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E1" w:rsidRPr="005330F6" w:rsidRDefault="002D16E1" w:rsidP="002D16E1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5330F6">
        <w:rPr>
          <w:rFonts w:ascii="Times New Roman" w:hAnsi="Times New Roman" w:cs="Times New Roman"/>
          <w:b/>
          <w:bCs/>
          <w:color w:val="26282F"/>
          <w:sz w:val="20"/>
          <w:szCs w:val="20"/>
        </w:rPr>
        <w:t>ПРОЕКТ</w:t>
      </w:r>
    </w:p>
    <w:p w:rsidR="002D16E1" w:rsidRPr="005330F6" w:rsidRDefault="002D16E1" w:rsidP="002D16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5330F6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Договор </w:t>
      </w:r>
    </w:p>
    <w:p w:rsidR="002D16E1" w:rsidRPr="005330F6" w:rsidRDefault="002D16E1" w:rsidP="002D16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5330F6">
        <w:rPr>
          <w:rFonts w:ascii="Times New Roman" w:hAnsi="Times New Roman" w:cs="Times New Roman"/>
          <w:b/>
          <w:bCs/>
          <w:color w:val="26282F"/>
          <w:sz w:val="20"/>
          <w:szCs w:val="20"/>
        </w:rPr>
        <w:t>аренды земельного участка, находящегося в общей долевой собственности</w:t>
      </w:r>
    </w:p>
    <w:p w:rsidR="002D16E1" w:rsidRPr="005330F6" w:rsidRDefault="002D16E1" w:rsidP="002D1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000"/>
      </w:tblPr>
      <w:tblGrid>
        <w:gridCol w:w="6666"/>
        <w:gridCol w:w="3333"/>
      </w:tblGrid>
      <w:tr w:rsidR="002D16E1" w:rsidRPr="005330F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D16E1" w:rsidRPr="005330F6" w:rsidRDefault="002D16E1" w:rsidP="002D1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0F6">
              <w:rPr>
                <w:rFonts w:ascii="Times New Roman" w:hAnsi="Times New Roman" w:cs="Times New Roman"/>
                <w:sz w:val="20"/>
                <w:szCs w:val="20"/>
              </w:rPr>
              <w:t>П. Глубокий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D16E1" w:rsidRPr="005330F6" w:rsidRDefault="00F34476" w:rsidP="00F344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2D16E1" w:rsidRPr="005330F6">
              <w:rPr>
                <w:rFonts w:ascii="Times New Roman" w:hAnsi="Times New Roman" w:cs="Times New Roman"/>
                <w:sz w:val="20"/>
                <w:szCs w:val="20"/>
              </w:rPr>
              <w:t>«____»</w:t>
            </w:r>
            <w:r w:rsidR="00533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16E1" w:rsidRPr="005330F6">
              <w:rPr>
                <w:rFonts w:ascii="Times New Roman" w:hAnsi="Times New Roman" w:cs="Times New Roman"/>
                <w:sz w:val="20"/>
                <w:szCs w:val="20"/>
              </w:rPr>
              <w:t>________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16E1" w:rsidRPr="005330F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2D16E1" w:rsidRPr="005330F6" w:rsidRDefault="002D16E1" w:rsidP="002D1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D16E1" w:rsidRPr="005330F6" w:rsidRDefault="002D16E1" w:rsidP="002D1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330F6">
        <w:rPr>
          <w:rFonts w:ascii="Times New Roman" w:hAnsi="Times New Roman" w:cs="Times New Roman"/>
          <w:sz w:val="20"/>
          <w:szCs w:val="20"/>
        </w:rPr>
        <w:t xml:space="preserve">Участники общей долевой собственности на земельный участок с кадастровым номером </w:t>
      </w:r>
      <w:r w:rsidR="002B7659" w:rsidRPr="002B7659">
        <w:rPr>
          <w:rFonts w:ascii="Times New Roman" w:eastAsia="Calibri" w:hAnsi="Times New Roman" w:cs="Times New Roman"/>
          <w:sz w:val="20"/>
        </w:rPr>
        <w:t>23:21:0706000:289</w:t>
      </w:r>
      <w:r w:rsidRPr="002B7659">
        <w:rPr>
          <w:rFonts w:ascii="Times New Roman" w:hAnsi="Times New Roman" w:cs="Times New Roman"/>
          <w:sz w:val="18"/>
          <w:szCs w:val="20"/>
        </w:rPr>
        <w:t xml:space="preserve"> </w:t>
      </w:r>
      <w:r w:rsidRPr="005330F6">
        <w:rPr>
          <w:rFonts w:ascii="Times New Roman" w:hAnsi="Times New Roman" w:cs="Times New Roman"/>
          <w:sz w:val="20"/>
          <w:szCs w:val="20"/>
        </w:rPr>
        <w:t>(список лиц указан в Приложении №1 к настоящему договору), в лице Ф.И.О., паспорт ____________, действующий на основании _____</w:t>
      </w:r>
      <w:r w:rsidR="00574CC0">
        <w:rPr>
          <w:rFonts w:ascii="Times New Roman" w:hAnsi="Times New Roman" w:cs="Times New Roman"/>
          <w:sz w:val="20"/>
          <w:szCs w:val="20"/>
        </w:rPr>
        <w:t>____________, вместе именуемые «</w:t>
      </w:r>
      <w:r w:rsidRPr="005330F6">
        <w:rPr>
          <w:rFonts w:ascii="Times New Roman" w:hAnsi="Times New Roman" w:cs="Times New Roman"/>
          <w:sz w:val="20"/>
          <w:szCs w:val="20"/>
        </w:rPr>
        <w:t>Арендодатели</w:t>
      </w:r>
      <w:r w:rsidR="00574CC0">
        <w:rPr>
          <w:rFonts w:ascii="Times New Roman" w:hAnsi="Times New Roman" w:cs="Times New Roman"/>
          <w:sz w:val="20"/>
          <w:szCs w:val="20"/>
        </w:rPr>
        <w:t>»</w:t>
      </w:r>
      <w:r w:rsidRPr="005330F6">
        <w:rPr>
          <w:rFonts w:ascii="Times New Roman" w:hAnsi="Times New Roman" w:cs="Times New Roman"/>
          <w:sz w:val="20"/>
          <w:szCs w:val="20"/>
        </w:rPr>
        <w:t>, с одной стороны и</w:t>
      </w:r>
    </w:p>
    <w:p w:rsidR="002D16E1" w:rsidRPr="005330F6" w:rsidRDefault="002D16E1" w:rsidP="002D1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330F6">
        <w:rPr>
          <w:rFonts w:ascii="Times New Roman" w:hAnsi="Times New Roman" w:cs="Times New Roman"/>
          <w:sz w:val="20"/>
          <w:szCs w:val="20"/>
        </w:rPr>
        <w:t xml:space="preserve">Сельскохозяйственный производственный кооператив «Колхоз имени В.И. Ленина», в лице </w:t>
      </w:r>
      <w:r w:rsidR="00574CC0">
        <w:rPr>
          <w:rFonts w:ascii="Times New Roman" w:hAnsi="Times New Roman" w:cs="Times New Roman"/>
          <w:sz w:val="20"/>
          <w:szCs w:val="20"/>
        </w:rPr>
        <w:t>__________________</w:t>
      </w:r>
      <w:r w:rsidR="00081E22" w:rsidRPr="005330F6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="00574CC0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081E22" w:rsidRPr="005330F6">
        <w:rPr>
          <w:rFonts w:ascii="Times New Roman" w:hAnsi="Times New Roman" w:cs="Times New Roman"/>
          <w:sz w:val="20"/>
          <w:szCs w:val="20"/>
        </w:rPr>
        <w:t>,</w:t>
      </w:r>
      <w:r w:rsidRPr="005330F6">
        <w:rPr>
          <w:rFonts w:ascii="Times New Roman" w:hAnsi="Times New Roman" w:cs="Times New Roman"/>
          <w:sz w:val="20"/>
          <w:szCs w:val="20"/>
        </w:rPr>
        <w:t xml:space="preserve"> именуем</w:t>
      </w:r>
      <w:r w:rsidR="00081E22" w:rsidRPr="005330F6">
        <w:rPr>
          <w:rFonts w:ascii="Times New Roman" w:hAnsi="Times New Roman" w:cs="Times New Roman"/>
          <w:sz w:val="20"/>
          <w:szCs w:val="20"/>
        </w:rPr>
        <w:t>ый</w:t>
      </w:r>
      <w:r w:rsidRPr="005330F6"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="00574CC0">
        <w:rPr>
          <w:rFonts w:ascii="Times New Roman" w:hAnsi="Times New Roman" w:cs="Times New Roman"/>
          <w:sz w:val="20"/>
          <w:szCs w:val="20"/>
        </w:rPr>
        <w:t>«Арендатор»</w:t>
      </w:r>
      <w:r w:rsidRPr="005330F6">
        <w:rPr>
          <w:rFonts w:ascii="Times New Roman" w:hAnsi="Times New Roman" w:cs="Times New Roman"/>
          <w:sz w:val="20"/>
          <w:szCs w:val="20"/>
        </w:rPr>
        <w:t>, с другой стороны, а вместе именуемые "Стороны", заключили настоящий договор о нижеследующем:</w:t>
      </w:r>
    </w:p>
    <w:p w:rsidR="002D16E1" w:rsidRPr="005330F6" w:rsidRDefault="002D16E1" w:rsidP="002D16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bookmarkStart w:id="0" w:name="sub_100"/>
      <w:r w:rsidRPr="005330F6">
        <w:rPr>
          <w:rFonts w:ascii="Times New Roman" w:hAnsi="Times New Roman" w:cs="Times New Roman"/>
          <w:b/>
          <w:bCs/>
          <w:color w:val="26282F"/>
          <w:sz w:val="20"/>
          <w:szCs w:val="20"/>
        </w:rPr>
        <w:t>1. Предмет договора</w:t>
      </w:r>
    </w:p>
    <w:p w:rsidR="002D16E1" w:rsidRPr="005330F6" w:rsidRDefault="002D16E1" w:rsidP="00A375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1"/>
      <w:bookmarkEnd w:id="0"/>
      <w:r w:rsidRPr="005330F6">
        <w:rPr>
          <w:rFonts w:ascii="Times New Roman" w:hAnsi="Times New Roman" w:cs="Times New Roman"/>
          <w:sz w:val="20"/>
          <w:szCs w:val="20"/>
        </w:rPr>
        <w:t>1.1. По настоящему договору Арендодатели обязуются предоставить Арендатору за плату во временное владение и пользова</w:t>
      </w:r>
      <w:r w:rsidR="00081E22" w:rsidRPr="005330F6">
        <w:rPr>
          <w:rFonts w:ascii="Times New Roman" w:hAnsi="Times New Roman" w:cs="Times New Roman"/>
          <w:sz w:val="20"/>
          <w:szCs w:val="20"/>
        </w:rPr>
        <w:t>ние земельный участок сельскохозяйственного назначения для производства сельскохозяйственной продукции с кадастровым номером 23:21:0</w:t>
      </w:r>
      <w:r w:rsidR="00081E22" w:rsidRPr="002B0055">
        <w:rPr>
          <w:rFonts w:ascii="Times New Roman" w:hAnsi="Times New Roman" w:cs="Times New Roman"/>
          <w:sz w:val="20"/>
          <w:szCs w:val="20"/>
        </w:rPr>
        <w:t>706000:</w:t>
      </w:r>
      <w:r w:rsidR="002B7659">
        <w:rPr>
          <w:rFonts w:ascii="Times New Roman" w:hAnsi="Times New Roman" w:cs="Times New Roman"/>
          <w:sz w:val="20"/>
          <w:szCs w:val="20"/>
        </w:rPr>
        <w:t>289</w:t>
      </w:r>
      <w:r w:rsidR="00081E22" w:rsidRPr="002B0055">
        <w:rPr>
          <w:rFonts w:ascii="Times New Roman" w:hAnsi="Times New Roman" w:cs="Times New Roman"/>
          <w:sz w:val="20"/>
          <w:szCs w:val="20"/>
        </w:rPr>
        <w:t xml:space="preserve">, </w:t>
      </w:r>
      <w:r w:rsidR="002B7659">
        <w:rPr>
          <w:rFonts w:ascii="Times New Roman" w:hAnsi="Times New Roman" w:cs="Times New Roman"/>
          <w:sz w:val="20"/>
          <w:szCs w:val="20"/>
        </w:rPr>
        <w:t>расположенный по адресу: установлено относительно ориентира, расположенного в границах участка. Почтовый адрес ори</w:t>
      </w:r>
      <w:r w:rsidR="00CD692A">
        <w:rPr>
          <w:rFonts w:ascii="Times New Roman" w:hAnsi="Times New Roman" w:cs="Times New Roman"/>
          <w:sz w:val="20"/>
          <w:szCs w:val="20"/>
        </w:rPr>
        <w:t>е</w:t>
      </w:r>
      <w:r w:rsidR="002B7659">
        <w:rPr>
          <w:rFonts w:ascii="Times New Roman" w:hAnsi="Times New Roman" w:cs="Times New Roman"/>
          <w:sz w:val="20"/>
          <w:szCs w:val="20"/>
        </w:rPr>
        <w:t>нтира:</w:t>
      </w:r>
      <w:r w:rsidR="002B7659" w:rsidRPr="002B7659">
        <w:rPr>
          <w:rFonts w:ascii="Times New Roman" w:eastAsia="Calibri" w:hAnsi="Times New Roman" w:cs="Times New Roman"/>
          <w:sz w:val="20"/>
          <w:szCs w:val="20"/>
        </w:rPr>
        <w:t xml:space="preserve"> Краснодарский край, Новокубанский</w:t>
      </w:r>
      <w:r w:rsidR="002B7659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2B7659" w:rsidRPr="002B7659">
        <w:rPr>
          <w:rFonts w:ascii="Times New Roman" w:eastAsia="Calibri" w:hAnsi="Times New Roman" w:cs="Times New Roman"/>
          <w:sz w:val="20"/>
          <w:szCs w:val="20"/>
        </w:rPr>
        <w:t>, Новосельское с/</w:t>
      </w:r>
      <w:proofErr w:type="spellStart"/>
      <w:r w:rsidR="002B7659" w:rsidRPr="002B7659">
        <w:rPr>
          <w:rFonts w:ascii="Times New Roman" w:eastAsia="Calibri" w:hAnsi="Times New Roman" w:cs="Times New Roman"/>
          <w:sz w:val="20"/>
          <w:szCs w:val="20"/>
        </w:rPr>
        <w:t>п</w:t>
      </w:r>
      <w:proofErr w:type="spellEnd"/>
      <w:r w:rsidR="002B7659" w:rsidRPr="002B7659">
        <w:rPr>
          <w:rFonts w:ascii="Times New Roman" w:eastAsia="Calibri" w:hAnsi="Times New Roman" w:cs="Times New Roman"/>
          <w:sz w:val="20"/>
          <w:szCs w:val="20"/>
        </w:rPr>
        <w:t>, в 5240 м на юго-запад от центральной части с</w:t>
      </w:r>
      <w:proofErr w:type="gramStart"/>
      <w:r w:rsidR="002B7659" w:rsidRPr="002B7659">
        <w:rPr>
          <w:rFonts w:ascii="Times New Roman" w:eastAsia="Calibri" w:hAnsi="Times New Roman" w:cs="Times New Roman"/>
          <w:sz w:val="20"/>
          <w:szCs w:val="20"/>
        </w:rPr>
        <w:t>.Н</w:t>
      </w:r>
      <w:proofErr w:type="gramEnd"/>
      <w:r w:rsidR="002B7659" w:rsidRPr="002B7659">
        <w:rPr>
          <w:rFonts w:ascii="Times New Roman" w:eastAsia="Calibri" w:hAnsi="Times New Roman" w:cs="Times New Roman"/>
          <w:sz w:val="20"/>
          <w:szCs w:val="20"/>
        </w:rPr>
        <w:t>овосельское и в 9500 м на юго-запад от центра п.Глубокий</w:t>
      </w:r>
      <w:r w:rsidR="00081E22" w:rsidRPr="005330F6">
        <w:rPr>
          <w:rFonts w:ascii="Times New Roman" w:hAnsi="Times New Roman" w:cs="Times New Roman"/>
          <w:sz w:val="20"/>
          <w:szCs w:val="20"/>
        </w:rPr>
        <w:t>, площадью, указанной в кадастровом паспорте на момент заключения договора аренды</w:t>
      </w:r>
      <w:r w:rsidR="00A3751F">
        <w:rPr>
          <w:rFonts w:ascii="Times New Roman" w:hAnsi="Times New Roman" w:cs="Times New Roman"/>
          <w:sz w:val="20"/>
          <w:szCs w:val="20"/>
        </w:rPr>
        <w:t xml:space="preserve"> (далее по тексту арендованный земельный участок, Участок)</w:t>
      </w:r>
      <w:r w:rsidR="00081E22" w:rsidRPr="005330F6">
        <w:rPr>
          <w:rFonts w:ascii="Times New Roman" w:hAnsi="Times New Roman" w:cs="Times New Roman"/>
          <w:sz w:val="20"/>
          <w:szCs w:val="20"/>
        </w:rPr>
        <w:t>.</w:t>
      </w:r>
    </w:p>
    <w:p w:rsidR="002D16E1" w:rsidRPr="005330F6" w:rsidRDefault="002D16E1" w:rsidP="002D1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2"/>
      <w:bookmarkEnd w:id="1"/>
      <w:r w:rsidRPr="005330F6">
        <w:rPr>
          <w:rFonts w:ascii="Times New Roman" w:hAnsi="Times New Roman" w:cs="Times New Roman"/>
          <w:sz w:val="20"/>
          <w:szCs w:val="20"/>
        </w:rPr>
        <w:t xml:space="preserve">1.2. </w:t>
      </w:r>
      <w:bookmarkStart w:id="3" w:name="sub_13"/>
      <w:bookmarkEnd w:id="2"/>
      <w:r w:rsidRPr="005330F6">
        <w:rPr>
          <w:rFonts w:ascii="Times New Roman" w:hAnsi="Times New Roman" w:cs="Times New Roman"/>
          <w:sz w:val="20"/>
          <w:szCs w:val="20"/>
        </w:rPr>
        <w:t>На момент заключения настоящего договора</w:t>
      </w:r>
      <w:r w:rsidR="00CD692A">
        <w:rPr>
          <w:rFonts w:ascii="Times New Roman" w:hAnsi="Times New Roman" w:cs="Times New Roman"/>
          <w:sz w:val="20"/>
          <w:szCs w:val="20"/>
        </w:rPr>
        <w:t>,</w:t>
      </w:r>
      <w:r w:rsidRPr="005330F6">
        <w:rPr>
          <w:rFonts w:ascii="Times New Roman" w:hAnsi="Times New Roman" w:cs="Times New Roman"/>
          <w:sz w:val="20"/>
          <w:szCs w:val="20"/>
        </w:rPr>
        <w:t xml:space="preserve"> передаваемый в аренду земельный участок принадлежит Арендодателям на праве общей долевой собственности, что подтверждается </w:t>
      </w:r>
      <w:r w:rsidR="00081E22" w:rsidRPr="005330F6">
        <w:rPr>
          <w:rFonts w:ascii="Times New Roman" w:hAnsi="Times New Roman" w:cs="Times New Roman"/>
          <w:sz w:val="20"/>
          <w:szCs w:val="20"/>
        </w:rPr>
        <w:t>Выпиской из Единого государственного реестра недвижимого имущества и сдел</w:t>
      </w:r>
      <w:r w:rsidR="00F70DEF" w:rsidRPr="005330F6">
        <w:rPr>
          <w:rFonts w:ascii="Times New Roman" w:hAnsi="Times New Roman" w:cs="Times New Roman"/>
          <w:sz w:val="20"/>
          <w:szCs w:val="20"/>
        </w:rPr>
        <w:t>ок</w:t>
      </w:r>
      <w:r w:rsidR="00081E22" w:rsidRPr="005330F6">
        <w:rPr>
          <w:rFonts w:ascii="Times New Roman" w:hAnsi="Times New Roman" w:cs="Times New Roman"/>
          <w:sz w:val="20"/>
          <w:szCs w:val="20"/>
        </w:rPr>
        <w:t xml:space="preserve"> с ним </w:t>
      </w:r>
      <w:proofErr w:type="gramStart"/>
      <w:r w:rsidR="00081E22" w:rsidRPr="005330F6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="00081E22" w:rsidRPr="005330F6">
        <w:rPr>
          <w:rFonts w:ascii="Times New Roman" w:hAnsi="Times New Roman" w:cs="Times New Roman"/>
          <w:sz w:val="20"/>
          <w:szCs w:val="20"/>
        </w:rPr>
        <w:t xml:space="preserve"> </w:t>
      </w:r>
      <w:r w:rsidR="00F70DEF" w:rsidRPr="005330F6">
        <w:rPr>
          <w:rFonts w:ascii="Times New Roman" w:hAnsi="Times New Roman" w:cs="Times New Roman"/>
          <w:sz w:val="20"/>
          <w:szCs w:val="20"/>
        </w:rPr>
        <w:t>__________</w:t>
      </w:r>
      <w:r w:rsidRPr="005330F6">
        <w:rPr>
          <w:rFonts w:ascii="Times New Roman" w:hAnsi="Times New Roman" w:cs="Times New Roman"/>
          <w:sz w:val="20"/>
          <w:szCs w:val="20"/>
        </w:rPr>
        <w:t>.</w:t>
      </w:r>
    </w:p>
    <w:p w:rsidR="002D16E1" w:rsidRPr="005330F6" w:rsidRDefault="002D16E1" w:rsidP="002D1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14"/>
      <w:bookmarkEnd w:id="3"/>
      <w:r w:rsidRPr="005330F6">
        <w:rPr>
          <w:rFonts w:ascii="Times New Roman" w:hAnsi="Times New Roman" w:cs="Times New Roman"/>
          <w:sz w:val="20"/>
          <w:szCs w:val="20"/>
        </w:rPr>
        <w:t>1.</w:t>
      </w:r>
      <w:r w:rsidR="00F70DEF" w:rsidRPr="005330F6">
        <w:rPr>
          <w:rFonts w:ascii="Times New Roman" w:hAnsi="Times New Roman" w:cs="Times New Roman"/>
          <w:sz w:val="20"/>
          <w:szCs w:val="20"/>
        </w:rPr>
        <w:t>3</w:t>
      </w:r>
      <w:r w:rsidRPr="005330F6">
        <w:rPr>
          <w:rFonts w:ascii="Times New Roman" w:hAnsi="Times New Roman" w:cs="Times New Roman"/>
          <w:sz w:val="20"/>
          <w:szCs w:val="20"/>
        </w:rPr>
        <w:t>. Переход права собственности на указанный земельный участок к другому лицу не является основанием для изменения или расторжения настоящего договора.</w:t>
      </w:r>
    </w:p>
    <w:p w:rsidR="002D16E1" w:rsidRPr="005330F6" w:rsidRDefault="002D16E1" w:rsidP="002D1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5" w:name="sub_15"/>
      <w:bookmarkEnd w:id="4"/>
      <w:r w:rsidRPr="005330F6">
        <w:rPr>
          <w:rFonts w:ascii="Times New Roman" w:hAnsi="Times New Roman" w:cs="Times New Roman"/>
          <w:sz w:val="20"/>
          <w:szCs w:val="20"/>
        </w:rPr>
        <w:t>1.</w:t>
      </w:r>
      <w:r w:rsidR="00F70DEF" w:rsidRPr="005330F6">
        <w:rPr>
          <w:rFonts w:ascii="Times New Roman" w:hAnsi="Times New Roman" w:cs="Times New Roman"/>
          <w:sz w:val="20"/>
          <w:szCs w:val="20"/>
        </w:rPr>
        <w:t>4</w:t>
      </w:r>
      <w:r w:rsidRPr="005330F6">
        <w:rPr>
          <w:rFonts w:ascii="Times New Roman" w:hAnsi="Times New Roman" w:cs="Times New Roman"/>
          <w:sz w:val="20"/>
          <w:szCs w:val="20"/>
        </w:rPr>
        <w:t xml:space="preserve">. </w:t>
      </w:r>
      <w:r w:rsidR="00C8388E">
        <w:rPr>
          <w:rFonts w:ascii="Times New Roman" w:hAnsi="Times New Roman" w:cs="Times New Roman"/>
          <w:sz w:val="20"/>
          <w:szCs w:val="20"/>
        </w:rPr>
        <w:t>Договор аренды распространяет свое действие на вновь образованные участки, выделенные из исходного земельного участка</w:t>
      </w:r>
      <w:r w:rsidR="00D32881">
        <w:rPr>
          <w:rFonts w:ascii="Times New Roman" w:hAnsi="Times New Roman" w:cs="Times New Roman"/>
          <w:sz w:val="20"/>
          <w:szCs w:val="20"/>
        </w:rPr>
        <w:t>, указанного в п. 1.1. настоящего договора, за исключением случаев указанных в п. 5 ст. 14 Федерального</w:t>
      </w:r>
      <w:r w:rsidR="00D32881" w:rsidRPr="00D32881">
        <w:rPr>
          <w:rFonts w:ascii="Times New Roman" w:hAnsi="Times New Roman" w:cs="Times New Roman"/>
          <w:sz w:val="20"/>
          <w:szCs w:val="20"/>
        </w:rPr>
        <w:t xml:space="preserve"> закон</w:t>
      </w:r>
      <w:r w:rsidR="00D32881">
        <w:rPr>
          <w:rFonts w:ascii="Times New Roman" w:hAnsi="Times New Roman" w:cs="Times New Roman"/>
          <w:sz w:val="20"/>
          <w:szCs w:val="20"/>
        </w:rPr>
        <w:t>а</w:t>
      </w:r>
      <w:r w:rsidR="00D32881" w:rsidRPr="00D32881">
        <w:rPr>
          <w:rFonts w:ascii="Times New Roman" w:hAnsi="Times New Roman" w:cs="Times New Roman"/>
          <w:sz w:val="20"/>
          <w:szCs w:val="20"/>
        </w:rPr>
        <w:t xml:space="preserve"> от 24.07.2002 </w:t>
      </w:r>
      <w:r w:rsidR="00D32881">
        <w:rPr>
          <w:rFonts w:ascii="Times New Roman" w:hAnsi="Times New Roman" w:cs="Times New Roman"/>
          <w:sz w:val="20"/>
          <w:szCs w:val="20"/>
        </w:rPr>
        <w:t xml:space="preserve">№ </w:t>
      </w:r>
      <w:r w:rsidR="00D32881" w:rsidRPr="00D32881">
        <w:rPr>
          <w:rFonts w:ascii="Times New Roman" w:hAnsi="Times New Roman" w:cs="Times New Roman"/>
          <w:sz w:val="20"/>
          <w:szCs w:val="20"/>
        </w:rPr>
        <w:t xml:space="preserve">101-ФЗ </w:t>
      </w:r>
      <w:r w:rsidR="00D32881">
        <w:rPr>
          <w:rFonts w:ascii="Times New Roman" w:hAnsi="Times New Roman" w:cs="Times New Roman"/>
          <w:sz w:val="20"/>
          <w:szCs w:val="20"/>
        </w:rPr>
        <w:t>«</w:t>
      </w:r>
      <w:r w:rsidR="00D32881" w:rsidRPr="00D32881">
        <w:rPr>
          <w:rFonts w:ascii="Times New Roman" w:hAnsi="Times New Roman" w:cs="Times New Roman"/>
          <w:sz w:val="20"/>
          <w:szCs w:val="20"/>
        </w:rPr>
        <w:t>Об обороте земель сельскохозяйственного назначения</w:t>
      </w:r>
      <w:r w:rsidR="00D32881">
        <w:rPr>
          <w:rFonts w:ascii="Times New Roman" w:hAnsi="Times New Roman" w:cs="Times New Roman"/>
          <w:sz w:val="20"/>
          <w:szCs w:val="20"/>
        </w:rPr>
        <w:t>»</w:t>
      </w:r>
      <w:r w:rsidRPr="005330F6">
        <w:rPr>
          <w:rFonts w:ascii="Times New Roman" w:hAnsi="Times New Roman" w:cs="Times New Roman"/>
          <w:sz w:val="20"/>
          <w:szCs w:val="20"/>
        </w:rPr>
        <w:t>.</w:t>
      </w:r>
    </w:p>
    <w:bookmarkEnd w:id="5"/>
    <w:p w:rsidR="002D16E1" w:rsidRPr="005330F6" w:rsidRDefault="002D16E1" w:rsidP="002D1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D16E1" w:rsidRPr="005330F6" w:rsidRDefault="002D16E1" w:rsidP="002D16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bookmarkStart w:id="6" w:name="sub_200"/>
      <w:r w:rsidRPr="005330F6">
        <w:rPr>
          <w:rFonts w:ascii="Times New Roman" w:hAnsi="Times New Roman" w:cs="Times New Roman"/>
          <w:b/>
          <w:bCs/>
          <w:color w:val="26282F"/>
          <w:sz w:val="20"/>
          <w:szCs w:val="20"/>
        </w:rPr>
        <w:t>2. Права и обязанности сторон</w:t>
      </w:r>
    </w:p>
    <w:p w:rsidR="002D16E1" w:rsidRPr="005330F6" w:rsidRDefault="002D16E1" w:rsidP="002D1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21"/>
      <w:bookmarkEnd w:id="6"/>
      <w:r w:rsidRPr="005330F6">
        <w:rPr>
          <w:rFonts w:ascii="Times New Roman" w:hAnsi="Times New Roman" w:cs="Times New Roman"/>
          <w:sz w:val="20"/>
          <w:szCs w:val="20"/>
        </w:rPr>
        <w:t>2.1. Арендодатели обязуются:</w:t>
      </w:r>
    </w:p>
    <w:p w:rsidR="002D16E1" w:rsidRPr="005330F6" w:rsidRDefault="002D16E1" w:rsidP="002D1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211"/>
      <w:bookmarkEnd w:id="7"/>
      <w:r w:rsidRPr="005330F6">
        <w:rPr>
          <w:rFonts w:ascii="Times New Roman" w:hAnsi="Times New Roman" w:cs="Times New Roman"/>
          <w:sz w:val="20"/>
          <w:szCs w:val="20"/>
        </w:rPr>
        <w:t>2.1.1</w:t>
      </w:r>
      <w:bookmarkStart w:id="9" w:name="sub_213"/>
      <w:bookmarkEnd w:id="8"/>
      <w:r w:rsidR="00631BB5">
        <w:rPr>
          <w:rFonts w:ascii="Times New Roman" w:hAnsi="Times New Roman" w:cs="Times New Roman"/>
          <w:sz w:val="20"/>
          <w:szCs w:val="20"/>
        </w:rPr>
        <w:t xml:space="preserve">. </w:t>
      </w:r>
      <w:r w:rsidRPr="005330F6">
        <w:rPr>
          <w:rFonts w:ascii="Times New Roman" w:hAnsi="Times New Roman" w:cs="Times New Roman"/>
          <w:sz w:val="20"/>
          <w:szCs w:val="20"/>
        </w:rPr>
        <w:t>Воздерживаться от любых действий, создающих для Арендатора препятствия в использовании земельного участка.</w:t>
      </w:r>
    </w:p>
    <w:p w:rsidR="002D16E1" w:rsidRPr="005330F6" w:rsidRDefault="002D16E1" w:rsidP="002D1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0" w:name="sub_214"/>
      <w:bookmarkEnd w:id="9"/>
      <w:r w:rsidRPr="005330F6">
        <w:rPr>
          <w:rFonts w:ascii="Times New Roman" w:hAnsi="Times New Roman" w:cs="Times New Roman"/>
          <w:sz w:val="20"/>
          <w:szCs w:val="20"/>
        </w:rPr>
        <w:t>2.1.</w:t>
      </w:r>
      <w:r w:rsidR="00A07D21">
        <w:rPr>
          <w:rFonts w:ascii="Times New Roman" w:hAnsi="Times New Roman" w:cs="Times New Roman"/>
          <w:sz w:val="20"/>
          <w:szCs w:val="20"/>
        </w:rPr>
        <w:t>2</w:t>
      </w:r>
      <w:r w:rsidRPr="005330F6">
        <w:rPr>
          <w:rFonts w:ascii="Times New Roman" w:hAnsi="Times New Roman" w:cs="Times New Roman"/>
          <w:sz w:val="20"/>
          <w:szCs w:val="20"/>
        </w:rPr>
        <w:t>. Не вмешиваться в хозяйственную деятельность Арендатора, связанную с использованием земельного участка, если она не противоречит условиям настоящего договора и законодательству Российской Федерации.</w:t>
      </w:r>
    </w:p>
    <w:p w:rsidR="002D16E1" w:rsidRDefault="00A07D21" w:rsidP="002D1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1" w:name="sub_215"/>
      <w:bookmarkEnd w:id="10"/>
      <w:r>
        <w:rPr>
          <w:rFonts w:ascii="Times New Roman" w:hAnsi="Times New Roman" w:cs="Times New Roman"/>
          <w:sz w:val="20"/>
          <w:szCs w:val="20"/>
        </w:rPr>
        <w:t>2.1.3</w:t>
      </w:r>
      <w:r w:rsidR="002D16E1" w:rsidRPr="005330F6">
        <w:rPr>
          <w:rFonts w:ascii="Times New Roman" w:hAnsi="Times New Roman" w:cs="Times New Roman"/>
          <w:sz w:val="20"/>
          <w:szCs w:val="20"/>
        </w:rPr>
        <w:t xml:space="preserve">. Принять от Арендатора земельный участок не позднее </w:t>
      </w:r>
      <w:r w:rsidR="00F70DEF" w:rsidRPr="005330F6">
        <w:rPr>
          <w:rFonts w:ascii="Times New Roman" w:hAnsi="Times New Roman" w:cs="Times New Roman"/>
          <w:sz w:val="20"/>
          <w:szCs w:val="20"/>
        </w:rPr>
        <w:t>трех месяцев</w:t>
      </w:r>
      <w:r w:rsidR="002D16E1" w:rsidRPr="005330F6">
        <w:rPr>
          <w:rFonts w:ascii="Times New Roman" w:hAnsi="Times New Roman" w:cs="Times New Roman"/>
          <w:sz w:val="20"/>
          <w:szCs w:val="20"/>
        </w:rPr>
        <w:t xml:space="preserve"> с момента окончания срока аренды либо при прекращении настоящего договора по иным основаниям. День возврата арендованного земельного участка </w:t>
      </w:r>
      <w:r w:rsidR="00F70DEF" w:rsidRPr="005330F6">
        <w:rPr>
          <w:rFonts w:ascii="Times New Roman" w:hAnsi="Times New Roman" w:cs="Times New Roman"/>
          <w:sz w:val="20"/>
          <w:szCs w:val="20"/>
        </w:rPr>
        <w:t>включается</w:t>
      </w:r>
      <w:r w:rsidR="002D16E1" w:rsidRPr="005330F6">
        <w:rPr>
          <w:rFonts w:ascii="Times New Roman" w:hAnsi="Times New Roman" w:cs="Times New Roman"/>
          <w:sz w:val="20"/>
          <w:szCs w:val="20"/>
        </w:rPr>
        <w:t xml:space="preserve"> в период, за который начисляется арендная плата.</w:t>
      </w:r>
    </w:p>
    <w:p w:rsidR="0019635D" w:rsidRDefault="0001284F" w:rsidP="002D1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2.1.4. Возместить Арендатору убытки при расторжении Договора по инициативе Арендодател</w:t>
      </w:r>
      <w:r w:rsidR="0019635D">
        <w:rPr>
          <w:rFonts w:ascii="Times New Roman" w:hAnsi="Times New Roman" w:cs="Times New Roman"/>
          <w:sz w:val="20"/>
          <w:szCs w:val="20"/>
        </w:rPr>
        <w:t xml:space="preserve">ей, а также в случае </w:t>
      </w:r>
      <w:r w:rsidR="00D22F46">
        <w:rPr>
          <w:rFonts w:ascii="Times New Roman" w:hAnsi="Times New Roman" w:cs="Times New Roman"/>
          <w:sz w:val="20"/>
          <w:szCs w:val="20"/>
        </w:rPr>
        <w:t>одностороннего отказа,</w:t>
      </w:r>
      <w:r w:rsidR="0019635D">
        <w:rPr>
          <w:rFonts w:ascii="Times New Roman" w:hAnsi="Times New Roman" w:cs="Times New Roman"/>
          <w:sz w:val="20"/>
          <w:szCs w:val="20"/>
        </w:rPr>
        <w:t xml:space="preserve"> предусмотренного п. 2.2.7. настоящего Договора, за исключением случаев, пре</w:t>
      </w:r>
      <w:r>
        <w:rPr>
          <w:rFonts w:ascii="Times New Roman" w:hAnsi="Times New Roman" w:cs="Times New Roman"/>
          <w:sz w:val="20"/>
          <w:szCs w:val="20"/>
        </w:rPr>
        <w:t>д</w:t>
      </w:r>
      <w:r w:rsidR="0019635D">
        <w:rPr>
          <w:rFonts w:ascii="Times New Roman" w:hAnsi="Times New Roman" w:cs="Times New Roman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>смотренных законодательством</w:t>
      </w:r>
      <w:r w:rsidR="0019635D">
        <w:rPr>
          <w:rFonts w:ascii="Times New Roman" w:hAnsi="Times New Roman" w:cs="Times New Roman"/>
          <w:sz w:val="20"/>
          <w:szCs w:val="20"/>
        </w:rPr>
        <w:t>.</w:t>
      </w:r>
      <w:bookmarkStart w:id="12" w:name="sub_22"/>
      <w:bookmarkEnd w:id="11"/>
    </w:p>
    <w:p w:rsidR="002D16E1" w:rsidRPr="005330F6" w:rsidRDefault="002D16E1" w:rsidP="002D1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330F6">
        <w:rPr>
          <w:rFonts w:ascii="Times New Roman" w:hAnsi="Times New Roman" w:cs="Times New Roman"/>
          <w:sz w:val="20"/>
          <w:szCs w:val="20"/>
        </w:rPr>
        <w:t>2.2. Арендодатели имеют право:</w:t>
      </w:r>
    </w:p>
    <w:p w:rsidR="002D16E1" w:rsidRPr="005330F6" w:rsidRDefault="002D16E1" w:rsidP="002D1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3" w:name="sub_221"/>
      <w:bookmarkEnd w:id="12"/>
      <w:r w:rsidRPr="005330F6">
        <w:rPr>
          <w:rFonts w:ascii="Times New Roman" w:hAnsi="Times New Roman" w:cs="Times New Roman"/>
          <w:sz w:val="20"/>
          <w:szCs w:val="20"/>
        </w:rPr>
        <w:t xml:space="preserve">2.2.1. Осуществлять </w:t>
      </w:r>
      <w:proofErr w:type="gramStart"/>
      <w:r w:rsidRPr="005330F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5330F6">
        <w:rPr>
          <w:rFonts w:ascii="Times New Roman" w:hAnsi="Times New Roman" w:cs="Times New Roman"/>
          <w:sz w:val="20"/>
          <w:szCs w:val="20"/>
        </w:rPr>
        <w:t xml:space="preserve"> целевым использованием Арендатором переданного в аренду земельного участка.</w:t>
      </w:r>
    </w:p>
    <w:p w:rsidR="002D16E1" w:rsidRPr="005330F6" w:rsidRDefault="002D16E1" w:rsidP="002D1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4" w:name="sub_222"/>
      <w:bookmarkEnd w:id="13"/>
      <w:r w:rsidRPr="005330F6">
        <w:rPr>
          <w:rFonts w:ascii="Times New Roman" w:hAnsi="Times New Roman" w:cs="Times New Roman"/>
          <w:sz w:val="20"/>
          <w:szCs w:val="20"/>
        </w:rPr>
        <w:t>2.2.2. Требовать от Арендатора выполнения обязательств по настоящему договору.</w:t>
      </w:r>
    </w:p>
    <w:p w:rsidR="002D16E1" w:rsidRDefault="002D16E1" w:rsidP="002D1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5" w:name="sub_223"/>
      <w:bookmarkEnd w:id="14"/>
      <w:r w:rsidRPr="005330F6">
        <w:rPr>
          <w:rFonts w:ascii="Times New Roman" w:hAnsi="Times New Roman" w:cs="Times New Roman"/>
          <w:sz w:val="20"/>
          <w:szCs w:val="20"/>
        </w:rPr>
        <w:t>2.2.3. На беспрепятственный доступ на территорию земельного участка с целью его осмотра на предмет соблюдения Арендатором условий настоящего договора.</w:t>
      </w:r>
    </w:p>
    <w:p w:rsidR="001452F4" w:rsidRDefault="001452F4" w:rsidP="002D1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2.2.4. </w:t>
      </w:r>
      <w:r w:rsidR="00A3751F">
        <w:rPr>
          <w:rFonts w:ascii="Times New Roman" w:hAnsi="Times New Roman" w:cs="Times New Roman"/>
          <w:sz w:val="20"/>
          <w:szCs w:val="20"/>
        </w:rPr>
        <w:t xml:space="preserve">Образовывать земельные участки, путем выдела их из Участка, для последующей продажи или распоряжения ими по своему усмотрению, </w:t>
      </w:r>
      <w:proofErr w:type="gramStart"/>
      <w:r w:rsidR="00A3751F">
        <w:rPr>
          <w:rFonts w:ascii="Times New Roman" w:hAnsi="Times New Roman" w:cs="Times New Roman"/>
          <w:sz w:val="20"/>
          <w:szCs w:val="20"/>
        </w:rPr>
        <w:t>ином</w:t>
      </w:r>
      <w:proofErr w:type="gramEnd"/>
      <w:r w:rsidR="00A3751F">
        <w:rPr>
          <w:rFonts w:ascii="Times New Roman" w:hAnsi="Times New Roman" w:cs="Times New Roman"/>
          <w:sz w:val="20"/>
          <w:szCs w:val="20"/>
        </w:rPr>
        <w:t xml:space="preserve">, чем передача в аренду на условиях настоящего </w:t>
      </w:r>
      <w:r w:rsidR="0001284F">
        <w:rPr>
          <w:rFonts w:ascii="Times New Roman" w:hAnsi="Times New Roman" w:cs="Times New Roman"/>
          <w:sz w:val="20"/>
          <w:szCs w:val="20"/>
        </w:rPr>
        <w:t>д</w:t>
      </w:r>
      <w:r w:rsidR="00A3751F">
        <w:rPr>
          <w:rFonts w:ascii="Times New Roman" w:hAnsi="Times New Roman" w:cs="Times New Roman"/>
          <w:sz w:val="20"/>
          <w:szCs w:val="20"/>
        </w:rPr>
        <w:t>оговора третьим лицам. Выдел земельных участков из Участка осуществляется в порядке, предусмотренном Федерального</w:t>
      </w:r>
      <w:r w:rsidR="00A3751F" w:rsidRPr="00D32881">
        <w:rPr>
          <w:rFonts w:ascii="Times New Roman" w:hAnsi="Times New Roman" w:cs="Times New Roman"/>
          <w:sz w:val="20"/>
          <w:szCs w:val="20"/>
        </w:rPr>
        <w:t xml:space="preserve"> закон</w:t>
      </w:r>
      <w:r w:rsidR="00A3751F">
        <w:rPr>
          <w:rFonts w:ascii="Times New Roman" w:hAnsi="Times New Roman" w:cs="Times New Roman"/>
          <w:sz w:val="20"/>
          <w:szCs w:val="20"/>
        </w:rPr>
        <w:t>а</w:t>
      </w:r>
      <w:r w:rsidR="00A3751F" w:rsidRPr="00D32881">
        <w:rPr>
          <w:rFonts w:ascii="Times New Roman" w:hAnsi="Times New Roman" w:cs="Times New Roman"/>
          <w:sz w:val="20"/>
          <w:szCs w:val="20"/>
        </w:rPr>
        <w:t xml:space="preserve"> от 24.07.2002 </w:t>
      </w:r>
      <w:r w:rsidR="00A3751F">
        <w:rPr>
          <w:rFonts w:ascii="Times New Roman" w:hAnsi="Times New Roman" w:cs="Times New Roman"/>
          <w:sz w:val="20"/>
          <w:szCs w:val="20"/>
        </w:rPr>
        <w:t xml:space="preserve">№ </w:t>
      </w:r>
      <w:r w:rsidR="00A3751F" w:rsidRPr="00D32881">
        <w:rPr>
          <w:rFonts w:ascii="Times New Roman" w:hAnsi="Times New Roman" w:cs="Times New Roman"/>
          <w:sz w:val="20"/>
          <w:szCs w:val="20"/>
        </w:rPr>
        <w:t xml:space="preserve">101-ФЗ </w:t>
      </w:r>
      <w:r w:rsidR="00A3751F">
        <w:rPr>
          <w:rFonts w:ascii="Times New Roman" w:hAnsi="Times New Roman" w:cs="Times New Roman"/>
          <w:sz w:val="20"/>
          <w:szCs w:val="20"/>
        </w:rPr>
        <w:t>«</w:t>
      </w:r>
      <w:r w:rsidR="00A3751F" w:rsidRPr="00D32881">
        <w:rPr>
          <w:rFonts w:ascii="Times New Roman" w:hAnsi="Times New Roman" w:cs="Times New Roman"/>
          <w:sz w:val="20"/>
          <w:szCs w:val="20"/>
        </w:rPr>
        <w:t>Об обороте земель сельскохозяйственного назначения</w:t>
      </w:r>
      <w:r w:rsidR="00A3751F">
        <w:rPr>
          <w:rFonts w:ascii="Times New Roman" w:hAnsi="Times New Roman" w:cs="Times New Roman"/>
          <w:sz w:val="20"/>
          <w:szCs w:val="20"/>
        </w:rPr>
        <w:t xml:space="preserve">».  </w:t>
      </w:r>
    </w:p>
    <w:p w:rsidR="00D51441" w:rsidRDefault="00A758BD" w:rsidP="00D514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целью реализации данного права Арендодателями, </w:t>
      </w:r>
      <w:r w:rsidR="00206159">
        <w:rPr>
          <w:rFonts w:ascii="Times New Roman" w:hAnsi="Times New Roman" w:cs="Times New Roman"/>
          <w:sz w:val="20"/>
          <w:szCs w:val="20"/>
        </w:rPr>
        <w:t xml:space="preserve">данным пунктом договора Арендатор дает </w:t>
      </w:r>
      <w:r>
        <w:rPr>
          <w:rFonts w:ascii="Times New Roman" w:hAnsi="Times New Roman" w:cs="Times New Roman"/>
          <w:sz w:val="20"/>
          <w:szCs w:val="20"/>
        </w:rPr>
        <w:t xml:space="preserve">свое </w:t>
      </w:r>
      <w:r w:rsidR="00206159">
        <w:rPr>
          <w:rFonts w:ascii="Times New Roman" w:hAnsi="Times New Roman" w:cs="Times New Roman"/>
          <w:sz w:val="20"/>
          <w:szCs w:val="20"/>
        </w:rPr>
        <w:t xml:space="preserve">письменное согласие </w:t>
      </w:r>
      <w:r w:rsidR="00206159" w:rsidRPr="00206159">
        <w:rPr>
          <w:rFonts w:ascii="Times New Roman" w:hAnsi="Times New Roman" w:cs="Times New Roman"/>
          <w:sz w:val="20"/>
          <w:szCs w:val="20"/>
        </w:rPr>
        <w:t>на образование земельного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ых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="00206159" w:rsidRPr="00206159">
        <w:rPr>
          <w:rFonts w:ascii="Times New Roman" w:hAnsi="Times New Roman" w:cs="Times New Roman"/>
          <w:sz w:val="20"/>
          <w:szCs w:val="20"/>
        </w:rPr>
        <w:t xml:space="preserve"> участк</w:t>
      </w:r>
      <w:proofErr w:type="gramStart"/>
      <w:r w:rsidR="00206159" w:rsidRPr="00206159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="00206159" w:rsidRPr="00206159">
        <w:rPr>
          <w:rFonts w:ascii="Times New Roman" w:hAnsi="Times New Roman" w:cs="Times New Roman"/>
          <w:sz w:val="20"/>
          <w:szCs w:val="20"/>
        </w:rPr>
        <w:t xml:space="preserve"> путе</w:t>
      </w:r>
      <w:r w:rsidR="00206159">
        <w:rPr>
          <w:rFonts w:ascii="Times New Roman" w:hAnsi="Times New Roman" w:cs="Times New Roman"/>
          <w:sz w:val="20"/>
          <w:szCs w:val="20"/>
        </w:rPr>
        <w:t>м выдела в счет земельных долей, по смыслу установленном</w:t>
      </w:r>
      <w:r w:rsidR="0001284F">
        <w:rPr>
          <w:rFonts w:ascii="Times New Roman" w:hAnsi="Times New Roman" w:cs="Times New Roman"/>
          <w:sz w:val="20"/>
          <w:szCs w:val="20"/>
        </w:rPr>
        <w:t>у</w:t>
      </w:r>
      <w:r w:rsidR="00206159">
        <w:rPr>
          <w:rFonts w:ascii="Times New Roman" w:hAnsi="Times New Roman" w:cs="Times New Roman"/>
          <w:sz w:val="20"/>
          <w:szCs w:val="20"/>
        </w:rPr>
        <w:t xml:space="preserve"> в п. 4 ст. 11.2 ЗК РФ</w:t>
      </w:r>
      <w:r>
        <w:rPr>
          <w:rFonts w:ascii="Times New Roman" w:hAnsi="Times New Roman" w:cs="Times New Roman"/>
          <w:sz w:val="20"/>
          <w:szCs w:val="20"/>
        </w:rPr>
        <w:t>. Данные условия освобождают А</w:t>
      </w:r>
      <w:r w:rsidR="00206159" w:rsidRPr="00206159">
        <w:rPr>
          <w:rFonts w:ascii="Times New Roman" w:hAnsi="Times New Roman" w:cs="Times New Roman"/>
          <w:sz w:val="20"/>
          <w:szCs w:val="20"/>
        </w:rPr>
        <w:t>рендодател</w:t>
      </w:r>
      <w:r>
        <w:rPr>
          <w:rFonts w:ascii="Times New Roman" w:hAnsi="Times New Roman" w:cs="Times New Roman"/>
          <w:sz w:val="20"/>
          <w:szCs w:val="20"/>
        </w:rPr>
        <w:t>ей</w:t>
      </w:r>
      <w:r w:rsidR="00206159" w:rsidRPr="00206159">
        <w:rPr>
          <w:rFonts w:ascii="Times New Roman" w:hAnsi="Times New Roman" w:cs="Times New Roman"/>
          <w:sz w:val="20"/>
          <w:szCs w:val="20"/>
        </w:rPr>
        <w:t xml:space="preserve"> от обязанности получать в дальнейшем согласие </w:t>
      </w:r>
      <w:r>
        <w:rPr>
          <w:rFonts w:ascii="Times New Roman" w:hAnsi="Times New Roman" w:cs="Times New Roman"/>
          <w:sz w:val="20"/>
          <w:szCs w:val="20"/>
        </w:rPr>
        <w:t>А</w:t>
      </w:r>
      <w:r w:rsidR="00206159" w:rsidRPr="00206159">
        <w:rPr>
          <w:rFonts w:ascii="Times New Roman" w:hAnsi="Times New Roman" w:cs="Times New Roman"/>
          <w:sz w:val="20"/>
          <w:szCs w:val="20"/>
        </w:rPr>
        <w:t>рендатора на каждую конкретную сделку</w:t>
      </w:r>
      <w:r>
        <w:rPr>
          <w:rFonts w:ascii="Times New Roman" w:hAnsi="Times New Roman" w:cs="Times New Roman"/>
          <w:sz w:val="20"/>
          <w:szCs w:val="20"/>
        </w:rPr>
        <w:t xml:space="preserve"> по выделу в счет земельных долей</w:t>
      </w:r>
      <w:r w:rsidR="00206159" w:rsidRPr="0020615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51441" w:rsidRDefault="00A758BD" w:rsidP="00D514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2.</w:t>
      </w:r>
      <w:r w:rsidR="00D51441">
        <w:rPr>
          <w:rFonts w:ascii="Times New Roman" w:hAnsi="Times New Roman" w:cs="Times New Roman"/>
          <w:sz w:val="20"/>
          <w:szCs w:val="20"/>
        </w:rPr>
        <w:t>2.5. После образования земельног</w:t>
      </w:r>
      <w:proofErr w:type="gramStart"/>
      <w:r w:rsidR="00D51441">
        <w:rPr>
          <w:rFonts w:ascii="Times New Roman" w:hAnsi="Times New Roman" w:cs="Times New Roman"/>
          <w:sz w:val="20"/>
          <w:szCs w:val="20"/>
        </w:rPr>
        <w:t>о(</w:t>
      </w:r>
      <w:proofErr w:type="spellStart"/>
      <w:proofErr w:type="gramEnd"/>
      <w:r w:rsidR="00D51441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="00D51441">
        <w:rPr>
          <w:rFonts w:ascii="Times New Roman" w:hAnsi="Times New Roman" w:cs="Times New Roman"/>
          <w:sz w:val="20"/>
          <w:szCs w:val="20"/>
        </w:rPr>
        <w:t>) участка(</w:t>
      </w:r>
      <w:proofErr w:type="spellStart"/>
      <w:r w:rsidR="00D51441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D51441">
        <w:rPr>
          <w:rFonts w:ascii="Times New Roman" w:hAnsi="Times New Roman" w:cs="Times New Roman"/>
          <w:sz w:val="20"/>
          <w:szCs w:val="20"/>
        </w:rPr>
        <w:t>) из Участка (постановки на кадастровый учет, регистрации права), распорядиться новым образованным участком по своему усмотрению (за исключением передачи его в аренду на условиях настоящего Договора третьим лицам). Участок, из которого осуществлен выдел, сохраняется в измененных границах, также как и сохраняется аренда на вновь образованны</w:t>
      </w:r>
      <w:proofErr w:type="gramStart"/>
      <w:r w:rsidR="00D51441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="00D51441">
        <w:rPr>
          <w:rFonts w:ascii="Times New Roman" w:hAnsi="Times New Roman" w:cs="Times New Roman"/>
          <w:sz w:val="20"/>
          <w:szCs w:val="20"/>
        </w:rPr>
        <w:t>ые</w:t>
      </w:r>
      <w:proofErr w:type="spellEnd"/>
      <w:r w:rsidR="00D51441">
        <w:rPr>
          <w:rFonts w:ascii="Times New Roman" w:hAnsi="Times New Roman" w:cs="Times New Roman"/>
          <w:sz w:val="20"/>
          <w:szCs w:val="20"/>
        </w:rPr>
        <w:t>) земельный(</w:t>
      </w:r>
      <w:proofErr w:type="spellStart"/>
      <w:r w:rsidR="00D51441">
        <w:rPr>
          <w:rFonts w:ascii="Times New Roman" w:hAnsi="Times New Roman" w:cs="Times New Roman"/>
          <w:sz w:val="20"/>
          <w:szCs w:val="20"/>
        </w:rPr>
        <w:t>ые</w:t>
      </w:r>
      <w:proofErr w:type="spellEnd"/>
      <w:r w:rsidR="00D51441">
        <w:rPr>
          <w:rFonts w:ascii="Times New Roman" w:hAnsi="Times New Roman" w:cs="Times New Roman"/>
          <w:sz w:val="20"/>
          <w:szCs w:val="20"/>
        </w:rPr>
        <w:t>) участок(</w:t>
      </w:r>
      <w:proofErr w:type="spellStart"/>
      <w:r w:rsidR="00D51441">
        <w:rPr>
          <w:rFonts w:ascii="Times New Roman" w:hAnsi="Times New Roman" w:cs="Times New Roman"/>
          <w:sz w:val="20"/>
          <w:szCs w:val="20"/>
        </w:rPr>
        <w:t>ки</w:t>
      </w:r>
      <w:proofErr w:type="spellEnd"/>
      <w:r w:rsidR="00D51441">
        <w:rPr>
          <w:rFonts w:ascii="Times New Roman" w:hAnsi="Times New Roman" w:cs="Times New Roman"/>
          <w:sz w:val="20"/>
          <w:szCs w:val="20"/>
        </w:rPr>
        <w:t xml:space="preserve">). В целях изменения условий договора аренды земельного участка, находящегося в долевой собственности, в связи с выделом земельного участка в счет земельной доли или земельных долей проведение общего собрания участников долевой собственности не требуется. </w:t>
      </w:r>
    </w:p>
    <w:p w:rsidR="00D22F46" w:rsidRDefault="002D16E1" w:rsidP="00D22F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6" w:name="sub_224"/>
      <w:bookmarkEnd w:id="15"/>
      <w:r w:rsidRPr="005330F6">
        <w:rPr>
          <w:rFonts w:ascii="Times New Roman" w:hAnsi="Times New Roman" w:cs="Times New Roman"/>
          <w:sz w:val="20"/>
          <w:szCs w:val="20"/>
        </w:rPr>
        <w:t>2.2.</w:t>
      </w:r>
      <w:r w:rsidR="00D51441">
        <w:rPr>
          <w:rFonts w:ascii="Times New Roman" w:hAnsi="Times New Roman" w:cs="Times New Roman"/>
          <w:sz w:val="20"/>
          <w:szCs w:val="20"/>
        </w:rPr>
        <w:t>6</w:t>
      </w:r>
      <w:r w:rsidRPr="005330F6">
        <w:rPr>
          <w:rFonts w:ascii="Times New Roman" w:hAnsi="Times New Roman" w:cs="Times New Roman"/>
          <w:sz w:val="20"/>
          <w:szCs w:val="20"/>
        </w:rPr>
        <w:t xml:space="preserve">. </w:t>
      </w:r>
      <w:bookmarkStart w:id="17" w:name="sub_225"/>
      <w:bookmarkEnd w:id="16"/>
      <w:r w:rsidRPr="005330F6">
        <w:rPr>
          <w:rFonts w:ascii="Times New Roman" w:hAnsi="Times New Roman" w:cs="Times New Roman"/>
          <w:sz w:val="20"/>
          <w:szCs w:val="20"/>
        </w:rPr>
        <w:t xml:space="preserve">Требовать досрочного расторжения договора в порядке, установленном </w:t>
      </w:r>
      <w:r w:rsidR="00B52F8B">
        <w:rPr>
          <w:rFonts w:ascii="Times New Roman" w:hAnsi="Times New Roman" w:cs="Times New Roman"/>
          <w:sz w:val="20"/>
          <w:szCs w:val="20"/>
        </w:rPr>
        <w:t xml:space="preserve">действующим законодательством и </w:t>
      </w:r>
      <w:r w:rsidRPr="005330F6">
        <w:rPr>
          <w:rFonts w:ascii="Times New Roman" w:hAnsi="Times New Roman" w:cs="Times New Roman"/>
          <w:sz w:val="20"/>
          <w:szCs w:val="20"/>
        </w:rPr>
        <w:t>настоящим договором.</w:t>
      </w:r>
    </w:p>
    <w:p w:rsidR="000E01D2" w:rsidRDefault="00D51441" w:rsidP="000E01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2.2.7. </w:t>
      </w:r>
      <w:r w:rsidR="000E01D2">
        <w:rPr>
          <w:rFonts w:ascii="Times New Roman" w:hAnsi="Times New Roman" w:cs="Times New Roman"/>
          <w:sz w:val="20"/>
          <w:szCs w:val="20"/>
        </w:rPr>
        <w:t xml:space="preserve">Досрочно, </w:t>
      </w:r>
      <w:r w:rsidR="000E01D2" w:rsidRPr="007A5F61">
        <w:rPr>
          <w:rFonts w:ascii="Times New Roman" w:hAnsi="Times New Roman" w:cs="Times New Roman"/>
          <w:sz w:val="20"/>
          <w:szCs w:val="20"/>
        </w:rPr>
        <w:t xml:space="preserve">в любое время отказаться (в одностороннем порядке) от </w:t>
      </w:r>
      <w:r w:rsidR="000E01D2">
        <w:rPr>
          <w:rFonts w:ascii="Times New Roman" w:hAnsi="Times New Roman" w:cs="Times New Roman"/>
          <w:sz w:val="20"/>
          <w:szCs w:val="20"/>
        </w:rPr>
        <w:t>д</w:t>
      </w:r>
      <w:r w:rsidR="000E01D2" w:rsidRPr="007A5F61">
        <w:rPr>
          <w:rFonts w:ascii="Times New Roman" w:hAnsi="Times New Roman" w:cs="Times New Roman"/>
          <w:sz w:val="20"/>
          <w:szCs w:val="20"/>
        </w:rPr>
        <w:t>оговора, во внесудебном порядке, в части нового образованног</w:t>
      </w:r>
      <w:proofErr w:type="gramStart"/>
      <w:r w:rsidR="000E01D2" w:rsidRPr="007A5F61">
        <w:rPr>
          <w:rFonts w:ascii="Times New Roman" w:hAnsi="Times New Roman" w:cs="Times New Roman"/>
          <w:sz w:val="20"/>
          <w:szCs w:val="20"/>
        </w:rPr>
        <w:t>о(</w:t>
      </w:r>
      <w:proofErr w:type="spellStart"/>
      <w:proofErr w:type="gramEnd"/>
      <w:r w:rsidR="000E01D2" w:rsidRPr="007A5F61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="000E01D2" w:rsidRPr="007A5F61">
        <w:rPr>
          <w:rFonts w:ascii="Times New Roman" w:hAnsi="Times New Roman" w:cs="Times New Roman"/>
          <w:sz w:val="20"/>
          <w:szCs w:val="20"/>
        </w:rPr>
        <w:t>) земельного(</w:t>
      </w:r>
      <w:proofErr w:type="spellStart"/>
      <w:r w:rsidR="000E01D2" w:rsidRPr="007A5F61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="000E01D2" w:rsidRPr="007A5F61">
        <w:rPr>
          <w:rFonts w:ascii="Times New Roman" w:hAnsi="Times New Roman" w:cs="Times New Roman"/>
          <w:sz w:val="20"/>
          <w:szCs w:val="20"/>
        </w:rPr>
        <w:t>) участка(</w:t>
      </w:r>
      <w:proofErr w:type="spellStart"/>
      <w:r w:rsidR="000E01D2" w:rsidRPr="007A5F61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0E01D2" w:rsidRPr="007A5F61">
        <w:rPr>
          <w:rFonts w:ascii="Times New Roman" w:hAnsi="Times New Roman" w:cs="Times New Roman"/>
          <w:sz w:val="20"/>
          <w:szCs w:val="20"/>
        </w:rPr>
        <w:t xml:space="preserve">) для последующего распоряжения им (если данное обстоятельство препятствует интересам и воле Арендодателя) предупредив (уведомив) об этом Арендатора за </w:t>
      </w:r>
      <w:r w:rsidR="000E01D2">
        <w:rPr>
          <w:rFonts w:ascii="Times New Roman" w:hAnsi="Times New Roman" w:cs="Times New Roman"/>
          <w:sz w:val="20"/>
          <w:szCs w:val="20"/>
        </w:rPr>
        <w:t>три</w:t>
      </w:r>
      <w:r w:rsidR="000E01D2" w:rsidRPr="007A5F61">
        <w:rPr>
          <w:rFonts w:ascii="Times New Roman" w:hAnsi="Times New Roman" w:cs="Times New Roman"/>
          <w:sz w:val="20"/>
          <w:szCs w:val="20"/>
        </w:rPr>
        <w:t xml:space="preserve"> месяц</w:t>
      </w:r>
      <w:r w:rsidR="000E01D2">
        <w:rPr>
          <w:rFonts w:ascii="Times New Roman" w:hAnsi="Times New Roman" w:cs="Times New Roman"/>
          <w:sz w:val="20"/>
          <w:szCs w:val="20"/>
        </w:rPr>
        <w:t>а</w:t>
      </w:r>
      <w:r w:rsidR="000E01D2" w:rsidRPr="007A5F61">
        <w:rPr>
          <w:rFonts w:ascii="Times New Roman" w:hAnsi="Times New Roman" w:cs="Times New Roman"/>
          <w:sz w:val="20"/>
          <w:szCs w:val="20"/>
        </w:rPr>
        <w:t xml:space="preserve">. Договор в этом случае прекращается по истечении </w:t>
      </w:r>
      <w:r w:rsidR="000E01D2">
        <w:rPr>
          <w:rFonts w:ascii="Times New Roman" w:hAnsi="Times New Roman" w:cs="Times New Roman"/>
          <w:sz w:val="20"/>
          <w:szCs w:val="20"/>
        </w:rPr>
        <w:t xml:space="preserve">трех месяцев </w:t>
      </w:r>
      <w:r w:rsidR="000E01D2" w:rsidRPr="007A5F61">
        <w:rPr>
          <w:rFonts w:ascii="Times New Roman" w:hAnsi="Times New Roman" w:cs="Times New Roman"/>
          <w:sz w:val="20"/>
          <w:szCs w:val="20"/>
        </w:rPr>
        <w:t>с момента доставления данного предупреждения (уведомления)</w:t>
      </w:r>
      <w:r w:rsidR="000E01D2">
        <w:rPr>
          <w:rFonts w:ascii="Times New Roman" w:hAnsi="Times New Roman" w:cs="Times New Roman"/>
          <w:sz w:val="20"/>
          <w:szCs w:val="20"/>
        </w:rPr>
        <w:t xml:space="preserve">. Использование </w:t>
      </w:r>
      <w:r w:rsidR="000E01D2" w:rsidRPr="007A5F61">
        <w:rPr>
          <w:rFonts w:ascii="Times New Roman" w:hAnsi="Times New Roman" w:cs="Times New Roman"/>
          <w:sz w:val="20"/>
          <w:szCs w:val="20"/>
        </w:rPr>
        <w:t>нового образованног</w:t>
      </w:r>
      <w:proofErr w:type="gramStart"/>
      <w:r w:rsidR="000E01D2" w:rsidRPr="007A5F61">
        <w:rPr>
          <w:rFonts w:ascii="Times New Roman" w:hAnsi="Times New Roman" w:cs="Times New Roman"/>
          <w:sz w:val="20"/>
          <w:szCs w:val="20"/>
        </w:rPr>
        <w:t>о(</w:t>
      </w:r>
      <w:proofErr w:type="spellStart"/>
      <w:proofErr w:type="gramEnd"/>
      <w:r w:rsidR="000E01D2" w:rsidRPr="007A5F61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="000E01D2" w:rsidRPr="007A5F61">
        <w:rPr>
          <w:rFonts w:ascii="Times New Roman" w:hAnsi="Times New Roman" w:cs="Times New Roman"/>
          <w:sz w:val="20"/>
          <w:szCs w:val="20"/>
        </w:rPr>
        <w:t>) земельного(</w:t>
      </w:r>
      <w:proofErr w:type="spellStart"/>
      <w:r w:rsidR="000E01D2" w:rsidRPr="007A5F61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="000E01D2" w:rsidRPr="007A5F61">
        <w:rPr>
          <w:rFonts w:ascii="Times New Roman" w:hAnsi="Times New Roman" w:cs="Times New Roman"/>
          <w:sz w:val="20"/>
          <w:szCs w:val="20"/>
        </w:rPr>
        <w:t>) участка(</w:t>
      </w:r>
      <w:proofErr w:type="spellStart"/>
      <w:r w:rsidR="000E01D2" w:rsidRPr="007A5F61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0E01D2" w:rsidRPr="007A5F61">
        <w:rPr>
          <w:rFonts w:ascii="Times New Roman" w:hAnsi="Times New Roman" w:cs="Times New Roman"/>
          <w:sz w:val="20"/>
          <w:szCs w:val="20"/>
        </w:rPr>
        <w:t>)</w:t>
      </w:r>
      <w:r w:rsidR="000E01D2">
        <w:rPr>
          <w:rFonts w:ascii="Times New Roman" w:hAnsi="Times New Roman" w:cs="Times New Roman"/>
          <w:sz w:val="20"/>
          <w:szCs w:val="20"/>
        </w:rPr>
        <w:t>,</w:t>
      </w:r>
      <w:r w:rsidR="000E01D2" w:rsidRPr="007A5F61">
        <w:rPr>
          <w:rFonts w:ascii="Times New Roman" w:hAnsi="Times New Roman" w:cs="Times New Roman"/>
          <w:sz w:val="20"/>
          <w:szCs w:val="20"/>
        </w:rPr>
        <w:t xml:space="preserve"> </w:t>
      </w:r>
      <w:r w:rsidR="000E01D2">
        <w:rPr>
          <w:rFonts w:ascii="Times New Roman" w:hAnsi="Times New Roman" w:cs="Times New Roman"/>
          <w:sz w:val="20"/>
          <w:szCs w:val="20"/>
        </w:rPr>
        <w:t>в связи с прекращением аренды, допускается после уборки Арендатором с него урожая с/</w:t>
      </w:r>
      <w:proofErr w:type="spellStart"/>
      <w:r w:rsidR="000E01D2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="000E01D2">
        <w:rPr>
          <w:rFonts w:ascii="Times New Roman" w:hAnsi="Times New Roman" w:cs="Times New Roman"/>
          <w:sz w:val="20"/>
          <w:szCs w:val="20"/>
        </w:rPr>
        <w:t xml:space="preserve"> культур. При этом Сторона при осуществлении этого права должна действовать добросовестно и разумно в пределах, предусмотренных гражданским законодательством, другими законами, иными правовыми актами или договором.</w:t>
      </w:r>
    </w:p>
    <w:p w:rsidR="00D51441" w:rsidRDefault="00D51441" w:rsidP="00D514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имени участников долевой собственности дополнительное соглашение к данному договору аренды заключает уполномоченное общим собранием лицо, срок осуществления полномочий которого не истек.</w:t>
      </w:r>
    </w:p>
    <w:p w:rsidR="002D16E1" w:rsidRPr="005330F6" w:rsidRDefault="002D16E1" w:rsidP="002D1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8" w:name="sub_226"/>
      <w:bookmarkEnd w:id="17"/>
      <w:r w:rsidRPr="005330F6">
        <w:rPr>
          <w:rFonts w:ascii="Times New Roman" w:hAnsi="Times New Roman" w:cs="Times New Roman"/>
          <w:sz w:val="20"/>
          <w:szCs w:val="20"/>
        </w:rPr>
        <w:t>2.2.</w:t>
      </w:r>
      <w:r w:rsidR="0001284F">
        <w:rPr>
          <w:rFonts w:ascii="Times New Roman" w:hAnsi="Times New Roman" w:cs="Times New Roman"/>
          <w:sz w:val="20"/>
          <w:szCs w:val="20"/>
        </w:rPr>
        <w:t>8</w:t>
      </w:r>
      <w:r w:rsidRPr="005330F6">
        <w:rPr>
          <w:rFonts w:ascii="Times New Roman" w:hAnsi="Times New Roman" w:cs="Times New Roman"/>
          <w:sz w:val="20"/>
          <w:szCs w:val="20"/>
        </w:rPr>
        <w:t>. Требовать возмещения убытков в случае, если Арендатор использует земельный участок не в соответствии с его целевым назначением и условиями настоящего договора.</w:t>
      </w:r>
    </w:p>
    <w:p w:rsidR="002D16E1" w:rsidRPr="005330F6" w:rsidRDefault="002D16E1" w:rsidP="002D1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9" w:name="sub_23"/>
      <w:bookmarkEnd w:id="18"/>
      <w:r w:rsidRPr="005330F6">
        <w:rPr>
          <w:rFonts w:ascii="Times New Roman" w:hAnsi="Times New Roman" w:cs="Times New Roman"/>
          <w:sz w:val="20"/>
          <w:szCs w:val="20"/>
        </w:rPr>
        <w:t>2.3. Арендатор обязуется:</w:t>
      </w:r>
    </w:p>
    <w:p w:rsidR="002D16E1" w:rsidRPr="005330F6" w:rsidRDefault="002D16E1" w:rsidP="002D1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0" w:name="sub_231"/>
      <w:bookmarkEnd w:id="19"/>
      <w:r w:rsidRPr="005330F6">
        <w:rPr>
          <w:rFonts w:ascii="Times New Roman" w:hAnsi="Times New Roman" w:cs="Times New Roman"/>
          <w:sz w:val="20"/>
          <w:szCs w:val="20"/>
        </w:rPr>
        <w:t xml:space="preserve">2.3.1. </w:t>
      </w:r>
      <w:bookmarkStart w:id="21" w:name="sub_233"/>
      <w:bookmarkEnd w:id="20"/>
      <w:r w:rsidRPr="005330F6">
        <w:rPr>
          <w:rFonts w:ascii="Times New Roman" w:hAnsi="Times New Roman" w:cs="Times New Roman"/>
          <w:sz w:val="20"/>
          <w:szCs w:val="20"/>
        </w:rPr>
        <w:t>Использовать земельный участок в соответствии с его целевым назначением, принадлежностью к определенной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2D16E1" w:rsidRPr="005330F6" w:rsidRDefault="002D16E1" w:rsidP="002D1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2" w:name="sub_234"/>
      <w:bookmarkEnd w:id="21"/>
      <w:r w:rsidRPr="005330F6">
        <w:rPr>
          <w:rFonts w:ascii="Times New Roman" w:hAnsi="Times New Roman" w:cs="Times New Roman"/>
          <w:sz w:val="20"/>
          <w:szCs w:val="20"/>
        </w:rPr>
        <w:t>2.3.</w:t>
      </w:r>
      <w:r w:rsidR="00483439">
        <w:rPr>
          <w:rFonts w:ascii="Times New Roman" w:hAnsi="Times New Roman" w:cs="Times New Roman"/>
          <w:sz w:val="20"/>
          <w:szCs w:val="20"/>
        </w:rPr>
        <w:t>2</w:t>
      </w:r>
      <w:r w:rsidRPr="005330F6">
        <w:rPr>
          <w:rFonts w:ascii="Times New Roman" w:hAnsi="Times New Roman" w:cs="Times New Roman"/>
          <w:sz w:val="20"/>
          <w:szCs w:val="20"/>
        </w:rPr>
        <w:t xml:space="preserve">. Обеспечить Арендодателям доступ на земельный участок для осуществления </w:t>
      </w:r>
      <w:proofErr w:type="gramStart"/>
      <w:r w:rsidRPr="005330F6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5330F6">
        <w:rPr>
          <w:rFonts w:ascii="Times New Roman" w:hAnsi="Times New Roman" w:cs="Times New Roman"/>
          <w:sz w:val="20"/>
          <w:szCs w:val="20"/>
        </w:rPr>
        <w:t xml:space="preserve"> его использованием.</w:t>
      </w:r>
    </w:p>
    <w:p w:rsidR="002D16E1" w:rsidRPr="005330F6" w:rsidRDefault="00483439" w:rsidP="002D1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3" w:name="sub_235"/>
      <w:bookmarkEnd w:id="22"/>
      <w:r>
        <w:rPr>
          <w:rFonts w:ascii="Times New Roman" w:hAnsi="Times New Roman" w:cs="Times New Roman"/>
          <w:sz w:val="20"/>
          <w:szCs w:val="20"/>
        </w:rPr>
        <w:t>2.3.3</w:t>
      </w:r>
      <w:r w:rsidR="002D16E1" w:rsidRPr="005330F6">
        <w:rPr>
          <w:rFonts w:ascii="Times New Roman" w:hAnsi="Times New Roman" w:cs="Times New Roman"/>
          <w:sz w:val="20"/>
          <w:szCs w:val="20"/>
        </w:rPr>
        <w:t>. Не нарушать права смежных землепользователей (арендаторов, собственников) земельных участков.</w:t>
      </w:r>
    </w:p>
    <w:p w:rsidR="002D16E1" w:rsidRPr="005330F6" w:rsidRDefault="00483439" w:rsidP="002D1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4" w:name="sub_236"/>
      <w:bookmarkEnd w:id="23"/>
      <w:r>
        <w:rPr>
          <w:rFonts w:ascii="Times New Roman" w:hAnsi="Times New Roman" w:cs="Times New Roman"/>
          <w:sz w:val="20"/>
          <w:szCs w:val="20"/>
        </w:rPr>
        <w:t>2.3.4</w:t>
      </w:r>
      <w:r w:rsidR="002D16E1" w:rsidRPr="005330F6">
        <w:rPr>
          <w:rFonts w:ascii="Times New Roman" w:hAnsi="Times New Roman" w:cs="Times New Roman"/>
          <w:sz w:val="20"/>
          <w:szCs w:val="20"/>
        </w:rPr>
        <w:t>. Не допускать действий, приводящих к ухудшению качественных характеристик и экологической обстановки на арендуемом земельном участке и прилегающих к нему территориях.</w:t>
      </w:r>
    </w:p>
    <w:p w:rsidR="002D16E1" w:rsidRPr="005330F6" w:rsidRDefault="00483439" w:rsidP="002D1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5" w:name="sub_237"/>
      <w:bookmarkEnd w:id="24"/>
      <w:r>
        <w:rPr>
          <w:rFonts w:ascii="Times New Roman" w:hAnsi="Times New Roman" w:cs="Times New Roman"/>
          <w:sz w:val="20"/>
          <w:szCs w:val="20"/>
        </w:rPr>
        <w:t>2.3.5</w:t>
      </w:r>
      <w:r w:rsidR="002D16E1" w:rsidRPr="005330F6">
        <w:rPr>
          <w:rFonts w:ascii="Times New Roman" w:hAnsi="Times New Roman" w:cs="Times New Roman"/>
          <w:sz w:val="20"/>
          <w:szCs w:val="20"/>
        </w:rPr>
        <w:t>. Выполнять согласно требованиям соответствующих служб условия эксплуатации подземных и наземных коммуникаций, беспрепятственно допускать на земельный участок соответствующие службы для производства работ, связанных с их ремонтом, обслуживанием и эксплуатацией, не занимать, в том числе временными сооружениями, коридоры инженерных сетей и коммуникаций, проходящие через земельный участок.</w:t>
      </w:r>
    </w:p>
    <w:p w:rsidR="002D16E1" w:rsidRPr="005330F6" w:rsidRDefault="002D16E1" w:rsidP="002D1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6" w:name="sub_238"/>
      <w:bookmarkEnd w:id="25"/>
      <w:r w:rsidRPr="005330F6">
        <w:rPr>
          <w:rFonts w:ascii="Times New Roman" w:hAnsi="Times New Roman" w:cs="Times New Roman"/>
          <w:sz w:val="20"/>
          <w:szCs w:val="20"/>
        </w:rPr>
        <w:t>2.3.</w:t>
      </w:r>
      <w:r w:rsidR="00483439">
        <w:rPr>
          <w:rFonts w:ascii="Times New Roman" w:hAnsi="Times New Roman" w:cs="Times New Roman"/>
          <w:sz w:val="20"/>
          <w:szCs w:val="20"/>
        </w:rPr>
        <w:t>6</w:t>
      </w:r>
      <w:r w:rsidRPr="005330F6">
        <w:rPr>
          <w:rFonts w:ascii="Times New Roman" w:hAnsi="Times New Roman" w:cs="Times New Roman"/>
          <w:sz w:val="20"/>
          <w:szCs w:val="20"/>
        </w:rPr>
        <w:t xml:space="preserve">. Своевременно вносить </w:t>
      </w:r>
      <w:r w:rsidR="00483439">
        <w:rPr>
          <w:rFonts w:ascii="Times New Roman" w:hAnsi="Times New Roman" w:cs="Times New Roman"/>
          <w:sz w:val="20"/>
          <w:szCs w:val="20"/>
        </w:rPr>
        <w:t xml:space="preserve">(выдавать) </w:t>
      </w:r>
      <w:r w:rsidRPr="005330F6">
        <w:rPr>
          <w:rFonts w:ascii="Times New Roman" w:hAnsi="Times New Roman" w:cs="Times New Roman"/>
          <w:sz w:val="20"/>
          <w:szCs w:val="20"/>
        </w:rPr>
        <w:t>арендную плату за пользование земельным участком.</w:t>
      </w:r>
    </w:p>
    <w:p w:rsidR="002D16E1" w:rsidRDefault="00483439" w:rsidP="002D1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7" w:name="sub_239"/>
      <w:bookmarkEnd w:id="26"/>
      <w:r>
        <w:rPr>
          <w:rFonts w:ascii="Times New Roman" w:hAnsi="Times New Roman" w:cs="Times New Roman"/>
          <w:sz w:val="20"/>
          <w:szCs w:val="20"/>
        </w:rPr>
        <w:t>2.3.7</w:t>
      </w:r>
      <w:r w:rsidR="002D16E1" w:rsidRPr="005330F6">
        <w:rPr>
          <w:rFonts w:ascii="Times New Roman" w:hAnsi="Times New Roman" w:cs="Times New Roman"/>
          <w:sz w:val="20"/>
          <w:szCs w:val="20"/>
        </w:rPr>
        <w:t>. При прекращении договора аренды вернуть Арендодателям земельный участок в пригодном к использованию состоянии.</w:t>
      </w:r>
    </w:p>
    <w:p w:rsidR="005A587C" w:rsidRDefault="005A587C" w:rsidP="002D1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2.3.8. Не препятствовать и не </w:t>
      </w:r>
      <w:proofErr w:type="gramStart"/>
      <w:r>
        <w:rPr>
          <w:rFonts w:ascii="Times New Roman" w:hAnsi="Times New Roman" w:cs="Times New Roman"/>
          <w:sz w:val="20"/>
          <w:szCs w:val="20"/>
        </w:rPr>
        <w:t>возражать Арендодателям образовывать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выделять земельные участки, путем выдела их из Участка, для последующей продажи или распоряжения по своему усмотрению, в связи с выданным письменным согласием, указанным в п. 2.2.4. настоящего договора.</w:t>
      </w:r>
    </w:p>
    <w:p w:rsidR="005A587C" w:rsidRDefault="005A587C" w:rsidP="002D1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C45172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.9. Освободить новый образованный земельный участок (выделенный из Участка) после уборки урожая с/</w:t>
      </w:r>
      <w:proofErr w:type="spellStart"/>
      <w:r>
        <w:rPr>
          <w:rFonts w:ascii="Times New Roman" w:hAnsi="Times New Roman" w:cs="Times New Roman"/>
          <w:sz w:val="20"/>
          <w:szCs w:val="20"/>
        </w:rPr>
        <w:t>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культур </w:t>
      </w:r>
      <w:r w:rsidR="008F09BD">
        <w:rPr>
          <w:rFonts w:ascii="Times New Roman" w:hAnsi="Times New Roman" w:cs="Times New Roman"/>
          <w:sz w:val="20"/>
          <w:szCs w:val="20"/>
        </w:rPr>
        <w:t>в соответствующем году в связи с реализацией Арендодателем права предусмотренного в 2.2.7. настоящего Договора.</w:t>
      </w:r>
    </w:p>
    <w:p w:rsidR="006E08A8" w:rsidRPr="00050FF8" w:rsidRDefault="006E08A8" w:rsidP="00050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C45172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.10. По истечении срока договора аренды</w:t>
      </w:r>
      <w:r w:rsidR="00050FF8">
        <w:rPr>
          <w:rFonts w:ascii="Times New Roman" w:hAnsi="Times New Roman" w:cs="Times New Roman"/>
          <w:sz w:val="20"/>
          <w:szCs w:val="20"/>
        </w:rPr>
        <w:t xml:space="preserve"> после уборки урожая с/</w:t>
      </w:r>
      <w:proofErr w:type="spellStart"/>
      <w:r w:rsidR="00050FF8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="00050FF8">
        <w:rPr>
          <w:rFonts w:ascii="Times New Roman" w:hAnsi="Times New Roman" w:cs="Times New Roman"/>
          <w:sz w:val="20"/>
          <w:szCs w:val="20"/>
        </w:rPr>
        <w:t xml:space="preserve"> культур в соответствующем году не </w:t>
      </w:r>
      <w:r w:rsidRPr="00050FF8">
        <w:rPr>
          <w:rFonts w:ascii="Times New Roman" w:hAnsi="Times New Roman" w:cs="Times New Roman"/>
          <w:sz w:val="20"/>
          <w:szCs w:val="20"/>
        </w:rPr>
        <w:t xml:space="preserve">производить его дальнейшее засевание, прекратить какие-либо сельскохозяйственные работы, мероприятия, а также хозяйственную деятельность, либо не обременять таковой иным способом, который не позволит, либо затруднит возможность возврата такового собственнику. </w:t>
      </w:r>
    </w:p>
    <w:p w:rsidR="002D16E1" w:rsidRPr="005330F6" w:rsidRDefault="002D16E1" w:rsidP="002D1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8" w:name="sub_24"/>
      <w:bookmarkEnd w:id="27"/>
      <w:r w:rsidRPr="005330F6">
        <w:rPr>
          <w:rFonts w:ascii="Times New Roman" w:hAnsi="Times New Roman" w:cs="Times New Roman"/>
          <w:sz w:val="20"/>
          <w:szCs w:val="20"/>
        </w:rPr>
        <w:t>2.4. Арендатор имеет право:</w:t>
      </w:r>
    </w:p>
    <w:p w:rsidR="002D16E1" w:rsidRPr="005330F6" w:rsidRDefault="002D16E1" w:rsidP="002D1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9" w:name="sub_241"/>
      <w:bookmarkEnd w:id="28"/>
      <w:r w:rsidRPr="005330F6">
        <w:rPr>
          <w:rFonts w:ascii="Times New Roman" w:hAnsi="Times New Roman" w:cs="Times New Roman"/>
          <w:sz w:val="20"/>
          <w:szCs w:val="20"/>
        </w:rPr>
        <w:t xml:space="preserve">2.4.1. </w:t>
      </w:r>
      <w:proofErr w:type="gramStart"/>
      <w:r w:rsidRPr="005330F6">
        <w:rPr>
          <w:rFonts w:ascii="Times New Roman" w:hAnsi="Times New Roman" w:cs="Times New Roman"/>
          <w:sz w:val="20"/>
          <w:szCs w:val="20"/>
        </w:rPr>
        <w:t>Истребовать от Арендодателей арендуемый земельный участок и потребовать возмещения убытков, причиненных задержкой исполнения, либо потребовать расторжения договора и возмещения убытков, причиненных его неисполнением, в случае непредставления Арендодателями арендуемого земельного участка в указанный в настоящем договоре срок.</w:t>
      </w:r>
      <w:proofErr w:type="gramEnd"/>
    </w:p>
    <w:p w:rsidR="002D16E1" w:rsidRPr="005330F6" w:rsidRDefault="002D16E1" w:rsidP="002D1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0" w:name="sub_242"/>
      <w:bookmarkEnd w:id="29"/>
      <w:r w:rsidRPr="005330F6">
        <w:rPr>
          <w:rFonts w:ascii="Times New Roman" w:hAnsi="Times New Roman" w:cs="Times New Roman"/>
          <w:sz w:val="20"/>
          <w:szCs w:val="20"/>
        </w:rPr>
        <w:t>2.4.2. Самостоятельно осуществлять хозяйственную деятельность на земельном участке в соответствии с целями и условиями его предоставления.</w:t>
      </w:r>
    </w:p>
    <w:p w:rsidR="002D16E1" w:rsidRPr="005330F6" w:rsidRDefault="002D16E1" w:rsidP="002D1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1" w:name="sub_243"/>
      <w:bookmarkEnd w:id="30"/>
      <w:r w:rsidRPr="005330F6">
        <w:rPr>
          <w:rFonts w:ascii="Times New Roman" w:hAnsi="Times New Roman" w:cs="Times New Roman"/>
          <w:sz w:val="20"/>
          <w:szCs w:val="20"/>
        </w:rPr>
        <w:t>2.4.3. Потребовать соответственного уменьшения арендной платы, если в силу обстоятельств, за которые он не отвечает, условия пользования, предусмотренные настоящим договором, или состояние земельного участка существенно ухудшились.</w:t>
      </w:r>
    </w:p>
    <w:p w:rsidR="00CF61AB" w:rsidRDefault="002D16E1" w:rsidP="002D1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2" w:name="sub_244"/>
      <w:bookmarkEnd w:id="31"/>
      <w:r w:rsidRPr="005330F6">
        <w:rPr>
          <w:rFonts w:ascii="Times New Roman" w:hAnsi="Times New Roman" w:cs="Times New Roman"/>
          <w:sz w:val="20"/>
          <w:szCs w:val="20"/>
        </w:rPr>
        <w:t xml:space="preserve">2.4.4. </w:t>
      </w:r>
      <w:proofErr w:type="gramStart"/>
      <w:r w:rsidRPr="005330F6">
        <w:rPr>
          <w:rFonts w:ascii="Times New Roman" w:hAnsi="Times New Roman" w:cs="Times New Roman"/>
          <w:sz w:val="20"/>
          <w:szCs w:val="20"/>
        </w:rPr>
        <w:t>В пределах срока действия настоящего договора передать арендованный земельный участок в субаренду</w:t>
      </w:r>
      <w:bookmarkStart w:id="33" w:name="sub_245"/>
      <w:bookmarkEnd w:id="32"/>
      <w:r w:rsidR="006E08A8">
        <w:rPr>
          <w:rFonts w:ascii="Times New Roman" w:hAnsi="Times New Roman" w:cs="Times New Roman"/>
          <w:sz w:val="20"/>
          <w:szCs w:val="20"/>
        </w:rPr>
        <w:t>, п</w:t>
      </w:r>
      <w:r w:rsidRPr="005330F6">
        <w:rPr>
          <w:rFonts w:ascii="Times New Roman" w:hAnsi="Times New Roman" w:cs="Times New Roman"/>
          <w:sz w:val="20"/>
          <w:szCs w:val="20"/>
        </w:rPr>
        <w:t xml:space="preserve">ередавать свои права и обязанности по настоящему договору третьему лицу, в том числе отдать арендные права земельного участка в залог и внести их в качестве вклада в уставный капитал хозяйственного </w:t>
      </w:r>
      <w:r w:rsidRPr="005330F6">
        <w:rPr>
          <w:rFonts w:ascii="Times New Roman" w:hAnsi="Times New Roman" w:cs="Times New Roman"/>
          <w:sz w:val="20"/>
          <w:szCs w:val="20"/>
        </w:rPr>
        <w:lastRenderedPageBreak/>
        <w:t xml:space="preserve">товарищества или общества либо паевого взноса в производственный кооператив в пределах срока настоящего договора </w:t>
      </w:r>
      <w:r w:rsidR="00CF61AB">
        <w:rPr>
          <w:rFonts w:ascii="Times New Roman" w:hAnsi="Times New Roman" w:cs="Times New Roman"/>
          <w:sz w:val="20"/>
          <w:szCs w:val="20"/>
        </w:rPr>
        <w:t>с</w:t>
      </w:r>
      <w:r w:rsidRPr="005330F6">
        <w:rPr>
          <w:rFonts w:ascii="Times New Roman" w:hAnsi="Times New Roman" w:cs="Times New Roman"/>
          <w:sz w:val="20"/>
          <w:szCs w:val="20"/>
        </w:rPr>
        <w:t xml:space="preserve"> согласия Арендодателя</w:t>
      </w:r>
      <w:r w:rsidR="00CF61A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CF61AB">
        <w:rPr>
          <w:rFonts w:ascii="Times New Roman" w:hAnsi="Times New Roman" w:cs="Times New Roman"/>
          <w:sz w:val="20"/>
          <w:szCs w:val="20"/>
        </w:rPr>
        <w:t xml:space="preserve"> Согласие арендодателя принимается на общем собрании участников долевой собственности.</w:t>
      </w:r>
      <w:bookmarkStart w:id="34" w:name="sub_25"/>
      <w:bookmarkEnd w:id="33"/>
    </w:p>
    <w:p w:rsidR="00050FF8" w:rsidRDefault="00050FF8" w:rsidP="002D1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2.4.6. По истечении </w:t>
      </w:r>
      <w:r w:rsidRPr="005330F6">
        <w:rPr>
          <w:rFonts w:ascii="Times New Roman" w:hAnsi="Times New Roman" w:cs="Times New Roman"/>
          <w:sz w:val="20"/>
          <w:szCs w:val="20"/>
        </w:rPr>
        <w:t>срока действия настоящего договора</w:t>
      </w:r>
      <w:r>
        <w:rPr>
          <w:rFonts w:ascii="Times New Roman" w:hAnsi="Times New Roman" w:cs="Times New Roman"/>
          <w:sz w:val="20"/>
          <w:szCs w:val="20"/>
        </w:rPr>
        <w:t xml:space="preserve">, его досрочного </w:t>
      </w:r>
      <w:r w:rsidR="00C11CE3">
        <w:rPr>
          <w:rFonts w:ascii="Times New Roman" w:hAnsi="Times New Roman" w:cs="Times New Roman"/>
          <w:sz w:val="20"/>
          <w:szCs w:val="20"/>
        </w:rPr>
        <w:t>расторжения,</w:t>
      </w:r>
      <w:r>
        <w:rPr>
          <w:rFonts w:ascii="Times New Roman" w:hAnsi="Times New Roman" w:cs="Times New Roman"/>
          <w:sz w:val="20"/>
          <w:szCs w:val="20"/>
        </w:rPr>
        <w:t xml:space="preserve"> одностороннего отказа от договора аренды, </w:t>
      </w:r>
      <w:r w:rsidRPr="005330F6">
        <w:rPr>
          <w:rFonts w:ascii="Times New Roman" w:hAnsi="Times New Roman" w:cs="Times New Roman"/>
          <w:sz w:val="20"/>
          <w:szCs w:val="20"/>
        </w:rPr>
        <w:t>Арендатор имеет</w:t>
      </w:r>
      <w:r>
        <w:rPr>
          <w:rFonts w:ascii="Times New Roman" w:hAnsi="Times New Roman" w:cs="Times New Roman"/>
          <w:sz w:val="20"/>
          <w:szCs w:val="20"/>
        </w:rPr>
        <w:t xml:space="preserve"> право (в том числе</w:t>
      </w:r>
      <w:r w:rsidR="009821A0">
        <w:rPr>
          <w:rFonts w:ascii="Times New Roman" w:hAnsi="Times New Roman" w:cs="Times New Roman"/>
          <w:sz w:val="20"/>
          <w:szCs w:val="20"/>
        </w:rPr>
        <w:t xml:space="preserve"> и на вновь</w:t>
      </w:r>
      <w:r w:rsidR="00C11CE3">
        <w:rPr>
          <w:rFonts w:ascii="Times New Roman" w:hAnsi="Times New Roman" w:cs="Times New Roman"/>
          <w:sz w:val="20"/>
          <w:szCs w:val="20"/>
        </w:rPr>
        <w:t xml:space="preserve"> образованном участке выделенного из исходного Участка</w:t>
      </w:r>
      <w:r>
        <w:rPr>
          <w:rFonts w:ascii="Times New Roman" w:hAnsi="Times New Roman" w:cs="Times New Roman"/>
          <w:sz w:val="20"/>
          <w:szCs w:val="20"/>
        </w:rPr>
        <w:t>)</w:t>
      </w:r>
      <w:r w:rsidR="00C11CE3">
        <w:rPr>
          <w:rFonts w:ascii="Times New Roman" w:hAnsi="Times New Roman" w:cs="Times New Roman"/>
          <w:sz w:val="20"/>
          <w:szCs w:val="20"/>
        </w:rPr>
        <w:t xml:space="preserve"> на уборку посеянной сельскохозяйственной продукции.</w:t>
      </w:r>
    </w:p>
    <w:p w:rsidR="000B365C" w:rsidRPr="00CF61AB" w:rsidRDefault="002D16E1" w:rsidP="00CF6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330F6">
        <w:rPr>
          <w:rFonts w:ascii="Times New Roman" w:hAnsi="Times New Roman" w:cs="Times New Roman"/>
          <w:sz w:val="20"/>
          <w:szCs w:val="20"/>
        </w:rPr>
        <w:t>2.</w:t>
      </w:r>
      <w:r w:rsidR="00CF61AB">
        <w:rPr>
          <w:rFonts w:ascii="Times New Roman" w:hAnsi="Times New Roman" w:cs="Times New Roman"/>
          <w:sz w:val="20"/>
          <w:szCs w:val="20"/>
        </w:rPr>
        <w:t>4</w:t>
      </w:r>
      <w:r w:rsidRPr="005330F6">
        <w:rPr>
          <w:rFonts w:ascii="Times New Roman" w:hAnsi="Times New Roman" w:cs="Times New Roman"/>
          <w:sz w:val="20"/>
          <w:szCs w:val="20"/>
        </w:rPr>
        <w:t>.</w:t>
      </w:r>
      <w:r w:rsidR="006E6FFB">
        <w:rPr>
          <w:rFonts w:ascii="Times New Roman" w:hAnsi="Times New Roman" w:cs="Times New Roman"/>
          <w:sz w:val="20"/>
          <w:szCs w:val="20"/>
        </w:rPr>
        <w:t>7</w:t>
      </w:r>
      <w:r w:rsidR="00CF61AB">
        <w:rPr>
          <w:rFonts w:ascii="Times New Roman" w:hAnsi="Times New Roman" w:cs="Times New Roman"/>
          <w:sz w:val="20"/>
          <w:szCs w:val="20"/>
        </w:rPr>
        <w:t>.</w:t>
      </w:r>
      <w:r w:rsidRPr="005330F6">
        <w:rPr>
          <w:rFonts w:ascii="Times New Roman" w:hAnsi="Times New Roman" w:cs="Times New Roman"/>
          <w:sz w:val="20"/>
          <w:szCs w:val="20"/>
        </w:rPr>
        <w:t xml:space="preserve"> По истечении срока действия настоящего договора Арендатор имеет </w:t>
      </w:r>
      <w:bookmarkEnd w:id="34"/>
      <w:r w:rsidR="000B365C" w:rsidRPr="00CF61AB">
        <w:rPr>
          <w:rFonts w:ascii="Times New Roman" w:hAnsi="Times New Roman" w:cs="Times New Roman"/>
          <w:sz w:val="20"/>
          <w:szCs w:val="20"/>
        </w:rPr>
        <w:t xml:space="preserve">преимущественное право на заключение </w:t>
      </w:r>
      <w:r w:rsidR="00CF61AB" w:rsidRPr="00CF61AB">
        <w:rPr>
          <w:rFonts w:ascii="Times New Roman" w:hAnsi="Times New Roman" w:cs="Times New Roman"/>
          <w:sz w:val="20"/>
          <w:szCs w:val="20"/>
        </w:rPr>
        <w:t>д</w:t>
      </w:r>
      <w:r w:rsidR="000B365C" w:rsidRPr="00CF61AB">
        <w:rPr>
          <w:rFonts w:ascii="Times New Roman" w:hAnsi="Times New Roman" w:cs="Times New Roman"/>
          <w:sz w:val="20"/>
          <w:szCs w:val="20"/>
        </w:rPr>
        <w:t xml:space="preserve">оговора аренды на новый срок при надлежащем исполнении предусмотренных </w:t>
      </w:r>
      <w:r w:rsidR="00CF61AB" w:rsidRPr="00CF61AB">
        <w:rPr>
          <w:rFonts w:ascii="Times New Roman" w:hAnsi="Times New Roman" w:cs="Times New Roman"/>
          <w:sz w:val="20"/>
          <w:szCs w:val="20"/>
        </w:rPr>
        <w:t>д</w:t>
      </w:r>
      <w:r w:rsidR="000B365C" w:rsidRPr="00CF61AB">
        <w:rPr>
          <w:rFonts w:ascii="Times New Roman" w:hAnsi="Times New Roman" w:cs="Times New Roman"/>
          <w:sz w:val="20"/>
          <w:szCs w:val="20"/>
        </w:rPr>
        <w:t>оговором обязатель</w:t>
      </w:r>
      <w:proofErr w:type="gramStart"/>
      <w:r w:rsidR="000B365C" w:rsidRPr="00CF61AB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="000B365C" w:rsidRPr="00CF61AB">
        <w:rPr>
          <w:rFonts w:ascii="Times New Roman" w:hAnsi="Times New Roman" w:cs="Times New Roman"/>
          <w:sz w:val="20"/>
          <w:szCs w:val="20"/>
        </w:rPr>
        <w:t>и прочих равных условиях.</w:t>
      </w:r>
    </w:p>
    <w:p w:rsidR="00192C04" w:rsidRDefault="000B365C" w:rsidP="00192C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F61AB">
        <w:rPr>
          <w:rFonts w:ascii="Times New Roman" w:hAnsi="Times New Roman" w:cs="Times New Roman"/>
          <w:sz w:val="20"/>
          <w:szCs w:val="20"/>
        </w:rPr>
        <w:t xml:space="preserve">При этом </w:t>
      </w:r>
      <w:hyperlink r:id="rId7" w:history="1">
        <w:r w:rsidRPr="00CF61AB">
          <w:rPr>
            <w:rFonts w:ascii="Times New Roman" w:hAnsi="Times New Roman" w:cs="Times New Roman"/>
            <w:sz w:val="20"/>
            <w:szCs w:val="20"/>
          </w:rPr>
          <w:t>Арендатор</w:t>
        </w:r>
      </w:hyperlink>
      <w:r w:rsidRPr="00CF61AB">
        <w:rPr>
          <w:rFonts w:ascii="Times New Roman" w:hAnsi="Times New Roman" w:cs="Times New Roman"/>
          <w:sz w:val="20"/>
          <w:szCs w:val="20"/>
        </w:rPr>
        <w:t xml:space="preserve"> обязан письменно уведомить Арендодателя о желании заключить такой договор за </w:t>
      </w:r>
      <w:r w:rsidR="00CF61A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F61AB" w:rsidRPr="00CF61AB">
        <w:rPr>
          <w:rFonts w:ascii="Times New Roman" w:hAnsi="Times New Roman" w:cs="Times New Roman"/>
          <w:sz w:val="20"/>
          <w:szCs w:val="20"/>
        </w:rPr>
        <w:t>3</w:t>
      </w:r>
      <w:r w:rsidRPr="00CF61AB">
        <w:rPr>
          <w:rFonts w:ascii="Times New Roman" w:hAnsi="Times New Roman" w:cs="Times New Roman"/>
          <w:sz w:val="20"/>
          <w:szCs w:val="20"/>
        </w:rPr>
        <w:t xml:space="preserve"> (</w:t>
      </w:r>
      <w:r w:rsidR="00CF61AB" w:rsidRPr="00CF61AB">
        <w:rPr>
          <w:rFonts w:ascii="Times New Roman" w:hAnsi="Times New Roman" w:cs="Times New Roman"/>
          <w:sz w:val="20"/>
          <w:szCs w:val="20"/>
        </w:rPr>
        <w:t>три</w:t>
      </w:r>
      <w:r w:rsidRPr="00CF61AB">
        <w:rPr>
          <w:rFonts w:ascii="Times New Roman" w:hAnsi="Times New Roman" w:cs="Times New Roman"/>
          <w:sz w:val="20"/>
          <w:szCs w:val="20"/>
        </w:rPr>
        <w:t xml:space="preserve">) месяца до окончания действия </w:t>
      </w:r>
      <w:r w:rsidR="00CF61AB" w:rsidRPr="00CF61AB">
        <w:rPr>
          <w:rFonts w:ascii="Times New Roman" w:hAnsi="Times New Roman" w:cs="Times New Roman"/>
          <w:sz w:val="20"/>
          <w:szCs w:val="20"/>
        </w:rPr>
        <w:t>настоящего д</w:t>
      </w:r>
      <w:r w:rsidRPr="00CF61AB">
        <w:rPr>
          <w:rFonts w:ascii="Times New Roman" w:hAnsi="Times New Roman" w:cs="Times New Roman"/>
          <w:sz w:val="20"/>
          <w:szCs w:val="20"/>
        </w:rPr>
        <w:t xml:space="preserve">оговора. При заключении нового </w:t>
      </w:r>
      <w:r w:rsidR="00CF61AB" w:rsidRPr="00CF61AB">
        <w:rPr>
          <w:rFonts w:ascii="Times New Roman" w:hAnsi="Times New Roman" w:cs="Times New Roman"/>
          <w:sz w:val="20"/>
          <w:szCs w:val="20"/>
        </w:rPr>
        <w:t>д</w:t>
      </w:r>
      <w:r w:rsidRPr="00CF61AB">
        <w:rPr>
          <w:rFonts w:ascii="Times New Roman" w:hAnsi="Times New Roman" w:cs="Times New Roman"/>
          <w:sz w:val="20"/>
          <w:szCs w:val="20"/>
        </w:rPr>
        <w:t xml:space="preserve">оговора аренды на новый срок Стороны условиями предыдущего </w:t>
      </w:r>
      <w:r w:rsidR="00CF61AB">
        <w:rPr>
          <w:rFonts w:ascii="Times New Roman" w:hAnsi="Times New Roman" w:cs="Times New Roman"/>
          <w:sz w:val="20"/>
          <w:szCs w:val="20"/>
        </w:rPr>
        <w:t>д</w:t>
      </w:r>
      <w:r w:rsidRPr="00CF61AB">
        <w:rPr>
          <w:rFonts w:ascii="Times New Roman" w:hAnsi="Times New Roman" w:cs="Times New Roman"/>
          <w:sz w:val="20"/>
          <w:szCs w:val="20"/>
        </w:rPr>
        <w:t xml:space="preserve">оговора не связаны. </w:t>
      </w:r>
    </w:p>
    <w:p w:rsidR="00192C04" w:rsidRDefault="00192C04" w:rsidP="00192C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2.4.8.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В период действия настоящего договора </w:t>
      </w:r>
      <w:r w:rsidRPr="00192C04">
        <w:rPr>
          <w:rFonts w:ascii="Times New Roman" w:hAnsi="Times New Roman" w:cs="Times New Roman"/>
          <w:sz w:val="20"/>
          <w:szCs w:val="20"/>
        </w:rPr>
        <w:t>совершение сделок с долями в праве общей собственности на земельный участок из земель</w:t>
      </w:r>
      <w:proofErr w:type="gramEnd"/>
      <w:r w:rsidRPr="00192C04">
        <w:rPr>
          <w:rFonts w:ascii="Times New Roman" w:hAnsi="Times New Roman" w:cs="Times New Roman"/>
          <w:sz w:val="20"/>
          <w:szCs w:val="20"/>
        </w:rPr>
        <w:t xml:space="preserve"> сельскохозяйственного назначения определяются в соответствии со ст. 12 </w:t>
      </w:r>
      <w:r>
        <w:rPr>
          <w:rFonts w:ascii="Times New Roman" w:hAnsi="Times New Roman" w:cs="Times New Roman"/>
          <w:sz w:val="20"/>
          <w:szCs w:val="20"/>
        </w:rPr>
        <w:t>Федерального</w:t>
      </w:r>
      <w:r w:rsidRPr="00D32881">
        <w:rPr>
          <w:rFonts w:ascii="Times New Roman" w:hAnsi="Times New Roman" w:cs="Times New Roman"/>
          <w:sz w:val="20"/>
          <w:szCs w:val="20"/>
        </w:rPr>
        <w:t xml:space="preserve"> закон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D32881">
        <w:rPr>
          <w:rFonts w:ascii="Times New Roman" w:hAnsi="Times New Roman" w:cs="Times New Roman"/>
          <w:sz w:val="20"/>
          <w:szCs w:val="20"/>
        </w:rPr>
        <w:t xml:space="preserve"> от 24.07.2002 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Pr="00D32881">
        <w:rPr>
          <w:rFonts w:ascii="Times New Roman" w:hAnsi="Times New Roman" w:cs="Times New Roman"/>
          <w:sz w:val="20"/>
          <w:szCs w:val="20"/>
        </w:rPr>
        <w:t xml:space="preserve">101-ФЗ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D32881">
        <w:rPr>
          <w:rFonts w:ascii="Times New Roman" w:hAnsi="Times New Roman" w:cs="Times New Roman"/>
          <w:sz w:val="20"/>
          <w:szCs w:val="20"/>
        </w:rPr>
        <w:t>Об обороте земель сельскохозяйственного назначения</w:t>
      </w:r>
      <w:r>
        <w:rPr>
          <w:rFonts w:ascii="Times New Roman" w:hAnsi="Times New Roman" w:cs="Times New Roman"/>
          <w:sz w:val="20"/>
          <w:szCs w:val="20"/>
        </w:rPr>
        <w:t>».</w:t>
      </w:r>
    </w:p>
    <w:p w:rsidR="009F08CF" w:rsidRPr="00192C04" w:rsidRDefault="009F08CF" w:rsidP="00192C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D16E1" w:rsidRPr="005330F6" w:rsidRDefault="002D16E1" w:rsidP="002D16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bookmarkStart w:id="35" w:name="sub_300"/>
      <w:r w:rsidRPr="005330F6">
        <w:rPr>
          <w:rFonts w:ascii="Times New Roman" w:hAnsi="Times New Roman" w:cs="Times New Roman"/>
          <w:b/>
          <w:bCs/>
          <w:color w:val="26282F"/>
          <w:sz w:val="20"/>
          <w:szCs w:val="20"/>
        </w:rPr>
        <w:t>3. Арендная плата и порядок расчетов</w:t>
      </w:r>
    </w:p>
    <w:p w:rsidR="002D16E1" w:rsidRPr="005330F6" w:rsidRDefault="002D16E1" w:rsidP="002D1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6" w:name="sub_31"/>
      <w:bookmarkEnd w:id="35"/>
      <w:r w:rsidRPr="005330F6">
        <w:rPr>
          <w:rFonts w:ascii="Times New Roman" w:hAnsi="Times New Roman" w:cs="Times New Roman"/>
          <w:sz w:val="20"/>
          <w:szCs w:val="20"/>
        </w:rPr>
        <w:t>3.1. За пользование земельным участком Арендатор уплачивает Арендодателям арендную плату.</w:t>
      </w:r>
    </w:p>
    <w:p w:rsidR="00F10933" w:rsidRPr="005330F6" w:rsidRDefault="002D16E1" w:rsidP="00F1093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37" w:name="sub_32"/>
      <w:bookmarkEnd w:id="36"/>
      <w:r w:rsidRPr="005330F6">
        <w:rPr>
          <w:rFonts w:ascii="Times New Roman" w:hAnsi="Times New Roman" w:cs="Times New Roman"/>
          <w:sz w:val="20"/>
          <w:szCs w:val="20"/>
        </w:rPr>
        <w:t xml:space="preserve">3.2. </w:t>
      </w:r>
      <w:bookmarkStart w:id="38" w:name="sub_33"/>
      <w:bookmarkEnd w:id="37"/>
      <w:r w:rsidR="00F10933" w:rsidRPr="005330F6">
        <w:rPr>
          <w:rFonts w:ascii="Times New Roman" w:hAnsi="Times New Roman" w:cs="Times New Roman"/>
          <w:sz w:val="20"/>
          <w:szCs w:val="20"/>
        </w:rPr>
        <w:t>Ежегодная арендная плата за одну земельную долю, площадью 62500 кв.м. (6,25 га) устанавливается в следующем объеме:</w:t>
      </w:r>
    </w:p>
    <w:p w:rsidR="00F10933" w:rsidRPr="005330F6" w:rsidRDefault="00F10933" w:rsidP="00F10933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Ind w:w="709" w:type="dxa"/>
        <w:tblLook w:val="04A0"/>
      </w:tblPr>
      <w:tblGrid>
        <w:gridCol w:w="3115"/>
        <w:gridCol w:w="3115"/>
        <w:gridCol w:w="3115"/>
      </w:tblGrid>
      <w:tr w:rsidR="00F10933" w:rsidRPr="005330F6" w:rsidTr="00206159">
        <w:tc>
          <w:tcPr>
            <w:tcW w:w="3115" w:type="dxa"/>
          </w:tcPr>
          <w:p w:rsidR="00F10933" w:rsidRPr="005330F6" w:rsidRDefault="00F10933" w:rsidP="0020615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0F6">
              <w:rPr>
                <w:rFonts w:ascii="Times New Roman" w:hAnsi="Times New Roman" w:cs="Times New Roman"/>
                <w:sz w:val="20"/>
                <w:szCs w:val="20"/>
              </w:rPr>
              <w:t>Зерно 5 класса (пшеница, ячмень)</w:t>
            </w:r>
          </w:p>
        </w:tc>
        <w:tc>
          <w:tcPr>
            <w:tcW w:w="3115" w:type="dxa"/>
          </w:tcPr>
          <w:p w:rsidR="00F10933" w:rsidRPr="005330F6" w:rsidRDefault="00F10933" w:rsidP="0020615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0F6">
              <w:rPr>
                <w:rFonts w:ascii="Times New Roman" w:hAnsi="Times New Roman" w:cs="Times New Roman"/>
                <w:sz w:val="20"/>
                <w:szCs w:val="20"/>
              </w:rPr>
              <w:t>Сахар песок</w:t>
            </w:r>
          </w:p>
        </w:tc>
        <w:tc>
          <w:tcPr>
            <w:tcW w:w="3115" w:type="dxa"/>
          </w:tcPr>
          <w:p w:rsidR="00F10933" w:rsidRPr="005330F6" w:rsidRDefault="00F10933" w:rsidP="0020615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0F6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</w:tr>
      <w:tr w:rsidR="00F10933" w:rsidRPr="005330F6" w:rsidTr="00206159">
        <w:tc>
          <w:tcPr>
            <w:tcW w:w="3115" w:type="dxa"/>
          </w:tcPr>
          <w:p w:rsidR="00F10933" w:rsidRPr="005330F6" w:rsidRDefault="00192C04" w:rsidP="0020615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r w:rsidR="00F10933" w:rsidRPr="005330F6">
              <w:rPr>
                <w:rFonts w:ascii="Times New Roman" w:hAnsi="Times New Roman" w:cs="Times New Roman"/>
                <w:sz w:val="20"/>
                <w:szCs w:val="20"/>
              </w:rPr>
              <w:t xml:space="preserve"> кг</w:t>
            </w:r>
          </w:p>
        </w:tc>
        <w:tc>
          <w:tcPr>
            <w:tcW w:w="3115" w:type="dxa"/>
          </w:tcPr>
          <w:p w:rsidR="00F10933" w:rsidRPr="005330F6" w:rsidRDefault="00760347" w:rsidP="0020615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92C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10933" w:rsidRPr="005330F6">
              <w:rPr>
                <w:rFonts w:ascii="Times New Roman" w:hAnsi="Times New Roman" w:cs="Times New Roman"/>
                <w:sz w:val="20"/>
                <w:szCs w:val="20"/>
              </w:rPr>
              <w:t xml:space="preserve"> кг</w:t>
            </w:r>
          </w:p>
        </w:tc>
        <w:tc>
          <w:tcPr>
            <w:tcW w:w="3115" w:type="dxa"/>
          </w:tcPr>
          <w:p w:rsidR="00F10933" w:rsidRPr="005330F6" w:rsidRDefault="00760347" w:rsidP="0020615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2C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10933" w:rsidRPr="005330F6">
              <w:rPr>
                <w:rFonts w:ascii="Times New Roman" w:hAnsi="Times New Roman" w:cs="Times New Roman"/>
                <w:sz w:val="20"/>
                <w:szCs w:val="20"/>
              </w:rPr>
              <w:t xml:space="preserve"> кг</w:t>
            </w:r>
          </w:p>
        </w:tc>
      </w:tr>
    </w:tbl>
    <w:p w:rsidR="00F10933" w:rsidRDefault="00F10933" w:rsidP="00F1093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30F6">
        <w:rPr>
          <w:rFonts w:ascii="Times New Roman" w:hAnsi="Times New Roman" w:cs="Times New Roman"/>
          <w:sz w:val="20"/>
          <w:szCs w:val="20"/>
        </w:rPr>
        <w:t>Или в денежном эквиваленте по рыночным ценам, установленным на момент выдачи арендной платы. В случае</w:t>
      </w:r>
      <w:proofErr w:type="gramStart"/>
      <w:r w:rsidRPr="005330F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5330F6">
        <w:rPr>
          <w:rFonts w:ascii="Times New Roman" w:hAnsi="Times New Roman" w:cs="Times New Roman"/>
          <w:sz w:val="20"/>
          <w:szCs w:val="20"/>
        </w:rPr>
        <w:t xml:space="preserve"> если в собственности Арендодателя находится земельная доля меньшего (большего) размера, чем указано в настоящем пункте, то ежегодная арендная плата уменьшается (увеличивается) пропорционально размеру земельной доли, находящегося в собственности такого Арендодателя.</w:t>
      </w:r>
    </w:p>
    <w:p w:rsidR="00577C20" w:rsidRPr="00577C20" w:rsidRDefault="00577C20" w:rsidP="00577C2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3.3. </w:t>
      </w:r>
      <w:r w:rsidRPr="00577C20">
        <w:rPr>
          <w:rFonts w:ascii="Times New Roman" w:hAnsi="Times New Roman" w:cs="Times New Roman"/>
          <w:sz w:val="20"/>
          <w:szCs w:val="20"/>
        </w:rPr>
        <w:t>Арендодатели (участники долевой собственности) самостоятельно обращаются за выдачей им арендной платы по юридическому адресу арендатора.</w:t>
      </w:r>
    </w:p>
    <w:p w:rsidR="00F10933" w:rsidRDefault="00577C20" w:rsidP="00F1093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3.4.</w:t>
      </w:r>
      <w:r w:rsidR="00F10933" w:rsidRPr="005330F6">
        <w:rPr>
          <w:rFonts w:ascii="Times New Roman" w:hAnsi="Times New Roman" w:cs="Times New Roman"/>
          <w:sz w:val="20"/>
          <w:szCs w:val="20"/>
        </w:rPr>
        <w:t xml:space="preserve"> </w:t>
      </w:r>
      <w:r w:rsidRPr="00577C20">
        <w:rPr>
          <w:rFonts w:ascii="Times New Roman" w:hAnsi="Times New Roman" w:cs="Times New Roman"/>
          <w:sz w:val="20"/>
          <w:szCs w:val="20"/>
        </w:rPr>
        <w:t>Арендная плата выдается со складов арендатора или элеватора (в зависимости от вида продукции) непосредственно каждому обратившемуся участнику долевой собственности (арендодателю) или его представителю.</w:t>
      </w:r>
    </w:p>
    <w:p w:rsidR="00577C20" w:rsidRPr="00577C20" w:rsidRDefault="00577C20" w:rsidP="00577C2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3.5. </w:t>
      </w:r>
      <w:r w:rsidRPr="00577C20">
        <w:rPr>
          <w:rFonts w:ascii="Times New Roman" w:hAnsi="Times New Roman" w:cs="Times New Roman"/>
          <w:sz w:val="20"/>
          <w:szCs w:val="20"/>
        </w:rPr>
        <w:t>Арендная плата выдается представителям Арендодателей только по надлежаще оформленным доверенностям с полномочиями на получение арендной платы и подписанием необходимых документов.</w:t>
      </w:r>
    </w:p>
    <w:p w:rsidR="002D16E1" w:rsidRPr="005330F6" w:rsidRDefault="002D16E1" w:rsidP="00577C2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30F6">
        <w:rPr>
          <w:rFonts w:ascii="Times New Roman" w:hAnsi="Times New Roman" w:cs="Times New Roman"/>
          <w:sz w:val="20"/>
          <w:szCs w:val="20"/>
        </w:rPr>
        <w:t>3.</w:t>
      </w:r>
      <w:r w:rsidR="00577C20">
        <w:rPr>
          <w:rFonts w:ascii="Times New Roman" w:hAnsi="Times New Roman" w:cs="Times New Roman"/>
          <w:sz w:val="20"/>
          <w:szCs w:val="20"/>
        </w:rPr>
        <w:t>6</w:t>
      </w:r>
      <w:r w:rsidRPr="005330F6">
        <w:rPr>
          <w:rFonts w:ascii="Times New Roman" w:hAnsi="Times New Roman" w:cs="Times New Roman"/>
          <w:sz w:val="20"/>
          <w:szCs w:val="20"/>
        </w:rPr>
        <w:t xml:space="preserve">. Арендная плата начисляется с момента подписания Сторонами </w:t>
      </w:r>
      <w:r w:rsidRPr="00577C20">
        <w:rPr>
          <w:rFonts w:ascii="Times New Roman" w:hAnsi="Times New Roman" w:cs="Times New Roman"/>
          <w:sz w:val="20"/>
          <w:szCs w:val="20"/>
        </w:rPr>
        <w:t>настоящего договора</w:t>
      </w:r>
      <w:r w:rsidRPr="005330F6">
        <w:rPr>
          <w:rFonts w:ascii="Times New Roman" w:hAnsi="Times New Roman" w:cs="Times New Roman"/>
          <w:sz w:val="20"/>
          <w:szCs w:val="20"/>
        </w:rPr>
        <w:t>.</w:t>
      </w:r>
    </w:p>
    <w:p w:rsidR="002D16E1" w:rsidRPr="005330F6" w:rsidRDefault="002D16E1" w:rsidP="00577C2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39" w:name="sub_35"/>
      <w:bookmarkEnd w:id="38"/>
      <w:r w:rsidRPr="005330F6">
        <w:rPr>
          <w:rFonts w:ascii="Times New Roman" w:hAnsi="Times New Roman" w:cs="Times New Roman"/>
          <w:sz w:val="20"/>
          <w:szCs w:val="20"/>
        </w:rPr>
        <w:t>3.</w:t>
      </w:r>
      <w:r w:rsidR="00577C20">
        <w:rPr>
          <w:rFonts w:ascii="Times New Roman" w:hAnsi="Times New Roman" w:cs="Times New Roman"/>
          <w:sz w:val="20"/>
          <w:szCs w:val="20"/>
        </w:rPr>
        <w:t>7</w:t>
      </w:r>
      <w:r w:rsidRPr="005330F6">
        <w:rPr>
          <w:rFonts w:ascii="Times New Roman" w:hAnsi="Times New Roman" w:cs="Times New Roman"/>
          <w:sz w:val="20"/>
          <w:szCs w:val="20"/>
        </w:rPr>
        <w:t>. Размер арендной платы может изменяться по соглашению Сторон не чаще одного раза в год.</w:t>
      </w:r>
    </w:p>
    <w:bookmarkEnd w:id="39"/>
    <w:p w:rsidR="00577C20" w:rsidRPr="005330F6" w:rsidRDefault="00577C20" w:rsidP="00577C2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D16E1" w:rsidRPr="005330F6" w:rsidRDefault="002D16E1" w:rsidP="002D16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bookmarkStart w:id="40" w:name="sub_400"/>
      <w:r w:rsidRPr="005330F6">
        <w:rPr>
          <w:rFonts w:ascii="Times New Roman" w:hAnsi="Times New Roman" w:cs="Times New Roman"/>
          <w:b/>
          <w:bCs/>
          <w:color w:val="26282F"/>
          <w:sz w:val="20"/>
          <w:szCs w:val="20"/>
        </w:rPr>
        <w:t>4. Срок договора аренды</w:t>
      </w:r>
    </w:p>
    <w:p w:rsidR="002D16E1" w:rsidRPr="005330F6" w:rsidRDefault="002D16E1" w:rsidP="003C05A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1" w:name="sub_41"/>
      <w:bookmarkEnd w:id="40"/>
      <w:r w:rsidRPr="005330F6">
        <w:rPr>
          <w:rFonts w:ascii="Times New Roman" w:hAnsi="Times New Roman" w:cs="Times New Roman"/>
          <w:sz w:val="20"/>
          <w:szCs w:val="20"/>
        </w:rPr>
        <w:t xml:space="preserve">4.1. Срок действия настоящего договора составляет </w:t>
      </w:r>
      <w:r w:rsidR="004252F4">
        <w:rPr>
          <w:rFonts w:ascii="Times New Roman" w:hAnsi="Times New Roman" w:cs="Times New Roman"/>
          <w:sz w:val="20"/>
          <w:szCs w:val="20"/>
        </w:rPr>
        <w:t>5</w:t>
      </w:r>
      <w:r w:rsidR="00F10933" w:rsidRPr="005330F6">
        <w:rPr>
          <w:rFonts w:ascii="Times New Roman" w:hAnsi="Times New Roman" w:cs="Times New Roman"/>
          <w:sz w:val="20"/>
          <w:szCs w:val="20"/>
        </w:rPr>
        <w:t xml:space="preserve"> (</w:t>
      </w:r>
      <w:r w:rsidR="004252F4">
        <w:rPr>
          <w:rFonts w:ascii="Times New Roman" w:hAnsi="Times New Roman" w:cs="Times New Roman"/>
          <w:sz w:val="20"/>
          <w:szCs w:val="20"/>
        </w:rPr>
        <w:t>пять</w:t>
      </w:r>
      <w:r w:rsidR="00F10933" w:rsidRPr="005330F6">
        <w:rPr>
          <w:rFonts w:ascii="Times New Roman" w:hAnsi="Times New Roman" w:cs="Times New Roman"/>
          <w:sz w:val="20"/>
          <w:szCs w:val="20"/>
        </w:rPr>
        <w:t>) лет</w:t>
      </w:r>
      <w:r w:rsidRPr="005330F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330F6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Pr="005330F6">
        <w:rPr>
          <w:rFonts w:ascii="Times New Roman" w:hAnsi="Times New Roman" w:cs="Times New Roman"/>
          <w:sz w:val="20"/>
          <w:szCs w:val="20"/>
        </w:rPr>
        <w:t xml:space="preserve"> его заключения.</w:t>
      </w:r>
      <w:r w:rsidR="003C05A8">
        <w:rPr>
          <w:rFonts w:ascii="Times New Roman" w:hAnsi="Times New Roman" w:cs="Times New Roman"/>
          <w:sz w:val="20"/>
          <w:szCs w:val="20"/>
        </w:rPr>
        <w:t xml:space="preserve"> Срок, истекает в </w:t>
      </w:r>
      <w:proofErr w:type="gramStart"/>
      <w:r w:rsidR="003C05A8">
        <w:rPr>
          <w:rFonts w:ascii="Times New Roman" w:hAnsi="Times New Roman" w:cs="Times New Roman"/>
          <w:sz w:val="20"/>
          <w:szCs w:val="20"/>
        </w:rPr>
        <w:t>соответствующие</w:t>
      </w:r>
      <w:proofErr w:type="gramEnd"/>
      <w:r w:rsidR="003C05A8">
        <w:rPr>
          <w:rFonts w:ascii="Times New Roman" w:hAnsi="Times New Roman" w:cs="Times New Roman"/>
          <w:sz w:val="20"/>
          <w:szCs w:val="20"/>
        </w:rPr>
        <w:t xml:space="preserve"> месяц и число последнего года срока.</w:t>
      </w:r>
    </w:p>
    <w:p w:rsidR="00DA066C" w:rsidRDefault="002D16E1" w:rsidP="00DA066C">
      <w:pPr>
        <w:pStyle w:val="af2"/>
        <w:tabs>
          <w:tab w:val="num" w:pos="0"/>
          <w:tab w:val="left" w:pos="709"/>
        </w:tabs>
        <w:ind w:firstLine="709"/>
        <w:rPr>
          <w:rFonts w:ascii="Times New Roman" w:hAnsi="Times New Roman"/>
          <w:sz w:val="20"/>
          <w:szCs w:val="20"/>
        </w:rPr>
      </w:pPr>
      <w:bookmarkStart w:id="42" w:name="sub_42"/>
      <w:bookmarkEnd w:id="41"/>
      <w:r w:rsidRPr="005330F6">
        <w:rPr>
          <w:rFonts w:ascii="Times New Roman" w:hAnsi="Times New Roman"/>
          <w:sz w:val="20"/>
          <w:szCs w:val="20"/>
        </w:rPr>
        <w:t xml:space="preserve">4.2. </w:t>
      </w:r>
      <w:bookmarkEnd w:id="42"/>
      <w:r w:rsidR="003C05A8" w:rsidRPr="003C05A8">
        <w:rPr>
          <w:rFonts w:ascii="Times New Roman" w:hAnsi="Times New Roman"/>
          <w:sz w:val="20"/>
          <w:szCs w:val="20"/>
        </w:rPr>
        <w:t xml:space="preserve">Договор считается </w:t>
      </w:r>
      <w:r w:rsidR="003C05A8" w:rsidRPr="00DA066C">
        <w:rPr>
          <w:rFonts w:ascii="Times New Roman" w:eastAsiaTheme="minorHAnsi" w:hAnsi="Times New Roman"/>
          <w:color w:val="auto"/>
          <w:sz w:val="20"/>
          <w:szCs w:val="20"/>
        </w:rPr>
        <w:t xml:space="preserve">для третьих лиц заключенным с момента его государственной регистрации, а для Сторон – с момента подписания </w:t>
      </w:r>
      <w:r w:rsidR="00393B71" w:rsidRPr="00DA066C">
        <w:rPr>
          <w:rFonts w:ascii="Times New Roman" w:eastAsiaTheme="minorHAnsi" w:hAnsi="Times New Roman"/>
          <w:color w:val="auto"/>
          <w:sz w:val="20"/>
          <w:szCs w:val="20"/>
        </w:rPr>
        <w:t>настоящего д</w:t>
      </w:r>
      <w:r w:rsidR="003C05A8" w:rsidRPr="00DA066C">
        <w:rPr>
          <w:rFonts w:ascii="Times New Roman" w:eastAsiaTheme="minorHAnsi" w:hAnsi="Times New Roman"/>
          <w:color w:val="auto"/>
          <w:sz w:val="20"/>
          <w:szCs w:val="20"/>
        </w:rPr>
        <w:t>оговора</w:t>
      </w:r>
      <w:r w:rsidR="00DA066C">
        <w:rPr>
          <w:rFonts w:ascii="Times New Roman" w:eastAsiaTheme="minorHAnsi" w:hAnsi="Times New Roman"/>
          <w:color w:val="auto"/>
          <w:sz w:val="20"/>
          <w:szCs w:val="20"/>
        </w:rPr>
        <w:t xml:space="preserve">. </w:t>
      </w:r>
      <w:r w:rsidR="00DA066C" w:rsidRPr="00DA066C">
        <w:rPr>
          <w:rFonts w:ascii="Times New Roman" w:eastAsiaTheme="minorHAnsi" w:hAnsi="Times New Roman"/>
          <w:color w:val="auto"/>
          <w:sz w:val="20"/>
          <w:szCs w:val="20"/>
        </w:rPr>
        <w:t xml:space="preserve">Окончание срока действия </w:t>
      </w:r>
      <w:r w:rsidR="00DA066C">
        <w:rPr>
          <w:rFonts w:ascii="Times New Roman" w:eastAsiaTheme="minorHAnsi" w:hAnsi="Times New Roman"/>
          <w:color w:val="auto"/>
          <w:sz w:val="20"/>
          <w:szCs w:val="20"/>
        </w:rPr>
        <w:t>настоящего д</w:t>
      </w:r>
      <w:r w:rsidR="00DA066C" w:rsidRPr="00DA066C">
        <w:rPr>
          <w:rFonts w:ascii="Times New Roman" w:eastAsiaTheme="minorHAnsi" w:hAnsi="Times New Roman"/>
          <w:color w:val="auto"/>
          <w:sz w:val="20"/>
          <w:szCs w:val="20"/>
        </w:rPr>
        <w:t>оговора влечет прекращение обязатель</w:t>
      </w:r>
      <w:proofErr w:type="gramStart"/>
      <w:r w:rsidR="00DA066C" w:rsidRPr="00DA066C">
        <w:rPr>
          <w:rFonts w:ascii="Times New Roman" w:eastAsiaTheme="minorHAnsi" w:hAnsi="Times New Roman"/>
          <w:color w:val="auto"/>
          <w:sz w:val="20"/>
          <w:szCs w:val="20"/>
        </w:rPr>
        <w:t>ств Ст</w:t>
      </w:r>
      <w:proofErr w:type="gramEnd"/>
      <w:r w:rsidR="00DA066C" w:rsidRPr="00DA066C">
        <w:rPr>
          <w:rFonts w:ascii="Times New Roman" w:eastAsiaTheme="minorHAnsi" w:hAnsi="Times New Roman"/>
          <w:color w:val="auto"/>
          <w:sz w:val="20"/>
          <w:szCs w:val="20"/>
        </w:rPr>
        <w:t xml:space="preserve">орон по </w:t>
      </w:r>
      <w:r w:rsidR="00DA066C">
        <w:rPr>
          <w:rFonts w:ascii="Times New Roman" w:eastAsiaTheme="minorHAnsi" w:hAnsi="Times New Roman"/>
          <w:color w:val="auto"/>
          <w:sz w:val="20"/>
          <w:szCs w:val="20"/>
        </w:rPr>
        <w:t>д</w:t>
      </w:r>
      <w:r w:rsidR="00DA066C" w:rsidRPr="00DA066C">
        <w:rPr>
          <w:rFonts w:ascii="Times New Roman" w:eastAsiaTheme="minorHAnsi" w:hAnsi="Times New Roman"/>
          <w:color w:val="auto"/>
          <w:sz w:val="20"/>
          <w:szCs w:val="20"/>
        </w:rPr>
        <w:t xml:space="preserve">оговору. Окончание срока действия </w:t>
      </w:r>
      <w:r w:rsidR="00DA066C">
        <w:rPr>
          <w:rFonts w:ascii="Times New Roman" w:eastAsiaTheme="minorHAnsi" w:hAnsi="Times New Roman"/>
          <w:color w:val="auto"/>
          <w:sz w:val="20"/>
          <w:szCs w:val="20"/>
        </w:rPr>
        <w:t>д</w:t>
      </w:r>
      <w:r w:rsidR="00DA066C" w:rsidRPr="00DA066C">
        <w:rPr>
          <w:rFonts w:ascii="Times New Roman" w:eastAsiaTheme="minorHAnsi" w:hAnsi="Times New Roman"/>
          <w:color w:val="auto"/>
          <w:sz w:val="20"/>
          <w:szCs w:val="20"/>
        </w:rPr>
        <w:t xml:space="preserve">оговора не освобождает Стороны от ответственности за нарушение условий </w:t>
      </w:r>
      <w:r w:rsidR="00DA066C">
        <w:rPr>
          <w:rFonts w:ascii="Times New Roman" w:eastAsiaTheme="minorHAnsi" w:hAnsi="Times New Roman"/>
          <w:color w:val="auto"/>
          <w:sz w:val="20"/>
          <w:szCs w:val="20"/>
        </w:rPr>
        <w:t>д</w:t>
      </w:r>
      <w:r w:rsidR="00DA066C" w:rsidRPr="00DA066C">
        <w:rPr>
          <w:rFonts w:ascii="Times New Roman" w:eastAsiaTheme="minorHAnsi" w:hAnsi="Times New Roman"/>
          <w:color w:val="auto"/>
          <w:sz w:val="20"/>
          <w:szCs w:val="20"/>
        </w:rPr>
        <w:t xml:space="preserve">оговора. При этом все условия </w:t>
      </w:r>
      <w:r w:rsidR="00DA066C">
        <w:rPr>
          <w:rFonts w:ascii="Times New Roman" w:eastAsiaTheme="minorHAnsi" w:hAnsi="Times New Roman"/>
          <w:color w:val="auto"/>
          <w:sz w:val="20"/>
          <w:szCs w:val="20"/>
        </w:rPr>
        <w:t>д</w:t>
      </w:r>
      <w:r w:rsidR="00DA066C" w:rsidRPr="00DA066C">
        <w:rPr>
          <w:rFonts w:ascii="Times New Roman" w:eastAsiaTheme="minorHAnsi" w:hAnsi="Times New Roman"/>
          <w:color w:val="auto"/>
          <w:sz w:val="20"/>
          <w:szCs w:val="20"/>
        </w:rPr>
        <w:t xml:space="preserve">оговора, которые в силу своей природы </w:t>
      </w:r>
      <w:proofErr w:type="gramStart"/>
      <w:r w:rsidR="00DA066C" w:rsidRPr="00DA066C">
        <w:rPr>
          <w:rFonts w:ascii="Times New Roman" w:eastAsiaTheme="minorHAnsi" w:hAnsi="Times New Roman"/>
          <w:color w:val="auto"/>
          <w:sz w:val="20"/>
          <w:szCs w:val="20"/>
        </w:rPr>
        <w:t>предполагают</w:t>
      </w:r>
      <w:proofErr w:type="gramEnd"/>
      <w:r w:rsidR="00DA066C" w:rsidRPr="00DA066C">
        <w:rPr>
          <w:rFonts w:ascii="Times New Roman" w:eastAsiaTheme="minorHAnsi" w:hAnsi="Times New Roman"/>
          <w:color w:val="auto"/>
          <w:sz w:val="20"/>
          <w:szCs w:val="20"/>
        </w:rPr>
        <w:t xml:space="preserve"> их применение и после окончания срока действия </w:t>
      </w:r>
      <w:r w:rsidR="00DA066C">
        <w:rPr>
          <w:rFonts w:ascii="Times New Roman" w:eastAsiaTheme="minorHAnsi" w:hAnsi="Times New Roman"/>
          <w:color w:val="auto"/>
          <w:sz w:val="20"/>
          <w:szCs w:val="20"/>
        </w:rPr>
        <w:t>д</w:t>
      </w:r>
      <w:r w:rsidR="00DA066C" w:rsidRPr="00DA066C">
        <w:rPr>
          <w:rFonts w:ascii="Times New Roman" w:eastAsiaTheme="minorHAnsi" w:hAnsi="Times New Roman"/>
          <w:color w:val="auto"/>
          <w:sz w:val="20"/>
          <w:szCs w:val="20"/>
        </w:rPr>
        <w:t xml:space="preserve">оговора либо имеют целью регулирование отношений Сторон в период после окончания срока действия </w:t>
      </w:r>
      <w:r w:rsidR="00DA066C">
        <w:rPr>
          <w:rFonts w:ascii="Times New Roman" w:eastAsiaTheme="minorHAnsi" w:hAnsi="Times New Roman"/>
          <w:color w:val="auto"/>
          <w:sz w:val="20"/>
          <w:szCs w:val="20"/>
        </w:rPr>
        <w:t>д</w:t>
      </w:r>
      <w:r w:rsidR="00DA066C" w:rsidRPr="00DA066C">
        <w:rPr>
          <w:rFonts w:ascii="Times New Roman" w:eastAsiaTheme="minorHAnsi" w:hAnsi="Times New Roman"/>
          <w:color w:val="auto"/>
          <w:sz w:val="20"/>
          <w:szCs w:val="20"/>
        </w:rPr>
        <w:t xml:space="preserve">оговора, сохраняют свое действие и после окончания срока действия </w:t>
      </w:r>
      <w:r w:rsidR="00DA066C">
        <w:rPr>
          <w:rFonts w:ascii="Times New Roman" w:eastAsiaTheme="minorHAnsi" w:hAnsi="Times New Roman"/>
          <w:color w:val="auto"/>
          <w:sz w:val="20"/>
          <w:szCs w:val="20"/>
        </w:rPr>
        <w:t>д</w:t>
      </w:r>
      <w:r w:rsidR="00DA066C" w:rsidRPr="00DA066C">
        <w:rPr>
          <w:rFonts w:ascii="Times New Roman" w:eastAsiaTheme="minorHAnsi" w:hAnsi="Times New Roman"/>
          <w:color w:val="auto"/>
          <w:sz w:val="20"/>
          <w:szCs w:val="20"/>
        </w:rPr>
        <w:t xml:space="preserve">оговора. </w:t>
      </w:r>
    </w:p>
    <w:p w:rsidR="00DA066C" w:rsidRPr="00DA066C" w:rsidRDefault="00DA066C" w:rsidP="00DA066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3C05A8" w:rsidRPr="003C05A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3</w:t>
      </w:r>
      <w:r w:rsidR="003C05A8" w:rsidRPr="003C05A8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Е</w:t>
      </w:r>
      <w:r w:rsidR="003C05A8" w:rsidRPr="003C05A8">
        <w:rPr>
          <w:rFonts w:ascii="Times New Roman" w:hAnsi="Times New Roman" w:cs="Times New Roman"/>
          <w:sz w:val="20"/>
          <w:szCs w:val="20"/>
        </w:rPr>
        <w:t xml:space="preserve">сли Арендатор продолжает пользоваться </w:t>
      </w:r>
      <w:r>
        <w:rPr>
          <w:rFonts w:ascii="Times New Roman" w:hAnsi="Times New Roman" w:cs="Times New Roman"/>
          <w:sz w:val="20"/>
          <w:szCs w:val="20"/>
        </w:rPr>
        <w:t>Участком</w:t>
      </w:r>
      <w:r w:rsidR="003C05A8" w:rsidRPr="003C05A8">
        <w:rPr>
          <w:rFonts w:ascii="Times New Roman" w:hAnsi="Times New Roman" w:cs="Times New Roman"/>
          <w:sz w:val="20"/>
          <w:szCs w:val="20"/>
        </w:rPr>
        <w:t xml:space="preserve"> после истечения срока действия </w:t>
      </w:r>
      <w:r>
        <w:rPr>
          <w:rFonts w:ascii="Times New Roman" w:hAnsi="Times New Roman" w:cs="Times New Roman"/>
          <w:sz w:val="20"/>
          <w:szCs w:val="20"/>
        </w:rPr>
        <w:t>д</w:t>
      </w:r>
      <w:r w:rsidR="003C05A8" w:rsidRPr="003C05A8">
        <w:rPr>
          <w:rFonts w:ascii="Times New Roman" w:hAnsi="Times New Roman" w:cs="Times New Roman"/>
          <w:sz w:val="20"/>
          <w:szCs w:val="20"/>
        </w:rPr>
        <w:t xml:space="preserve">оговора, </w:t>
      </w:r>
      <w:r>
        <w:rPr>
          <w:rFonts w:ascii="Times New Roman" w:hAnsi="Times New Roman" w:cs="Times New Roman"/>
          <w:sz w:val="20"/>
          <w:szCs w:val="20"/>
        </w:rPr>
        <w:t>настоящий д</w:t>
      </w:r>
      <w:r w:rsidR="003C05A8" w:rsidRPr="003C05A8">
        <w:rPr>
          <w:rFonts w:ascii="Times New Roman" w:hAnsi="Times New Roman" w:cs="Times New Roman"/>
          <w:sz w:val="20"/>
          <w:szCs w:val="20"/>
        </w:rPr>
        <w:t>оговор не будет считаться возобновленным на неопределенный срок</w:t>
      </w:r>
      <w:r>
        <w:rPr>
          <w:rFonts w:ascii="Times New Roman" w:hAnsi="Times New Roman" w:cs="Times New Roman"/>
          <w:sz w:val="20"/>
          <w:szCs w:val="20"/>
        </w:rPr>
        <w:t>, так как д</w:t>
      </w:r>
      <w:r w:rsidRPr="00DA066C">
        <w:rPr>
          <w:rFonts w:ascii="Times New Roman" w:hAnsi="Times New Roman" w:cs="Times New Roman"/>
          <w:sz w:val="20"/>
          <w:szCs w:val="20"/>
        </w:rPr>
        <w:t>анным пунктом Арендодател</w:t>
      </w:r>
      <w:r w:rsidR="00634A93">
        <w:rPr>
          <w:rFonts w:ascii="Times New Roman" w:hAnsi="Times New Roman" w:cs="Times New Roman"/>
          <w:sz w:val="20"/>
          <w:szCs w:val="20"/>
        </w:rPr>
        <w:t>и</w:t>
      </w:r>
      <w:r w:rsidRPr="00DA066C">
        <w:rPr>
          <w:rFonts w:ascii="Times New Roman" w:hAnsi="Times New Roman" w:cs="Times New Roman"/>
          <w:sz w:val="20"/>
          <w:szCs w:val="20"/>
        </w:rPr>
        <w:t xml:space="preserve"> заявля</w:t>
      </w:r>
      <w:r w:rsidR="00634A93">
        <w:rPr>
          <w:rFonts w:ascii="Times New Roman" w:hAnsi="Times New Roman" w:cs="Times New Roman"/>
          <w:sz w:val="20"/>
          <w:szCs w:val="20"/>
        </w:rPr>
        <w:t>ю</w:t>
      </w:r>
      <w:r w:rsidRPr="00DA066C">
        <w:rPr>
          <w:rFonts w:ascii="Times New Roman" w:hAnsi="Times New Roman" w:cs="Times New Roman"/>
          <w:sz w:val="20"/>
          <w:szCs w:val="20"/>
        </w:rPr>
        <w:t>т о своем возражении, при истечении срока договора аренды, по продолжению пользования Арендатором Участком с целью исключения возобновления договора на тех же условиях на неопределенный срок.</w:t>
      </w:r>
    </w:p>
    <w:p w:rsidR="00DA066C" w:rsidRDefault="00DA066C" w:rsidP="003C05A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D16E1" w:rsidRPr="005330F6" w:rsidRDefault="002D16E1" w:rsidP="002D16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bookmarkStart w:id="43" w:name="sub_500"/>
      <w:r w:rsidRPr="005330F6">
        <w:rPr>
          <w:rFonts w:ascii="Times New Roman" w:hAnsi="Times New Roman" w:cs="Times New Roman"/>
          <w:b/>
          <w:bCs/>
          <w:color w:val="26282F"/>
          <w:sz w:val="20"/>
          <w:szCs w:val="20"/>
        </w:rPr>
        <w:t>5. Ответственность сторон</w:t>
      </w:r>
    </w:p>
    <w:p w:rsidR="002D16E1" w:rsidRPr="005330F6" w:rsidRDefault="002D16E1" w:rsidP="002D1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44" w:name="sub_51"/>
      <w:bookmarkEnd w:id="43"/>
      <w:r w:rsidRPr="005330F6">
        <w:rPr>
          <w:rFonts w:ascii="Times New Roman" w:hAnsi="Times New Roman" w:cs="Times New Roman"/>
          <w:sz w:val="20"/>
          <w:szCs w:val="20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2D16E1" w:rsidRPr="005330F6" w:rsidRDefault="002D16E1" w:rsidP="002D1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45" w:name="sub_52"/>
      <w:bookmarkEnd w:id="44"/>
      <w:r w:rsidRPr="005330F6">
        <w:rPr>
          <w:rFonts w:ascii="Times New Roman" w:hAnsi="Times New Roman" w:cs="Times New Roman"/>
          <w:sz w:val="20"/>
          <w:szCs w:val="20"/>
        </w:rPr>
        <w:lastRenderedPageBreak/>
        <w:t>5.2. Арендодатели несут перед Арендатором ответственность за недостатки сданного в аренду земельного участка, полностью или частично препятствующие пользованию им, даже если во время заключения настоящего договора они не знали об этих недостатках.</w:t>
      </w:r>
    </w:p>
    <w:p w:rsidR="002D16E1" w:rsidRPr="005330F6" w:rsidRDefault="002D16E1" w:rsidP="002D1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46" w:name="sub_53"/>
      <w:bookmarkEnd w:id="45"/>
      <w:r w:rsidRPr="005330F6">
        <w:rPr>
          <w:rFonts w:ascii="Times New Roman" w:hAnsi="Times New Roman" w:cs="Times New Roman"/>
          <w:sz w:val="20"/>
          <w:szCs w:val="20"/>
        </w:rPr>
        <w:t xml:space="preserve">5.3. За несвоевременное внесение арендной платы Арендатор выплачивает Арендодателям неустойку в размере </w:t>
      </w:r>
      <w:r w:rsidR="00F10933" w:rsidRPr="005330F6">
        <w:rPr>
          <w:rFonts w:ascii="Times New Roman" w:hAnsi="Times New Roman" w:cs="Times New Roman"/>
          <w:sz w:val="20"/>
          <w:szCs w:val="20"/>
        </w:rPr>
        <w:t>0,1%</w:t>
      </w:r>
      <w:r w:rsidRPr="005330F6">
        <w:rPr>
          <w:rFonts w:ascii="Times New Roman" w:hAnsi="Times New Roman" w:cs="Times New Roman"/>
          <w:sz w:val="20"/>
          <w:szCs w:val="20"/>
        </w:rPr>
        <w:t xml:space="preserve"> от суммы задолженности за каждый день просрочки платежа.</w:t>
      </w:r>
    </w:p>
    <w:bookmarkEnd w:id="46"/>
    <w:p w:rsidR="002D16E1" w:rsidRPr="005330F6" w:rsidRDefault="002D16E1" w:rsidP="002D1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D16E1" w:rsidRPr="005330F6" w:rsidRDefault="002D16E1" w:rsidP="002D16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bookmarkStart w:id="47" w:name="sub_600"/>
      <w:r w:rsidRPr="005330F6">
        <w:rPr>
          <w:rFonts w:ascii="Times New Roman" w:hAnsi="Times New Roman" w:cs="Times New Roman"/>
          <w:b/>
          <w:bCs/>
          <w:color w:val="26282F"/>
          <w:sz w:val="20"/>
          <w:szCs w:val="20"/>
        </w:rPr>
        <w:t>6. Основания и порядок изменения и расторжения договора</w:t>
      </w:r>
    </w:p>
    <w:p w:rsidR="002D16E1" w:rsidRPr="005330F6" w:rsidRDefault="002D16E1" w:rsidP="002D1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48" w:name="sub_61"/>
      <w:bookmarkEnd w:id="47"/>
      <w:r w:rsidRPr="005330F6">
        <w:rPr>
          <w:rFonts w:ascii="Times New Roman" w:hAnsi="Times New Roman" w:cs="Times New Roman"/>
          <w:sz w:val="20"/>
          <w:szCs w:val="20"/>
        </w:rPr>
        <w:t>6.1.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2D16E1" w:rsidRPr="005330F6" w:rsidRDefault="002D16E1" w:rsidP="002D1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49" w:name="sub_62"/>
      <w:bookmarkEnd w:id="48"/>
      <w:r w:rsidRPr="005330F6">
        <w:rPr>
          <w:rFonts w:ascii="Times New Roman" w:hAnsi="Times New Roman" w:cs="Times New Roman"/>
          <w:sz w:val="20"/>
          <w:szCs w:val="20"/>
        </w:rPr>
        <w:t xml:space="preserve">6.2. По требованию Арендодателей настоящий </w:t>
      </w:r>
      <w:proofErr w:type="gramStart"/>
      <w:r w:rsidRPr="005330F6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5330F6">
        <w:rPr>
          <w:rFonts w:ascii="Times New Roman" w:hAnsi="Times New Roman" w:cs="Times New Roman"/>
          <w:sz w:val="20"/>
          <w:szCs w:val="20"/>
        </w:rPr>
        <w:t xml:space="preserve"> может быть расторгнут в судебном порядке, в случаях, когда:</w:t>
      </w:r>
    </w:p>
    <w:bookmarkEnd w:id="49"/>
    <w:p w:rsidR="002D16E1" w:rsidRPr="005330F6" w:rsidRDefault="002D16E1" w:rsidP="002D1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330F6">
        <w:rPr>
          <w:rFonts w:ascii="Times New Roman" w:hAnsi="Times New Roman" w:cs="Times New Roman"/>
          <w:sz w:val="20"/>
          <w:szCs w:val="20"/>
        </w:rPr>
        <w:t>- Арендатор пользуется земельным участком с существенным нарушением условий договора или назначения земельного участка либо с неоднократными нарушениями;</w:t>
      </w:r>
    </w:p>
    <w:p w:rsidR="002D16E1" w:rsidRPr="005330F6" w:rsidRDefault="002D16E1" w:rsidP="002D1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330F6">
        <w:rPr>
          <w:rFonts w:ascii="Times New Roman" w:hAnsi="Times New Roman" w:cs="Times New Roman"/>
          <w:sz w:val="20"/>
          <w:szCs w:val="20"/>
        </w:rPr>
        <w:t>- Арендатор существенно ухудшает состояние земельного участка.</w:t>
      </w:r>
    </w:p>
    <w:p w:rsidR="002D16E1" w:rsidRPr="005330F6" w:rsidRDefault="002D16E1" w:rsidP="002D1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50" w:name="sub_63"/>
      <w:r w:rsidRPr="005330F6">
        <w:rPr>
          <w:rFonts w:ascii="Times New Roman" w:hAnsi="Times New Roman" w:cs="Times New Roman"/>
          <w:sz w:val="20"/>
          <w:szCs w:val="20"/>
        </w:rPr>
        <w:t>6.3. Арендодатели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срок.</w:t>
      </w:r>
    </w:p>
    <w:p w:rsidR="002D16E1" w:rsidRPr="005330F6" w:rsidRDefault="002D16E1" w:rsidP="002D1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51" w:name="sub_64"/>
      <w:bookmarkEnd w:id="50"/>
      <w:r w:rsidRPr="005330F6">
        <w:rPr>
          <w:rFonts w:ascii="Times New Roman" w:hAnsi="Times New Roman" w:cs="Times New Roman"/>
          <w:sz w:val="20"/>
          <w:szCs w:val="20"/>
        </w:rPr>
        <w:t xml:space="preserve">6.4. По требованию Арендатора настоящий договор </w:t>
      </w:r>
      <w:proofErr w:type="gramStart"/>
      <w:r w:rsidRPr="005330F6">
        <w:rPr>
          <w:rFonts w:ascii="Times New Roman" w:hAnsi="Times New Roman" w:cs="Times New Roman"/>
          <w:sz w:val="20"/>
          <w:szCs w:val="20"/>
        </w:rPr>
        <w:t>аренды</w:t>
      </w:r>
      <w:proofErr w:type="gramEnd"/>
      <w:r w:rsidRPr="005330F6">
        <w:rPr>
          <w:rFonts w:ascii="Times New Roman" w:hAnsi="Times New Roman" w:cs="Times New Roman"/>
          <w:sz w:val="20"/>
          <w:szCs w:val="20"/>
        </w:rPr>
        <w:t xml:space="preserve"> может быть расторгнут в судебном порядке в случаях, когда:</w:t>
      </w:r>
    </w:p>
    <w:bookmarkEnd w:id="51"/>
    <w:p w:rsidR="002D16E1" w:rsidRPr="005330F6" w:rsidRDefault="002D16E1" w:rsidP="002D1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330F6">
        <w:rPr>
          <w:rFonts w:ascii="Times New Roman" w:hAnsi="Times New Roman" w:cs="Times New Roman"/>
          <w:sz w:val="20"/>
          <w:szCs w:val="20"/>
        </w:rPr>
        <w:t>- Арендодатели не предоставляют земельный участок в пользование Арендатору либо создают препятствия пользованию земельным участком в соответствии с условиями настоящего договора или его назначением;</w:t>
      </w:r>
    </w:p>
    <w:p w:rsidR="002D16E1" w:rsidRPr="005330F6" w:rsidRDefault="002D16E1" w:rsidP="002D1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330F6">
        <w:rPr>
          <w:rFonts w:ascii="Times New Roman" w:hAnsi="Times New Roman" w:cs="Times New Roman"/>
          <w:sz w:val="20"/>
          <w:szCs w:val="20"/>
        </w:rPr>
        <w:t>- переданный Арендатору земельный участок имеет препятствующие пользованию им недостатки, которые не были оговорены Арендодателями при заключении договора, не были заранее известны Арендатору и не должны были быть обнаружены Арендатором во время осмотра земельного участка при заключении настоящего договора;</w:t>
      </w:r>
    </w:p>
    <w:p w:rsidR="00F24535" w:rsidRDefault="002D16E1" w:rsidP="00F245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330F6">
        <w:rPr>
          <w:rFonts w:ascii="Times New Roman" w:hAnsi="Times New Roman" w:cs="Times New Roman"/>
          <w:sz w:val="20"/>
          <w:szCs w:val="20"/>
        </w:rPr>
        <w:t>- земельный участок в силу обстоятельств, за которые Арендатор не отвечает, окажется в состоянии, непригодном для использования.</w:t>
      </w:r>
    </w:p>
    <w:p w:rsidR="00F24535" w:rsidRDefault="00F24535" w:rsidP="00F245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6.5. </w:t>
      </w:r>
      <w:r w:rsidRPr="00F24535">
        <w:rPr>
          <w:rFonts w:ascii="Times New Roman" w:hAnsi="Times New Roman"/>
          <w:sz w:val="20"/>
          <w:szCs w:val="20"/>
        </w:rPr>
        <w:t xml:space="preserve">Договор прекращает свое действие в следующих случаях: </w:t>
      </w:r>
    </w:p>
    <w:p w:rsidR="00F24535" w:rsidRDefault="00F24535" w:rsidP="00F245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истечением срока договора;</w:t>
      </w:r>
    </w:p>
    <w:p w:rsidR="00F24535" w:rsidRDefault="00F24535" w:rsidP="00F245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л</w:t>
      </w:r>
      <w:r w:rsidRPr="00F24535">
        <w:rPr>
          <w:rFonts w:ascii="Times New Roman" w:hAnsi="Times New Roman" w:cs="Times New Roman"/>
          <w:sz w:val="20"/>
          <w:szCs w:val="20"/>
        </w:rPr>
        <w:t>иквидация Арендатора в установленном порядке;</w:t>
      </w:r>
    </w:p>
    <w:p w:rsidR="00F24535" w:rsidRDefault="00F24535" w:rsidP="00F245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</w:t>
      </w:r>
      <w:r w:rsidRPr="00F24535">
        <w:rPr>
          <w:rFonts w:ascii="Times New Roman" w:hAnsi="Times New Roman" w:cs="Times New Roman"/>
          <w:sz w:val="20"/>
          <w:szCs w:val="20"/>
        </w:rPr>
        <w:t>ризнание Арендатора несостоятельным (банкротом);</w:t>
      </w:r>
    </w:p>
    <w:p w:rsidR="00F24535" w:rsidRDefault="00F24535" w:rsidP="00F245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д</w:t>
      </w:r>
      <w:r w:rsidRPr="00F24535">
        <w:rPr>
          <w:rFonts w:ascii="Times New Roman" w:hAnsi="Times New Roman" w:cs="Times New Roman"/>
          <w:sz w:val="20"/>
          <w:szCs w:val="20"/>
        </w:rPr>
        <w:t xml:space="preserve">осрочное расторжение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F24535">
        <w:rPr>
          <w:rFonts w:ascii="Times New Roman" w:hAnsi="Times New Roman" w:cs="Times New Roman"/>
          <w:sz w:val="20"/>
          <w:szCs w:val="20"/>
        </w:rPr>
        <w:t>оговора по соглашению сторон или в судебном порядке;</w:t>
      </w:r>
    </w:p>
    <w:p w:rsidR="00F24535" w:rsidRPr="00F24535" w:rsidRDefault="00F24535" w:rsidP="00F245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</w:t>
      </w:r>
      <w:r w:rsidRPr="00F24535">
        <w:rPr>
          <w:rFonts w:ascii="Times New Roman" w:hAnsi="Times New Roman" w:cs="Times New Roman"/>
          <w:sz w:val="20"/>
          <w:szCs w:val="20"/>
        </w:rPr>
        <w:t xml:space="preserve">тказ одной из Сторон от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F24535">
        <w:rPr>
          <w:rFonts w:ascii="Times New Roman" w:hAnsi="Times New Roman" w:cs="Times New Roman"/>
          <w:sz w:val="20"/>
          <w:szCs w:val="20"/>
        </w:rPr>
        <w:t xml:space="preserve">оговора в порядке, установленном п. </w:t>
      </w:r>
      <w:r w:rsidR="009F08CF">
        <w:rPr>
          <w:rFonts w:ascii="Times New Roman" w:hAnsi="Times New Roman" w:cs="Times New Roman"/>
          <w:sz w:val="20"/>
          <w:szCs w:val="20"/>
        </w:rPr>
        <w:t>2.2.7.</w:t>
      </w:r>
      <w:r w:rsidRPr="00F24535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:rsidR="00F24535" w:rsidRPr="005330F6" w:rsidRDefault="00F24535" w:rsidP="002D1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D16E1" w:rsidRPr="005330F6" w:rsidRDefault="002D16E1" w:rsidP="002D16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bookmarkStart w:id="52" w:name="sub_700"/>
      <w:r w:rsidRPr="005330F6">
        <w:rPr>
          <w:rFonts w:ascii="Times New Roman" w:hAnsi="Times New Roman" w:cs="Times New Roman"/>
          <w:b/>
          <w:bCs/>
          <w:color w:val="26282F"/>
          <w:sz w:val="20"/>
          <w:szCs w:val="20"/>
        </w:rPr>
        <w:t>7. Порядок разрешения споров</w:t>
      </w:r>
    </w:p>
    <w:p w:rsidR="002D16E1" w:rsidRPr="005330F6" w:rsidRDefault="002D16E1" w:rsidP="002D1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53" w:name="sub_71"/>
      <w:bookmarkEnd w:id="52"/>
      <w:r w:rsidRPr="005330F6">
        <w:rPr>
          <w:rFonts w:ascii="Times New Roman" w:hAnsi="Times New Roman" w:cs="Times New Roman"/>
          <w:sz w:val="20"/>
          <w:szCs w:val="20"/>
        </w:rPr>
        <w:t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2D16E1" w:rsidRPr="005330F6" w:rsidRDefault="002D16E1" w:rsidP="002D1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54" w:name="sub_72"/>
      <w:bookmarkEnd w:id="53"/>
      <w:r w:rsidRPr="005330F6">
        <w:rPr>
          <w:rFonts w:ascii="Times New Roman" w:hAnsi="Times New Roman" w:cs="Times New Roman"/>
          <w:sz w:val="20"/>
          <w:szCs w:val="20"/>
        </w:rPr>
        <w:t>7.2.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bookmarkEnd w:id="54"/>
    <w:p w:rsidR="002D16E1" w:rsidRPr="005330F6" w:rsidRDefault="002D16E1" w:rsidP="002D1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2D16E1" w:rsidRPr="005330F6" w:rsidRDefault="002D16E1" w:rsidP="002D16E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bookmarkStart w:id="55" w:name="sub_800"/>
      <w:r w:rsidRPr="005330F6">
        <w:rPr>
          <w:rFonts w:ascii="Times New Roman" w:hAnsi="Times New Roman" w:cs="Times New Roman"/>
          <w:b/>
          <w:bCs/>
          <w:color w:val="26282F"/>
          <w:sz w:val="20"/>
          <w:szCs w:val="20"/>
        </w:rPr>
        <w:t>8. Заключительные положения</w:t>
      </w:r>
    </w:p>
    <w:p w:rsidR="002D16E1" w:rsidRPr="005330F6" w:rsidRDefault="002D16E1" w:rsidP="002D1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56" w:name="sub_81"/>
      <w:bookmarkEnd w:id="55"/>
      <w:r w:rsidRPr="005330F6">
        <w:rPr>
          <w:rFonts w:ascii="Times New Roman" w:hAnsi="Times New Roman" w:cs="Times New Roman"/>
          <w:sz w:val="20"/>
          <w:szCs w:val="20"/>
        </w:rPr>
        <w:t xml:space="preserve">8.1. Настоящий договор составлен в </w:t>
      </w:r>
      <w:r w:rsidR="005330F6" w:rsidRPr="005330F6">
        <w:rPr>
          <w:rFonts w:ascii="Times New Roman" w:hAnsi="Times New Roman" w:cs="Times New Roman"/>
          <w:sz w:val="20"/>
          <w:szCs w:val="20"/>
        </w:rPr>
        <w:t>трех</w:t>
      </w:r>
      <w:r w:rsidRPr="005330F6">
        <w:rPr>
          <w:rFonts w:ascii="Times New Roman" w:hAnsi="Times New Roman" w:cs="Times New Roman"/>
          <w:sz w:val="20"/>
          <w:szCs w:val="20"/>
        </w:rPr>
        <w:t xml:space="preserve"> экземплярах, имеющих одинаковую юридическую силу, - по одному экземпляру для каждой из Сторон и третий экземпляр для органа регистрации прав.</w:t>
      </w:r>
    </w:p>
    <w:p w:rsidR="002D16E1" w:rsidRPr="005330F6" w:rsidRDefault="002D16E1" w:rsidP="002D1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57" w:name="sub_82"/>
      <w:bookmarkEnd w:id="56"/>
      <w:r w:rsidRPr="005330F6">
        <w:rPr>
          <w:rFonts w:ascii="Times New Roman" w:hAnsi="Times New Roman" w:cs="Times New Roman"/>
          <w:sz w:val="20"/>
          <w:szCs w:val="20"/>
        </w:rPr>
        <w:t>8.2. Настоящий договор подлежит государственной регистрации и считается заключенным с момента такой регистрации</w:t>
      </w:r>
      <w:r w:rsidR="00E54CB1">
        <w:rPr>
          <w:rFonts w:ascii="Times New Roman" w:hAnsi="Times New Roman" w:cs="Times New Roman"/>
          <w:sz w:val="20"/>
          <w:szCs w:val="20"/>
        </w:rPr>
        <w:t xml:space="preserve"> </w:t>
      </w:r>
      <w:r w:rsidR="00E54CB1" w:rsidRPr="00DA066C">
        <w:rPr>
          <w:rFonts w:ascii="Times New Roman" w:hAnsi="Times New Roman" w:cs="Times New Roman"/>
          <w:sz w:val="20"/>
          <w:szCs w:val="20"/>
        </w:rPr>
        <w:t>для третьих лиц</w:t>
      </w:r>
      <w:r w:rsidR="00E54CB1">
        <w:rPr>
          <w:rFonts w:ascii="Times New Roman" w:hAnsi="Times New Roman" w:cs="Times New Roman"/>
          <w:sz w:val="20"/>
          <w:szCs w:val="20"/>
        </w:rPr>
        <w:t xml:space="preserve">, </w:t>
      </w:r>
      <w:r w:rsidR="00E54CB1" w:rsidRPr="00DA066C">
        <w:rPr>
          <w:rFonts w:ascii="Times New Roman" w:hAnsi="Times New Roman" w:cs="Times New Roman"/>
          <w:sz w:val="20"/>
          <w:szCs w:val="20"/>
        </w:rPr>
        <w:t>а для Сторон – с момента подписания настоящего договора</w:t>
      </w:r>
      <w:r w:rsidR="00E54CB1">
        <w:rPr>
          <w:rFonts w:ascii="Times New Roman" w:hAnsi="Times New Roman" w:cs="Times New Roman"/>
          <w:sz w:val="20"/>
          <w:szCs w:val="20"/>
        </w:rPr>
        <w:t>.</w:t>
      </w:r>
    </w:p>
    <w:p w:rsidR="002D16E1" w:rsidRPr="005330F6" w:rsidRDefault="002D16E1" w:rsidP="002D1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58" w:name="sub_83"/>
      <w:bookmarkEnd w:id="57"/>
      <w:r w:rsidRPr="005330F6">
        <w:rPr>
          <w:rFonts w:ascii="Times New Roman" w:hAnsi="Times New Roman" w:cs="Times New Roman"/>
          <w:sz w:val="20"/>
          <w:szCs w:val="20"/>
        </w:rPr>
        <w:t>8.3.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bookmarkEnd w:id="58"/>
    <w:p w:rsidR="002D16E1" w:rsidRPr="005330F6" w:rsidRDefault="002D16E1" w:rsidP="002D1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330F6">
        <w:rPr>
          <w:rFonts w:ascii="Times New Roman" w:hAnsi="Times New Roman" w:cs="Times New Roman"/>
          <w:sz w:val="20"/>
          <w:szCs w:val="20"/>
        </w:rPr>
        <w:t xml:space="preserve">Юридически значимые сообщения подлежат передаче </w:t>
      </w:r>
      <w:r w:rsidR="00E54CB1" w:rsidRPr="00E54CB1">
        <w:rPr>
          <w:rFonts w:ascii="Times New Roman" w:hAnsi="Times New Roman" w:cs="Times New Roman"/>
          <w:sz w:val="20"/>
          <w:szCs w:val="20"/>
        </w:rPr>
        <w:t xml:space="preserve">нарочно либо </w:t>
      </w:r>
      <w:r w:rsidRPr="005330F6">
        <w:rPr>
          <w:rFonts w:ascii="Times New Roman" w:hAnsi="Times New Roman" w:cs="Times New Roman"/>
          <w:sz w:val="20"/>
          <w:szCs w:val="20"/>
        </w:rPr>
        <w:t xml:space="preserve">путем </w:t>
      </w:r>
      <w:r w:rsidR="005330F6" w:rsidRPr="005330F6">
        <w:rPr>
          <w:rFonts w:ascii="Times New Roman" w:hAnsi="Times New Roman" w:cs="Times New Roman"/>
          <w:sz w:val="20"/>
          <w:szCs w:val="20"/>
        </w:rPr>
        <w:t>почтовой связи по адресам, известным сторонам настоящего договора</w:t>
      </w:r>
      <w:r w:rsidRPr="005330F6">
        <w:rPr>
          <w:rFonts w:ascii="Times New Roman" w:hAnsi="Times New Roman" w:cs="Times New Roman"/>
          <w:sz w:val="20"/>
          <w:szCs w:val="20"/>
        </w:rPr>
        <w:t>.</w:t>
      </w:r>
    </w:p>
    <w:p w:rsidR="002D16E1" w:rsidRPr="005330F6" w:rsidRDefault="00E54CB1" w:rsidP="002D1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54CB1">
        <w:rPr>
          <w:rFonts w:ascii="Times New Roman" w:hAnsi="Times New Roman" w:cs="Times New Roman"/>
          <w:sz w:val="20"/>
          <w:szCs w:val="20"/>
        </w:rPr>
        <w:t xml:space="preserve">Заявления, уведомления, извещения, требования, претензионные письма или иные юридически значимые сообщения </w:t>
      </w:r>
      <w:r w:rsidR="002D16E1" w:rsidRPr="005330F6">
        <w:rPr>
          <w:rFonts w:ascii="Times New Roman" w:hAnsi="Times New Roman" w:cs="Times New Roman"/>
          <w:sz w:val="20"/>
          <w:szCs w:val="20"/>
        </w:rPr>
        <w:t>считается доставленным и в тех случаях, если оно поступило Стороне, которой оно направлено, но по обстоятельствам, зависящим от нее, не было ей вручено или Сторона не ознакомилась с ним.</w:t>
      </w:r>
    </w:p>
    <w:p w:rsidR="002D16E1" w:rsidRDefault="002D16E1" w:rsidP="002D1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59" w:name="sub_84"/>
      <w:r w:rsidRPr="005330F6">
        <w:rPr>
          <w:rFonts w:ascii="Times New Roman" w:hAnsi="Times New Roman" w:cs="Times New Roman"/>
          <w:sz w:val="20"/>
          <w:szCs w:val="20"/>
        </w:rPr>
        <w:t>8.4. Во всем остальном, что не предусмотрено настоящим договором, Стороны руководствуются действующим законодательством Российской Федерации</w:t>
      </w:r>
      <w:r w:rsidR="00902425">
        <w:rPr>
          <w:rFonts w:ascii="Times New Roman" w:hAnsi="Times New Roman" w:cs="Times New Roman"/>
          <w:sz w:val="20"/>
          <w:szCs w:val="20"/>
        </w:rPr>
        <w:t>.</w:t>
      </w:r>
    </w:p>
    <w:p w:rsidR="00E54CB1" w:rsidRPr="00E54CB1" w:rsidRDefault="00E54CB1" w:rsidP="002D16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bookmarkEnd w:id="59"/>
    <w:p w:rsidR="002D16E1" w:rsidRPr="00E54CB1" w:rsidRDefault="002D16E1" w:rsidP="00E54CB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4CB1">
        <w:rPr>
          <w:rFonts w:ascii="Times New Roman" w:hAnsi="Times New Roman" w:cs="Times New Roman"/>
          <w:b/>
          <w:bCs/>
          <w:sz w:val="20"/>
          <w:szCs w:val="20"/>
        </w:rPr>
        <w:t>9. Реквизиты и подписи сторо</w:t>
      </w:r>
      <w:r w:rsidR="00E54CB1">
        <w:rPr>
          <w:rFonts w:ascii="Times New Roman" w:hAnsi="Times New Roman" w:cs="Times New Roman"/>
          <w:b/>
          <w:bCs/>
          <w:sz w:val="20"/>
          <w:szCs w:val="20"/>
        </w:rPr>
        <w:t>н</w:t>
      </w:r>
    </w:p>
    <w:sectPr w:rsidR="002D16E1" w:rsidRPr="00E54CB1" w:rsidSect="002D16E1">
      <w:headerReference w:type="default" r:id="rId8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FF6" w:rsidRDefault="00534FF6" w:rsidP="005330F6">
      <w:pPr>
        <w:spacing w:after="0" w:line="240" w:lineRule="auto"/>
      </w:pPr>
      <w:r>
        <w:separator/>
      </w:r>
    </w:p>
  </w:endnote>
  <w:endnote w:type="continuationSeparator" w:id="0">
    <w:p w:rsidR="00534FF6" w:rsidRDefault="00534FF6" w:rsidP="0053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FF6" w:rsidRDefault="00534FF6" w:rsidP="005330F6">
      <w:pPr>
        <w:spacing w:after="0" w:line="240" w:lineRule="auto"/>
      </w:pPr>
      <w:r>
        <w:separator/>
      </w:r>
    </w:p>
  </w:footnote>
  <w:footnote w:type="continuationSeparator" w:id="0">
    <w:p w:rsidR="00534FF6" w:rsidRDefault="00534FF6" w:rsidP="0053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180981"/>
      <w:docPartObj>
        <w:docPartGallery w:val="Page Numbers (Top of Page)"/>
        <w:docPartUnique/>
      </w:docPartObj>
    </w:sdtPr>
    <w:sdtContent>
      <w:p w:rsidR="0001284F" w:rsidRDefault="000171FD">
        <w:pPr>
          <w:pStyle w:val="aa"/>
          <w:jc w:val="center"/>
        </w:pPr>
        <w:r>
          <w:fldChar w:fldCharType="begin"/>
        </w:r>
        <w:r w:rsidR="007A003C">
          <w:instrText>PAGE   \* MERGEFORMAT</w:instrText>
        </w:r>
        <w:r>
          <w:fldChar w:fldCharType="separate"/>
        </w:r>
        <w:r w:rsidR="00AF36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284F" w:rsidRDefault="0001284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123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123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23" w:hanging="360"/>
      </w:pPr>
      <w:rPr>
        <w:rFonts w:ascii="Symbol" w:hAnsi="Symbol" w:cs="Symbol" w:hint="default"/>
      </w:rPr>
    </w:lvl>
  </w:abstractNum>
  <w:abstractNum w:abstractNumId="3">
    <w:nsid w:val="09523EDA"/>
    <w:multiLevelType w:val="multilevel"/>
    <w:tmpl w:val="041C11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D5222FA"/>
    <w:multiLevelType w:val="hybridMultilevel"/>
    <w:tmpl w:val="8E0AA2E2"/>
    <w:lvl w:ilvl="0" w:tplc="433225FA">
      <w:start w:val="1"/>
      <w:numFmt w:val="decimal"/>
      <w:lvlText w:val="8.%1."/>
      <w:lvlJc w:val="left"/>
      <w:pPr>
        <w:tabs>
          <w:tab w:val="num" w:pos="1140"/>
        </w:tabs>
        <w:ind w:left="11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BD4"/>
    <w:rsid w:val="0001284F"/>
    <w:rsid w:val="000171FD"/>
    <w:rsid w:val="00050FF8"/>
    <w:rsid w:val="00081E22"/>
    <w:rsid w:val="000B365C"/>
    <w:rsid w:val="000E01D2"/>
    <w:rsid w:val="001264F8"/>
    <w:rsid w:val="001452F4"/>
    <w:rsid w:val="00184BD4"/>
    <w:rsid w:val="00192C04"/>
    <w:rsid w:val="0019635D"/>
    <w:rsid w:val="00206159"/>
    <w:rsid w:val="002B0055"/>
    <w:rsid w:val="002B5F86"/>
    <w:rsid w:val="002B7659"/>
    <w:rsid w:val="002D16E1"/>
    <w:rsid w:val="002D20CC"/>
    <w:rsid w:val="00315AB2"/>
    <w:rsid w:val="00393B71"/>
    <w:rsid w:val="003C05A8"/>
    <w:rsid w:val="004131B5"/>
    <w:rsid w:val="004252F4"/>
    <w:rsid w:val="004635DF"/>
    <w:rsid w:val="00483439"/>
    <w:rsid w:val="005330F6"/>
    <w:rsid w:val="00534FF6"/>
    <w:rsid w:val="00574CC0"/>
    <w:rsid w:val="00577C20"/>
    <w:rsid w:val="005A587C"/>
    <w:rsid w:val="005A698C"/>
    <w:rsid w:val="005E282E"/>
    <w:rsid w:val="00623385"/>
    <w:rsid w:val="00631BB5"/>
    <w:rsid w:val="00634A93"/>
    <w:rsid w:val="006E08A8"/>
    <w:rsid w:val="006E6FFB"/>
    <w:rsid w:val="00760347"/>
    <w:rsid w:val="00791C22"/>
    <w:rsid w:val="007A003C"/>
    <w:rsid w:val="007A5F61"/>
    <w:rsid w:val="008F09BD"/>
    <w:rsid w:val="008F3BF0"/>
    <w:rsid w:val="00902425"/>
    <w:rsid w:val="00931244"/>
    <w:rsid w:val="00951E61"/>
    <w:rsid w:val="009821A0"/>
    <w:rsid w:val="009F08CF"/>
    <w:rsid w:val="00A07D21"/>
    <w:rsid w:val="00A3751F"/>
    <w:rsid w:val="00A758BD"/>
    <w:rsid w:val="00AF369E"/>
    <w:rsid w:val="00B52F8B"/>
    <w:rsid w:val="00C11CE3"/>
    <w:rsid w:val="00C45172"/>
    <w:rsid w:val="00C8388E"/>
    <w:rsid w:val="00C900C0"/>
    <w:rsid w:val="00CD692A"/>
    <w:rsid w:val="00CF61AB"/>
    <w:rsid w:val="00D22F46"/>
    <w:rsid w:val="00D32881"/>
    <w:rsid w:val="00D51441"/>
    <w:rsid w:val="00D74320"/>
    <w:rsid w:val="00DA066C"/>
    <w:rsid w:val="00DE02B8"/>
    <w:rsid w:val="00E1743A"/>
    <w:rsid w:val="00E54CB1"/>
    <w:rsid w:val="00EC3F9E"/>
    <w:rsid w:val="00EC6F15"/>
    <w:rsid w:val="00F10933"/>
    <w:rsid w:val="00F24535"/>
    <w:rsid w:val="00F34476"/>
    <w:rsid w:val="00F70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CC"/>
  </w:style>
  <w:style w:type="paragraph" w:styleId="1">
    <w:name w:val="heading 1"/>
    <w:basedOn w:val="a"/>
    <w:next w:val="a"/>
    <w:link w:val="10"/>
    <w:uiPriority w:val="99"/>
    <w:qFormat/>
    <w:rsid w:val="002D16E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16E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D16E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D16E1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2D16E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2D16E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1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F10933"/>
    <w:pPr>
      <w:ind w:left="720"/>
      <w:contextualSpacing/>
    </w:pPr>
  </w:style>
  <w:style w:type="table" w:styleId="a9">
    <w:name w:val="Table Grid"/>
    <w:basedOn w:val="a1"/>
    <w:uiPriority w:val="39"/>
    <w:rsid w:val="00F10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33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30F6"/>
  </w:style>
  <w:style w:type="paragraph" w:styleId="ac">
    <w:name w:val="footer"/>
    <w:basedOn w:val="a"/>
    <w:link w:val="ad"/>
    <w:uiPriority w:val="99"/>
    <w:unhideWhenUsed/>
    <w:rsid w:val="00533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30F6"/>
  </w:style>
  <w:style w:type="paragraph" w:styleId="ae">
    <w:name w:val="Balloon Text"/>
    <w:basedOn w:val="a"/>
    <w:link w:val="af"/>
    <w:uiPriority w:val="99"/>
    <w:semiHidden/>
    <w:unhideWhenUsed/>
    <w:rsid w:val="00533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330F6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6E08A8"/>
    <w:pPr>
      <w:spacing w:after="0" w:line="240" w:lineRule="auto"/>
    </w:pPr>
  </w:style>
  <w:style w:type="paragraph" w:styleId="af1">
    <w:name w:val="Normal (Web)"/>
    <w:basedOn w:val="a"/>
    <w:uiPriority w:val="99"/>
    <w:semiHidden/>
    <w:unhideWhenUsed/>
    <w:rsid w:val="0057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DA06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color w:val="000000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DA066C"/>
    <w:rPr>
      <w:rFonts w:ascii="Courier New" w:eastAsia="Times New Roman" w:hAnsi="Courier New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F2453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2&amp;base=LAW&amp;n=157919&amp;dst=100009&amp;field=134&amp;date=03.08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Аександр Тарханов</dc:creator>
  <cp:lastModifiedBy>ZEM</cp:lastModifiedBy>
  <cp:revision>4</cp:revision>
  <cp:lastPrinted>2020-03-05T12:50:00Z</cp:lastPrinted>
  <dcterms:created xsi:type="dcterms:W3CDTF">2022-02-21T11:38:00Z</dcterms:created>
  <dcterms:modified xsi:type="dcterms:W3CDTF">2022-05-05T13:03:00Z</dcterms:modified>
</cp:coreProperties>
</file>