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E24EA" w:rsidRPr="00860833" w:rsidTr="004E24EA">
        <w:trPr>
          <w:trHeight w:val="900"/>
        </w:trPr>
        <w:tc>
          <w:tcPr>
            <w:tcW w:w="9497" w:type="dxa"/>
            <w:gridSpan w:val="2"/>
            <w:vAlign w:val="bottom"/>
          </w:tcPr>
          <w:p w:rsidR="004E24EA" w:rsidRPr="000622C1" w:rsidRDefault="004114D2" w:rsidP="0006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EA" w:rsidRPr="00211892" w:rsidTr="004E24EA">
        <w:trPr>
          <w:trHeight w:val="327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4E24EA" w:rsidRPr="00211892" w:rsidTr="004E24EA">
        <w:trPr>
          <w:trHeight w:val="31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4E24EA" w:rsidRPr="00211892" w:rsidTr="004E24EA">
        <w:trPr>
          <w:trHeight w:val="267"/>
        </w:trPr>
        <w:tc>
          <w:tcPr>
            <w:tcW w:w="9497" w:type="dxa"/>
            <w:gridSpan w:val="2"/>
            <w:vAlign w:val="bottom"/>
          </w:tcPr>
          <w:p w:rsidR="004E24EA" w:rsidRPr="00E64369" w:rsidRDefault="004E24EA" w:rsidP="00730A88">
            <w:pPr>
              <w:pStyle w:val="2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4E24EA" w:rsidRPr="00211892" w:rsidRDefault="004E24EA" w:rsidP="00730A88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4E24EA" w:rsidRPr="00211892" w:rsidTr="004E24EA">
        <w:trPr>
          <w:trHeight w:val="43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4E24EA" w:rsidRPr="00A80E98" w:rsidTr="004E24EA">
        <w:trPr>
          <w:trHeight w:val="345"/>
        </w:trPr>
        <w:tc>
          <w:tcPr>
            <w:tcW w:w="5066" w:type="dxa"/>
            <w:vAlign w:val="bottom"/>
          </w:tcPr>
          <w:p w:rsidR="004E24EA" w:rsidRPr="00A80E98" w:rsidRDefault="00733419" w:rsidP="0073341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 20.03.2024 г.</w:t>
            </w:r>
          </w:p>
        </w:tc>
        <w:tc>
          <w:tcPr>
            <w:tcW w:w="4431" w:type="dxa"/>
            <w:vAlign w:val="bottom"/>
          </w:tcPr>
          <w:p w:rsidR="004E24EA" w:rsidRPr="00A80E98" w:rsidRDefault="004E24EA" w:rsidP="00733419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733419">
              <w:rPr>
                <w:sz w:val="28"/>
              </w:rPr>
              <w:t>40</w:t>
            </w:r>
          </w:p>
        </w:tc>
      </w:tr>
      <w:tr w:rsidR="004E24EA" w:rsidRPr="00A80E98" w:rsidTr="004E24EA">
        <w:trPr>
          <w:trHeight w:val="345"/>
        </w:trPr>
        <w:tc>
          <w:tcPr>
            <w:tcW w:w="9497" w:type="dxa"/>
            <w:gridSpan w:val="2"/>
            <w:vAlign w:val="bottom"/>
          </w:tcPr>
          <w:p w:rsidR="004E24EA" w:rsidRPr="00A80E98" w:rsidRDefault="004E24EA" w:rsidP="00730A8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Pr="004E24EA" w:rsidRDefault="00C44286" w:rsidP="00730A88">
      <w:pPr>
        <w:rPr>
          <w:sz w:val="28"/>
          <w:szCs w:val="28"/>
        </w:rPr>
      </w:pPr>
    </w:p>
    <w:p w:rsidR="00A24D8B" w:rsidRDefault="00A24D8B" w:rsidP="00182929">
      <w:pPr>
        <w:pStyle w:val="110"/>
        <w:shd w:val="clear" w:color="auto" w:fill="auto"/>
        <w:spacing w:after="0" w:line="30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24D8B" w:rsidRDefault="00A24D8B" w:rsidP="00182929">
      <w:pPr>
        <w:pStyle w:val="110"/>
        <w:shd w:val="clear" w:color="auto" w:fill="auto"/>
        <w:spacing w:after="0" w:line="30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A24D8B" w:rsidRDefault="00A24D8B" w:rsidP="00182929">
      <w:pPr>
        <w:pStyle w:val="110"/>
        <w:shd w:val="clear" w:color="auto" w:fill="auto"/>
        <w:spacing w:after="0" w:line="300" w:lineRule="exact"/>
        <w:rPr>
          <w:rStyle w:val="1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от </w:t>
      </w:r>
      <w:r w:rsidR="00E202BA"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</w:t>
      </w:r>
      <w:r w:rsidR="00E202BA">
        <w:rPr>
          <w:bCs w:val="0"/>
          <w:color w:val="000000"/>
          <w:spacing w:val="-2"/>
          <w:sz w:val="28"/>
          <w:szCs w:val="28"/>
        </w:rPr>
        <w:t>сентября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20</w:t>
      </w:r>
      <w:r w:rsidR="00E202BA"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года № </w:t>
      </w:r>
      <w:r w:rsidR="00E202BA">
        <w:rPr>
          <w:bCs w:val="0"/>
          <w:color w:val="000000"/>
          <w:spacing w:val="-2"/>
          <w:sz w:val="28"/>
          <w:szCs w:val="28"/>
        </w:rPr>
        <w:t>112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«Об утверждении муниципальной программы Новосельского сельского поселения Новокубанского района</w:t>
      </w:r>
    </w:p>
    <w:p w:rsidR="00BE2E2C" w:rsidRPr="009E2D9D" w:rsidRDefault="00F75A53" w:rsidP="00182929">
      <w:pPr>
        <w:pStyle w:val="110"/>
        <w:shd w:val="clear" w:color="auto" w:fill="auto"/>
        <w:spacing w:after="0" w:line="300" w:lineRule="exact"/>
        <w:rPr>
          <w:rStyle w:val="12"/>
          <w:b/>
          <w:sz w:val="28"/>
          <w:szCs w:val="28"/>
        </w:rPr>
      </w:pPr>
      <w:r w:rsidRPr="009E2D9D">
        <w:rPr>
          <w:rStyle w:val="12"/>
          <w:b/>
          <w:sz w:val="28"/>
          <w:szCs w:val="28"/>
        </w:rPr>
        <w:t>«</w:t>
      </w:r>
      <w:r w:rsidR="00F53E68" w:rsidRPr="009E2D9D">
        <w:rPr>
          <w:rStyle w:val="12"/>
          <w:b/>
          <w:sz w:val="28"/>
          <w:szCs w:val="28"/>
        </w:rPr>
        <w:t>Развитие жилищно-коммунального хозяйства</w:t>
      </w:r>
      <w:r w:rsidR="00E06889" w:rsidRPr="009E2D9D">
        <w:rPr>
          <w:rStyle w:val="12"/>
          <w:b/>
          <w:sz w:val="28"/>
          <w:szCs w:val="28"/>
        </w:rPr>
        <w:t>»</w:t>
      </w:r>
    </w:p>
    <w:p w:rsidR="00BE2E2C" w:rsidRPr="0067212C" w:rsidRDefault="00BE2E2C" w:rsidP="00182929">
      <w:pPr>
        <w:pStyle w:val="110"/>
        <w:shd w:val="clear" w:color="auto" w:fill="auto"/>
        <w:spacing w:after="0" w:line="300" w:lineRule="exact"/>
        <w:rPr>
          <w:b w:val="0"/>
          <w:sz w:val="28"/>
          <w:szCs w:val="28"/>
        </w:rPr>
      </w:pPr>
    </w:p>
    <w:p w:rsidR="000E32F4" w:rsidRPr="0067212C" w:rsidRDefault="000E32F4" w:rsidP="00182929">
      <w:pPr>
        <w:pStyle w:val="110"/>
        <w:shd w:val="clear" w:color="auto" w:fill="auto"/>
        <w:spacing w:after="0" w:line="300" w:lineRule="exact"/>
        <w:rPr>
          <w:b w:val="0"/>
          <w:sz w:val="28"/>
          <w:szCs w:val="28"/>
        </w:rPr>
      </w:pPr>
    </w:p>
    <w:p w:rsidR="002A7283" w:rsidRPr="0067212C" w:rsidRDefault="002A7283" w:rsidP="00182929">
      <w:pPr>
        <w:spacing w:line="300" w:lineRule="exact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В соответствии с </w:t>
      </w:r>
      <w:hyperlink r:id="rId9" w:history="1">
        <w:r w:rsidRPr="0067212C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67212C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67212C">
        <w:rPr>
          <w:rStyle w:val="ac"/>
          <w:rFonts w:eastAsia="Calibri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Pr="0067212C">
        <w:rPr>
          <w:sz w:val="28"/>
          <w:szCs w:val="28"/>
        </w:rPr>
        <w:t>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</w:t>
      </w:r>
      <w:r w:rsidRPr="0067212C">
        <w:rPr>
          <w:rStyle w:val="ac"/>
          <w:rFonts w:eastAsia="Calibri"/>
          <w:sz w:val="28"/>
          <w:szCs w:val="28"/>
        </w:rPr>
        <w:t xml:space="preserve">» </w:t>
      </w:r>
      <w:r w:rsidRPr="0067212C">
        <w:rPr>
          <w:rStyle w:val="3pt"/>
          <w:sz w:val="28"/>
          <w:szCs w:val="28"/>
        </w:rPr>
        <w:t>постановляю:</w:t>
      </w:r>
    </w:p>
    <w:p w:rsidR="002A7283" w:rsidRPr="00E202BA" w:rsidRDefault="00E202BA" w:rsidP="00182929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1608">
        <w:rPr>
          <w:sz w:val="28"/>
          <w:szCs w:val="28"/>
        </w:rPr>
        <w:t>Внести изменения в постановление администрации Новосельского</w:t>
      </w:r>
      <w:r>
        <w:rPr>
          <w:color w:val="000000"/>
          <w:sz w:val="28"/>
          <w:szCs w:val="28"/>
        </w:rPr>
        <w:t xml:space="preserve"> </w:t>
      </w:r>
      <w:r w:rsidRPr="00671608">
        <w:rPr>
          <w:sz w:val="28"/>
          <w:szCs w:val="28"/>
        </w:rPr>
        <w:t xml:space="preserve">сельского поселения Новокубанского района от 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7160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671608">
        <w:rPr>
          <w:sz w:val="28"/>
          <w:szCs w:val="28"/>
        </w:rPr>
        <w:t>2 «Об утверждении</w:t>
      </w:r>
      <w:r w:rsidRPr="00671608">
        <w:rPr>
          <w:color w:val="000000"/>
          <w:sz w:val="28"/>
        </w:rPr>
        <w:t xml:space="preserve"> муниципальной программы </w:t>
      </w:r>
      <w:r w:rsidRPr="00671608">
        <w:rPr>
          <w:sz w:val="28"/>
          <w:szCs w:val="28"/>
        </w:rPr>
        <w:t>Новосельского сельского поселения Новокубанского района</w:t>
      </w:r>
      <w:r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>«</w:t>
      </w:r>
      <w:r w:rsidR="00E108A9" w:rsidRPr="00E108A9">
        <w:rPr>
          <w:rStyle w:val="12"/>
          <w:b w:val="0"/>
          <w:bCs w:val="0"/>
          <w:sz w:val="28"/>
          <w:szCs w:val="28"/>
        </w:rPr>
        <w:t>Развитие жилищно-коммунального хозяйства</w:t>
      </w:r>
      <w:r w:rsidRPr="00E108A9">
        <w:rPr>
          <w:b/>
          <w:sz w:val="28"/>
          <w:szCs w:val="28"/>
        </w:rPr>
        <w:t>»</w:t>
      </w:r>
      <w:r w:rsidR="00402A8C">
        <w:rPr>
          <w:b/>
          <w:sz w:val="28"/>
          <w:szCs w:val="28"/>
        </w:rPr>
        <w:t xml:space="preserve"> </w:t>
      </w:r>
      <w:r w:rsidR="00402A8C" w:rsidRPr="00402A8C">
        <w:rPr>
          <w:sz w:val="28"/>
          <w:szCs w:val="28"/>
        </w:rPr>
        <w:t>(в редакции от 24 января 2022 года № 7</w:t>
      </w:r>
      <w:r w:rsidR="00EA4009">
        <w:rPr>
          <w:sz w:val="28"/>
          <w:szCs w:val="28"/>
        </w:rPr>
        <w:t>, от 16 февраля 2022 года № 18</w:t>
      </w:r>
      <w:r w:rsidR="003F6622">
        <w:rPr>
          <w:sz w:val="28"/>
          <w:szCs w:val="28"/>
        </w:rPr>
        <w:t>, от 16 марта 2022 года № 28</w:t>
      </w:r>
      <w:r w:rsidR="000636D7">
        <w:rPr>
          <w:sz w:val="28"/>
          <w:szCs w:val="28"/>
        </w:rPr>
        <w:t>, от 12 апреля 2022 года № 39</w:t>
      </w:r>
      <w:r w:rsidR="00B862EF">
        <w:rPr>
          <w:sz w:val="28"/>
          <w:szCs w:val="28"/>
        </w:rPr>
        <w:t>, от 18 мая 2022</w:t>
      </w:r>
      <w:proofErr w:type="gramEnd"/>
      <w:r w:rsidR="00B862EF">
        <w:rPr>
          <w:sz w:val="28"/>
          <w:szCs w:val="28"/>
        </w:rPr>
        <w:t xml:space="preserve"> </w:t>
      </w:r>
      <w:proofErr w:type="gramStart"/>
      <w:r w:rsidR="00B862EF">
        <w:rPr>
          <w:sz w:val="28"/>
          <w:szCs w:val="28"/>
        </w:rPr>
        <w:t>года № 55</w:t>
      </w:r>
      <w:r w:rsidR="00F93079">
        <w:rPr>
          <w:sz w:val="28"/>
          <w:szCs w:val="28"/>
        </w:rPr>
        <w:t>, от 22 июня 2022 года № 78</w:t>
      </w:r>
      <w:r w:rsidR="00A17B2A">
        <w:rPr>
          <w:sz w:val="28"/>
          <w:szCs w:val="28"/>
        </w:rPr>
        <w:t>, от 10 августа 2022 года № 101</w:t>
      </w:r>
      <w:r w:rsidR="0073462B">
        <w:rPr>
          <w:sz w:val="28"/>
          <w:szCs w:val="28"/>
        </w:rPr>
        <w:t>, от 21 сентября 2022 года № 123</w:t>
      </w:r>
      <w:r w:rsidR="00767669">
        <w:rPr>
          <w:sz w:val="28"/>
          <w:szCs w:val="28"/>
        </w:rPr>
        <w:t>, от 19 октября 2022 года № 134</w:t>
      </w:r>
      <w:r w:rsidR="00911A38">
        <w:rPr>
          <w:sz w:val="28"/>
          <w:szCs w:val="28"/>
        </w:rPr>
        <w:t>, от 1 ноября 2022 года № 152</w:t>
      </w:r>
      <w:r w:rsidR="00AC120D">
        <w:rPr>
          <w:sz w:val="28"/>
          <w:szCs w:val="28"/>
        </w:rPr>
        <w:t>, от 16 ноября 2022 года № 165</w:t>
      </w:r>
      <w:r w:rsidR="00481051">
        <w:rPr>
          <w:sz w:val="28"/>
          <w:szCs w:val="28"/>
        </w:rPr>
        <w:t>, от 07 декабря 2022 года № 171</w:t>
      </w:r>
      <w:r w:rsidR="00AE4851">
        <w:rPr>
          <w:sz w:val="28"/>
          <w:szCs w:val="28"/>
        </w:rPr>
        <w:t>, от 01 февраля 2022 года № 10</w:t>
      </w:r>
      <w:r w:rsidR="00F82883">
        <w:rPr>
          <w:sz w:val="28"/>
          <w:szCs w:val="28"/>
        </w:rPr>
        <w:t>, от 22 марта 2023 года № 20</w:t>
      </w:r>
      <w:r w:rsidR="00CE65E7">
        <w:rPr>
          <w:sz w:val="28"/>
          <w:szCs w:val="28"/>
        </w:rPr>
        <w:t>, от 21 июня 2023 года № 54</w:t>
      </w:r>
      <w:proofErr w:type="gramEnd"/>
      <w:r w:rsidR="00700CCE">
        <w:rPr>
          <w:sz w:val="28"/>
          <w:szCs w:val="28"/>
        </w:rPr>
        <w:t xml:space="preserve">, </w:t>
      </w:r>
      <w:proofErr w:type="gramStart"/>
      <w:r w:rsidR="00700CCE">
        <w:rPr>
          <w:sz w:val="28"/>
          <w:szCs w:val="28"/>
        </w:rPr>
        <w:t>от 19 июля 2023 года № 69</w:t>
      </w:r>
      <w:r w:rsidR="007A00D0">
        <w:rPr>
          <w:sz w:val="28"/>
          <w:szCs w:val="28"/>
        </w:rPr>
        <w:t>, от 23 августа 2023 года № 82</w:t>
      </w:r>
      <w:r w:rsidR="009E2D9D">
        <w:rPr>
          <w:sz w:val="28"/>
          <w:szCs w:val="28"/>
        </w:rPr>
        <w:t>, от 20 сентября 2023 года № 104</w:t>
      </w:r>
      <w:r w:rsidR="007F1AED">
        <w:rPr>
          <w:sz w:val="28"/>
          <w:szCs w:val="28"/>
        </w:rPr>
        <w:t>, от 18 октября 2023 года № 138</w:t>
      </w:r>
      <w:r w:rsidR="00182929">
        <w:rPr>
          <w:sz w:val="28"/>
          <w:szCs w:val="28"/>
        </w:rPr>
        <w:t>, от 01 ноября 2023 года № 173</w:t>
      </w:r>
      <w:r w:rsidR="002340B0">
        <w:rPr>
          <w:sz w:val="28"/>
          <w:szCs w:val="28"/>
        </w:rPr>
        <w:t>, от 22 ноября 2023 года № 189</w:t>
      </w:r>
      <w:r w:rsidR="005A724C">
        <w:rPr>
          <w:sz w:val="28"/>
          <w:szCs w:val="28"/>
        </w:rPr>
        <w:t>, от 06 декабря 2023 года № 205</w:t>
      </w:r>
      <w:r w:rsidR="00310F0D">
        <w:rPr>
          <w:sz w:val="28"/>
          <w:szCs w:val="28"/>
        </w:rPr>
        <w:t>, от 21 декабря 2023 года № 215</w:t>
      </w:r>
      <w:r w:rsidR="00D46428">
        <w:rPr>
          <w:sz w:val="28"/>
          <w:szCs w:val="28"/>
        </w:rPr>
        <w:t>, от 5 февраля 2024 года № 18</w:t>
      </w:r>
      <w:r w:rsidR="00402A8C" w:rsidRPr="00402A8C">
        <w:rPr>
          <w:sz w:val="28"/>
          <w:szCs w:val="28"/>
        </w:rPr>
        <w:t>)</w:t>
      </w:r>
      <w:r w:rsidRPr="00402A8C">
        <w:rPr>
          <w:rStyle w:val="12"/>
          <w:bCs w:val="0"/>
          <w:color w:val="000000"/>
          <w:sz w:val="28"/>
          <w:szCs w:val="28"/>
        </w:rPr>
        <w:t>,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 xml:space="preserve"> изложив приложение к </w:t>
      </w:r>
      <w:r w:rsidRPr="00E108A9">
        <w:rPr>
          <w:color w:val="000000"/>
          <w:sz w:val="28"/>
        </w:rPr>
        <w:t>постановлению</w:t>
      </w:r>
      <w:r>
        <w:rPr>
          <w:rStyle w:val="12"/>
          <w:b w:val="0"/>
          <w:bCs w:val="0"/>
          <w:color w:val="000000"/>
          <w:sz w:val="28"/>
          <w:szCs w:val="28"/>
        </w:rPr>
        <w:t xml:space="preserve"> в новой</w:t>
      </w:r>
      <w:proofErr w:type="gramEnd"/>
      <w:r>
        <w:rPr>
          <w:rStyle w:val="12"/>
          <w:b w:val="0"/>
          <w:bCs w:val="0"/>
          <w:color w:val="000000"/>
          <w:sz w:val="28"/>
          <w:szCs w:val="28"/>
        </w:rPr>
        <w:t xml:space="preserve"> редакции согласно приложению.</w:t>
      </w:r>
    </w:p>
    <w:p w:rsidR="002A7283" w:rsidRPr="0067212C" w:rsidRDefault="002A7283" w:rsidP="00182929">
      <w:pPr>
        <w:spacing w:line="300" w:lineRule="exact"/>
        <w:ind w:firstLine="709"/>
        <w:jc w:val="both"/>
        <w:rPr>
          <w:sz w:val="28"/>
          <w:szCs w:val="28"/>
        </w:rPr>
      </w:pPr>
      <w:r w:rsidRPr="0067212C">
        <w:rPr>
          <w:spacing w:val="-9"/>
          <w:sz w:val="28"/>
          <w:szCs w:val="28"/>
        </w:rPr>
        <w:t xml:space="preserve">2. </w:t>
      </w:r>
      <w:r w:rsidRPr="006721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7283" w:rsidRPr="0067212C" w:rsidRDefault="002A7283" w:rsidP="00182929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3. </w:t>
      </w:r>
      <w:r w:rsidR="00E202BA" w:rsidRPr="00671608">
        <w:rPr>
          <w:sz w:val="28"/>
        </w:rPr>
        <w:t>Постановления вступает в силу со дня его подписания</w:t>
      </w:r>
      <w:r w:rsidRPr="0067212C">
        <w:rPr>
          <w:rStyle w:val="12"/>
          <w:b w:val="0"/>
          <w:sz w:val="28"/>
          <w:szCs w:val="28"/>
        </w:rPr>
        <w:t>.</w:t>
      </w:r>
    </w:p>
    <w:p w:rsidR="002C6915" w:rsidRDefault="002C6915" w:rsidP="00182929">
      <w:pPr>
        <w:pStyle w:val="a6"/>
        <w:spacing w:line="300" w:lineRule="exact"/>
        <w:ind w:firstLine="0"/>
        <w:rPr>
          <w:szCs w:val="28"/>
        </w:rPr>
      </w:pPr>
    </w:p>
    <w:p w:rsidR="00730A88" w:rsidRPr="0067212C" w:rsidRDefault="00730A88" w:rsidP="00182929">
      <w:pPr>
        <w:pStyle w:val="a6"/>
        <w:spacing w:line="300" w:lineRule="exact"/>
        <w:ind w:firstLine="0"/>
        <w:rPr>
          <w:szCs w:val="28"/>
        </w:rPr>
      </w:pPr>
    </w:p>
    <w:p w:rsidR="00D46428" w:rsidRDefault="00D46428" w:rsidP="00D46428">
      <w:pPr>
        <w:pStyle w:val="ab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B12565" w:rsidRPr="0067212C" w:rsidRDefault="00D46428" w:rsidP="00D46428">
      <w:pPr>
        <w:pStyle w:val="ab"/>
        <w:spacing w:after="0" w:line="300" w:lineRule="exact"/>
        <w:rPr>
          <w:sz w:val="28"/>
          <w:szCs w:val="28"/>
        </w:rPr>
        <w:sectPr w:rsidR="00B12565" w:rsidRPr="0067212C" w:rsidSect="002A7283">
          <w:pgSz w:w="11907" w:h="16840"/>
          <w:pgMar w:top="284" w:right="567" w:bottom="1134" w:left="1701" w:header="720" w:footer="720" w:gutter="0"/>
          <w:cols w:space="720"/>
          <w:titlePg/>
        </w:sectPr>
      </w:pPr>
      <w:r>
        <w:rPr>
          <w:sz w:val="28"/>
          <w:szCs w:val="28"/>
        </w:rPr>
        <w:t>Новокубанского района                                                                      С.В.Кудашина</w:t>
      </w: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Pr="00260C23" w:rsidRDefault="00733419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02BA" w:rsidRPr="00260C23">
        <w:rPr>
          <w:sz w:val="28"/>
          <w:szCs w:val="28"/>
        </w:rPr>
        <w:t>т</w:t>
      </w:r>
      <w:r>
        <w:rPr>
          <w:sz w:val="28"/>
          <w:szCs w:val="28"/>
        </w:rPr>
        <w:t xml:space="preserve"> 20.03.2024 г.</w:t>
      </w:r>
      <w:r w:rsidR="00E202BA" w:rsidRPr="00260C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</w:t>
      </w:r>
      <w:r w:rsidR="00E202BA" w:rsidRPr="00260C23">
        <w:rPr>
          <w:sz w:val="28"/>
          <w:szCs w:val="28"/>
        </w:rPr>
        <w:t xml:space="preserve"> </w:t>
      </w:r>
    </w:p>
    <w:p w:rsidR="00E202BA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Default="00E202BA" w:rsidP="00E202BA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12</w:t>
      </w:r>
    </w:p>
    <w:p w:rsidR="00E202BA" w:rsidRDefault="00E202BA" w:rsidP="002A7283">
      <w:pPr>
        <w:tabs>
          <w:tab w:val="center" w:pos="5337"/>
          <w:tab w:val="left" w:pos="5387"/>
          <w:tab w:val="left" w:pos="8647"/>
          <w:tab w:val="right" w:pos="9977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 xml:space="preserve">МУНИЦИПАЛЬНАЯ ПРОГРАММА НОВОСЕЛЬСКОГО СЕЛЬСКОГО ПОСЕЛЕНИЯ НОВОКУБАНСКОГО РАЙОНА 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212C">
        <w:rPr>
          <w:b/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b/>
          <w:spacing w:val="0"/>
          <w:szCs w:val="28"/>
        </w:rPr>
      </w:pPr>
      <w:r w:rsidRPr="0067212C">
        <w:rPr>
          <w:rFonts w:ascii="Times New Roman" w:hAnsi="Times New Roman"/>
          <w:b/>
          <w:spacing w:val="0"/>
          <w:szCs w:val="28"/>
        </w:rPr>
        <w:t xml:space="preserve">муниципальной программы Новосельского сельского поселения Новокубанского района «Развитие жилищно-коммунального хозяйства» 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7"/>
        <w:gridCol w:w="6809"/>
      </w:tblGrid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0915" w:type="dxa"/>
          </w:tcPr>
          <w:p w:rsidR="0059178D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водоснабжения и водоотведения населенных пунктов»;</w:t>
            </w:r>
          </w:p>
          <w:p w:rsidR="0059178D" w:rsidRPr="005D5049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9">
              <w:rPr>
                <w:rFonts w:ascii="Times New Roman" w:hAnsi="Times New Roman" w:cs="Times New Roman"/>
                <w:sz w:val="28"/>
                <w:szCs w:val="28"/>
              </w:rPr>
              <w:t>подпрограмма «Газификация населенных пунктов»;</w:t>
            </w:r>
          </w:p>
          <w:p w:rsidR="0059178D" w:rsidRPr="0067212C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поселения»;</w:t>
            </w:r>
          </w:p>
          <w:p w:rsidR="00C9326F" w:rsidRPr="0067212C" w:rsidRDefault="0059178D" w:rsidP="0059178D">
            <w:r w:rsidRPr="0067212C">
              <w:rPr>
                <w:sz w:val="28"/>
                <w:szCs w:val="28"/>
              </w:rPr>
              <w:t>подпрограмма «Энергосбережение и повышение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  <w:p w:rsidR="0059178D" w:rsidRPr="0067212C" w:rsidRDefault="0059178D" w:rsidP="005917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</w:t>
            </w:r>
            <w:r>
              <w:rPr>
                <w:sz w:val="28"/>
                <w:szCs w:val="28"/>
              </w:rPr>
              <w:t>ания необходимой инфраструктуры</w:t>
            </w:r>
            <w:r w:rsidRPr="000F1AAD"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благоустройству;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Новосельского сельского поселения Новокубанского района и предоставление населению высококачественных энергетических услуг по доступным ценам.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 Приведение в качественное состояние элементов благоустройства поселения.</w:t>
            </w:r>
          </w:p>
          <w:p w:rsidR="00C9326F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59178D" w:rsidRPr="0067212C" w:rsidRDefault="0059178D" w:rsidP="0059178D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Организация взаимодействия между предприятиями, </w:t>
            </w:r>
            <w:r w:rsidRPr="0067212C">
              <w:rPr>
                <w:sz w:val="28"/>
                <w:szCs w:val="28"/>
              </w:rPr>
              <w:lastRenderedPageBreak/>
              <w:t>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67212C">
              <w:rPr>
                <w:sz w:val="28"/>
                <w:szCs w:val="28"/>
              </w:rPr>
              <w:t>энергоаудита</w:t>
            </w:r>
            <w:proofErr w:type="spellEnd"/>
            <w:r w:rsidRPr="0067212C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10915" w:type="dxa"/>
          </w:tcPr>
          <w:p w:rsidR="00C9326F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  <w:p w:rsidR="0059178D" w:rsidRPr="0067212C" w:rsidRDefault="0059178D" w:rsidP="00591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поселения природным и сжиженным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0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bookmarkStart w:id="0" w:name="sub_182"/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  <w:bookmarkEnd w:id="0"/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2022 - 2027 годы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10915" w:type="dxa"/>
          </w:tcPr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10F0D">
              <w:rPr>
                <w:rFonts w:ascii="Times New Roman" w:hAnsi="Times New Roman"/>
                <w:sz w:val="28"/>
                <w:szCs w:val="28"/>
              </w:rPr>
              <w:t>19</w:t>
            </w:r>
            <w:r w:rsidR="00B379E0">
              <w:rPr>
                <w:rFonts w:ascii="Times New Roman" w:hAnsi="Times New Roman"/>
                <w:sz w:val="28"/>
                <w:szCs w:val="28"/>
              </w:rPr>
              <w:t xml:space="preserve">804,8 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>за счет средств бюджета Российской Федерации (далее - федеральный бюджет)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 0,0 тысяч рублей; </w:t>
            </w:r>
          </w:p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>за счет средств бюджета Краснодарского края (далее - краевой бюджет) 0,0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C9326F" w:rsidRPr="007A00D0" w:rsidRDefault="00C9326F" w:rsidP="00B379E0">
            <w:pPr>
              <w:rPr>
                <w:sz w:val="28"/>
                <w:szCs w:val="28"/>
              </w:rPr>
            </w:pPr>
            <w:r w:rsidRPr="007A00D0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Pr="007A00D0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 w:rsidRPr="007A00D0">
              <w:rPr>
                <w:rFonts w:eastAsia="Calibri"/>
                <w:sz w:val="28"/>
                <w:szCs w:val="28"/>
              </w:rPr>
              <w:t xml:space="preserve"> (далее – местный бюджет) </w:t>
            </w:r>
            <w:r w:rsidR="00310F0D">
              <w:rPr>
                <w:rFonts w:eastAsia="Calibri"/>
                <w:sz w:val="28"/>
                <w:szCs w:val="28"/>
              </w:rPr>
              <w:t>19</w:t>
            </w:r>
            <w:r w:rsidR="00B379E0">
              <w:rPr>
                <w:rFonts w:eastAsia="Calibri"/>
                <w:sz w:val="28"/>
                <w:szCs w:val="28"/>
              </w:rPr>
              <w:t>804,8</w:t>
            </w:r>
            <w:r w:rsidRPr="007A00D0">
              <w:rPr>
                <w:sz w:val="28"/>
                <w:szCs w:val="28"/>
              </w:rPr>
              <w:t xml:space="preserve"> тысяч рублей.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Сложившаяся ситуация в сфере водоснабжения и водоотведения препятствует формированию социально-экономических условий для устойчивого развития муниципальных образований Краснодарского края.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Основными проблемными вопросами по обеспечению водой потребителей является необходимость реконструкции аварийных и строительства новых объектов водоснабжения (сетей водопровода, артезианских скважин,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Из-за физического износа более 45 процентов очистных сооружений канализации (далее – ОСК) требуют проведения капитального ремонта, так как они не обеспечивают необходимого уровня качества очистки сточных вод, что приводит к ухудшению экологической обстановки на территории города.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увеличивается количество аварий и повреждений на один километр сетей, что не только является негативным социальным фактором, но и увеличивает затраты на восстановление основных фондов.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Для технического оснащения и перевооружения организаций жилищно-коммунального хозяйства требуются значительные финансовые ресурсы, которых отрасль не имеет. Низкие показатели финансово-хозяйственной деятельности организаций коммунального комплекса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Состояние объектов водоснабжения и водоотведения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водопроводных сетей Новосельского сельского поселения 22,9 км, в том числе в ветхом состоянии 13,7 км, в среднем в год происходит 10 авария на сетях;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сетей водоотведения 7,2 км, в том числе в ветхом состоянии 6,2 км.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мероприятий позволит обеспечить гарантии по качественному предоставлению населению коммунальных услуг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Прогноз развития: 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Благоустройство территории - это комплекс мероприятий эстетического состояния городской среды в целом. Благоустройство территории должно соответствовать санитарным и гигиеническим нормам, а также иметь завершенный, привлекательный и эстетичный внешний вид.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Благоустройство территории включает в себя проведение работ по устройству дренажа и ливневой канализации, строительству детских и спортивных площадок, зон отдыха, озеленение территорий. В соответствии со статьей 16 Федерального закона «Об общих принципах организации местного самоуправления в Российской Федерации» от 06 октября 2003 года № 131-ФЗ к вопросам местного значения сельского поселения относятся вопросы организации благоустройства и озеленения территории.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Состояние объектов благоустройства поселения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общая протяженность сетей уличного освещения 26,480 км;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общее количество установленных уличных светильников 409 шт.;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годовой расход электроэнергии на уличное освещение 28610 кВт час;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площадь зеленых насаждений всего 8,9 га.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целях улучшения эстетического облика Новосельского сельского поселения Новокубанского района необходимо комплексное решение проблем благоустройства, которое окажет положительный эффект на состояние улично-дорожной сети,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на территории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lastRenderedPageBreak/>
        <w:t>Однако в настоящее время остаются не газифицированными улицы в с. Новосельском</w:t>
      </w:r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Новосельского сельского поселения Новокубанского района,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энергосбережения, в том числе программ по установке приборов учета в многоквартирных жилых домах.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предстоящий период на территории Новосельского сельского поселения Новокубанского района должны быть выполнены установленные Федеральным законом от 23 ноября 2009 года № 261-ФЗ требования в части управления процессом энергосбережения, в том числе: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проведение энергетических обследований;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приборный учет энергетических ресурсов;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ведение энергетических паспортов;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координация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действий по ее решению;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исполнителей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Новосельского сельского поселения Новокубанского района.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Мероприятия программы направлены на формирование комфортной жилищной, инфраструктурной и благоустроенной среды.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Утверждение настоящей программы даст возможность более эффективно вести в целом благоустройство социально значимых объектов поселения.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Развитие систем водоснабжения</w:t>
      </w:r>
      <w:r w:rsidRPr="0067212C">
        <w:rPr>
          <w:rFonts w:cs="Courier New"/>
          <w:sz w:val="28"/>
          <w:szCs w:val="28"/>
        </w:rPr>
        <w:t xml:space="preserve"> и водоотведения </w:t>
      </w:r>
      <w:r w:rsidRPr="0067212C">
        <w:rPr>
          <w:sz w:val="28"/>
          <w:szCs w:val="28"/>
        </w:rPr>
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Повышение уровня благоустройства, озеленения, санитарного состояния города и создание комфортных условий для проживания сельских жителей, </w:t>
      </w:r>
      <w:r w:rsidRPr="0067212C">
        <w:rPr>
          <w:sz w:val="28"/>
          <w:szCs w:val="28"/>
        </w:rPr>
        <w:lastRenderedPageBreak/>
        <w:t>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59178D" w:rsidRPr="0067212C" w:rsidRDefault="0059178D" w:rsidP="0059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F1AAD">
        <w:rPr>
          <w:sz w:val="28"/>
          <w:szCs w:val="28"/>
        </w:rPr>
        <w:t>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Обеспечение учета всего объема потребляемых энергетических ресурсов;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shd w:val="clear" w:color="auto" w:fill="FFFFFF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нормативно-правовой базы градостроительной деятельности поселения в соответствие требованиям федерального законодательства.</w:t>
      </w:r>
    </w:p>
    <w:p w:rsidR="00C9326F" w:rsidRPr="0067212C" w:rsidRDefault="00C9326F" w:rsidP="00C9326F">
      <w:pPr>
        <w:spacing w:line="228" w:lineRule="auto"/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Перечень целевых показателей муниципальной программы приведен в </w:t>
      </w:r>
      <w:hyperlink w:anchor="sub_10000" w:history="1">
        <w:r w:rsidRPr="0067212C">
          <w:rPr>
            <w:sz w:val="28"/>
            <w:szCs w:val="28"/>
          </w:rPr>
          <w:t>приложении № 1</w:t>
        </w:r>
      </w:hyperlink>
      <w:r w:rsidRPr="0067212C">
        <w:rPr>
          <w:sz w:val="28"/>
          <w:szCs w:val="28"/>
        </w:rPr>
        <w:t xml:space="preserve"> к муниципальной программе.</w:t>
      </w:r>
    </w:p>
    <w:p w:rsidR="00C9326F" w:rsidRPr="0067212C" w:rsidRDefault="00C9326F" w:rsidP="00C9326F">
      <w:pPr>
        <w:spacing w:line="228" w:lineRule="auto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Сроки реализации муниципальной программы 2022-2027 годы. Этапы не выделяются.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включает </w:t>
      </w:r>
      <w:r w:rsidR="0059178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задач:</w:t>
      </w:r>
    </w:p>
    <w:p w:rsidR="00C9326F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«Развитие водоснабжения и водоотведения населенных пунктов» - направлена на развитие систем водоотведения поселения, проведение комплекса мероприятий по модернизации, строительству, реконструкции, ремонту, прочистке объектов водоснабжения и водоотведения.</w:t>
      </w:r>
    </w:p>
    <w:p w:rsidR="0059178D" w:rsidRPr="000F1AAD" w:rsidRDefault="0059178D" w:rsidP="005917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1AAD">
        <w:rPr>
          <w:sz w:val="28"/>
          <w:szCs w:val="28"/>
        </w:rPr>
        <w:t xml:space="preserve">подпрограмма «Газификация населенных пунктов» - направлена на комплексное развитие газификации Новосельского сельского поселения Новокубанского района, формирование условий для стабильного </w:t>
      </w:r>
      <w:r w:rsidRPr="000F1AAD">
        <w:rPr>
          <w:sz w:val="28"/>
          <w:szCs w:val="28"/>
        </w:rPr>
        <w:lastRenderedPageBreak/>
        <w:t>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«Благоустройство территории поселения» - направлена на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благоустройству, обеспечения безопасности жизнедеятельности жителей Новосельского сельского поселения Новокубанского района в рамках организации дорожного движения, а так же снижение риска возникновения дорожно-транспортных происшествий в ночное время на дорогах общего пользования местного значения, создание комфортных условий для проживания на территории Новосельского сельского поселения;</w:t>
      </w:r>
    </w:p>
    <w:p w:rsidR="00C9326F" w:rsidRPr="0067212C" w:rsidRDefault="00C9326F" w:rsidP="00C93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подпрограмма «Энергосбережение и повышение энергетической эффективности» - позволит осуществить проведение комплекса организационно-правовых мероприятий по управлению энергосбережением, расширение практики применения энергосберегающих технологий при модернизации, реконструкции и капитальном ремонте основных фондов, 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паспортов, обеспечение учета всего объема потребляемых энергетических ресурсов, 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Перечень основных мероприятий приведен в приложении № 2 к муниципальной программе.</w:t>
      </w:r>
    </w:p>
    <w:p w:rsidR="00C9326F" w:rsidRPr="0067212C" w:rsidRDefault="00C9326F" w:rsidP="00733419">
      <w:pPr>
        <w:tabs>
          <w:tab w:val="left" w:pos="7065"/>
        </w:tabs>
        <w:spacing w:before="20" w:afterLines="20"/>
        <w:jc w:val="right"/>
        <w:rPr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Реализация муниципальной программы предусматривается за счет средств федерального, краевого и местного бюджетов.</w:t>
      </w:r>
      <w:bookmarkStart w:id="1" w:name="sub_1403"/>
      <w:r w:rsidRPr="0067212C">
        <w:rPr>
          <w:sz w:val="28"/>
          <w:szCs w:val="28"/>
        </w:rPr>
        <w:t xml:space="preserve"> </w:t>
      </w:r>
      <w:bookmarkEnd w:id="1"/>
      <w:r w:rsidRPr="0067212C">
        <w:rPr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2" w:name="sub_1405"/>
      <w:r w:rsidRPr="0067212C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67212C">
          <w:rPr>
            <w:rStyle w:val="af0"/>
            <w:color w:val="auto"/>
            <w:sz w:val="28"/>
            <w:szCs w:val="28"/>
          </w:rPr>
          <w:t>таблице 1</w:t>
        </w:r>
      </w:hyperlink>
      <w:r w:rsidRPr="0067212C">
        <w:rPr>
          <w:sz w:val="28"/>
          <w:szCs w:val="28"/>
        </w:rPr>
        <w:t>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bookmarkEnd w:id="2"/>
    <w:p w:rsidR="00C9326F" w:rsidRPr="0067212C" w:rsidRDefault="00C9326F" w:rsidP="00C9326F">
      <w:pPr>
        <w:jc w:val="right"/>
        <w:rPr>
          <w:rStyle w:val="af1"/>
          <w:b w:val="0"/>
          <w:color w:val="auto"/>
          <w:sz w:val="28"/>
          <w:szCs w:val="28"/>
        </w:rPr>
      </w:pPr>
      <w:r w:rsidRPr="0067212C">
        <w:rPr>
          <w:rStyle w:val="af1"/>
          <w:b w:val="0"/>
          <w:color w:val="auto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6"/>
          </w:tcPr>
          <w:p w:rsidR="00C9326F" w:rsidRPr="0067212C" w:rsidRDefault="00B41E56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hyperlink w:anchor="sub_2000" w:history="1">
              <w:r w:rsidR="00C9326F" w:rsidRPr="0067212C">
                <w:rPr>
                  <w:rStyle w:val="af0"/>
                  <w:rFonts w:ascii="Times New Roman" w:hAnsi="Times New Roman"/>
                  <w:color w:val="auto"/>
                  <w:spacing w:val="0"/>
                  <w:szCs w:val="28"/>
                </w:rPr>
                <w:t>Подпрограмма</w:t>
              </w:r>
            </w:hyperlink>
            <w:r w:rsidR="00C9326F" w:rsidRPr="0067212C">
              <w:rPr>
                <w:rFonts w:ascii="Times New Roman" w:hAnsi="Times New Roman"/>
                <w:spacing w:val="0"/>
                <w:szCs w:val="28"/>
              </w:rPr>
              <w:t xml:space="preserve"> «Развитие водоснабжения и водоотведения населенных пунктов»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C27C5" w:rsidRPr="0067212C" w:rsidRDefault="001C27C5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C27C5" w:rsidRPr="0067212C" w:rsidRDefault="001C27C5" w:rsidP="001C27C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397" w:type="dxa"/>
          </w:tcPr>
          <w:p w:rsidR="001C27C5" w:rsidRPr="001C27C5" w:rsidRDefault="00A151F0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A151F0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18</w:t>
            </w:r>
            <w:r w:rsidR="00A151F0">
              <w:rPr>
                <w:sz w:val="28"/>
                <w:szCs w:val="28"/>
              </w:rPr>
              <w:t>25</w:t>
            </w:r>
            <w:r w:rsidRPr="001C27C5"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1C27C5" w:rsidRDefault="00B379E0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27C5" w:rsidRPr="001C27C5">
              <w:rPr>
                <w:sz w:val="28"/>
                <w:szCs w:val="28"/>
              </w:rPr>
              <w:t>00,0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B379E0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27C5" w:rsidRPr="001C27C5">
              <w:rPr>
                <w:sz w:val="28"/>
                <w:szCs w:val="28"/>
              </w:rPr>
              <w:t>00,0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1C27C5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B151C3">
        <w:tc>
          <w:tcPr>
            <w:tcW w:w="9498" w:type="dxa"/>
            <w:gridSpan w:val="6"/>
          </w:tcPr>
          <w:p w:rsidR="001C27C5" w:rsidRPr="0067212C" w:rsidRDefault="001C27C5" w:rsidP="0059178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1578">
              <w:rPr>
                <w:rFonts w:ascii="Times New Roman" w:hAnsi="Times New Roman" w:cs="Times New Roman"/>
                <w:sz w:val="28"/>
                <w:szCs w:val="28"/>
              </w:rPr>
              <w:t>одпрограмма «Газификация населенных пунктов»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1C27C5" w:rsidRPr="00741DD7" w:rsidRDefault="001C27C5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B41E56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1C27C5"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C27C5" w:rsidRPr="0067212C">
              <w:rPr>
                <w:rFonts w:ascii="Times New Roman" w:hAnsi="Times New Roman"/>
                <w:sz w:val="28"/>
                <w:szCs w:val="28"/>
              </w:rPr>
              <w:t xml:space="preserve"> «Благоустройство территории поселения»</w:t>
            </w:r>
          </w:p>
        </w:tc>
      </w:tr>
      <w:tr w:rsidR="001C27C5" w:rsidRPr="0067212C" w:rsidTr="00AC4649">
        <w:trPr>
          <w:trHeight w:val="312"/>
        </w:trPr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C27C5" w:rsidRPr="0067212C" w:rsidRDefault="001C27C5" w:rsidP="00A93B41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C27C5" w:rsidRPr="0067212C" w:rsidRDefault="001C27C5" w:rsidP="001C27C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rPr>
          <w:trHeight w:val="312"/>
        </w:trPr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767669" w:rsidRDefault="00A151F0" w:rsidP="006E1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2566,6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A151F0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2566,6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767669" w:rsidRDefault="00310F0D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379E0">
              <w:rPr>
                <w:sz w:val="28"/>
                <w:szCs w:val="28"/>
              </w:rPr>
              <w:t>06,7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310F0D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379E0">
              <w:rPr>
                <w:sz w:val="28"/>
                <w:szCs w:val="28"/>
              </w:rPr>
              <w:t>06,7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767669" w:rsidRDefault="001C27C5" w:rsidP="00767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1C27C5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767669" w:rsidRDefault="001C27C5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1C27C5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27C5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310F0D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379E0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310F0D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379E0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B41E56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000" w:history="1">
              <w:r w:rsidR="001C27C5"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C27C5"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 «Энергосбережение и повышение энергетической эффективности»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67212C" w:rsidRDefault="001C27C5" w:rsidP="00767669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B379E0" w:rsidP="00767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C27C5">
              <w:rPr>
                <w:sz w:val="28"/>
                <w:szCs w:val="28"/>
              </w:rPr>
              <w:t>6,0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B379E0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C27C5">
              <w:rPr>
                <w:sz w:val="28"/>
                <w:szCs w:val="28"/>
              </w:rPr>
              <w:t>6</w:t>
            </w:r>
            <w:r w:rsidR="001C27C5"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064B7C" w:rsidRPr="00767669" w:rsidRDefault="00064B7C" w:rsidP="0073462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64B7C" w:rsidRPr="00767669" w:rsidRDefault="00064B7C" w:rsidP="009279B2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064B7C" w:rsidRPr="00767669" w:rsidRDefault="008F416E" w:rsidP="00234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4449,8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8F416E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4449,8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064B7C" w:rsidRPr="00767669" w:rsidRDefault="00310F0D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79E0">
              <w:rPr>
                <w:sz w:val="28"/>
                <w:szCs w:val="28"/>
              </w:rPr>
              <w:t>506,7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310F0D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79E0">
              <w:rPr>
                <w:sz w:val="28"/>
                <w:szCs w:val="28"/>
              </w:rPr>
              <w:t>506,7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2702,4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2702,4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2777,0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2777,0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97" w:type="dxa"/>
          </w:tcPr>
          <w:p w:rsidR="00064B7C" w:rsidRPr="00767669" w:rsidRDefault="00310F0D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79E0">
              <w:rPr>
                <w:rFonts w:ascii="Times New Roman" w:hAnsi="Times New Roman" w:cs="Times New Roman"/>
                <w:sz w:val="28"/>
                <w:szCs w:val="28"/>
              </w:rPr>
              <w:t>804,8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310F0D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79E0">
              <w:rPr>
                <w:rFonts w:ascii="Times New Roman" w:hAnsi="Times New Roman" w:cs="Times New Roman"/>
                <w:sz w:val="28"/>
                <w:szCs w:val="28"/>
              </w:rPr>
              <w:t>804,8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733419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ind w:firstLine="436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9326F" w:rsidRPr="0067212C" w:rsidRDefault="00C9326F" w:rsidP="00C9326F">
      <w:pPr>
        <w:ind w:firstLine="993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7. Механизм реализации муниципальной программы</w:t>
      </w: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и контроль за ее выполнением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3" w:name="sub_5001126"/>
      <w:r w:rsidRPr="0067212C">
        <w:rPr>
          <w:sz w:val="28"/>
          <w:szCs w:val="28"/>
        </w:rPr>
        <w:t>:</w:t>
      </w:r>
    </w:p>
    <w:bookmarkEnd w:id="3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4" w:name="sub_416"/>
      <w:r w:rsidRPr="0067212C">
        <w:rPr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4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Контроль за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Default="00C9326F" w:rsidP="00C9326F">
      <w:pPr>
        <w:jc w:val="both"/>
        <w:rPr>
          <w:sz w:val="28"/>
          <w:szCs w:val="28"/>
        </w:rPr>
      </w:pPr>
    </w:p>
    <w:p w:rsidR="00D46428" w:rsidRDefault="00D46428" w:rsidP="00D46428">
      <w:pPr>
        <w:pStyle w:val="ab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D46428" w:rsidP="00733419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С.В.Кудашина</w:t>
      </w:r>
    </w:p>
    <w:p w:rsidR="00C9326F" w:rsidRPr="0067212C" w:rsidRDefault="00C9326F" w:rsidP="00C9326F">
      <w:pPr>
        <w:ind w:left="10773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C9326F" w:rsidRPr="0067212C" w:rsidRDefault="00C9326F" w:rsidP="00C9326F">
      <w:pPr>
        <w:pStyle w:val="a6"/>
        <w:ind w:left="10773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rPr>
          <w:rFonts w:eastAsia="Calibri"/>
          <w:szCs w:val="28"/>
          <w:lang w:eastAsia="en-US"/>
        </w:rPr>
        <w:t xml:space="preserve">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жилищно-коммунального хозяйства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</w:t>
      </w:r>
    </w:p>
    <w:tbl>
      <w:tblPr>
        <w:tblpPr w:leftFromText="180" w:rightFromText="180" w:vertAnchor="text" w:tblpX="574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7"/>
        <w:gridCol w:w="1134"/>
        <w:gridCol w:w="850"/>
        <w:gridCol w:w="992"/>
        <w:gridCol w:w="992"/>
        <w:gridCol w:w="993"/>
        <w:gridCol w:w="992"/>
        <w:gridCol w:w="992"/>
        <w:gridCol w:w="974"/>
        <w:gridCol w:w="19"/>
      </w:tblGrid>
      <w:tr w:rsidR="00C9326F" w:rsidRPr="0067212C" w:rsidTr="00CA140D">
        <w:trPr>
          <w:gridAfter w:val="1"/>
          <w:wAfter w:w="19" w:type="dxa"/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CA140D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CA140D">
        <w:trPr>
          <w:gridAfter w:val="1"/>
          <w:wAfter w:w="19" w:type="dxa"/>
          <w:tblHeader/>
        </w:trPr>
        <w:tc>
          <w:tcPr>
            <w:tcW w:w="14406" w:type="dxa"/>
            <w:gridSpan w:val="10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91005C" w:rsidP="00CA140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91005C" w:rsidP="00CA140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gridSpan w:val="2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59178D" w:rsidRPr="0067212C" w:rsidTr="00CA140D">
        <w:trPr>
          <w:trHeight w:val="259"/>
          <w:tblHeader/>
        </w:trPr>
        <w:tc>
          <w:tcPr>
            <w:tcW w:w="14425" w:type="dxa"/>
            <w:gridSpan w:val="11"/>
            <w:vAlign w:val="center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835CF3">
              <w:rPr>
                <w:sz w:val="24"/>
                <w:szCs w:val="24"/>
              </w:rPr>
              <w:t>одпрограмма «Газификация населенных пунктов»</w:t>
            </w:r>
          </w:p>
        </w:tc>
      </w:tr>
      <w:tr w:rsidR="0059178D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59178D" w:rsidRPr="0067212C" w:rsidRDefault="0059178D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59178D" w:rsidRPr="000F1AAD" w:rsidRDefault="0059178D" w:rsidP="00CA140D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59178D" w:rsidRPr="000F1AAD" w:rsidRDefault="0059178D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59178D" w:rsidRPr="0067212C" w:rsidRDefault="0059178D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9178D" w:rsidRPr="0067212C" w:rsidRDefault="0059178D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rPr>
          <w:sz w:val="24"/>
          <w:szCs w:val="24"/>
        </w:rPr>
      </w:pPr>
    </w:p>
    <w:tbl>
      <w:tblPr>
        <w:tblpPr w:leftFromText="180" w:rightFromText="180" w:vertAnchor="text" w:tblpX="608" w:tblpY="1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806"/>
        <w:gridCol w:w="1275"/>
        <w:gridCol w:w="850"/>
        <w:gridCol w:w="992"/>
        <w:gridCol w:w="992"/>
        <w:gridCol w:w="993"/>
        <w:gridCol w:w="992"/>
        <w:gridCol w:w="992"/>
        <w:gridCol w:w="995"/>
      </w:tblGrid>
      <w:tr w:rsidR="00C9326F" w:rsidRPr="0067212C" w:rsidTr="00CA140D">
        <w:trPr>
          <w:tblHeader/>
        </w:trPr>
        <w:tc>
          <w:tcPr>
            <w:tcW w:w="539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6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CA140D">
        <w:trPr>
          <w:tblHeader/>
        </w:trPr>
        <w:tc>
          <w:tcPr>
            <w:tcW w:w="539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CA140D">
        <w:trPr>
          <w:tblHeader/>
        </w:trPr>
        <w:tc>
          <w:tcPr>
            <w:tcW w:w="14426" w:type="dxa"/>
            <w:gridSpan w:val="10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185DD3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B379E0" w:rsidP="00B379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9279B2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3717C4" w:rsidP="00CA140D">
            <w:r>
              <w:rPr>
                <w:sz w:val="24"/>
                <w:szCs w:val="24"/>
                <w:lang w:eastAsia="en-US"/>
              </w:rPr>
              <w:t>22798</w:t>
            </w:r>
          </w:p>
        </w:tc>
        <w:tc>
          <w:tcPr>
            <w:tcW w:w="993" w:type="dxa"/>
          </w:tcPr>
          <w:p w:rsidR="00C9326F" w:rsidRPr="0067212C" w:rsidRDefault="003717C4" w:rsidP="00CA140D">
            <w:r>
              <w:rPr>
                <w:sz w:val="24"/>
                <w:szCs w:val="24"/>
                <w:lang w:eastAsia="en-US"/>
              </w:rPr>
              <w:t>22800</w:t>
            </w:r>
          </w:p>
        </w:tc>
        <w:tc>
          <w:tcPr>
            <w:tcW w:w="992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5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C9326F" w:rsidRPr="0067212C" w:rsidTr="00CA140D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5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C9326F" w:rsidRPr="0067212C" w:rsidTr="00CA140D">
        <w:trPr>
          <w:trHeight w:val="20"/>
          <w:tblHeader/>
        </w:trPr>
        <w:tc>
          <w:tcPr>
            <w:tcW w:w="14426" w:type="dxa"/>
            <w:gridSpan w:val="10"/>
            <w:vAlign w:val="center"/>
          </w:tcPr>
          <w:p w:rsidR="00C9326F" w:rsidRPr="0067212C" w:rsidRDefault="00C9326F" w:rsidP="00CA14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C9326F" w:rsidRPr="000F5228" w:rsidTr="00CA140D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0F5228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6" w:type="dxa"/>
            <w:vAlign w:val="center"/>
          </w:tcPr>
          <w:p w:rsidR="00C9326F" w:rsidRPr="00D60B0C" w:rsidRDefault="00D60B0C" w:rsidP="00CA140D">
            <w:pPr>
              <w:pStyle w:val="afffc"/>
              <w:rPr>
                <w:rFonts w:ascii="Times New Roman" w:hAnsi="Times New Roman" w:cs="Times New Roman"/>
              </w:rPr>
            </w:pPr>
            <w:r w:rsidRPr="00D60B0C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275" w:type="dxa"/>
          </w:tcPr>
          <w:p w:rsidR="00C9326F" w:rsidRPr="000F5228" w:rsidRDefault="00C9326F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0F5228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26F" w:rsidRPr="000F5228" w:rsidRDefault="009D7734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326F" w:rsidRPr="000F5228" w:rsidRDefault="00095AE7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326F" w:rsidRPr="000F5228" w:rsidRDefault="00B9131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D46428" w:rsidRDefault="00D46428" w:rsidP="00D46428">
      <w:pPr>
        <w:pStyle w:val="ab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D46428" w:rsidP="00D46428">
      <w:pPr>
        <w:rPr>
          <w:sz w:val="28"/>
          <w:szCs w:val="28"/>
        </w:rPr>
        <w:sectPr w:rsidR="00C9326F" w:rsidRPr="0067212C" w:rsidSect="00CA140D">
          <w:pgSz w:w="16840" w:h="11907" w:orient="landscape"/>
          <w:pgMar w:top="1701" w:right="1134" w:bottom="567" w:left="1276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 С.В.Кудашина</w:t>
      </w:r>
    </w:p>
    <w:p w:rsidR="00C9326F" w:rsidRPr="0067212C" w:rsidRDefault="00C9326F" w:rsidP="00C9326F">
      <w:pPr>
        <w:ind w:left="10490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lastRenderedPageBreak/>
        <w:t>Приложение № 2</w:t>
      </w:r>
    </w:p>
    <w:p w:rsidR="00C9326F" w:rsidRPr="0067212C" w:rsidRDefault="00C9326F" w:rsidP="00C9326F">
      <w:pPr>
        <w:pStyle w:val="a6"/>
        <w:ind w:left="10490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ind w:left="10206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t xml:space="preserve">основных мероприятий 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15309" w:type="dxa"/>
            <w:gridSpan w:val="11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4"/>
                <w:szCs w:val="24"/>
              </w:rPr>
              <w:t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9279B2" w:rsidRPr="0067212C" w:rsidRDefault="009279B2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9279B2" w:rsidRPr="0067212C" w:rsidRDefault="004A759A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9279B2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 xml:space="preserve">оценка уровня и финансовых </w:t>
            </w:r>
            <w:r w:rsidRPr="0067212C">
              <w:rPr>
                <w:sz w:val="24"/>
                <w:szCs w:val="24"/>
              </w:rPr>
              <w:lastRenderedPageBreak/>
              <w:t>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кВт/ч</w:t>
            </w: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r w:rsidRPr="0067212C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323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A759A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234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F9728D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9728D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Уборка и погрузка мусора экскаватором, перевозка грузов (самосвал) и услуги 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4E0CD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F40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F40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40DFF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40DFF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Уборка территории кладбищ в п. Глубоком и с. Новосельском</w:t>
            </w:r>
          </w:p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</w:t>
            </w:r>
            <w:r w:rsidRPr="0067212C">
              <w:rPr>
                <w:sz w:val="24"/>
                <w:szCs w:val="24"/>
              </w:rPr>
              <w:lastRenderedPageBreak/>
              <w:t>ванных свалок ТКО путем их зачистки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lastRenderedPageBreak/>
              <w:t>Администрация Новосельског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о сельского поселения Новокубанского района</w:t>
            </w:r>
          </w:p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BF04D1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Формовочная обрезка, снос аварийных деревьев и посадка хвойных, вечнозеленых и лиственных кустарников, на территории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84A8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Предотвращение травмоопасной ситуации в поселении - 30 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F365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F365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91739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692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E84A8C">
              <w:rPr>
                <w:bCs/>
                <w:sz w:val="24"/>
                <w:szCs w:val="24"/>
              </w:rPr>
              <w:t xml:space="preserve">Закупка и ремонт товаров для нужд поселения (Приобретение ПГС, щебень, краска, известь, </w:t>
            </w:r>
            <w:proofErr w:type="spellStart"/>
            <w:r w:rsidRPr="00E84A8C">
              <w:rPr>
                <w:bCs/>
                <w:sz w:val="24"/>
                <w:szCs w:val="24"/>
              </w:rPr>
              <w:t>хоз</w:t>
            </w:r>
            <w:proofErr w:type="spellEnd"/>
            <w:r w:rsidRPr="00E84A8C">
              <w:rPr>
                <w:bCs/>
                <w:sz w:val="24"/>
                <w:szCs w:val="24"/>
              </w:rPr>
              <w:t xml:space="preserve">. </w:t>
            </w:r>
            <w:r w:rsidRPr="00E84A8C">
              <w:rPr>
                <w:bCs/>
                <w:sz w:val="24"/>
                <w:szCs w:val="24"/>
              </w:rPr>
              <w:lastRenderedPageBreak/>
              <w:t>материалы)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</w:t>
            </w:r>
            <w:r w:rsidRPr="0067212C">
              <w:rPr>
                <w:bCs/>
                <w:sz w:val="24"/>
                <w:szCs w:val="24"/>
              </w:rPr>
              <w:lastRenderedPageBreak/>
              <w:t>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56A4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rFonts w:eastAsia="Calibri"/>
                <w:sz w:val="24"/>
                <w:szCs w:val="24"/>
              </w:rPr>
              <w:t>Ремонт и зачистка автомобильных дорог (бордюров) общего пользования местного значения</w:t>
            </w:r>
            <w:r w:rsidRPr="00E84A8C">
              <w:rPr>
                <w:sz w:val="24"/>
                <w:szCs w:val="24"/>
              </w:rPr>
              <w:t xml:space="preserve"> (грейдирование дорог в пос. Глубоком и с.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Дератизация, дезинсекция территорий от блох, клещей, прибрежной зоны водоемов от личинок комара в п. Глубоком и с.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2"/>
                <w:szCs w:val="22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34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1.1.2.10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71F" w:rsidRDefault="004A759A" w:rsidP="00F36557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71F">
              <w:rPr>
                <w:rFonts w:ascii="Times New Roman" w:hAnsi="Times New Roman" w:cs="Times New Roman"/>
              </w:rPr>
              <w:t>Приобретение деревьев, кустарников и других зеленых насаждений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штук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481D4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4A759A" w:rsidRPr="0067212C" w:rsidRDefault="004A759A" w:rsidP="00AC4649">
            <w:pPr>
              <w:ind w:left="33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8E6B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73462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EA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9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систем, пробы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3A495D" w:rsidRDefault="004A759A" w:rsidP="00AC4649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A759A" w:rsidRPr="003A495D" w:rsidRDefault="004A759A" w:rsidP="00AC4649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водосчетчиков, насосов на водозаборы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ind w:right="-31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67212C">
              <w:rPr>
                <w:rFonts w:eastAsia="Calibri"/>
                <w:sz w:val="24"/>
                <w:szCs w:val="24"/>
              </w:rPr>
              <w:t>8,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уличной канализационной сети в п. Глубоком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B56A9C" w:rsidRDefault="004A759A" w:rsidP="00A35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B56A9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2542,3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2542,3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4A0624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E518D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E518D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грузов (водонапорная башня Рожновского, водопроводные трубы)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4A759A" w:rsidRPr="0067212C" w:rsidRDefault="004A759A" w:rsidP="00AC464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подпрограмма «</w:t>
            </w:r>
            <w:r w:rsidRPr="0067212C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67212C">
              <w:rPr>
                <w:sz w:val="24"/>
                <w:szCs w:val="24"/>
              </w:rPr>
              <w:t>»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AC46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Цель - 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AC4649">
            <w:pPr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Задача - 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Э</w:t>
            </w:r>
            <w:r w:rsidRPr="0067212C">
              <w:rPr>
                <w:rFonts w:ascii="Times New Roman" w:hAnsi="Times New Roman" w:cs="Times New Roman"/>
              </w:rPr>
              <w:t>нергосбережени</w:t>
            </w:r>
            <w:r>
              <w:rPr>
                <w:rFonts w:ascii="Times New Roman" w:hAnsi="Times New Roman" w:cs="Times New Roman"/>
              </w:rPr>
              <w:t>е</w:t>
            </w:r>
            <w:r w:rsidRPr="0067212C">
              <w:rPr>
                <w:rFonts w:ascii="Times New Roman" w:hAnsi="Times New Roman" w:cs="Times New Roman"/>
              </w:rPr>
              <w:t xml:space="preserve"> и повышению энергетической </w:t>
            </w:r>
            <w:r>
              <w:rPr>
                <w:rFonts w:ascii="Times New Roman" w:hAnsi="Times New Roman" w:cs="Times New Roman"/>
              </w:rPr>
              <w:t>эффективности,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D6122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D9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ind w:left="-142" w:right="-85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8C530E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530E">
              <w:rPr>
                <w:rFonts w:ascii="Times New Roman" w:hAnsi="Times New Roman" w:cs="Times New Roman"/>
              </w:rPr>
              <w:t>становка и замена приборов учета, энергосберегающих ламп потребляемых энергетические ресурсы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759A" w:rsidRPr="0067212C" w:rsidRDefault="004A759A" w:rsidP="00AC4649">
            <w:pPr>
              <w:pStyle w:val="affffd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2950BE" w:rsidTr="00B151C3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4A759A" w:rsidRPr="002950BE" w:rsidRDefault="00B41E56" w:rsidP="002950B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hyperlink w:anchor="sub_5000" w:history="1">
              <w:r w:rsidR="004A759A" w:rsidRPr="002950BE">
                <w:rPr>
                  <w:rStyle w:val="af0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4A759A" w:rsidRPr="002950BE">
              <w:rPr>
                <w:rFonts w:ascii="Times New Roman" w:hAnsi="Times New Roman" w:cs="Times New Roman"/>
              </w:rPr>
              <w:t xml:space="preserve"> «Газификация населенных пунктов»</w:t>
            </w:r>
          </w:p>
        </w:tc>
      </w:tr>
      <w:tr w:rsidR="004A759A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2950BE" w:rsidRDefault="004A759A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2950BE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4A759A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2950BE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>Задача -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>Организация газоснабжения населения (строительство подводящих газопроводов, 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2950BE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eastAsia="Calibri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2950BE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835CF3" w:rsidRDefault="004A759A" w:rsidP="002950BE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9A" w:rsidRPr="00512B72" w:rsidRDefault="004A759A" w:rsidP="00481D4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512B72" w:rsidRDefault="004A759A" w:rsidP="00967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4449,8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512B72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2506,7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2506,7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512B72" w:rsidRDefault="004A759A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2702,4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481D44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2702,4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512B72" w:rsidRDefault="004A759A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2777,0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481D44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2777,0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512B72" w:rsidRDefault="004A759A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481D44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512B72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512B72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512B72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D46428" w:rsidRDefault="00D46428" w:rsidP="00D46428">
      <w:pPr>
        <w:pStyle w:val="ab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D46428" w:rsidP="00733419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525CE4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   С.В.Кудашина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 w:rsidRPr="0067212C"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«Развитие водоснабжения и водоотведения населенных пунктов»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«Развитие водоснабжения и водоотведения населенных пунктов»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4A759A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60142">
              <w:rPr>
                <w:color w:val="000000"/>
                <w:sz w:val="28"/>
                <w:szCs w:val="28"/>
              </w:rPr>
              <w:t>6</w:t>
            </w:r>
            <w:r w:rsidR="004A759A">
              <w:rPr>
                <w:color w:val="000000"/>
                <w:sz w:val="28"/>
                <w:szCs w:val="28"/>
              </w:rPr>
              <w:t>3</w:t>
            </w:r>
            <w:r w:rsidR="00560142">
              <w:rPr>
                <w:color w:val="000000"/>
                <w:sz w:val="28"/>
                <w:szCs w:val="28"/>
              </w:rPr>
              <w:t>11,2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развитие систем водоснабжения и водоотведения в Новосельском сельском поселении,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567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7"/>
        <w:gridCol w:w="1134"/>
        <w:gridCol w:w="850"/>
        <w:gridCol w:w="992"/>
        <w:gridCol w:w="992"/>
        <w:gridCol w:w="993"/>
        <w:gridCol w:w="992"/>
        <w:gridCol w:w="992"/>
        <w:gridCol w:w="993"/>
        <w:gridCol w:w="4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gridAfter w:val="1"/>
          <w:wAfter w:w="44" w:type="dxa"/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A35E62" w:rsidP="00AC464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A35E62" w:rsidP="00AC464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6901B0" w:rsidRPr="0067212C" w:rsidTr="00AC4649">
        <w:trPr>
          <w:trHeight w:val="256"/>
        </w:trPr>
        <w:tc>
          <w:tcPr>
            <w:tcW w:w="709" w:type="dxa"/>
            <w:vMerge w:val="restart"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94" w:type="dxa"/>
            <w:vMerge w:val="restart"/>
          </w:tcPr>
          <w:p w:rsidR="006901B0" w:rsidRPr="0067212C" w:rsidRDefault="006901B0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7212C">
              <w:rPr>
                <w:rFonts w:ascii="Times New Roman" w:hAnsi="Times New Roman" w:cs="Times New Roman"/>
              </w:rPr>
              <w:lastRenderedPageBreak/>
              <w:t>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560142" w:rsidRPr="009D042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</w:tcPr>
          <w:p w:rsidR="00560142" w:rsidRPr="009D042C" w:rsidRDefault="00560142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560142" w:rsidRPr="009D04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142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142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560142" w:rsidRPr="009D042C" w:rsidRDefault="004A759A" w:rsidP="00EA3215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4A759A" w:rsidP="00EA3215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3A495D" w:rsidRDefault="00560142" w:rsidP="00270F76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3A495D" w:rsidRDefault="00560142" w:rsidP="00270F76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водосчетчиков, насосов на водозаборы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 xml:space="preserve">Администрация Новосельского сельского 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поселения Новокубанского района</w:t>
            </w: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67212C">
              <w:rPr>
                <w:rFonts w:eastAsia="Calibri"/>
                <w:sz w:val="24"/>
                <w:szCs w:val="24"/>
              </w:rPr>
              <w:t>8,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Разработка проектной документации, комплексной схемы, составление сметной </w:t>
            </w:r>
            <w:r w:rsidRPr="0067212C">
              <w:rPr>
                <w:sz w:val="24"/>
                <w:szCs w:val="24"/>
              </w:rPr>
              <w:lastRenderedPageBreak/>
              <w:t>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осуществление строительного контроля, разработка </w:t>
            </w:r>
            <w:r w:rsidRPr="0067212C">
              <w:rPr>
                <w:sz w:val="24"/>
                <w:szCs w:val="24"/>
              </w:rPr>
              <w:lastRenderedPageBreak/>
              <w:t>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1.1.1.5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уличной канализационной сети в п. Глубоком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B56A9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B56A9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0142"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0142"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A75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A75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240AE4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0AE4">
              <w:rPr>
                <w:sz w:val="24"/>
                <w:szCs w:val="24"/>
              </w:rPr>
              <w:t>1.1.16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4A0624" w:rsidRDefault="00560142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 xml:space="preserve"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</w:t>
            </w:r>
            <w:r w:rsidRPr="004A0624">
              <w:rPr>
                <w:sz w:val="24"/>
                <w:szCs w:val="24"/>
              </w:rPr>
              <w:lastRenderedPageBreak/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240AE4" w:rsidRDefault="00560142" w:rsidP="00A629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6292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грузов (водонапорная башня Рожновского, водопроводные трубы)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629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6292E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6292E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6292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9D04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6"/>
          </w:tcPr>
          <w:p w:rsidR="00C9326F" w:rsidRPr="006F2AA4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6F2AA4">
              <w:rPr>
                <w:rFonts w:ascii="Times New Roman" w:hAnsi="Times New Roman"/>
                <w:spacing w:val="0"/>
                <w:szCs w:val="28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1825,2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A4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6311,2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6311,2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9498" w:type="dxa"/>
            <w:gridSpan w:val="6"/>
          </w:tcPr>
          <w:p w:rsidR="004A759A" w:rsidRPr="00560142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42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1825,2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4A759A" w:rsidRPr="00AE4851" w:rsidTr="00AC4649">
        <w:tc>
          <w:tcPr>
            <w:tcW w:w="1985" w:type="dxa"/>
          </w:tcPr>
          <w:p w:rsidR="004A759A" w:rsidRPr="006F2AA4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A4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6311,2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6311,2</w:t>
            </w:r>
          </w:p>
        </w:tc>
        <w:tc>
          <w:tcPr>
            <w:tcW w:w="1843" w:type="dxa"/>
          </w:tcPr>
          <w:p w:rsidR="004A759A" w:rsidRPr="006F2AA4" w:rsidRDefault="004A759A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</w:tbl>
    <w:p w:rsidR="00C9326F" w:rsidRPr="00AE4851" w:rsidRDefault="00C9326F" w:rsidP="00733419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D46428" w:rsidRDefault="00D46428" w:rsidP="00D46428">
      <w:pPr>
        <w:pStyle w:val="ab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D46428" w:rsidP="00733419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С.В.Кудашина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«Развитие жилищно-коммунального хозяйства»</w:t>
      </w: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«Газификация населенных пунктов»</w:t>
      </w:r>
    </w:p>
    <w:p w:rsidR="002950BE" w:rsidRPr="000F1AAD" w:rsidRDefault="002950BE" w:rsidP="002950BE">
      <w:pPr>
        <w:ind w:left="720"/>
        <w:jc w:val="center"/>
        <w:rPr>
          <w:bCs/>
          <w:sz w:val="28"/>
          <w:szCs w:val="28"/>
        </w:rPr>
      </w:pP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F1AAD">
        <w:rPr>
          <w:bCs/>
          <w:sz w:val="28"/>
          <w:szCs w:val="28"/>
        </w:rPr>
        <w:t>ПАСПОРТ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подпрограммы «Газификация населенных пунктов»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</w:t>
            </w:r>
            <w:r>
              <w:rPr>
                <w:sz w:val="28"/>
                <w:szCs w:val="28"/>
              </w:rPr>
              <w:t>ния природным и сжиженным газом.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Приоритетные проекты и (или)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>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не предусмотрены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сроки реализации 20</w:t>
            </w:r>
            <w:r>
              <w:rPr>
                <w:sz w:val="28"/>
                <w:szCs w:val="28"/>
              </w:rPr>
              <w:t>22</w:t>
            </w:r>
            <w:r w:rsidRPr="000F1AAD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7</w:t>
            </w:r>
            <w:r w:rsidRPr="000F1AAD">
              <w:rPr>
                <w:sz w:val="28"/>
                <w:szCs w:val="28"/>
              </w:rPr>
              <w:t xml:space="preserve"> годы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 xml:space="preserve">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2950BE" w:rsidRPr="000F1AAD" w:rsidRDefault="00D60B0C" w:rsidP="00D60B0C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000000"/>
                <w:sz w:val="28"/>
                <w:szCs w:val="28"/>
              </w:rPr>
              <w:t>416,9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sz w:val="28"/>
          <w:szCs w:val="28"/>
        </w:rPr>
        <w:t xml:space="preserve">1. </w:t>
      </w:r>
      <w:r w:rsidRPr="000F1AAD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950BE" w:rsidRPr="000F1AAD" w:rsidRDefault="002950BE" w:rsidP="002950BE">
      <w:pPr>
        <w:jc w:val="center"/>
        <w:rPr>
          <w:sz w:val="28"/>
          <w:szCs w:val="28"/>
        </w:rPr>
      </w:pP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Однако в настоящее время остаются не газифицированными улицы в с. Новосельском</w:t>
      </w:r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в том числе финансовыми.</w:t>
      </w:r>
    </w:p>
    <w:p w:rsidR="002950BE" w:rsidRPr="000F1AAD" w:rsidRDefault="002950BE" w:rsidP="002950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F1AAD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sz w:val="28"/>
          <w:szCs w:val="28"/>
        </w:rPr>
        <w:sectPr w:rsidR="002950BE" w:rsidRPr="000F1AAD" w:rsidSect="00F7191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 w:rsidRPr="000F1AAD">
        <w:rPr>
          <w:rFonts w:ascii="Times New Roman" w:eastAsia="Calibri" w:hAnsi="Times New Roman" w:cs="Times New Roman"/>
          <w:sz w:val="28"/>
          <w:szCs w:val="28"/>
        </w:rPr>
        <w:t>Сроки реализации подпрограммы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годы. Этапы не выделяются.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2950BE" w:rsidRPr="000F1AAD" w:rsidRDefault="002950BE" w:rsidP="002950BE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0F1AAD">
        <w:rPr>
          <w:rFonts w:eastAsia="Calibri"/>
          <w:szCs w:val="28"/>
          <w:lang w:eastAsia="en-US"/>
        </w:rPr>
        <w:t>подпрограммы «</w:t>
      </w:r>
      <w:r w:rsidRPr="000F1AAD">
        <w:rPr>
          <w:szCs w:val="28"/>
        </w:rPr>
        <w:t>Газификация населенных пунктов</w:t>
      </w:r>
      <w:r w:rsidRPr="000F1AAD">
        <w:rPr>
          <w:rFonts w:eastAsia="Calibri"/>
          <w:szCs w:val="28"/>
          <w:lang w:eastAsia="en-US"/>
        </w:rPr>
        <w:t>»</w:t>
      </w:r>
    </w:p>
    <w:p w:rsidR="002950BE" w:rsidRPr="000F1AAD" w:rsidRDefault="002950BE" w:rsidP="002950BE">
      <w:pPr>
        <w:jc w:val="right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72"/>
        <w:gridCol w:w="1134"/>
        <w:gridCol w:w="850"/>
        <w:gridCol w:w="992"/>
        <w:gridCol w:w="992"/>
        <w:gridCol w:w="993"/>
        <w:gridCol w:w="992"/>
        <w:gridCol w:w="992"/>
        <w:gridCol w:w="993"/>
      </w:tblGrid>
      <w:tr w:rsidR="002950BE" w:rsidRPr="000F1AAD" w:rsidTr="00B151C3">
        <w:trPr>
          <w:tblHeader/>
        </w:trPr>
        <w:tc>
          <w:tcPr>
            <w:tcW w:w="54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 xml:space="preserve">№ </w:t>
            </w:r>
            <w:proofErr w:type="spellStart"/>
            <w:r w:rsidRPr="000F1AAD">
              <w:rPr>
                <w:sz w:val="24"/>
                <w:szCs w:val="24"/>
              </w:rPr>
              <w:t>п</w:t>
            </w:r>
            <w:proofErr w:type="spellEnd"/>
            <w:r w:rsidRPr="000F1AAD">
              <w:rPr>
                <w:sz w:val="24"/>
                <w:szCs w:val="24"/>
              </w:rPr>
              <w:t>/</w:t>
            </w:r>
            <w:proofErr w:type="spellStart"/>
            <w:r w:rsidRPr="000F1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Значение показателей</w:t>
            </w:r>
          </w:p>
        </w:tc>
      </w:tr>
      <w:tr w:rsidR="002950BE" w:rsidRPr="000F1AAD" w:rsidTr="00B151C3">
        <w:trPr>
          <w:tblHeader/>
        </w:trPr>
        <w:tc>
          <w:tcPr>
            <w:tcW w:w="54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</w:tr>
      <w:tr w:rsidR="002950BE" w:rsidRPr="000F1AAD" w:rsidTr="00B151C3">
        <w:trPr>
          <w:trHeight w:val="259"/>
          <w:tblHeader/>
        </w:trPr>
        <w:tc>
          <w:tcPr>
            <w:tcW w:w="540" w:type="dxa"/>
            <w:vAlign w:val="center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2950BE" w:rsidRPr="000F1AAD" w:rsidRDefault="002950BE" w:rsidP="00B151C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2950BE" w:rsidRPr="000F1AAD" w:rsidRDefault="002950BE" w:rsidP="00B151C3">
            <w:pPr>
              <w:pStyle w:val="afff3"/>
              <w:ind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2950BE" w:rsidRPr="000F1AAD" w:rsidRDefault="002950BE" w:rsidP="00B151C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F1AA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jc w:val="center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2950BE" w:rsidRPr="000F1AAD" w:rsidRDefault="002950BE" w:rsidP="002950BE">
      <w:pPr>
        <w:rPr>
          <w:rFonts w:eastAsia="Calibri"/>
          <w:sz w:val="28"/>
          <w:szCs w:val="28"/>
        </w:rPr>
      </w:pPr>
    </w:p>
    <w:p w:rsidR="002950BE" w:rsidRPr="000F1AAD" w:rsidRDefault="002950BE" w:rsidP="002950BE">
      <w:pPr>
        <w:pStyle w:val="1"/>
        <w:rPr>
          <w:rFonts w:ascii="Times New Roman" w:hAnsi="Times New Roman"/>
          <w:spacing w:val="0"/>
          <w:szCs w:val="28"/>
        </w:rPr>
      </w:pPr>
      <w:r w:rsidRPr="000F1AAD">
        <w:rPr>
          <w:rFonts w:ascii="Times New Roman" w:hAnsi="Times New Roman"/>
          <w:spacing w:val="0"/>
          <w:szCs w:val="28"/>
        </w:rPr>
        <w:t>ПЕРЕЧЕНЬ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</w:rPr>
      </w:pPr>
      <w:r w:rsidRPr="000F1AAD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0F1AAD">
        <w:rPr>
          <w:rFonts w:eastAsia="Calibri"/>
          <w:sz w:val="28"/>
          <w:szCs w:val="28"/>
          <w:lang w:eastAsia="en-US"/>
        </w:rPr>
        <w:t>«</w:t>
      </w:r>
      <w:r w:rsidRPr="000F1AAD">
        <w:rPr>
          <w:sz w:val="28"/>
          <w:szCs w:val="28"/>
        </w:rPr>
        <w:t>Газификация населенных пунктов</w:t>
      </w:r>
      <w:r w:rsidRPr="000F1AAD">
        <w:rPr>
          <w:rFonts w:eastAsia="Calibri"/>
          <w:sz w:val="28"/>
          <w:szCs w:val="28"/>
          <w:lang w:eastAsia="en-US"/>
        </w:rPr>
        <w:t>»</w:t>
      </w:r>
    </w:p>
    <w:p w:rsidR="002950BE" w:rsidRPr="000F1AAD" w:rsidRDefault="002950BE" w:rsidP="002950BE">
      <w:pPr>
        <w:ind w:left="10206"/>
        <w:jc w:val="right"/>
        <w:rPr>
          <w:sz w:val="28"/>
          <w:szCs w:val="28"/>
        </w:rPr>
      </w:pPr>
      <w:r w:rsidRPr="000F1AAD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2950BE" w:rsidRPr="000F1AAD" w:rsidTr="00B151C3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 xml:space="preserve">№ </w:t>
            </w:r>
            <w:proofErr w:type="spellStart"/>
            <w:r w:rsidRPr="000F1AAD">
              <w:t>п</w:t>
            </w:r>
            <w:proofErr w:type="spellEnd"/>
            <w:r w:rsidRPr="000F1AAD">
              <w:t>/</w:t>
            </w:r>
            <w:proofErr w:type="spellStart"/>
            <w:r w:rsidRPr="000F1AAD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108"/>
              <w:jc w:val="center"/>
            </w:pPr>
            <w:r w:rsidRPr="000F1AAD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F1AAD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F1AAD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2950BE" w:rsidRPr="000F1AAD" w:rsidTr="00B151C3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Задача -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>Организация газоснабжения населения (строительство подводящих газопроводов, 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835CF3" w:rsidRDefault="002950BE" w:rsidP="00B151C3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  <w:r w:rsidRPr="000F1AAD">
              <w:rPr>
                <w:rFonts w:ascii="Times New Roman" w:eastAsia="Calibri" w:hAnsi="Times New Roman" w:cs="Times New Roman"/>
              </w:rPr>
              <w:t>Администрация Новосельского сельского поселения Новокубанско</w:t>
            </w:r>
            <w:r w:rsidRPr="000F1AAD">
              <w:rPr>
                <w:rFonts w:ascii="Times New Roman" w:eastAsia="Calibri" w:hAnsi="Times New Roman" w:cs="Times New Roman"/>
              </w:rPr>
              <w:lastRenderedPageBreak/>
              <w:t>го района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2950BE" w:rsidRPr="000F1AAD" w:rsidSect="005535A9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2950BE" w:rsidRPr="000F1AAD" w:rsidRDefault="002950BE" w:rsidP="002950BE">
      <w:pPr>
        <w:ind w:firstLine="567"/>
        <w:jc w:val="right"/>
        <w:rPr>
          <w:sz w:val="28"/>
          <w:szCs w:val="28"/>
        </w:rPr>
      </w:pPr>
      <w:r w:rsidRPr="000F1AAD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2950BE" w:rsidRPr="000F1AAD" w:rsidTr="00B151C3">
        <w:trPr>
          <w:tblHeader/>
        </w:trPr>
        <w:tc>
          <w:tcPr>
            <w:tcW w:w="1985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2950BE" w:rsidRPr="000F1AAD" w:rsidTr="00B151C3"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950BE" w:rsidRPr="000F1AAD" w:rsidTr="00B151C3"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950BE" w:rsidRPr="000F1AAD" w:rsidTr="00B151C3">
        <w:tc>
          <w:tcPr>
            <w:tcW w:w="9498" w:type="dxa"/>
            <w:gridSpan w:val="6"/>
          </w:tcPr>
          <w:p w:rsidR="002950BE" w:rsidRPr="00BD5645" w:rsidRDefault="002950BE" w:rsidP="00B151C3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D5645">
              <w:rPr>
                <w:rFonts w:ascii="Times New Roman" w:hAnsi="Times New Roman"/>
                <w:spacing w:val="0"/>
                <w:sz w:val="24"/>
                <w:szCs w:val="24"/>
              </w:rPr>
              <w:t>Основное мероприятие 1: Организация газоснабжения населения (строительство подводящих газопроводов, распределительных газопроводов), из них: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основному мероприятию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9498" w:type="dxa"/>
            <w:gridSpan w:val="6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Общий объем финансирования подпрограммы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</w:tbl>
    <w:p w:rsidR="002950BE" w:rsidRPr="000F1AAD" w:rsidRDefault="002950BE" w:rsidP="00733419">
      <w:pPr>
        <w:tabs>
          <w:tab w:val="left" w:pos="7065"/>
        </w:tabs>
        <w:spacing w:afterLines="20"/>
        <w:rPr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Текущее управление подпрограммой осуществляет администрация Новосельского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разработку и реализацию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координацию деятельности участников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2950BE" w:rsidRDefault="002950BE" w:rsidP="002950BE">
      <w:pPr>
        <w:rPr>
          <w:sz w:val="28"/>
          <w:szCs w:val="28"/>
        </w:rPr>
      </w:pPr>
    </w:p>
    <w:p w:rsidR="002950BE" w:rsidRDefault="002950BE" w:rsidP="002950BE">
      <w:pPr>
        <w:jc w:val="both"/>
        <w:rPr>
          <w:sz w:val="28"/>
          <w:szCs w:val="28"/>
        </w:rPr>
      </w:pPr>
    </w:p>
    <w:p w:rsidR="002950BE" w:rsidRPr="00D46428" w:rsidRDefault="002950BE" w:rsidP="002950BE">
      <w:pPr>
        <w:jc w:val="both"/>
        <w:rPr>
          <w:sz w:val="28"/>
          <w:szCs w:val="28"/>
        </w:rPr>
      </w:pPr>
    </w:p>
    <w:p w:rsidR="00D46428" w:rsidRPr="00D46428" w:rsidRDefault="00D46428" w:rsidP="00D46428">
      <w:pPr>
        <w:pStyle w:val="ab"/>
        <w:spacing w:after="0"/>
        <w:rPr>
          <w:sz w:val="28"/>
          <w:szCs w:val="28"/>
        </w:rPr>
      </w:pPr>
      <w:proofErr w:type="gramStart"/>
      <w:r w:rsidRPr="00D46428">
        <w:rPr>
          <w:sz w:val="28"/>
          <w:szCs w:val="28"/>
        </w:rPr>
        <w:t>Исполняющий</w:t>
      </w:r>
      <w:proofErr w:type="gramEnd"/>
      <w:r w:rsidRPr="00D46428">
        <w:rPr>
          <w:sz w:val="28"/>
          <w:szCs w:val="28"/>
        </w:rPr>
        <w:t xml:space="preserve"> обязанности главы</w:t>
      </w:r>
    </w:p>
    <w:p w:rsidR="00D46428" w:rsidRP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642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2950BE" w:rsidRP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2950BE" w:rsidRPr="00D46428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D46428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С.В.Кудашина</w:t>
      </w:r>
    </w:p>
    <w:p w:rsidR="00C9326F" w:rsidRPr="0067212C" w:rsidRDefault="002950BE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5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«Благоустройство территории поселения»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«Благоустройство территории поселения»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Приведение в качественное состояние элементов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4A759A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10F0D">
              <w:rPr>
                <w:color w:val="000000"/>
                <w:sz w:val="28"/>
                <w:szCs w:val="28"/>
              </w:rPr>
              <w:t>128</w:t>
            </w:r>
            <w:r w:rsidR="004A759A">
              <w:rPr>
                <w:color w:val="000000"/>
                <w:sz w:val="28"/>
                <w:szCs w:val="28"/>
              </w:rPr>
              <w:t>10,7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  <w:r w:rsidR="00C9326F" w:rsidRPr="0067212C">
              <w:rPr>
                <w:sz w:val="28"/>
                <w:szCs w:val="28"/>
              </w:rPr>
              <w:t xml:space="preserve">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повышение уровня благоустройства, озеленения, санитарного состояния города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275"/>
        <w:gridCol w:w="850"/>
        <w:gridCol w:w="992"/>
        <w:gridCol w:w="992"/>
        <w:gridCol w:w="993"/>
        <w:gridCol w:w="992"/>
        <w:gridCol w:w="992"/>
        <w:gridCol w:w="99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191B41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4A759A" w:rsidP="00AC4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6901B0" w:rsidP="00AC4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4A759A" w:rsidP="00AC4649">
            <w:r>
              <w:rPr>
                <w:sz w:val="24"/>
                <w:szCs w:val="24"/>
                <w:lang w:eastAsia="en-US"/>
              </w:rPr>
              <w:t>22798</w:t>
            </w:r>
          </w:p>
        </w:tc>
        <w:tc>
          <w:tcPr>
            <w:tcW w:w="993" w:type="dxa"/>
          </w:tcPr>
          <w:p w:rsidR="00C9326F" w:rsidRPr="0067212C" w:rsidRDefault="004A759A" w:rsidP="00AC4649">
            <w:r>
              <w:rPr>
                <w:sz w:val="24"/>
                <w:szCs w:val="24"/>
                <w:lang w:eastAsia="en-US"/>
              </w:rPr>
              <w:t>22800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4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6901B0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6901B0" w:rsidRPr="0067212C" w:rsidRDefault="006901B0" w:rsidP="006901B0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901B0" w:rsidRPr="0067212C" w:rsidRDefault="006901B0" w:rsidP="006901B0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6901B0" w:rsidRPr="0067212C" w:rsidRDefault="006901B0" w:rsidP="006901B0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6901B0" w:rsidRPr="0067212C" w:rsidRDefault="006901B0" w:rsidP="006901B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66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</w:t>
            </w:r>
            <w:r w:rsidRPr="0067212C">
              <w:rPr>
                <w:sz w:val="24"/>
                <w:szCs w:val="24"/>
              </w:rPr>
              <w:lastRenderedPageBreak/>
              <w:t>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64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64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кВт/ч</w:t>
            </w: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2664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A759A" w:rsidRPr="0067212C" w:rsidRDefault="004A759A" w:rsidP="00481D4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10320,0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481D4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Уборка и погрузка мусора экскаватором, перевозка грузов (самосвал) и услуги </w:t>
            </w:r>
            <w:r w:rsidRPr="0067212C">
              <w:rPr>
                <w:sz w:val="24"/>
                <w:szCs w:val="24"/>
              </w:rPr>
              <w:lastRenderedPageBreak/>
              <w:t>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снижение количества несанкционированных свалок </w:t>
            </w:r>
            <w:r w:rsidRPr="0067212C">
              <w:rPr>
                <w:sz w:val="24"/>
                <w:szCs w:val="24"/>
              </w:rPr>
              <w:lastRenderedPageBreak/>
              <w:t>ТКО путем их зачистки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lastRenderedPageBreak/>
              <w:t xml:space="preserve">Администрация Новосельского сельского 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CE7FB0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Уборка территории кладбищ в п. Глубоком и с. Новосельском</w:t>
            </w:r>
          </w:p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Формовочная обрезка, снос аварийных деревьев и посадка хвойных, вечнозеленых и лиственных кустарников, на территории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предотвращение травмоопасной ситуации в поселении 30 </w:t>
            </w:r>
            <w:r w:rsidRPr="0067212C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481D4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bCs/>
                <w:sz w:val="24"/>
                <w:szCs w:val="24"/>
              </w:rPr>
              <w:t>Закупка и ремонт товаров для нужд поселения (Приобретение ПГС, щебень, краска, известь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spellEnd"/>
            <w:r>
              <w:rPr>
                <w:bCs/>
                <w:sz w:val="24"/>
                <w:szCs w:val="24"/>
              </w:rPr>
              <w:t>. материалы</w:t>
            </w:r>
            <w:r w:rsidRPr="0067212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</w:rPr>
              <w:t xml:space="preserve">и зачистка </w:t>
            </w:r>
            <w:r w:rsidRPr="0067212C">
              <w:rPr>
                <w:rFonts w:eastAsia="Calibri"/>
                <w:sz w:val="24"/>
                <w:szCs w:val="24"/>
              </w:rPr>
              <w:t xml:space="preserve">автомобильных дорог </w:t>
            </w:r>
            <w:r>
              <w:rPr>
                <w:rFonts w:eastAsia="Calibri"/>
                <w:sz w:val="24"/>
                <w:szCs w:val="24"/>
              </w:rPr>
              <w:t xml:space="preserve">(бордюров) </w:t>
            </w:r>
            <w:r w:rsidRPr="0067212C">
              <w:rPr>
                <w:rFonts w:eastAsia="Calibri"/>
                <w:sz w:val="24"/>
                <w:szCs w:val="24"/>
              </w:rPr>
              <w:t>общего пользования местного значения</w:t>
            </w:r>
            <w:r w:rsidRPr="0067212C">
              <w:rPr>
                <w:sz w:val="24"/>
                <w:szCs w:val="24"/>
              </w:rPr>
              <w:t xml:space="preserve"> (грейдирование дорог в пос. Глубоком и с.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Дератизация, дезинсекция территорий от блох, клещей, прибрежной зоны водоемов от личинок комара в п. </w:t>
            </w:r>
            <w:r w:rsidRPr="0067212C">
              <w:rPr>
                <w:sz w:val="24"/>
                <w:szCs w:val="24"/>
              </w:rPr>
              <w:lastRenderedPageBreak/>
              <w:t>Глубоком и с.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1A52F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1A52F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1.1.2.10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E2627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1.1.2.11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71F" w:rsidRDefault="004A759A" w:rsidP="00E26279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71F">
              <w:rPr>
                <w:rFonts w:ascii="Times New Roman" w:hAnsi="Times New Roman" w:cs="Times New Roman"/>
              </w:rPr>
              <w:t>Приобретение деревьев, кустарников и других зеленых насаждений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E262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штук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481D4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81D44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20"/>
        <w:gridCol w:w="156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6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7"/>
          </w:tcPr>
          <w:p w:rsidR="00C9326F" w:rsidRPr="0067212C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67212C">
              <w:rPr>
                <w:rFonts w:ascii="Times New Roman" w:hAnsi="Times New Roman"/>
                <w:spacing w:val="0"/>
                <w:szCs w:val="28"/>
              </w:rPr>
              <w:t>Основное мероприятие 1: Уличное освещение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332,4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332,4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9498" w:type="dxa"/>
            <w:gridSpan w:val="7"/>
          </w:tcPr>
          <w:p w:rsidR="004A759A" w:rsidRPr="001A52F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 Прочие мероприятия по благоустройству территории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center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560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A759A" w:rsidRPr="003C462A" w:rsidRDefault="004A759A" w:rsidP="00481D4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</w:tcPr>
          <w:p w:rsidR="004A759A" w:rsidRPr="003C462A" w:rsidRDefault="004A759A" w:rsidP="003C462A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2163,5</w:t>
            </w:r>
          </w:p>
        </w:tc>
        <w:tc>
          <w:tcPr>
            <w:tcW w:w="1560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3C462A" w:rsidRDefault="004A759A" w:rsidP="00481D44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2163,5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</w:tcPr>
          <w:p w:rsidR="004A759A" w:rsidRPr="003C462A" w:rsidRDefault="004A759A" w:rsidP="003C4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  <w:tc>
          <w:tcPr>
            <w:tcW w:w="1560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3C462A" w:rsidRDefault="004A759A" w:rsidP="00481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</w:tcPr>
          <w:p w:rsidR="004A759A" w:rsidRPr="003C462A" w:rsidRDefault="004A759A" w:rsidP="003C462A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1527,0</w:t>
            </w:r>
          </w:p>
        </w:tc>
        <w:tc>
          <w:tcPr>
            <w:tcW w:w="1560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3C462A" w:rsidRDefault="004A759A" w:rsidP="00481D44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1527,0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417" w:type="dxa"/>
            <w:gridSpan w:val="2"/>
          </w:tcPr>
          <w:p w:rsidR="004A759A" w:rsidRPr="003C462A" w:rsidRDefault="004A759A" w:rsidP="003C462A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1527,0</w:t>
            </w:r>
          </w:p>
        </w:tc>
        <w:tc>
          <w:tcPr>
            <w:tcW w:w="1560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3C462A" w:rsidRDefault="004A759A" w:rsidP="00481D44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1527,0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gridSpan w:val="2"/>
          </w:tcPr>
          <w:p w:rsidR="004A759A" w:rsidRPr="003C462A" w:rsidRDefault="004A759A" w:rsidP="003C462A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1427,5</w:t>
            </w:r>
          </w:p>
        </w:tc>
        <w:tc>
          <w:tcPr>
            <w:tcW w:w="1560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3C462A" w:rsidRDefault="004A759A" w:rsidP="00481D44">
            <w:pPr>
              <w:jc w:val="right"/>
              <w:rPr>
                <w:sz w:val="28"/>
                <w:szCs w:val="28"/>
              </w:rPr>
            </w:pPr>
            <w:r w:rsidRPr="003C462A">
              <w:rPr>
                <w:sz w:val="28"/>
                <w:szCs w:val="28"/>
              </w:rPr>
              <w:t>1427,5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417" w:type="dxa"/>
            <w:gridSpan w:val="2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10320,0</w:t>
            </w:r>
          </w:p>
        </w:tc>
        <w:tc>
          <w:tcPr>
            <w:tcW w:w="1560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3C462A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3C462A" w:rsidRDefault="004A759A" w:rsidP="00481D4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10320,0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9498" w:type="dxa"/>
            <w:gridSpan w:val="7"/>
          </w:tcPr>
          <w:p w:rsidR="004A759A" w:rsidRPr="003C462A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A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center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6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2566,6</w:t>
            </w:r>
          </w:p>
        </w:tc>
        <w:tc>
          <w:tcPr>
            <w:tcW w:w="156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2566,6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2206,7</w:t>
            </w:r>
          </w:p>
        </w:tc>
        <w:tc>
          <w:tcPr>
            <w:tcW w:w="156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2206,7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2027,0</w:t>
            </w:r>
          </w:p>
        </w:tc>
        <w:tc>
          <w:tcPr>
            <w:tcW w:w="156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2027,0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417" w:type="dxa"/>
            <w:gridSpan w:val="2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2077,0</w:t>
            </w:r>
          </w:p>
        </w:tc>
        <w:tc>
          <w:tcPr>
            <w:tcW w:w="156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2077,0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gridSpan w:val="2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1727,5</w:t>
            </w:r>
          </w:p>
        </w:tc>
        <w:tc>
          <w:tcPr>
            <w:tcW w:w="156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191B41">
        <w:tc>
          <w:tcPr>
            <w:tcW w:w="1985" w:type="dxa"/>
          </w:tcPr>
          <w:p w:rsidR="004A759A" w:rsidRPr="0067212C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417" w:type="dxa"/>
            <w:gridSpan w:val="2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1560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1843" w:type="dxa"/>
          </w:tcPr>
          <w:p w:rsidR="004A759A" w:rsidRPr="002340B0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733419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</w:t>
      </w:r>
      <w:r w:rsidRPr="0067212C">
        <w:rPr>
          <w:spacing w:val="1"/>
          <w:sz w:val="28"/>
          <w:szCs w:val="28"/>
        </w:rPr>
        <w:lastRenderedPageBreak/>
        <w:t xml:space="preserve">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D46428" w:rsidRDefault="00D46428" w:rsidP="00D46428">
      <w:pPr>
        <w:pStyle w:val="ab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D46428" w:rsidP="00733419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34F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С.В.Кудашина</w:t>
      </w:r>
    </w:p>
    <w:p w:rsidR="00C9326F" w:rsidRPr="0067212C" w:rsidRDefault="002950BE" w:rsidP="00C9326F">
      <w:pPr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6</w:t>
      </w:r>
    </w:p>
    <w:p w:rsidR="00C9326F" w:rsidRPr="0067212C" w:rsidRDefault="00C9326F" w:rsidP="00C9326F">
      <w:pPr>
        <w:ind w:left="5387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 «</w:t>
      </w:r>
      <w:r w:rsidRPr="0067212C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67212C">
        <w:rPr>
          <w:sz w:val="28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pStyle w:val="1"/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подпрограммы «</w:t>
      </w:r>
      <w:r w:rsidRPr="0067212C">
        <w:rPr>
          <w:rFonts w:ascii="Times New Roman" w:hAnsi="Times New Roman"/>
          <w:bCs/>
          <w:spacing w:val="0"/>
          <w:szCs w:val="28"/>
        </w:rPr>
        <w:t>Энергосбережение и повышение энергетической эффективности</w:t>
      </w:r>
      <w:r w:rsidRPr="0067212C">
        <w:rPr>
          <w:rFonts w:ascii="Times New Roman" w:hAnsi="Times New Roman"/>
          <w:spacing w:val="0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76"/>
      </w:tblGrid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</w:t>
            </w:r>
            <w:r w:rsidRPr="0067212C">
              <w:rPr>
                <w:sz w:val="28"/>
                <w:szCs w:val="28"/>
              </w:rPr>
              <w:lastRenderedPageBreak/>
              <w:t>проектов, обеспечивающих активизацию деятельности, как населения, так и бизнеса по реализации потенциала повышения энергоэффективности.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1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подпрограммы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2015-2021 годы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приоритетных проектов и (или) программ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60B0C" w:rsidRDefault="00D60B0C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A7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C5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F351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  <w:p w:rsidR="00C9326F" w:rsidRPr="0067212C" w:rsidRDefault="00C9326F" w:rsidP="00D60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326F" w:rsidRPr="0067212C" w:rsidRDefault="00C9326F" w:rsidP="00C9326F">
      <w:pPr>
        <w:ind w:left="700"/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ind w:left="700"/>
        <w:jc w:val="center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Целями подпрограммы являются: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Задачами подпрограммы являются: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headerReference w:type="even" r:id="rId12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подпрограммы «Энергосбережение и повышение энергетической эффективности»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417"/>
        <w:gridCol w:w="850"/>
        <w:gridCol w:w="992"/>
        <w:gridCol w:w="992"/>
        <w:gridCol w:w="993"/>
        <w:gridCol w:w="992"/>
        <w:gridCol w:w="992"/>
        <w:gridCol w:w="993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2027 год</w:t>
            </w:r>
          </w:p>
        </w:tc>
      </w:tr>
      <w:tr w:rsidR="006901B0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6901B0" w:rsidRPr="0067212C" w:rsidRDefault="006901B0" w:rsidP="006901B0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vAlign w:val="center"/>
          </w:tcPr>
          <w:p w:rsidR="006901B0" w:rsidRPr="0056695B" w:rsidRDefault="006901B0" w:rsidP="006901B0">
            <w:pPr>
              <w:pStyle w:val="afffc"/>
              <w:jc w:val="both"/>
              <w:rPr>
                <w:rFonts w:ascii="Times New Roman" w:hAnsi="Times New Roman" w:cs="Times New Roman"/>
              </w:rPr>
            </w:pPr>
            <w:r w:rsidRPr="0056695B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6901B0" w:rsidRPr="0067212C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01B0" w:rsidRPr="0067212C" w:rsidRDefault="006901B0" w:rsidP="006901B0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01B0" w:rsidRPr="000F5228" w:rsidRDefault="004A759A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1"/>
        <w:tabs>
          <w:tab w:val="left" w:pos="6699"/>
          <w:tab w:val="center" w:pos="7568"/>
        </w:tabs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67212C">
        <w:rPr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92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183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16" w:lineRule="auto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231" w:type="dxa"/>
            <w:vMerge w:val="restart"/>
          </w:tcPr>
          <w:p w:rsidR="00D60B0C" w:rsidRPr="00DF1EE4" w:rsidRDefault="00D60B0C" w:rsidP="00AC4649">
            <w:pPr>
              <w:rPr>
                <w:sz w:val="24"/>
                <w:szCs w:val="24"/>
              </w:rPr>
            </w:pPr>
            <w:r w:rsidRPr="00DF1EE4">
              <w:rPr>
                <w:sz w:val="24"/>
                <w:szCs w:val="24"/>
              </w:rPr>
              <w:t>Основное мероприятие 1: Энергосбережение и повышению энергетической эффективности, из них:</w:t>
            </w:r>
          </w:p>
        </w:tc>
        <w:tc>
          <w:tcPr>
            <w:tcW w:w="709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D60B0C" w:rsidRPr="0067212C" w:rsidRDefault="004A759A" w:rsidP="00EC5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C5994">
              <w:rPr>
                <w:sz w:val="24"/>
                <w:szCs w:val="24"/>
              </w:rPr>
              <w:t>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4A759A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C5994">
              <w:rPr>
                <w:sz w:val="24"/>
                <w:szCs w:val="24"/>
              </w:rPr>
              <w:t>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305E4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установка приборов учета потребляемых энергетических ресурсов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C3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97"/>
        <w:gridCol w:w="1580"/>
        <w:gridCol w:w="1275"/>
        <w:gridCol w:w="1418"/>
        <w:gridCol w:w="1417"/>
      </w:tblGrid>
      <w:tr w:rsidR="00C9326F" w:rsidRPr="0067212C" w:rsidTr="00AC4649">
        <w:trPr>
          <w:tblHeader/>
        </w:trPr>
        <w:tc>
          <w:tcPr>
            <w:tcW w:w="2268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0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355" w:type="dxa"/>
            <w:gridSpan w:val="6"/>
          </w:tcPr>
          <w:p w:rsidR="00C9326F" w:rsidRPr="00DF1EE4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DF1EE4">
              <w:rPr>
                <w:rFonts w:ascii="Times New Roman" w:hAnsi="Times New Roman"/>
                <w:spacing w:val="0"/>
              </w:rPr>
              <w:t>Основное мероприятие 1: Энергосбережение и повышению энергетической эффективности в муниципальных учреждениях, из них: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основному мероприятию 1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9355" w:type="dxa"/>
            <w:gridSpan w:val="6"/>
          </w:tcPr>
          <w:p w:rsidR="004A759A" w:rsidRPr="00EC5994" w:rsidRDefault="004A759A" w:rsidP="00AC4649">
            <w:pPr>
              <w:pStyle w:val="afff3"/>
              <w:tabs>
                <w:tab w:val="center" w:pos="4641"/>
                <w:tab w:val="righ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580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FC3ADB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C9326F">
      <w:pPr>
        <w:ind w:firstLine="708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Default="00C9326F" w:rsidP="00C9326F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D46428" w:rsidRPr="00D46428" w:rsidRDefault="00D46428" w:rsidP="00D46428">
      <w:pPr>
        <w:pStyle w:val="ab"/>
        <w:spacing w:after="0"/>
        <w:rPr>
          <w:sz w:val="26"/>
          <w:szCs w:val="26"/>
        </w:rPr>
      </w:pPr>
      <w:proofErr w:type="gramStart"/>
      <w:r w:rsidRPr="00D46428">
        <w:rPr>
          <w:sz w:val="26"/>
          <w:szCs w:val="26"/>
        </w:rPr>
        <w:t>Исполняющий</w:t>
      </w:r>
      <w:proofErr w:type="gramEnd"/>
      <w:r w:rsidRPr="00D46428">
        <w:rPr>
          <w:sz w:val="26"/>
          <w:szCs w:val="26"/>
        </w:rPr>
        <w:t xml:space="preserve"> обязанности главы</w:t>
      </w:r>
    </w:p>
    <w:p w:rsidR="00D46428" w:rsidRP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642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D15A60" w:rsidRPr="00D46428" w:rsidRDefault="00D46428" w:rsidP="00D464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6428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С.В.Кудашина</w:t>
      </w:r>
    </w:p>
    <w:sectPr w:rsidR="00D15A60" w:rsidRPr="00D46428" w:rsidSect="00C9326F"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98" w:rsidRDefault="00A42498">
      <w:r>
        <w:separator/>
      </w:r>
    </w:p>
  </w:endnote>
  <w:endnote w:type="continuationSeparator" w:id="0">
    <w:p w:rsidR="00A42498" w:rsidRDefault="00A4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98" w:rsidRDefault="00A42498">
      <w:r>
        <w:separator/>
      </w:r>
    </w:p>
  </w:footnote>
  <w:footnote w:type="continuationSeparator" w:id="0">
    <w:p w:rsidR="00A42498" w:rsidRDefault="00A4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2A" w:rsidRDefault="00B41E5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C46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C462A" w:rsidRDefault="003C46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6DB22794"/>
    <w:multiLevelType w:val="hybridMultilevel"/>
    <w:tmpl w:val="0E644DD6"/>
    <w:lvl w:ilvl="0" w:tplc="86CCA8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7858D1"/>
    <w:multiLevelType w:val="hybridMultilevel"/>
    <w:tmpl w:val="F24E29D4"/>
    <w:lvl w:ilvl="0" w:tplc="9588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F6E9E"/>
    <w:multiLevelType w:val="hybridMultilevel"/>
    <w:tmpl w:val="7E18F1EC"/>
    <w:lvl w:ilvl="0" w:tplc="D94615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B"/>
    <w:rsid w:val="000017F1"/>
    <w:rsid w:val="000031FB"/>
    <w:rsid w:val="00004942"/>
    <w:rsid w:val="00010690"/>
    <w:rsid w:val="000121B4"/>
    <w:rsid w:val="00012C35"/>
    <w:rsid w:val="000147D1"/>
    <w:rsid w:val="00016836"/>
    <w:rsid w:val="00021FB2"/>
    <w:rsid w:val="00024BE3"/>
    <w:rsid w:val="00025796"/>
    <w:rsid w:val="0002599B"/>
    <w:rsid w:val="00027DA6"/>
    <w:rsid w:val="00030C30"/>
    <w:rsid w:val="00031D08"/>
    <w:rsid w:val="00033EAF"/>
    <w:rsid w:val="000363CD"/>
    <w:rsid w:val="00037AAA"/>
    <w:rsid w:val="00040FC6"/>
    <w:rsid w:val="0004104C"/>
    <w:rsid w:val="0004116A"/>
    <w:rsid w:val="00043490"/>
    <w:rsid w:val="00046773"/>
    <w:rsid w:val="00050A3C"/>
    <w:rsid w:val="0005331F"/>
    <w:rsid w:val="0005357B"/>
    <w:rsid w:val="00053A08"/>
    <w:rsid w:val="00053E89"/>
    <w:rsid w:val="000622C1"/>
    <w:rsid w:val="00062D33"/>
    <w:rsid w:val="000636D7"/>
    <w:rsid w:val="000638EE"/>
    <w:rsid w:val="00063F15"/>
    <w:rsid w:val="0006408A"/>
    <w:rsid w:val="0006479E"/>
    <w:rsid w:val="00064B7C"/>
    <w:rsid w:val="000670B1"/>
    <w:rsid w:val="0007019A"/>
    <w:rsid w:val="000711CD"/>
    <w:rsid w:val="00072375"/>
    <w:rsid w:val="00072EA6"/>
    <w:rsid w:val="00072EEF"/>
    <w:rsid w:val="00074AF0"/>
    <w:rsid w:val="00076029"/>
    <w:rsid w:val="00077CFD"/>
    <w:rsid w:val="00080511"/>
    <w:rsid w:val="00082D79"/>
    <w:rsid w:val="000833EE"/>
    <w:rsid w:val="0008693D"/>
    <w:rsid w:val="00086ABA"/>
    <w:rsid w:val="0008788D"/>
    <w:rsid w:val="0009001B"/>
    <w:rsid w:val="000901E3"/>
    <w:rsid w:val="00091E3B"/>
    <w:rsid w:val="00095AE7"/>
    <w:rsid w:val="00096B03"/>
    <w:rsid w:val="000A142A"/>
    <w:rsid w:val="000A227E"/>
    <w:rsid w:val="000A6929"/>
    <w:rsid w:val="000B2D49"/>
    <w:rsid w:val="000B3A1F"/>
    <w:rsid w:val="000B499E"/>
    <w:rsid w:val="000B4E7F"/>
    <w:rsid w:val="000B78BC"/>
    <w:rsid w:val="000B7B0A"/>
    <w:rsid w:val="000C1DAE"/>
    <w:rsid w:val="000C293E"/>
    <w:rsid w:val="000D5053"/>
    <w:rsid w:val="000D59C8"/>
    <w:rsid w:val="000D5B7A"/>
    <w:rsid w:val="000D6899"/>
    <w:rsid w:val="000E0372"/>
    <w:rsid w:val="000E0CFB"/>
    <w:rsid w:val="000E32F4"/>
    <w:rsid w:val="000E3BCF"/>
    <w:rsid w:val="000E4C11"/>
    <w:rsid w:val="000E57AA"/>
    <w:rsid w:val="000E5FFD"/>
    <w:rsid w:val="000E7277"/>
    <w:rsid w:val="000F1AAD"/>
    <w:rsid w:val="000F256D"/>
    <w:rsid w:val="000F3984"/>
    <w:rsid w:val="000F3CBA"/>
    <w:rsid w:val="000F4A08"/>
    <w:rsid w:val="000F4EE9"/>
    <w:rsid w:val="000F5228"/>
    <w:rsid w:val="000F605D"/>
    <w:rsid w:val="001050F3"/>
    <w:rsid w:val="00106FF8"/>
    <w:rsid w:val="00107244"/>
    <w:rsid w:val="00114322"/>
    <w:rsid w:val="00115704"/>
    <w:rsid w:val="00115932"/>
    <w:rsid w:val="00116856"/>
    <w:rsid w:val="00117C52"/>
    <w:rsid w:val="00126D05"/>
    <w:rsid w:val="00127CCE"/>
    <w:rsid w:val="00133150"/>
    <w:rsid w:val="00133BE3"/>
    <w:rsid w:val="0013712C"/>
    <w:rsid w:val="001400B6"/>
    <w:rsid w:val="0014014D"/>
    <w:rsid w:val="00144524"/>
    <w:rsid w:val="0014562F"/>
    <w:rsid w:val="00145D21"/>
    <w:rsid w:val="0014635F"/>
    <w:rsid w:val="00147025"/>
    <w:rsid w:val="00147159"/>
    <w:rsid w:val="00147FDA"/>
    <w:rsid w:val="00151518"/>
    <w:rsid w:val="001517D5"/>
    <w:rsid w:val="001552B9"/>
    <w:rsid w:val="00155D40"/>
    <w:rsid w:val="001566A4"/>
    <w:rsid w:val="00156CB7"/>
    <w:rsid w:val="00161BB1"/>
    <w:rsid w:val="00162050"/>
    <w:rsid w:val="00163F49"/>
    <w:rsid w:val="00164341"/>
    <w:rsid w:val="0016513F"/>
    <w:rsid w:val="0016673D"/>
    <w:rsid w:val="0016793B"/>
    <w:rsid w:val="00167EC5"/>
    <w:rsid w:val="00172360"/>
    <w:rsid w:val="00173810"/>
    <w:rsid w:val="00174F28"/>
    <w:rsid w:val="00175030"/>
    <w:rsid w:val="001758FD"/>
    <w:rsid w:val="00182929"/>
    <w:rsid w:val="00185DD3"/>
    <w:rsid w:val="00186EDB"/>
    <w:rsid w:val="00187A5E"/>
    <w:rsid w:val="00191293"/>
    <w:rsid w:val="00191B41"/>
    <w:rsid w:val="00195182"/>
    <w:rsid w:val="00195450"/>
    <w:rsid w:val="0019705A"/>
    <w:rsid w:val="001A14C0"/>
    <w:rsid w:val="001A3A6F"/>
    <w:rsid w:val="001A52FC"/>
    <w:rsid w:val="001A5962"/>
    <w:rsid w:val="001A63F4"/>
    <w:rsid w:val="001B0345"/>
    <w:rsid w:val="001B0853"/>
    <w:rsid w:val="001B22A9"/>
    <w:rsid w:val="001B2473"/>
    <w:rsid w:val="001B3B70"/>
    <w:rsid w:val="001B6327"/>
    <w:rsid w:val="001B7754"/>
    <w:rsid w:val="001B79E3"/>
    <w:rsid w:val="001B7FD4"/>
    <w:rsid w:val="001C0DDE"/>
    <w:rsid w:val="001C248B"/>
    <w:rsid w:val="001C27C5"/>
    <w:rsid w:val="001C3357"/>
    <w:rsid w:val="001C401B"/>
    <w:rsid w:val="001C461E"/>
    <w:rsid w:val="001C46BE"/>
    <w:rsid w:val="001D4247"/>
    <w:rsid w:val="001D46B2"/>
    <w:rsid w:val="001D7826"/>
    <w:rsid w:val="001D7AF6"/>
    <w:rsid w:val="001E0B06"/>
    <w:rsid w:val="001E10DA"/>
    <w:rsid w:val="001E1C01"/>
    <w:rsid w:val="001E3F0E"/>
    <w:rsid w:val="001E4AB3"/>
    <w:rsid w:val="001E6B64"/>
    <w:rsid w:val="001E778C"/>
    <w:rsid w:val="001F1AC2"/>
    <w:rsid w:val="001F257C"/>
    <w:rsid w:val="001F41B9"/>
    <w:rsid w:val="001F6189"/>
    <w:rsid w:val="001F62E2"/>
    <w:rsid w:val="00202515"/>
    <w:rsid w:val="002026B2"/>
    <w:rsid w:val="00207080"/>
    <w:rsid w:val="00212B89"/>
    <w:rsid w:val="002133C0"/>
    <w:rsid w:val="00214B06"/>
    <w:rsid w:val="00216EB9"/>
    <w:rsid w:val="00217728"/>
    <w:rsid w:val="0022038B"/>
    <w:rsid w:val="00220F79"/>
    <w:rsid w:val="002221D7"/>
    <w:rsid w:val="002225A4"/>
    <w:rsid w:val="00224B06"/>
    <w:rsid w:val="00225E86"/>
    <w:rsid w:val="0023085A"/>
    <w:rsid w:val="00233E90"/>
    <w:rsid w:val="002340B0"/>
    <w:rsid w:val="00234DCF"/>
    <w:rsid w:val="0024080E"/>
    <w:rsid w:val="00240AE4"/>
    <w:rsid w:val="00243F9A"/>
    <w:rsid w:val="00250801"/>
    <w:rsid w:val="002528C3"/>
    <w:rsid w:val="00253D80"/>
    <w:rsid w:val="00254559"/>
    <w:rsid w:val="00265739"/>
    <w:rsid w:val="00265BDB"/>
    <w:rsid w:val="00265F63"/>
    <w:rsid w:val="00270F3C"/>
    <w:rsid w:val="00270F76"/>
    <w:rsid w:val="0027250A"/>
    <w:rsid w:val="00275872"/>
    <w:rsid w:val="00277312"/>
    <w:rsid w:val="002827C0"/>
    <w:rsid w:val="002904D7"/>
    <w:rsid w:val="002950BE"/>
    <w:rsid w:val="002A2718"/>
    <w:rsid w:val="002A2BBA"/>
    <w:rsid w:val="002A4D37"/>
    <w:rsid w:val="002A7283"/>
    <w:rsid w:val="002B14A0"/>
    <w:rsid w:val="002B1D30"/>
    <w:rsid w:val="002B2EB9"/>
    <w:rsid w:val="002B2ED8"/>
    <w:rsid w:val="002B5F6C"/>
    <w:rsid w:val="002C5850"/>
    <w:rsid w:val="002C6915"/>
    <w:rsid w:val="002D0120"/>
    <w:rsid w:val="002D07A3"/>
    <w:rsid w:val="002D0BAE"/>
    <w:rsid w:val="002D2924"/>
    <w:rsid w:val="002D298F"/>
    <w:rsid w:val="002D2E44"/>
    <w:rsid w:val="002D2F8D"/>
    <w:rsid w:val="002D3A8E"/>
    <w:rsid w:val="002D4C4A"/>
    <w:rsid w:val="002D5AA2"/>
    <w:rsid w:val="002D651D"/>
    <w:rsid w:val="002D6EA5"/>
    <w:rsid w:val="002F1715"/>
    <w:rsid w:val="002F2E83"/>
    <w:rsid w:val="002F42A0"/>
    <w:rsid w:val="00301023"/>
    <w:rsid w:val="003029A3"/>
    <w:rsid w:val="00304822"/>
    <w:rsid w:val="00310F0D"/>
    <w:rsid w:val="00311A06"/>
    <w:rsid w:val="00313BFA"/>
    <w:rsid w:val="003154F6"/>
    <w:rsid w:val="00323D17"/>
    <w:rsid w:val="00326059"/>
    <w:rsid w:val="00332A8C"/>
    <w:rsid w:val="0033595D"/>
    <w:rsid w:val="003372A1"/>
    <w:rsid w:val="00340272"/>
    <w:rsid w:val="00346032"/>
    <w:rsid w:val="003474D5"/>
    <w:rsid w:val="003475F0"/>
    <w:rsid w:val="003512F7"/>
    <w:rsid w:val="00352316"/>
    <w:rsid w:val="00353284"/>
    <w:rsid w:val="0035371A"/>
    <w:rsid w:val="00353B82"/>
    <w:rsid w:val="003560CA"/>
    <w:rsid w:val="00356279"/>
    <w:rsid w:val="00360C75"/>
    <w:rsid w:val="00361033"/>
    <w:rsid w:val="00362D1D"/>
    <w:rsid w:val="00363522"/>
    <w:rsid w:val="00370001"/>
    <w:rsid w:val="003717C4"/>
    <w:rsid w:val="0037283F"/>
    <w:rsid w:val="003728BA"/>
    <w:rsid w:val="00374F6C"/>
    <w:rsid w:val="00375D3B"/>
    <w:rsid w:val="0037643B"/>
    <w:rsid w:val="00377B85"/>
    <w:rsid w:val="00381A87"/>
    <w:rsid w:val="00383327"/>
    <w:rsid w:val="0038333C"/>
    <w:rsid w:val="003842A4"/>
    <w:rsid w:val="00384306"/>
    <w:rsid w:val="00386E90"/>
    <w:rsid w:val="003948EA"/>
    <w:rsid w:val="00394C9A"/>
    <w:rsid w:val="003954CA"/>
    <w:rsid w:val="00396D2F"/>
    <w:rsid w:val="00397324"/>
    <w:rsid w:val="003A1020"/>
    <w:rsid w:val="003A495D"/>
    <w:rsid w:val="003A5F78"/>
    <w:rsid w:val="003A73E0"/>
    <w:rsid w:val="003B0B20"/>
    <w:rsid w:val="003B3CFD"/>
    <w:rsid w:val="003B5103"/>
    <w:rsid w:val="003B5D02"/>
    <w:rsid w:val="003B7E63"/>
    <w:rsid w:val="003C0F85"/>
    <w:rsid w:val="003C1402"/>
    <w:rsid w:val="003C462A"/>
    <w:rsid w:val="003C503D"/>
    <w:rsid w:val="003D0593"/>
    <w:rsid w:val="003D0E32"/>
    <w:rsid w:val="003D10CA"/>
    <w:rsid w:val="003D3DCA"/>
    <w:rsid w:val="003D42A0"/>
    <w:rsid w:val="003D67F9"/>
    <w:rsid w:val="003D79D7"/>
    <w:rsid w:val="003E1C04"/>
    <w:rsid w:val="003E24C6"/>
    <w:rsid w:val="003E3A79"/>
    <w:rsid w:val="003E660A"/>
    <w:rsid w:val="003E6F06"/>
    <w:rsid w:val="003F1684"/>
    <w:rsid w:val="003F34E3"/>
    <w:rsid w:val="003F3E5E"/>
    <w:rsid w:val="003F4CED"/>
    <w:rsid w:val="003F64B4"/>
    <w:rsid w:val="003F6622"/>
    <w:rsid w:val="003F6689"/>
    <w:rsid w:val="003F6B12"/>
    <w:rsid w:val="00402A8C"/>
    <w:rsid w:val="00402DFF"/>
    <w:rsid w:val="00404274"/>
    <w:rsid w:val="00407A78"/>
    <w:rsid w:val="00410591"/>
    <w:rsid w:val="00410E92"/>
    <w:rsid w:val="004114D2"/>
    <w:rsid w:val="004116F8"/>
    <w:rsid w:val="00413FC3"/>
    <w:rsid w:val="00414351"/>
    <w:rsid w:val="0041516C"/>
    <w:rsid w:val="004159BA"/>
    <w:rsid w:val="00416452"/>
    <w:rsid w:val="0042644E"/>
    <w:rsid w:val="004266EA"/>
    <w:rsid w:val="00426836"/>
    <w:rsid w:val="00431500"/>
    <w:rsid w:val="00432DDA"/>
    <w:rsid w:val="00433DF3"/>
    <w:rsid w:val="004350C7"/>
    <w:rsid w:val="00435AA4"/>
    <w:rsid w:val="00436070"/>
    <w:rsid w:val="00436F98"/>
    <w:rsid w:val="0044676C"/>
    <w:rsid w:val="004468D0"/>
    <w:rsid w:val="004516C3"/>
    <w:rsid w:val="00452CAB"/>
    <w:rsid w:val="004543FD"/>
    <w:rsid w:val="004566EE"/>
    <w:rsid w:val="0045694F"/>
    <w:rsid w:val="00460AF6"/>
    <w:rsid w:val="0046131A"/>
    <w:rsid w:val="004628A2"/>
    <w:rsid w:val="00464A3F"/>
    <w:rsid w:val="00464CC7"/>
    <w:rsid w:val="00467951"/>
    <w:rsid w:val="00471FDA"/>
    <w:rsid w:val="004721D3"/>
    <w:rsid w:val="004752EE"/>
    <w:rsid w:val="00475678"/>
    <w:rsid w:val="00481051"/>
    <w:rsid w:val="004827D8"/>
    <w:rsid w:val="00482C5C"/>
    <w:rsid w:val="00485A4B"/>
    <w:rsid w:val="0049072F"/>
    <w:rsid w:val="00490876"/>
    <w:rsid w:val="004927C6"/>
    <w:rsid w:val="004935AD"/>
    <w:rsid w:val="004938BC"/>
    <w:rsid w:val="004964B4"/>
    <w:rsid w:val="004972B0"/>
    <w:rsid w:val="004A0624"/>
    <w:rsid w:val="004A1150"/>
    <w:rsid w:val="004A25E2"/>
    <w:rsid w:val="004A3210"/>
    <w:rsid w:val="004A759A"/>
    <w:rsid w:val="004A7D3D"/>
    <w:rsid w:val="004B0BBA"/>
    <w:rsid w:val="004B1226"/>
    <w:rsid w:val="004B1D36"/>
    <w:rsid w:val="004B34B1"/>
    <w:rsid w:val="004C1DD9"/>
    <w:rsid w:val="004C33F1"/>
    <w:rsid w:val="004C6DCD"/>
    <w:rsid w:val="004D0057"/>
    <w:rsid w:val="004D0CF4"/>
    <w:rsid w:val="004D105C"/>
    <w:rsid w:val="004D209F"/>
    <w:rsid w:val="004D26CC"/>
    <w:rsid w:val="004D2F47"/>
    <w:rsid w:val="004E0CD4"/>
    <w:rsid w:val="004E12FE"/>
    <w:rsid w:val="004E24EA"/>
    <w:rsid w:val="004E515E"/>
    <w:rsid w:val="004E5C04"/>
    <w:rsid w:val="004E6997"/>
    <w:rsid w:val="004E759A"/>
    <w:rsid w:val="004F0067"/>
    <w:rsid w:val="004F0814"/>
    <w:rsid w:val="004F1422"/>
    <w:rsid w:val="004F2663"/>
    <w:rsid w:val="004F2B20"/>
    <w:rsid w:val="004F4B03"/>
    <w:rsid w:val="004F4CD1"/>
    <w:rsid w:val="004F4D63"/>
    <w:rsid w:val="004F70BB"/>
    <w:rsid w:val="004F77E9"/>
    <w:rsid w:val="005006D4"/>
    <w:rsid w:val="00501629"/>
    <w:rsid w:val="0050278A"/>
    <w:rsid w:val="00502C2F"/>
    <w:rsid w:val="0050398E"/>
    <w:rsid w:val="00504508"/>
    <w:rsid w:val="005112F9"/>
    <w:rsid w:val="00511F2E"/>
    <w:rsid w:val="00512957"/>
    <w:rsid w:val="00512B72"/>
    <w:rsid w:val="0051704B"/>
    <w:rsid w:val="00520914"/>
    <w:rsid w:val="00521907"/>
    <w:rsid w:val="00525561"/>
    <w:rsid w:val="00525CE4"/>
    <w:rsid w:val="005260B2"/>
    <w:rsid w:val="00530974"/>
    <w:rsid w:val="0053101A"/>
    <w:rsid w:val="00532748"/>
    <w:rsid w:val="00532E3C"/>
    <w:rsid w:val="00536ED2"/>
    <w:rsid w:val="0054004E"/>
    <w:rsid w:val="00542521"/>
    <w:rsid w:val="0054259F"/>
    <w:rsid w:val="005468E4"/>
    <w:rsid w:val="00547B77"/>
    <w:rsid w:val="0055044D"/>
    <w:rsid w:val="00552A00"/>
    <w:rsid w:val="005535A9"/>
    <w:rsid w:val="00554369"/>
    <w:rsid w:val="00555604"/>
    <w:rsid w:val="00555682"/>
    <w:rsid w:val="00557558"/>
    <w:rsid w:val="00560142"/>
    <w:rsid w:val="00562AF9"/>
    <w:rsid w:val="0056401C"/>
    <w:rsid w:val="00564734"/>
    <w:rsid w:val="0056695B"/>
    <w:rsid w:val="0057070F"/>
    <w:rsid w:val="00571DD9"/>
    <w:rsid w:val="00573884"/>
    <w:rsid w:val="00575420"/>
    <w:rsid w:val="005772E9"/>
    <w:rsid w:val="005773F8"/>
    <w:rsid w:val="00581078"/>
    <w:rsid w:val="00581B84"/>
    <w:rsid w:val="00581BFF"/>
    <w:rsid w:val="005838A6"/>
    <w:rsid w:val="00583DB8"/>
    <w:rsid w:val="00587B61"/>
    <w:rsid w:val="0059178D"/>
    <w:rsid w:val="00591B9A"/>
    <w:rsid w:val="00593B73"/>
    <w:rsid w:val="00594FC0"/>
    <w:rsid w:val="00594FC1"/>
    <w:rsid w:val="00597BB8"/>
    <w:rsid w:val="00597CCD"/>
    <w:rsid w:val="005A295A"/>
    <w:rsid w:val="005A2CB8"/>
    <w:rsid w:val="005A3384"/>
    <w:rsid w:val="005A3B32"/>
    <w:rsid w:val="005A4654"/>
    <w:rsid w:val="005A6220"/>
    <w:rsid w:val="005A6F08"/>
    <w:rsid w:val="005A724C"/>
    <w:rsid w:val="005A76DD"/>
    <w:rsid w:val="005A7971"/>
    <w:rsid w:val="005B013F"/>
    <w:rsid w:val="005B071B"/>
    <w:rsid w:val="005B1693"/>
    <w:rsid w:val="005B1775"/>
    <w:rsid w:val="005B33AA"/>
    <w:rsid w:val="005B3A80"/>
    <w:rsid w:val="005B472F"/>
    <w:rsid w:val="005B5A00"/>
    <w:rsid w:val="005C3F61"/>
    <w:rsid w:val="005C6BF2"/>
    <w:rsid w:val="005C7742"/>
    <w:rsid w:val="005D16D7"/>
    <w:rsid w:val="005D29F3"/>
    <w:rsid w:val="005D2F82"/>
    <w:rsid w:val="005D3A3C"/>
    <w:rsid w:val="005D5049"/>
    <w:rsid w:val="005E4836"/>
    <w:rsid w:val="005E5E13"/>
    <w:rsid w:val="005E7437"/>
    <w:rsid w:val="005E7CC8"/>
    <w:rsid w:val="005E7DF7"/>
    <w:rsid w:val="005F1793"/>
    <w:rsid w:val="005F3E45"/>
    <w:rsid w:val="005F5018"/>
    <w:rsid w:val="005F72EE"/>
    <w:rsid w:val="00600C2C"/>
    <w:rsid w:val="006010A3"/>
    <w:rsid w:val="00603167"/>
    <w:rsid w:val="0060332E"/>
    <w:rsid w:val="00603D85"/>
    <w:rsid w:val="00604502"/>
    <w:rsid w:val="00606E09"/>
    <w:rsid w:val="006073EC"/>
    <w:rsid w:val="00613E96"/>
    <w:rsid w:val="006207B2"/>
    <w:rsid w:val="00621578"/>
    <w:rsid w:val="0062294D"/>
    <w:rsid w:val="0062715A"/>
    <w:rsid w:val="00627EFD"/>
    <w:rsid w:val="00632566"/>
    <w:rsid w:val="0063448D"/>
    <w:rsid w:val="006345A8"/>
    <w:rsid w:val="006350A8"/>
    <w:rsid w:val="0063766D"/>
    <w:rsid w:val="00642123"/>
    <w:rsid w:val="006426B6"/>
    <w:rsid w:val="006442A2"/>
    <w:rsid w:val="00645AAB"/>
    <w:rsid w:val="00650C86"/>
    <w:rsid w:val="00655744"/>
    <w:rsid w:val="0065666E"/>
    <w:rsid w:val="006572BA"/>
    <w:rsid w:val="00657334"/>
    <w:rsid w:val="00661010"/>
    <w:rsid w:val="0066172D"/>
    <w:rsid w:val="00664028"/>
    <w:rsid w:val="0066546A"/>
    <w:rsid w:val="0066615E"/>
    <w:rsid w:val="00666863"/>
    <w:rsid w:val="00671D46"/>
    <w:rsid w:val="0067212C"/>
    <w:rsid w:val="0067271F"/>
    <w:rsid w:val="00673287"/>
    <w:rsid w:val="00677711"/>
    <w:rsid w:val="006779F8"/>
    <w:rsid w:val="00681401"/>
    <w:rsid w:val="006822FC"/>
    <w:rsid w:val="00683E8C"/>
    <w:rsid w:val="00685B14"/>
    <w:rsid w:val="00686C54"/>
    <w:rsid w:val="006901B0"/>
    <w:rsid w:val="00692207"/>
    <w:rsid w:val="0069373A"/>
    <w:rsid w:val="00693B55"/>
    <w:rsid w:val="006A401E"/>
    <w:rsid w:val="006B0FFC"/>
    <w:rsid w:val="006B124A"/>
    <w:rsid w:val="006B1BFB"/>
    <w:rsid w:val="006B5033"/>
    <w:rsid w:val="006B70DE"/>
    <w:rsid w:val="006B783B"/>
    <w:rsid w:val="006C30DE"/>
    <w:rsid w:val="006C4143"/>
    <w:rsid w:val="006C688E"/>
    <w:rsid w:val="006C7051"/>
    <w:rsid w:val="006C7261"/>
    <w:rsid w:val="006D2650"/>
    <w:rsid w:val="006D485C"/>
    <w:rsid w:val="006D6EF6"/>
    <w:rsid w:val="006E10B5"/>
    <w:rsid w:val="006E1EB6"/>
    <w:rsid w:val="006E614B"/>
    <w:rsid w:val="006E7087"/>
    <w:rsid w:val="006E7923"/>
    <w:rsid w:val="006F0573"/>
    <w:rsid w:val="006F1221"/>
    <w:rsid w:val="006F211F"/>
    <w:rsid w:val="006F2AA4"/>
    <w:rsid w:val="006F38A1"/>
    <w:rsid w:val="006F392E"/>
    <w:rsid w:val="007006AE"/>
    <w:rsid w:val="00700A35"/>
    <w:rsid w:val="00700CCE"/>
    <w:rsid w:val="00701F47"/>
    <w:rsid w:val="00702DC7"/>
    <w:rsid w:val="00704C59"/>
    <w:rsid w:val="00706E06"/>
    <w:rsid w:val="00706F30"/>
    <w:rsid w:val="0070737F"/>
    <w:rsid w:val="007079AD"/>
    <w:rsid w:val="0071187A"/>
    <w:rsid w:val="00716BC8"/>
    <w:rsid w:val="00716BDD"/>
    <w:rsid w:val="00716E68"/>
    <w:rsid w:val="007176F5"/>
    <w:rsid w:val="00717F0E"/>
    <w:rsid w:val="007201EA"/>
    <w:rsid w:val="007216C4"/>
    <w:rsid w:val="00721F9A"/>
    <w:rsid w:val="00727182"/>
    <w:rsid w:val="00727859"/>
    <w:rsid w:val="00730890"/>
    <w:rsid w:val="00730A88"/>
    <w:rsid w:val="00733419"/>
    <w:rsid w:val="0073462B"/>
    <w:rsid w:val="00734A10"/>
    <w:rsid w:val="00741DD7"/>
    <w:rsid w:val="00744B15"/>
    <w:rsid w:val="00745C77"/>
    <w:rsid w:val="00746051"/>
    <w:rsid w:val="00747630"/>
    <w:rsid w:val="00747E55"/>
    <w:rsid w:val="007501DE"/>
    <w:rsid w:val="00750423"/>
    <w:rsid w:val="00750708"/>
    <w:rsid w:val="00750866"/>
    <w:rsid w:val="007524A9"/>
    <w:rsid w:val="00754576"/>
    <w:rsid w:val="007565FD"/>
    <w:rsid w:val="00756FA9"/>
    <w:rsid w:val="00760D73"/>
    <w:rsid w:val="007624DD"/>
    <w:rsid w:val="00764964"/>
    <w:rsid w:val="00765985"/>
    <w:rsid w:val="00767669"/>
    <w:rsid w:val="00767686"/>
    <w:rsid w:val="00767DB7"/>
    <w:rsid w:val="00767E86"/>
    <w:rsid w:val="007701DB"/>
    <w:rsid w:val="00770B44"/>
    <w:rsid w:val="00772E0A"/>
    <w:rsid w:val="007748ED"/>
    <w:rsid w:val="0077772E"/>
    <w:rsid w:val="007827AB"/>
    <w:rsid w:val="00782903"/>
    <w:rsid w:val="00784294"/>
    <w:rsid w:val="00796D9E"/>
    <w:rsid w:val="007A00D0"/>
    <w:rsid w:val="007B1373"/>
    <w:rsid w:val="007B5623"/>
    <w:rsid w:val="007C170F"/>
    <w:rsid w:val="007C1B73"/>
    <w:rsid w:val="007C278A"/>
    <w:rsid w:val="007C3422"/>
    <w:rsid w:val="007C4880"/>
    <w:rsid w:val="007C4B8F"/>
    <w:rsid w:val="007D3760"/>
    <w:rsid w:val="007D5D9D"/>
    <w:rsid w:val="007E066B"/>
    <w:rsid w:val="007E09D7"/>
    <w:rsid w:val="007E5072"/>
    <w:rsid w:val="007F0400"/>
    <w:rsid w:val="007F1AED"/>
    <w:rsid w:val="007F3645"/>
    <w:rsid w:val="007F4741"/>
    <w:rsid w:val="007F7A80"/>
    <w:rsid w:val="00800B08"/>
    <w:rsid w:val="008026DA"/>
    <w:rsid w:val="008029BD"/>
    <w:rsid w:val="008037B8"/>
    <w:rsid w:val="00806633"/>
    <w:rsid w:val="00807033"/>
    <w:rsid w:val="00807475"/>
    <w:rsid w:val="00811539"/>
    <w:rsid w:val="0081167C"/>
    <w:rsid w:val="008126E3"/>
    <w:rsid w:val="008137EB"/>
    <w:rsid w:val="0081456F"/>
    <w:rsid w:val="0081595B"/>
    <w:rsid w:val="00816EE1"/>
    <w:rsid w:val="008232A1"/>
    <w:rsid w:val="00825DD6"/>
    <w:rsid w:val="00830A9C"/>
    <w:rsid w:val="00831853"/>
    <w:rsid w:val="00832075"/>
    <w:rsid w:val="0083526B"/>
    <w:rsid w:val="00835650"/>
    <w:rsid w:val="00835CF3"/>
    <w:rsid w:val="0083697C"/>
    <w:rsid w:val="00837108"/>
    <w:rsid w:val="00837C9D"/>
    <w:rsid w:val="00842501"/>
    <w:rsid w:val="00842C94"/>
    <w:rsid w:val="00843743"/>
    <w:rsid w:val="008456E2"/>
    <w:rsid w:val="00847F63"/>
    <w:rsid w:val="00850CB6"/>
    <w:rsid w:val="0085443C"/>
    <w:rsid w:val="008548C1"/>
    <w:rsid w:val="008561F4"/>
    <w:rsid w:val="0085776A"/>
    <w:rsid w:val="00860C5B"/>
    <w:rsid w:val="008639FD"/>
    <w:rsid w:val="008657B4"/>
    <w:rsid w:val="00865C94"/>
    <w:rsid w:val="0086622B"/>
    <w:rsid w:val="00866FE2"/>
    <w:rsid w:val="00874525"/>
    <w:rsid w:val="008747B0"/>
    <w:rsid w:val="00876474"/>
    <w:rsid w:val="00883EB6"/>
    <w:rsid w:val="0088493F"/>
    <w:rsid w:val="00885000"/>
    <w:rsid w:val="008A222A"/>
    <w:rsid w:val="008A4CC0"/>
    <w:rsid w:val="008A66BD"/>
    <w:rsid w:val="008A6D6C"/>
    <w:rsid w:val="008A6E4A"/>
    <w:rsid w:val="008B3D50"/>
    <w:rsid w:val="008C530E"/>
    <w:rsid w:val="008C541A"/>
    <w:rsid w:val="008C6021"/>
    <w:rsid w:val="008C6050"/>
    <w:rsid w:val="008D3B49"/>
    <w:rsid w:val="008D60CE"/>
    <w:rsid w:val="008D6122"/>
    <w:rsid w:val="008D62FF"/>
    <w:rsid w:val="008E2831"/>
    <w:rsid w:val="008E2B4D"/>
    <w:rsid w:val="008E42CC"/>
    <w:rsid w:val="008E5C90"/>
    <w:rsid w:val="008E6B48"/>
    <w:rsid w:val="008F0510"/>
    <w:rsid w:val="008F13BC"/>
    <w:rsid w:val="008F1C07"/>
    <w:rsid w:val="008F1D85"/>
    <w:rsid w:val="008F2F52"/>
    <w:rsid w:val="008F416E"/>
    <w:rsid w:val="009003FA"/>
    <w:rsid w:val="00900AFB"/>
    <w:rsid w:val="009023A8"/>
    <w:rsid w:val="00902718"/>
    <w:rsid w:val="00905A5E"/>
    <w:rsid w:val="0091005C"/>
    <w:rsid w:val="00910CDD"/>
    <w:rsid w:val="00911A38"/>
    <w:rsid w:val="0091219D"/>
    <w:rsid w:val="00913958"/>
    <w:rsid w:val="00913E7A"/>
    <w:rsid w:val="0091430C"/>
    <w:rsid w:val="00914535"/>
    <w:rsid w:val="00914A14"/>
    <w:rsid w:val="0091533E"/>
    <w:rsid w:val="00915458"/>
    <w:rsid w:val="00916CC3"/>
    <w:rsid w:val="00917398"/>
    <w:rsid w:val="0092035D"/>
    <w:rsid w:val="00920EFB"/>
    <w:rsid w:val="00921651"/>
    <w:rsid w:val="00921F93"/>
    <w:rsid w:val="009231E9"/>
    <w:rsid w:val="00923347"/>
    <w:rsid w:val="009279B2"/>
    <w:rsid w:val="00927AA4"/>
    <w:rsid w:val="00927C15"/>
    <w:rsid w:val="00930F6B"/>
    <w:rsid w:val="00931C9B"/>
    <w:rsid w:val="009324F2"/>
    <w:rsid w:val="009335D4"/>
    <w:rsid w:val="0093716E"/>
    <w:rsid w:val="009466DC"/>
    <w:rsid w:val="00947A88"/>
    <w:rsid w:val="009518B8"/>
    <w:rsid w:val="00952373"/>
    <w:rsid w:val="00952442"/>
    <w:rsid w:val="009528FE"/>
    <w:rsid w:val="009535AB"/>
    <w:rsid w:val="009608AB"/>
    <w:rsid w:val="00961538"/>
    <w:rsid w:val="009616D1"/>
    <w:rsid w:val="009626F9"/>
    <w:rsid w:val="009630C1"/>
    <w:rsid w:val="00964D27"/>
    <w:rsid w:val="00966C37"/>
    <w:rsid w:val="00967122"/>
    <w:rsid w:val="009675AF"/>
    <w:rsid w:val="0097179A"/>
    <w:rsid w:val="009742DD"/>
    <w:rsid w:val="00975FE2"/>
    <w:rsid w:val="0097711B"/>
    <w:rsid w:val="0098232C"/>
    <w:rsid w:val="0099314D"/>
    <w:rsid w:val="00993187"/>
    <w:rsid w:val="00993D0C"/>
    <w:rsid w:val="009953F5"/>
    <w:rsid w:val="00995B8B"/>
    <w:rsid w:val="009A0D42"/>
    <w:rsid w:val="009A4216"/>
    <w:rsid w:val="009A448C"/>
    <w:rsid w:val="009B16A8"/>
    <w:rsid w:val="009B3231"/>
    <w:rsid w:val="009B3EFF"/>
    <w:rsid w:val="009C1337"/>
    <w:rsid w:val="009C23FF"/>
    <w:rsid w:val="009C375D"/>
    <w:rsid w:val="009C721F"/>
    <w:rsid w:val="009C739A"/>
    <w:rsid w:val="009D042C"/>
    <w:rsid w:val="009D1864"/>
    <w:rsid w:val="009D1EA0"/>
    <w:rsid w:val="009D3EF7"/>
    <w:rsid w:val="009D4AC6"/>
    <w:rsid w:val="009D7734"/>
    <w:rsid w:val="009E06B3"/>
    <w:rsid w:val="009E0A2E"/>
    <w:rsid w:val="009E29B8"/>
    <w:rsid w:val="009E2D9D"/>
    <w:rsid w:val="009E463F"/>
    <w:rsid w:val="009E524E"/>
    <w:rsid w:val="009F0EF4"/>
    <w:rsid w:val="009F521F"/>
    <w:rsid w:val="009F71C8"/>
    <w:rsid w:val="00A01988"/>
    <w:rsid w:val="00A032CE"/>
    <w:rsid w:val="00A04F6B"/>
    <w:rsid w:val="00A07F6A"/>
    <w:rsid w:val="00A14E6E"/>
    <w:rsid w:val="00A151F0"/>
    <w:rsid w:val="00A17B2A"/>
    <w:rsid w:val="00A20DE3"/>
    <w:rsid w:val="00A24D8B"/>
    <w:rsid w:val="00A27EA7"/>
    <w:rsid w:val="00A305E4"/>
    <w:rsid w:val="00A312A8"/>
    <w:rsid w:val="00A32B3B"/>
    <w:rsid w:val="00A32E44"/>
    <w:rsid w:val="00A33843"/>
    <w:rsid w:val="00A356D5"/>
    <w:rsid w:val="00A35D2F"/>
    <w:rsid w:val="00A35E62"/>
    <w:rsid w:val="00A36EBF"/>
    <w:rsid w:val="00A411D1"/>
    <w:rsid w:val="00A416D2"/>
    <w:rsid w:val="00A42498"/>
    <w:rsid w:val="00A443BB"/>
    <w:rsid w:val="00A459CA"/>
    <w:rsid w:val="00A51049"/>
    <w:rsid w:val="00A51C9C"/>
    <w:rsid w:val="00A5230F"/>
    <w:rsid w:val="00A53AF2"/>
    <w:rsid w:val="00A55EB4"/>
    <w:rsid w:val="00A56A47"/>
    <w:rsid w:val="00A61A7D"/>
    <w:rsid w:val="00A6292E"/>
    <w:rsid w:val="00A62F13"/>
    <w:rsid w:val="00A64E75"/>
    <w:rsid w:val="00A66F6B"/>
    <w:rsid w:val="00A67805"/>
    <w:rsid w:val="00A704CF"/>
    <w:rsid w:val="00A712F4"/>
    <w:rsid w:val="00A72F97"/>
    <w:rsid w:val="00A75A67"/>
    <w:rsid w:val="00A814A8"/>
    <w:rsid w:val="00A83270"/>
    <w:rsid w:val="00A84202"/>
    <w:rsid w:val="00A85697"/>
    <w:rsid w:val="00A86494"/>
    <w:rsid w:val="00A865CF"/>
    <w:rsid w:val="00A873E2"/>
    <w:rsid w:val="00A9059E"/>
    <w:rsid w:val="00A90996"/>
    <w:rsid w:val="00A91FFC"/>
    <w:rsid w:val="00A93B41"/>
    <w:rsid w:val="00A968E7"/>
    <w:rsid w:val="00AA2558"/>
    <w:rsid w:val="00AA350C"/>
    <w:rsid w:val="00AA3746"/>
    <w:rsid w:val="00AB124F"/>
    <w:rsid w:val="00AB4A65"/>
    <w:rsid w:val="00AB68AA"/>
    <w:rsid w:val="00AB7F26"/>
    <w:rsid w:val="00AC066A"/>
    <w:rsid w:val="00AC0B63"/>
    <w:rsid w:val="00AC120D"/>
    <w:rsid w:val="00AC4649"/>
    <w:rsid w:val="00AC5B34"/>
    <w:rsid w:val="00AD10F5"/>
    <w:rsid w:val="00AD3C51"/>
    <w:rsid w:val="00AD428B"/>
    <w:rsid w:val="00AD4454"/>
    <w:rsid w:val="00AE02F6"/>
    <w:rsid w:val="00AE4851"/>
    <w:rsid w:val="00AF0905"/>
    <w:rsid w:val="00AF3C6E"/>
    <w:rsid w:val="00AF4614"/>
    <w:rsid w:val="00AF509C"/>
    <w:rsid w:val="00AF56A2"/>
    <w:rsid w:val="00AF5E4D"/>
    <w:rsid w:val="00B01D2F"/>
    <w:rsid w:val="00B02276"/>
    <w:rsid w:val="00B06DF9"/>
    <w:rsid w:val="00B12565"/>
    <w:rsid w:val="00B13B88"/>
    <w:rsid w:val="00B1507F"/>
    <w:rsid w:val="00B151C3"/>
    <w:rsid w:val="00B15763"/>
    <w:rsid w:val="00B16564"/>
    <w:rsid w:val="00B202F3"/>
    <w:rsid w:val="00B21132"/>
    <w:rsid w:val="00B2244A"/>
    <w:rsid w:val="00B23247"/>
    <w:rsid w:val="00B236A7"/>
    <w:rsid w:val="00B23BB6"/>
    <w:rsid w:val="00B25A71"/>
    <w:rsid w:val="00B30EF7"/>
    <w:rsid w:val="00B31228"/>
    <w:rsid w:val="00B32081"/>
    <w:rsid w:val="00B3208B"/>
    <w:rsid w:val="00B33A8E"/>
    <w:rsid w:val="00B355E9"/>
    <w:rsid w:val="00B35D64"/>
    <w:rsid w:val="00B36672"/>
    <w:rsid w:val="00B376F7"/>
    <w:rsid w:val="00B379E0"/>
    <w:rsid w:val="00B37E43"/>
    <w:rsid w:val="00B41E56"/>
    <w:rsid w:val="00B4262B"/>
    <w:rsid w:val="00B42779"/>
    <w:rsid w:val="00B4283C"/>
    <w:rsid w:val="00B446E4"/>
    <w:rsid w:val="00B44B8D"/>
    <w:rsid w:val="00B479ED"/>
    <w:rsid w:val="00B47C8C"/>
    <w:rsid w:val="00B520A5"/>
    <w:rsid w:val="00B53E67"/>
    <w:rsid w:val="00B54C47"/>
    <w:rsid w:val="00B55713"/>
    <w:rsid w:val="00B55781"/>
    <w:rsid w:val="00B5580B"/>
    <w:rsid w:val="00B56A9C"/>
    <w:rsid w:val="00B614A2"/>
    <w:rsid w:val="00B6200B"/>
    <w:rsid w:val="00B676D4"/>
    <w:rsid w:val="00B71546"/>
    <w:rsid w:val="00B738C6"/>
    <w:rsid w:val="00B81184"/>
    <w:rsid w:val="00B81C59"/>
    <w:rsid w:val="00B83142"/>
    <w:rsid w:val="00B85589"/>
    <w:rsid w:val="00B86026"/>
    <w:rsid w:val="00B862EF"/>
    <w:rsid w:val="00B87CD3"/>
    <w:rsid w:val="00B87D04"/>
    <w:rsid w:val="00B904BC"/>
    <w:rsid w:val="00B90930"/>
    <w:rsid w:val="00B90D2B"/>
    <w:rsid w:val="00B91312"/>
    <w:rsid w:val="00B9221D"/>
    <w:rsid w:val="00B92325"/>
    <w:rsid w:val="00B93B8E"/>
    <w:rsid w:val="00B945AD"/>
    <w:rsid w:val="00B9760F"/>
    <w:rsid w:val="00BA10DE"/>
    <w:rsid w:val="00BA25F2"/>
    <w:rsid w:val="00BA3D4A"/>
    <w:rsid w:val="00BA6FD8"/>
    <w:rsid w:val="00BA6FF4"/>
    <w:rsid w:val="00BB3F8B"/>
    <w:rsid w:val="00BB513A"/>
    <w:rsid w:val="00BB681B"/>
    <w:rsid w:val="00BC0CA8"/>
    <w:rsid w:val="00BC0F32"/>
    <w:rsid w:val="00BC1D56"/>
    <w:rsid w:val="00BC201D"/>
    <w:rsid w:val="00BC2D1A"/>
    <w:rsid w:val="00BC405C"/>
    <w:rsid w:val="00BD3AF7"/>
    <w:rsid w:val="00BD4277"/>
    <w:rsid w:val="00BD5645"/>
    <w:rsid w:val="00BD65EC"/>
    <w:rsid w:val="00BD6D9A"/>
    <w:rsid w:val="00BD6EDA"/>
    <w:rsid w:val="00BD7ED1"/>
    <w:rsid w:val="00BE08B9"/>
    <w:rsid w:val="00BE1805"/>
    <w:rsid w:val="00BE2216"/>
    <w:rsid w:val="00BE2CFE"/>
    <w:rsid w:val="00BE2E2C"/>
    <w:rsid w:val="00BE3471"/>
    <w:rsid w:val="00BE3EBF"/>
    <w:rsid w:val="00BE3F74"/>
    <w:rsid w:val="00BE41E0"/>
    <w:rsid w:val="00BE68A0"/>
    <w:rsid w:val="00BE7677"/>
    <w:rsid w:val="00BF033E"/>
    <w:rsid w:val="00BF04D1"/>
    <w:rsid w:val="00BF06A1"/>
    <w:rsid w:val="00BF2738"/>
    <w:rsid w:val="00BF4194"/>
    <w:rsid w:val="00BF446C"/>
    <w:rsid w:val="00BF4F1D"/>
    <w:rsid w:val="00BF53B4"/>
    <w:rsid w:val="00C01774"/>
    <w:rsid w:val="00C0318F"/>
    <w:rsid w:val="00C066D2"/>
    <w:rsid w:val="00C06B60"/>
    <w:rsid w:val="00C070CE"/>
    <w:rsid w:val="00C07814"/>
    <w:rsid w:val="00C1101A"/>
    <w:rsid w:val="00C14A4B"/>
    <w:rsid w:val="00C17885"/>
    <w:rsid w:val="00C20367"/>
    <w:rsid w:val="00C2124E"/>
    <w:rsid w:val="00C240E4"/>
    <w:rsid w:val="00C25517"/>
    <w:rsid w:val="00C307FD"/>
    <w:rsid w:val="00C3671D"/>
    <w:rsid w:val="00C376AD"/>
    <w:rsid w:val="00C4122F"/>
    <w:rsid w:val="00C41793"/>
    <w:rsid w:val="00C4326A"/>
    <w:rsid w:val="00C44286"/>
    <w:rsid w:val="00C44A12"/>
    <w:rsid w:val="00C46C34"/>
    <w:rsid w:val="00C4701E"/>
    <w:rsid w:val="00C519DF"/>
    <w:rsid w:val="00C51D5E"/>
    <w:rsid w:val="00C51EE4"/>
    <w:rsid w:val="00C53AD4"/>
    <w:rsid w:val="00C5488D"/>
    <w:rsid w:val="00C555FA"/>
    <w:rsid w:val="00C56E6B"/>
    <w:rsid w:val="00C60C1B"/>
    <w:rsid w:val="00C62524"/>
    <w:rsid w:val="00C641B0"/>
    <w:rsid w:val="00C65173"/>
    <w:rsid w:val="00C66499"/>
    <w:rsid w:val="00C713B4"/>
    <w:rsid w:val="00C71E20"/>
    <w:rsid w:val="00C72B61"/>
    <w:rsid w:val="00C73DEB"/>
    <w:rsid w:val="00C74A72"/>
    <w:rsid w:val="00C90324"/>
    <w:rsid w:val="00C90350"/>
    <w:rsid w:val="00C90530"/>
    <w:rsid w:val="00C93007"/>
    <w:rsid w:val="00C9326F"/>
    <w:rsid w:val="00C95458"/>
    <w:rsid w:val="00C954E1"/>
    <w:rsid w:val="00C9578E"/>
    <w:rsid w:val="00C97D29"/>
    <w:rsid w:val="00CA140D"/>
    <w:rsid w:val="00CA254E"/>
    <w:rsid w:val="00CA2DFD"/>
    <w:rsid w:val="00CA31EB"/>
    <w:rsid w:val="00CA3814"/>
    <w:rsid w:val="00CA4D46"/>
    <w:rsid w:val="00CA5143"/>
    <w:rsid w:val="00CA6A57"/>
    <w:rsid w:val="00CA6C02"/>
    <w:rsid w:val="00CC1A1E"/>
    <w:rsid w:val="00CC1FD5"/>
    <w:rsid w:val="00CC6688"/>
    <w:rsid w:val="00CC6C3D"/>
    <w:rsid w:val="00CC6ED7"/>
    <w:rsid w:val="00CD1EF2"/>
    <w:rsid w:val="00CD29FE"/>
    <w:rsid w:val="00CD2F1D"/>
    <w:rsid w:val="00CD31E1"/>
    <w:rsid w:val="00CD4214"/>
    <w:rsid w:val="00CD6C75"/>
    <w:rsid w:val="00CE08D5"/>
    <w:rsid w:val="00CE11DC"/>
    <w:rsid w:val="00CE5C28"/>
    <w:rsid w:val="00CE65E7"/>
    <w:rsid w:val="00CE7263"/>
    <w:rsid w:val="00CE7FB0"/>
    <w:rsid w:val="00CF166A"/>
    <w:rsid w:val="00CF2761"/>
    <w:rsid w:val="00CF27E9"/>
    <w:rsid w:val="00CF6E3F"/>
    <w:rsid w:val="00CF7AE2"/>
    <w:rsid w:val="00D00188"/>
    <w:rsid w:val="00D04D00"/>
    <w:rsid w:val="00D05166"/>
    <w:rsid w:val="00D07B11"/>
    <w:rsid w:val="00D10CCD"/>
    <w:rsid w:val="00D130B9"/>
    <w:rsid w:val="00D134F0"/>
    <w:rsid w:val="00D14716"/>
    <w:rsid w:val="00D15A60"/>
    <w:rsid w:val="00D200E4"/>
    <w:rsid w:val="00D205D8"/>
    <w:rsid w:val="00D20FBD"/>
    <w:rsid w:val="00D219BF"/>
    <w:rsid w:val="00D21F43"/>
    <w:rsid w:val="00D2560F"/>
    <w:rsid w:val="00D25883"/>
    <w:rsid w:val="00D3071D"/>
    <w:rsid w:val="00D3083D"/>
    <w:rsid w:val="00D30FE6"/>
    <w:rsid w:val="00D3222C"/>
    <w:rsid w:val="00D32DC2"/>
    <w:rsid w:val="00D34AE4"/>
    <w:rsid w:val="00D36E29"/>
    <w:rsid w:val="00D46428"/>
    <w:rsid w:val="00D50B38"/>
    <w:rsid w:val="00D511D9"/>
    <w:rsid w:val="00D51471"/>
    <w:rsid w:val="00D52A24"/>
    <w:rsid w:val="00D55842"/>
    <w:rsid w:val="00D55CFB"/>
    <w:rsid w:val="00D568D3"/>
    <w:rsid w:val="00D60B0C"/>
    <w:rsid w:val="00D62EDB"/>
    <w:rsid w:val="00D6527D"/>
    <w:rsid w:val="00D65391"/>
    <w:rsid w:val="00D71D63"/>
    <w:rsid w:val="00D766B2"/>
    <w:rsid w:val="00D766EA"/>
    <w:rsid w:val="00D7670D"/>
    <w:rsid w:val="00D7745C"/>
    <w:rsid w:val="00D80C02"/>
    <w:rsid w:val="00D8481A"/>
    <w:rsid w:val="00D84BC6"/>
    <w:rsid w:val="00D85FCE"/>
    <w:rsid w:val="00D87531"/>
    <w:rsid w:val="00D92C96"/>
    <w:rsid w:val="00D96428"/>
    <w:rsid w:val="00D97C80"/>
    <w:rsid w:val="00D97FF9"/>
    <w:rsid w:val="00DA2008"/>
    <w:rsid w:val="00DA3D2C"/>
    <w:rsid w:val="00DA3F0B"/>
    <w:rsid w:val="00DA60A2"/>
    <w:rsid w:val="00DB11D9"/>
    <w:rsid w:val="00DB4560"/>
    <w:rsid w:val="00DB530B"/>
    <w:rsid w:val="00DB5841"/>
    <w:rsid w:val="00DB7476"/>
    <w:rsid w:val="00DB7BB7"/>
    <w:rsid w:val="00DC0242"/>
    <w:rsid w:val="00DC2732"/>
    <w:rsid w:val="00DC2A3D"/>
    <w:rsid w:val="00DC395A"/>
    <w:rsid w:val="00DC6871"/>
    <w:rsid w:val="00DC744D"/>
    <w:rsid w:val="00DD2DBE"/>
    <w:rsid w:val="00DD5EC9"/>
    <w:rsid w:val="00DE22A9"/>
    <w:rsid w:val="00DE2DF1"/>
    <w:rsid w:val="00DE3F2F"/>
    <w:rsid w:val="00DF1EE4"/>
    <w:rsid w:val="00DF73FD"/>
    <w:rsid w:val="00DF7768"/>
    <w:rsid w:val="00E0072E"/>
    <w:rsid w:val="00E06889"/>
    <w:rsid w:val="00E07530"/>
    <w:rsid w:val="00E07777"/>
    <w:rsid w:val="00E108A9"/>
    <w:rsid w:val="00E122DC"/>
    <w:rsid w:val="00E1354F"/>
    <w:rsid w:val="00E1765E"/>
    <w:rsid w:val="00E17F65"/>
    <w:rsid w:val="00E202BA"/>
    <w:rsid w:val="00E21CA1"/>
    <w:rsid w:val="00E2206E"/>
    <w:rsid w:val="00E22FF2"/>
    <w:rsid w:val="00E241C9"/>
    <w:rsid w:val="00E2468C"/>
    <w:rsid w:val="00E26279"/>
    <w:rsid w:val="00E301D1"/>
    <w:rsid w:val="00E3067C"/>
    <w:rsid w:val="00E34994"/>
    <w:rsid w:val="00E36623"/>
    <w:rsid w:val="00E4224F"/>
    <w:rsid w:val="00E435B1"/>
    <w:rsid w:val="00E43951"/>
    <w:rsid w:val="00E4492A"/>
    <w:rsid w:val="00E46FD0"/>
    <w:rsid w:val="00E5037B"/>
    <w:rsid w:val="00E51326"/>
    <w:rsid w:val="00E57457"/>
    <w:rsid w:val="00E60400"/>
    <w:rsid w:val="00E6268C"/>
    <w:rsid w:val="00E63C3E"/>
    <w:rsid w:val="00E64B85"/>
    <w:rsid w:val="00E67AFE"/>
    <w:rsid w:val="00E67E6B"/>
    <w:rsid w:val="00E67F26"/>
    <w:rsid w:val="00E70D34"/>
    <w:rsid w:val="00E713FF"/>
    <w:rsid w:val="00E72C3A"/>
    <w:rsid w:val="00E73AA7"/>
    <w:rsid w:val="00E8072E"/>
    <w:rsid w:val="00E84A8C"/>
    <w:rsid w:val="00E9345A"/>
    <w:rsid w:val="00E94F13"/>
    <w:rsid w:val="00E97725"/>
    <w:rsid w:val="00E97F98"/>
    <w:rsid w:val="00EA2BAE"/>
    <w:rsid w:val="00EA3215"/>
    <w:rsid w:val="00EA4009"/>
    <w:rsid w:val="00EA467C"/>
    <w:rsid w:val="00EA6D40"/>
    <w:rsid w:val="00EA7845"/>
    <w:rsid w:val="00EB031A"/>
    <w:rsid w:val="00EB1DAD"/>
    <w:rsid w:val="00EB2942"/>
    <w:rsid w:val="00EB4F75"/>
    <w:rsid w:val="00EC4A4C"/>
    <w:rsid w:val="00EC5994"/>
    <w:rsid w:val="00EC5B18"/>
    <w:rsid w:val="00ED015B"/>
    <w:rsid w:val="00ED1D29"/>
    <w:rsid w:val="00ED2E24"/>
    <w:rsid w:val="00ED3062"/>
    <w:rsid w:val="00EE431D"/>
    <w:rsid w:val="00EE48E5"/>
    <w:rsid w:val="00EE574C"/>
    <w:rsid w:val="00EE5B93"/>
    <w:rsid w:val="00EE5C44"/>
    <w:rsid w:val="00EE6568"/>
    <w:rsid w:val="00EF0294"/>
    <w:rsid w:val="00EF0E5D"/>
    <w:rsid w:val="00EF2636"/>
    <w:rsid w:val="00EF3A2E"/>
    <w:rsid w:val="00EF6348"/>
    <w:rsid w:val="00EF6F2F"/>
    <w:rsid w:val="00EF7C13"/>
    <w:rsid w:val="00F0034E"/>
    <w:rsid w:val="00F006C6"/>
    <w:rsid w:val="00F00CAF"/>
    <w:rsid w:val="00F0125E"/>
    <w:rsid w:val="00F0182D"/>
    <w:rsid w:val="00F0243C"/>
    <w:rsid w:val="00F05A03"/>
    <w:rsid w:val="00F07591"/>
    <w:rsid w:val="00F0778F"/>
    <w:rsid w:val="00F134A4"/>
    <w:rsid w:val="00F137EC"/>
    <w:rsid w:val="00F1573F"/>
    <w:rsid w:val="00F17442"/>
    <w:rsid w:val="00F2186B"/>
    <w:rsid w:val="00F232B4"/>
    <w:rsid w:val="00F24A32"/>
    <w:rsid w:val="00F26D56"/>
    <w:rsid w:val="00F308CF"/>
    <w:rsid w:val="00F31AB2"/>
    <w:rsid w:val="00F31E17"/>
    <w:rsid w:val="00F3204A"/>
    <w:rsid w:val="00F36557"/>
    <w:rsid w:val="00F40D2D"/>
    <w:rsid w:val="00F40DFF"/>
    <w:rsid w:val="00F42162"/>
    <w:rsid w:val="00F43675"/>
    <w:rsid w:val="00F43C3C"/>
    <w:rsid w:val="00F44318"/>
    <w:rsid w:val="00F4658D"/>
    <w:rsid w:val="00F475E5"/>
    <w:rsid w:val="00F50241"/>
    <w:rsid w:val="00F504D2"/>
    <w:rsid w:val="00F5224D"/>
    <w:rsid w:val="00F523FE"/>
    <w:rsid w:val="00F53E68"/>
    <w:rsid w:val="00F5659E"/>
    <w:rsid w:val="00F62888"/>
    <w:rsid w:val="00F63A0A"/>
    <w:rsid w:val="00F63FC6"/>
    <w:rsid w:val="00F65B7D"/>
    <w:rsid w:val="00F670C5"/>
    <w:rsid w:val="00F71910"/>
    <w:rsid w:val="00F75A53"/>
    <w:rsid w:val="00F75CE0"/>
    <w:rsid w:val="00F807D4"/>
    <w:rsid w:val="00F82883"/>
    <w:rsid w:val="00F82B6D"/>
    <w:rsid w:val="00F84EDD"/>
    <w:rsid w:val="00F856A9"/>
    <w:rsid w:val="00F864D1"/>
    <w:rsid w:val="00F9092E"/>
    <w:rsid w:val="00F91744"/>
    <w:rsid w:val="00F92110"/>
    <w:rsid w:val="00F93079"/>
    <w:rsid w:val="00F9728D"/>
    <w:rsid w:val="00FA0697"/>
    <w:rsid w:val="00FA1089"/>
    <w:rsid w:val="00FA12C7"/>
    <w:rsid w:val="00FA3B42"/>
    <w:rsid w:val="00FA6317"/>
    <w:rsid w:val="00FA6723"/>
    <w:rsid w:val="00FA6CB4"/>
    <w:rsid w:val="00FB05A3"/>
    <w:rsid w:val="00FB1ED4"/>
    <w:rsid w:val="00FB1FB5"/>
    <w:rsid w:val="00FB40D3"/>
    <w:rsid w:val="00FB560A"/>
    <w:rsid w:val="00FC01D1"/>
    <w:rsid w:val="00FC2DCE"/>
    <w:rsid w:val="00FC65A5"/>
    <w:rsid w:val="00FD1604"/>
    <w:rsid w:val="00FD2EB9"/>
    <w:rsid w:val="00FD3109"/>
    <w:rsid w:val="00FD4B3D"/>
    <w:rsid w:val="00FD6818"/>
    <w:rsid w:val="00FD7C86"/>
    <w:rsid w:val="00FE518D"/>
    <w:rsid w:val="00FE57FF"/>
    <w:rsid w:val="00FE73BF"/>
    <w:rsid w:val="00FF17DA"/>
    <w:rsid w:val="00FF1ECD"/>
    <w:rsid w:val="00FF38D0"/>
    <w:rsid w:val="00FF390E"/>
    <w:rsid w:val="00FF4BBB"/>
    <w:rsid w:val="00FF614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885"/>
  </w:style>
  <w:style w:type="paragraph" w:styleId="1">
    <w:name w:val="heading 1"/>
    <w:basedOn w:val="a"/>
    <w:next w:val="a"/>
    <w:link w:val="10"/>
    <w:qFormat/>
    <w:rsid w:val="00C1788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C1788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C1788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1788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C1788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C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4938BC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9"/>
    <w:rsid w:val="004938BC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4938BC"/>
    <w:rPr>
      <w:b/>
      <w:bCs/>
      <w:sz w:val="28"/>
    </w:rPr>
  </w:style>
  <w:style w:type="character" w:customStyle="1" w:styleId="a3">
    <w:name w:val="Îñíîâíîé øðèôò"/>
    <w:rsid w:val="00C17885"/>
  </w:style>
  <w:style w:type="paragraph" w:styleId="a4">
    <w:name w:val="Balloon Text"/>
    <w:basedOn w:val="a"/>
    <w:link w:val="a5"/>
    <w:uiPriority w:val="99"/>
    <w:rsid w:val="00C1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938B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7885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C17885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2D2924"/>
    <w:rPr>
      <w:sz w:val="24"/>
    </w:rPr>
  </w:style>
  <w:style w:type="paragraph" w:styleId="aa">
    <w:name w:val="Block Text"/>
    <w:basedOn w:val="a"/>
    <w:rsid w:val="00C17885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C17885"/>
    <w:pPr>
      <w:spacing w:after="120"/>
    </w:pPr>
  </w:style>
  <w:style w:type="character" w:customStyle="1" w:styleId="ac">
    <w:name w:val="Основной текст Знак"/>
    <w:link w:val="ab"/>
    <w:rsid w:val="00BE2E2C"/>
  </w:style>
  <w:style w:type="paragraph" w:styleId="21">
    <w:name w:val="Body Text 2"/>
    <w:basedOn w:val="a"/>
    <w:rsid w:val="00C17885"/>
    <w:pPr>
      <w:spacing w:after="120" w:line="480" w:lineRule="auto"/>
    </w:pPr>
  </w:style>
  <w:style w:type="paragraph" w:styleId="ad">
    <w:name w:val="header"/>
    <w:basedOn w:val="a"/>
    <w:link w:val="ae"/>
    <w:rsid w:val="00C178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80E"/>
  </w:style>
  <w:style w:type="character" w:styleId="af">
    <w:name w:val="page number"/>
    <w:basedOn w:val="a0"/>
    <w:rsid w:val="00C17885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character" w:customStyle="1" w:styleId="af0">
    <w:name w:val="Гипертекстовая ссылка"/>
    <w:basedOn w:val="a0"/>
    <w:uiPriority w:val="99"/>
    <w:rsid w:val="00F75A53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4938BC"/>
    <w:rPr>
      <w:b/>
      <w:color w:val="26282F"/>
    </w:rPr>
  </w:style>
  <w:style w:type="character" w:customStyle="1" w:styleId="af2">
    <w:name w:val="Активная гипертекстовая ссылка"/>
    <w:basedOn w:val="af0"/>
    <w:uiPriority w:val="99"/>
    <w:rsid w:val="004938BC"/>
    <w:rPr>
      <w:b/>
      <w:u w:val="single"/>
    </w:rPr>
  </w:style>
  <w:style w:type="paragraph" w:customStyle="1" w:styleId="af3">
    <w:name w:val="Внимание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4938BC"/>
  </w:style>
  <w:style w:type="paragraph" w:customStyle="1" w:styleId="af5">
    <w:name w:val="Внимание: недобросовестность!"/>
    <w:basedOn w:val="af3"/>
    <w:next w:val="a"/>
    <w:uiPriority w:val="99"/>
    <w:rsid w:val="004938BC"/>
  </w:style>
  <w:style w:type="character" w:customStyle="1" w:styleId="af6">
    <w:name w:val="Выделение для Базового Поиска"/>
    <w:basedOn w:val="af1"/>
    <w:uiPriority w:val="99"/>
    <w:rsid w:val="004938BC"/>
    <w:rPr>
      <w:rFonts w:cs="Times New Roman"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4938BC"/>
    <w:rPr>
      <w:i/>
      <w:iCs/>
    </w:rPr>
  </w:style>
  <w:style w:type="paragraph" w:customStyle="1" w:styleId="af8">
    <w:name w:val="Дочерний элемент списка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4938BC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1"/>
    <w:uiPriority w:val="99"/>
    <w:rsid w:val="004938BC"/>
    <w:rPr>
      <w:rFonts w:cs="Times New Roman"/>
      <w:bCs/>
    </w:rPr>
  </w:style>
  <w:style w:type="paragraph" w:customStyle="1" w:styleId="aff">
    <w:name w:val="Заголовок статьи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basedOn w:val="af1"/>
    <w:uiPriority w:val="99"/>
    <w:rsid w:val="004938BC"/>
    <w:rPr>
      <w:rFonts w:cs="Times New Roman"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4938BC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4938BC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4938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4938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938BC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4938BC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4938B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4938B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4938BC"/>
  </w:style>
  <w:style w:type="paragraph" w:customStyle="1" w:styleId="afff">
    <w:name w:val="Моноширинны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basedOn w:val="af1"/>
    <w:uiPriority w:val="99"/>
    <w:rsid w:val="004938BC"/>
    <w:rPr>
      <w:rFonts w:cs="Times New Roman"/>
      <w:shd w:val="clear" w:color="auto" w:fill="FFF580"/>
    </w:rPr>
  </w:style>
  <w:style w:type="character" w:customStyle="1" w:styleId="afff1">
    <w:name w:val="Не вступил в силу"/>
    <w:basedOn w:val="af1"/>
    <w:uiPriority w:val="99"/>
    <w:rsid w:val="004938BC"/>
    <w:rPr>
      <w:rFonts w:cs="Times New Roman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4938B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4938BC"/>
    <w:pPr>
      <w:ind w:left="140"/>
    </w:pPr>
  </w:style>
  <w:style w:type="character" w:customStyle="1" w:styleId="afff6">
    <w:name w:val="Опечатки"/>
    <w:uiPriority w:val="99"/>
    <w:rsid w:val="004938BC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4938BC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4938BC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4938BC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3"/>
    <w:next w:val="a"/>
    <w:uiPriority w:val="99"/>
    <w:rsid w:val="004938BC"/>
  </w:style>
  <w:style w:type="paragraph" w:customStyle="1" w:styleId="afffe">
    <w:name w:val="Примечание."/>
    <w:basedOn w:val="af3"/>
    <w:next w:val="a"/>
    <w:uiPriority w:val="99"/>
    <w:rsid w:val="004938BC"/>
  </w:style>
  <w:style w:type="character" w:customStyle="1" w:styleId="affff">
    <w:name w:val="Продолжение ссылки"/>
    <w:basedOn w:val="af0"/>
    <w:uiPriority w:val="99"/>
    <w:rsid w:val="004938BC"/>
    <w:rPr>
      <w:b/>
    </w:rPr>
  </w:style>
  <w:style w:type="paragraph" w:customStyle="1" w:styleId="affff0">
    <w:name w:val="Словарная статья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1"/>
    <w:uiPriority w:val="99"/>
    <w:rsid w:val="004938BC"/>
    <w:rPr>
      <w:rFonts w:cs="Times New Roman"/>
    </w:rPr>
  </w:style>
  <w:style w:type="character" w:customStyle="1" w:styleId="affff2">
    <w:name w:val="Сравнение редакций. Добавленный фрагмент"/>
    <w:uiPriority w:val="99"/>
    <w:rsid w:val="004938B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4938B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4938B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basedOn w:val="af1"/>
    <w:uiPriority w:val="99"/>
    <w:rsid w:val="004938BC"/>
    <w:rPr>
      <w:rFonts w:cs="Times New Roman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4938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basedOn w:val="a0"/>
    <w:uiPriority w:val="99"/>
    <w:unhideWhenUsed/>
    <w:rsid w:val="004938BC"/>
    <w:rPr>
      <w:color w:val="0000FF"/>
      <w:u w:val="single"/>
    </w:rPr>
  </w:style>
  <w:style w:type="character" w:styleId="affffc">
    <w:name w:val="FollowedHyperlink"/>
    <w:basedOn w:val="a0"/>
    <w:uiPriority w:val="99"/>
    <w:unhideWhenUsed/>
    <w:rsid w:val="004938BC"/>
    <w:rPr>
      <w:color w:val="800080"/>
      <w:u w:val="single"/>
    </w:rPr>
  </w:style>
  <w:style w:type="paragraph" w:styleId="affffd">
    <w:name w:val="List Paragraph"/>
    <w:basedOn w:val="a"/>
    <w:qFormat/>
    <w:rsid w:val="004938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ffffe">
    <w:name w:val="annotation text"/>
    <w:basedOn w:val="a"/>
    <w:link w:val="afffff"/>
    <w:unhideWhenUsed/>
    <w:rsid w:val="004938BC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fff">
    <w:name w:val="Текст примечания Знак"/>
    <w:basedOn w:val="a0"/>
    <w:link w:val="affffe"/>
    <w:rsid w:val="004938BC"/>
    <w:rPr>
      <w:rFonts w:ascii="Times New Roman CYR" w:hAnsi="Times New Roman CYR"/>
    </w:rPr>
  </w:style>
  <w:style w:type="table" w:styleId="afffff0">
    <w:name w:val="Table Grid"/>
    <w:basedOn w:val="a1"/>
    <w:uiPriority w:val="5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footer"/>
    <w:basedOn w:val="a"/>
    <w:link w:val="afffff2"/>
    <w:uiPriority w:val="99"/>
    <w:rsid w:val="005B013F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0"/>
    <w:link w:val="afffff1"/>
    <w:uiPriority w:val="99"/>
    <w:rsid w:val="005B013F"/>
  </w:style>
  <w:style w:type="paragraph" w:customStyle="1" w:styleId="afffff3">
    <w:name w:val="Основное меню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4">
    <w:name w:val="Объект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ffff5">
    <w:name w:val="No Spacing"/>
    <w:link w:val="afffff6"/>
    <w:uiPriority w:val="1"/>
    <w:qFormat/>
    <w:rsid w:val="00CF6E3F"/>
    <w:rPr>
      <w:rFonts w:ascii="Calibri" w:hAnsi="Calibri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rsid w:val="00CF6E3F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CF6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E36623"/>
    <w:rPr>
      <w:sz w:val="28"/>
      <w:szCs w:val="24"/>
    </w:rPr>
  </w:style>
  <w:style w:type="paragraph" w:styleId="22">
    <w:name w:val="Body Text Indent 2"/>
    <w:basedOn w:val="a"/>
    <w:link w:val="23"/>
    <w:rsid w:val="00525C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25CE4"/>
  </w:style>
  <w:style w:type="paragraph" w:styleId="afffff7">
    <w:name w:val="Normal (Web)"/>
    <w:basedOn w:val="a"/>
    <w:rsid w:val="00525CE4"/>
    <w:pPr>
      <w:spacing w:before="150" w:after="150"/>
      <w:ind w:firstLine="180"/>
    </w:pPr>
    <w:rPr>
      <w:rFonts w:ascii="Verdana" w:hAnsi="Verdana"/>
      <w:sz w:val="24"/>
      <w:szCs w:val="24"/>
    </w:rPr>
  </w:style>
  <w:style w:type="character" w:styleId="afffff8">
    <w:name w:val="Strong"/>
    <w:qFormat/>
    <w:rsid w:val="00525CE4"/>
    <w:rPr>
      <w:b/>
      <w:bCs/>
    </w:rPr>
  </w:style>
  <w:style w:type="paragraph" w:customStyle="1" w:styleId="ConsPlusCell">
    <w:name w:val="ConsPlusCell"/>
    <w:uiPriority w:val="99"/>
    <w:rsid w:val="00525C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2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25CE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3">
    <w:name w:val="Обычный1"/>
    <w:rsid w:val="00525CE4"/>
    <w:pPr>
      <w:widowControl w:val="0"/>
      <w:spacing w:before="100" w:after="100"/>
    </w:pPr>
    <w:rPr>
      <w:sz w:val="24"/>
      <w:szCs w:val="24"/>
    </w:rPr>
  </w:style>
  <w:style w:type="character" w:customStyle="1" w:styleId="afffff9">
    <w:name w:val="Цветовое выделение для Текст"/>
    <w:uiPriority w:val="99"/>
    <w:rsid w:val="00525CE4"/>
  </w:style>
  <w:style w:type="character" w:styleId="afffffa">
    <w:name w:val="Subtle Reference"/>
    <w:qFormat/>
    <w:rsid w:val="00525CE4"/>
    <w:rPr>
      <w:smallCaps/>
      <w:color w:val="C0504D"/>
      <w:u w:val="single"/>
    </w:rPr>
  </w:style>
  <w:style w:type="character" w:customStyle="1" w:styleId="14">
    <w:name w:val="Знак Знак1"/>
    <w:semiHidden/>
    <w:rsid w:val="00525CE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25CE4"/>
    <w:rPr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525CE4"/>
  </w:style>
  <w:style w:type="numbering" w:customStyle="1" w:styleId="111">
    <w:name w:val="Нет списка11"/>
    <w:next w:val="a2"/>
    <w:uiPriority w:val="99"/>
    <w:semiHidden/>
    <w:unhideWhenUsed/>
    <w:rsid w:val="00525CE4"/>
  </w:style>
  <w:style w:type="table" w:customStyle="1" w:styleId="16">
    <w:name w:val="Сетка таблицы1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25CE4"/>
  </w:style>
  <w:style w:type="table" w:customStyle="1" w:styleId="25">
    <w:name w:val="Сетка таблицы2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525CE4"/>
  </w:style>
  <w:style w:type="paragraph" w:styleId="afffffb">
    <w:name w:val="caption"/>
    <w:basedOn w:val="a"/>
    <w:next w:val="a"/>
    <w:qFormat/>
    <w:rsid w:val="00525CE4"/>
    <w:pPr>
      <w:jc w:val="right"/>
    </w:pPr>
    <w:rPr>
      <w:sz w:val="28"/>
    </w:rPr>
  </w:style>
  <w:style w:type="paragraph" w:customStyle="1" w:styleId="msonospacing0">
    <w:name w:val="msonospacing"/>
    <w:basedOn w:val="a"/>
    <w:rsid w:val="00525CE4"/>
    <w:pPr>
      <w:spacing w:before="100" w:beforeAutospacing="1" w:after="100" w:afterAutospacing="1"/>
    </w:pPr>
    <w:rPr>
      <w:sz w:val="24"/>
      <w:szCs w:val="24"/>
    </w:rPr>
  </w:style>
  <w:style w:type="paragraph" w:customStyle="1" w:styleId="afffffc">
    <w:name w:val="Знак"/>
    <w:basedOn w:val="a"/>
    <w:rsid w:val="00525C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ffd">
    <w:name w:val="Document Map"/>
    <w:basedOn w:val="a"/>
    <w:link w:val="afffffe"/>
    <w:uiPriority w:val="99"/>
    <w:unhideWhenUsed/>
    <w:rsid w:val="00525CE4"/>
    <w:rPr>
      <w:rFonts w:ascii="Tahoma" w:hAnsi="Tahoma"/>
      <w:sz w:val="16"/>
      <w:szCs w:val="16"/>
    </w:rPr>
  </w:style>
  <w:style w:type="character" w:customStyle="1" w:styleId="afffffe">
    <w:name w:val="Схема документа Знак"/>
    <w:basedOn w:val="a0"/>
    <w:link w:val="afffffd"/>
    <w:uiPriority w:val="99"/>
    <w:rsid w:val="00525CE4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qFormat/>
    <w:rsid w:val="00525CE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Nonformat">
    <w:name w:val="ConsNonformat"/>
    <w:rsid w:val="005E7D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24314CE6401E2EFC8F6D422905206F7418413C4BABDD54B557D65BAD1w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24314CE6401E2EFC8F6D422905206F7418413C4BABDD54B557D65BAD1w1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F1986-9313-45B7-A5E3-DA9BC95E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13572</Words>
  <Characters>77367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90758</CharactersWithSpaces>
  <SharedDoc>false</SharedDoc>
  <HLinks>
    <vt:vector size="54" baseType="variant">
      <vt:variant>
        <vt:i4>5636111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44</cp:revision>
  <cp:lastPrinted>2024-03-20T06:32:00Z</cp:lastPrinted>
  <dcterms:created xsi:type="dcterms:W3CDTF">2023-10-16T10:34:00Z</dcterms:created>
  <dcterms:modified xsi:type="dcterms:W3CDTF">2024-03-20T06:32:00Z</dcterms:modified>
</cp:coreProperties>
</file>