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D2" w:rsidRPr="00FF71D2" w:rsidRDefault="00FF71D2" w:rsidP="00FF71D2">
      <w:pPr>
        <w:pStyle w:val="12"/>
        <w:suppressAutoHyphens w:val="0"/>
        <w:ind w:left="4820" w:right="-23"/>
        <w:jc w:val="both"/>
        <w:rPr>
          <w:i w:val="0"/>
          <w:sz w:val="28"/>
          <w:szCs w:val="28"/>
        </w:rPr>
      </w:pPr>
      <w:proofErr w:type="gramStart"/>
      <w:r w:rsidRPr="00FF71D2">
        <w:rPr>
          <w:i w:val="0"/>
          <w:sz w:val="28"/>
          <w:szCs w:val="28"/>
        </w:rPr>
        <w:t>Зарегистрирован</w:t>
      </w:r>
      <w:proofErr w:type="gramEnd"/>
      <w:r w:rsidRPr="00FF71D2">
        <w:rPr>
          <w:i w:val="0"/>
          <w:sz w:val="28"/>
          <w:szCs w:val="28"/>
        </w:rPr>
        <w:t xml:space="preserve"> Управлением Министерства юстиции Российской Федерации по Краснодарскому краю № </w:t>
      </w:r>
      <w:r w:rsidRPr="00FF71D2">
        <w:rPr>
          <w:i w:val="0"/>
          <w:sz w:val="28"/>
          <w:szCs w:val="28"/>
          <w:lang w:val="en-US"/>
        </w:rPr>
        <w:t>RU</w:t>
      </w:r>
      <w:r w:rsidRPr="00FF71D2">
        <w:rPr>
          <w:i w:val="0"/>
          <w:sz w:val="28"/>
          <w:szCs w:val="28"/>
        </w:rPr>
        <w:t xml:space="preserve"> 235223062022001 от 22.07.2022 года </w:t>
      </w:r>
    </w:p>
    <w:p w:rsidR="00FF71D2" w:rsidRDefault="00FF71D2" w:rsidP="00FF71D2">
      <w:pPr>
        <w:pStyle w:val="12"/>
        <w:suppressAutoHyphens w:val="0"/>
        <w:ind w:right="-23" w:firstLine="5103"/>
        <w:rPr>
          <w:i w:val="0"/>
        </w:rPr>
      </w:pPr>
    </w:p>
    <w:p w:rsidR="009A3C48" w:rsidRPr="009A3C48" w:rsidRDefault="009A3C48" w:rsidP="009A3C48">
      <w:pPr>
        <w:pStyle w:val="12"/>
        <w:suppressAutoHyphens w:val="0"/>
        <w:spacing w:before="0" w:after="0"/>
        <w:ind w:left="4820"/>
        <w:rPr>
          <w:rFonts w:cs="Times New Roman"/>
          <w:i w:val="0"/>
          <w:sz w:val="28"/>
        </w:rPr>
      </w:pPr>
      <w:proofErr w:type="gramStart"/>
      <w:r w:rsidRPr="009A3C48">
        <w:rPr>
          <w:rFonts w:cs="Times New Roman"/>
          <w:i w:val="0"/>
          <w:sz w:val="28"/>
        </w:rPr>
        <w:t>ПРИНЯТ</w:t>
      </w:r>
      <w:proofErr w:type="gramEnd"/>
    </w:p>
    <w:p w:rsidR="009A3C48" w:rsidRPr="009A3C48" w:rsidRDefault="009A3C48" w:rsidP="009A3C48">
      <w:pPr>
        <w:pStyle w:val="14"/>
        <w:suppressAutoHyphens w:val="0"/>
        <w:ind w:left="4820" w:right="0"/>
      </w:pPr>
      <w:r w:rsidRPr="009A3C48">
        <w:t xml:space="preserve">решением Совета </w:t>
      </w:r>
    </w:p>
    <w:p w:rsidR="009A3C48" w:rsidRPr="009A3C48" w:rsidRDefault="009A3C48" w:rsidP="009A3C48">
      <w:pPr>
        <w:pStyle w:val="14"/>
        <w:suppressAutoHyphens w:val="0"/>
        <w:ind w:left="4820" w:right="0"/>
      </w:pPr>
      <w:r w:rsidRPr="009A3C48">
        <w:t>Новосельского сельского поселения Новокубанского района</w:t>
      </w:r>
    </w:p>
    <w:p w:rsidR="009A3C48" w:rsidRPr="009A3C48" w:rsidRDefault="009A3C48" w:rsidP="009A3C48">
      <w:pPr>
        <w:pStyle w:val="14"/>
        <w:suppressAutoHyphens w:val="0"/>
        <w:ind w:left="4820" w:right="0"/>
      </w:pPr>
      <w:r w:rsidRPr="009A3C48">
        <w:t xml:space="preserve">от </w:t>
      </w:r>
      <w:r w:rsidR="008B2733">
        <w:t>23 июня 2022 года</w:t>
      </w:r>
      <w:r w:rsidRPr="009A3C48">
        <w:t xml:space="preserve"> №</w:t>
      </w:r>
      <w:r w:rsidR="008B2733">
        <w:t xml:space="preserve"> 156</w:t>
      </w:r>
    </w:p>
    <w:p w:rsidR="009A3C48" w:rsidRPr="009A3C48" w:rsidRDefault="009A3C48" w:rsidP="009A3C48">
      <w:pPr>
        <w:tabs>
          <w:tab w:val="left" w:pos="-1276"/>
          <w:tab w:val="left" w:pos="14652"/>
        </w:tabs>
        <w:suppressAutoHyphens w:val="0"/>
        <w:ind w:left="4820"/>
        <w:jc w:val="both"/>
        <w:rPr>
          <w:sz w:val="32"/>
        </w:rPr>
      </w:pPr>
    </w:p>
    <w:p w:rsidR="009A3C48" w:rsidRPr="009A3C48" w:rsidRDefault="009A3C48" w:rsidP="009A3C48">
      <w:pPr>
        <w:pStyle w:val="14"/>
        <w:suppressAutoHyphens w:val="0"/>
        <w:ind w:left="4820" w:right="0"/>
      </w:pPr>
    </w:p>
    <w:p w:rsidR="009A3C48" w:rsidRPr="009A3C48" w:rsidRDefault="009A3C48" w:rsidP="009A3C48">
      <w:pPr>
        <w:pStyle w:val="15"/>
        <w:ind w:left="4820"/>
        <w:rPr>
          <w:rFonts w:ascii="Times New Roman" w:hAnsi="Times New Roman"/>
          <w:sz w:val="28"/>
        </w:rPr>
      </w:pPr>
      <w:r w:rsidRPr="009A3C48">
        <w:rPr>
          <w:rFonts w:ascii="Times New Roman" w:hAnsi="Times New Roman"/>
          <w:sz w:val="28"/>
        </w:rPr>
        <w:t>Глава Новосельского сельского поселения Новокубанского района</w:t>
      </w:r>
    </w:p>
    <w:p w:rsidR="009A3C48" w:rsidRPr="009A3C48" w:rsidRDefault="009A3C48" w:rsidP="009A3C48">
      <w:pPr>
        <w:pStyle w:val="15"/>
        <w:ind w:left="4820"/>
        <w:rPr>
          <w:rFonts w:ascii="Times New Roman" w:hAnsi="Times New Roman"/>
          <w:sz w:val="28"/>
        </w:rPr>
      </w:pPr>
    </w:p>
    <w:p w:rsidR="009A3C48" w:rsidRPr="009A3C48" w:rsidRDefault="009A3C48" w:rsidP="009A3C48">
      <w:pPr>
        <w:pStyle w:val="15"/>
        <w:ind w:left="4820"/>
        <w:rPr>
          <w:rFonts w:ascii="Times New Roman" w:hAnsi="Times New Roman"/>
          <w:sz w:val="28"/>
        </w:rPr>
      </w:pPr>
      <w:r w:rsidRPr="009A3C48">
        <w:rPr>
          <w:rFonts w:ascii="Times New Roman" w:hAnsi="Times New Roman"/>
          <w:sz w:val="28"/>
        </w:rPr>
        <w:t>__________________ А.Е.Колесников</w:t>
      </w:r>
    </w:p>
    <w:p w:rsidR="009A3C48" w:rsidRDefault="009A3C48" w:rsidP="009A3C48">
      <w:pPr>
        <w:suppressAutoHyphens w:val="0"/>
        <w:jc w:val="center"/>
        <w:rPr>
          <w:rFonts w:eastAsia="Times New Roman"/>
          <w:b/>
          <w:bCs/>
          <w:kern w:val="0"/>
          <w:sz w:val="28"/>
          <w:szCs w:val="20"/>
          <w:lang w:eastAsia="ru-RU"/>
        </w:rPr>
      </w:pPr>
    </w:p>
    <w:p w:rsidR="009A3C48" w:rsidRDefault="0003419F" w:rsidP="009A3C48">
      <w:pPr>
        <w:suppressAutoHyphens w:val="0"/>
        <w:jc w:val="center"/>
        <w:rPr>
          <w:rFonts w:eastAsia="Times New Roman"/>
          <w:b/>
          <w:bCs/>
          <w:kern w:val="0"/>
          <w:sz w:val="28"/>
          <w:szCs w:val="20"/>
          <w:lang w:eastAsia="ru-RU"/>
        </w:rPr>
      </w:pPr>
      <w:r>
        <w:rPr>
          <w:rFonts w:eastAsia="Times New Roman"/>
          <w:b/>
          <w:bCs/>
          <w:kern w:val="0"/>
          <w:sz w:val="28"/>
          <w:szCs w:val="20"/>
          <w:lang w:eastAsia="ru-RU"/>
        </w:rPr>
        <w:t xml:space="preserve"> </w:t>
      </w:r>
    </w:p>
    <w:p w:rsidR="009A3C48" w:rsidRDefault="009A3C48" w:rsidP="009A3C48">
      <w:pPr>
        <w:suppressAutoHyphens w:val="0"/>
        <w:jc w:val="center"/>
        <w:rPr>
          <w:rFonts w:eastAsia="Times New Roman"/>
          <w:b/>
          <w:bCs/>
          <w:kern w:val="0"/>
          <w:sz w:val="28"/>
          <w:szCs w:val="20"/>
          <w:lang w:eastAsia="ru-RU"/>
        </w:rPr>
      </w:pPr>
    </w:p>
    <w:p w:rsidR="009A3C48" w:rsidRDefault="009A3C48" w:rsidP="009A3C48">
      <w:pPr>
        <w:suppressAutoHyphens w:val="0"/>
        <w:jc w:val="center"/>
        <w:rPr>
          <w:rFonts w:eastAsia="Times New Roman"/>
          <w:b/>
          <w:bCs/>
          <w:kern w:val="0"/>
          <w:sz w:val="28"/>
          <w:szCs w:val="20"/>
          <w:lang w:eastAsia="ru-RU"/>
        </w:rPr>
      </w:pPr>
    </w:p>
    <w:p w:rsidR="009A3C48" w:rsidRDefault="009A3C48" w:rsidP="009A3C48">
      <w:pPr>
        <w:suppressAutoHyphens w:val="0"/>
        <w:jc w:val="center"/>
        <w:rPr>
          <w:rFonts w:eastAsia="Times New Roman"/>
          <w:b/>
          <w:bCs/>
          <w:kern w:val="0"/>
          <w:sz w:val="28"/>
          <w:szCs w:val="20"/>
          <w:lang w:eastAsia="ru-RU"/>
        </w:rPr>
      </w:pPr>
    </w:p>
    <w:p w:rsidR="009A3C48" w:rsidRPr="009A3C48" w:rsidRDefault="009A3C48" w:rsidP="009A3C48">
      <w:pPr>
        <w:suppressAutoHyphens w:val="0"/>
        <w:jc w:val="center"/>
        <w:rPr>
          <w:rFonts w:eastAsia="Times New Roman"/>
          <w:b/>
          <w:bCs/>
          <w:kern w:val="0"/>
          <w:sz w:val="28"/>
          <w:szCs w:val="20"/>
          <w:lang w:eastAsia="ru-RU"/>
        </w:rPr>
      </w:pPr>
      <w:proofErr w:type="gramStart"/>
      <w:r w:rsidRPr="009A3C48">
        <w:rPr>
          <w:rFonts w:eastAsia="Times New Roman"/>
          <w:b/>
          <w:bCs/>
          <w:kern w:val="0"/>
          <w:sz w:val="28"/>
          <w:szCs w:val="20"/>
          <w:lang w:eastAsia="ru-RU"/>
        </w:rPr>
        <w:t>У</w:t>
      </w:r>
      <w:proofErr w:type="gramEnd"/>
      <w:r w:rsidRPr="009A3C48">
        <w:rPr>
          <w:rFonts w:eastAsia="Times New Roman"/>
          <w:b/>
          <w:bCs/>
          <w:kern w:val="0"/>
          <w:sz w:val="28"/>
          <w:szCs w:val="20"/>
          <w:lang w:eastAsia="ru-RU"/>
        </w:rPr>
        <w:t> С Т А </w:t>
      </w:r>
      <w:proofErr w:type="gramStart"/>
      <w:r w:rsidRPr="009A3C48">
        <w:rPr>
          <w:rFonts w:eastAsia="Times New Roman"/>
          <w:b/>
          <w:bCs/>
          <w:kern w:val="0"/>
          <w:sz w:val="28"/>
          <w:szCs w:val="20"/>
          <w:lang w:eastAsia="ru-RU"/>
        </w:rPr>
        <w:t>В</w:t>
      </w:r>
      <w:proofErr w:type="gramEnd"/>
      <w:r w:rsidRPr="009A3C48">
        <w:rPr>
          <w:rFonts w:eastAsia="Times New Roman"/>
          <w:b/>
          <w:bCs/>
          <w:kern w:val="0"/>
          <w:sz w:val="28"/>
          <w:szCs w:val="20"/>
          <w:lang w:eastAsia="ru-RU"/>
        </w:rPr>
        <w:br/>
      </w:r>
      <w:r w:rsidRPr="009A3C48">
        <w:rPr>
          <w:rFonts w:eastAsia="Times New Roman"/>
          <w:b/>
          <w:bCs/>
          <w:kern w:val="0"/>
          <w:sz w:val="28"/>
          <w:szCs w:val="20"/>
          <w:lang w:eastAsia="ru-RU"/>
        </w:rPr>
        <w:br/>
        <w:t>НОВОСЕЛЬСКОГО СЕЛЬСКОГО ПОСЕЛЕНИЯ</w:t>
      </w:r>
      <w:r w:rsidRPr="009A3C48">
        <w:rPr>
          <w:rFonts w:eastAsia="Times New Roman"/>
          <w:b/>
          <w:bCs/>
          <w:kern w:val="0"/>
          <w:sz w:val="28"/>
          <w:szCs w:val="20"/>
          <w:lang w:eastAsia="ru-RU"/>
        </w:rPr>
        <w:br/>
      </w:r>
      <w:r w:rsidRPr="009A3C48">
        <w:rPr>
          <w:rFonts w:eastAsia="Times New Roman"/>
          <w:b/>
          <w:bCs/>
          <w:kern w:val="0"/>
          <w:sz w:val="28"/>
          <w:szCs w:val="20"/>
          <w:lang w:eastAsia="ru-RU"/>
        </w:rPr>
        <w:br/>
        <w:t>НОВОКУБАНСКОГО РАЙОНА</w:t>
      </w:r>
    </w:p>
    <w:p w:rsidR="009A3C48" w:rsidRPr="009A3C48" w:rsidRDefault="009A3C48" w:rsidP="009A3C48">
      <w:pPr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</w:p>
    <w:p w:rsidR="009A3C48" w:rsidRPr="009A3C48" w:rsidRDefault="009A3C48" w:rsidP="009A3C48">
      <w:pPr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</w:p>
    <w:p w:rsidR="009A3C48" w:rsidRPr="009A3C48" w:rsidRDefault="009A3C48" w:rsidP="009A3C48">
      <w:pPr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</w:p>
    <w:p w:rsidR="009A3C48" w:rsidRPr="009A3C48" w:rsidRDefault="009A3C48" w:rsidP="009A3C48">
      <w:pPr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</w:p>
    <w:p w:rsidR="009A3C48" w:rsidRPr="009A3C48" w:rsidRDefault="009A3C48" w:rsidP="009A3C48">
      <w:pPr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</w:p>
    <w:p w:rsidR="009A3C48" w:rsidRPr="009A3C48" w:rsidRDefault="009A3C48" w:rsidP="009A3C48">
      <w:pPr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</w:p>
    <w:p w:rsidR="009A3C48" w:rsidRPr="009A3C48" w:rsidRDefault="009A3C48" w:rsidP="009A3C48">
      <w:pPr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</w:p>
    <w:p w:rsidR="009A3C48" w:rsidRPr="009A3C48" w:rsidRDefault="009A3C48" w:rsidP="009A3C48">
      <w:pPr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</w:p>
    <w:p w:rsidR="009A3C48" w:rsidRPr="009A3C48" w:rsidRDefault="009A3C48" w:rsidP="009A3C48">
      <w:pPr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</w:p>
    <w:p w:rsidR="009A3C48" w:rsidRDefault="009A3C48" w:rsidP="009A3C48">
      <w:pPr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</w:p>
    <w:p w:rsidR="008B2733" w:rsidRDefault="008B2733" w:rsidP="009A3C48">
      <w:pPr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</w:p>
    <w:p w:rsidR="008B2733" w:rsidRDefault="008B2733" w:rsidP="009A3C48">
      <w:pPr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</w:p>
    <w:p w:rsidR="008B2733" w:rsidRDefault="008B2733" w:rsidP="009A3C48">
      <w:pPr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</w:p>
    <w:p w:rsidR="008B2733" w:rsidRDefault="008B2733" w:rsidP="009A3C48">
      <w:pPr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</w:p>
    <w:p w:rsidR="008B2733" w:rsidRPr="009A3C48" w:rsidRDefault="008B2733" w:rsidP="009A3C48">
      <w:pPr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</w:p>
    <w:p w:rsidR="009A3C48" w:rsidRDefault="009A3C48" w:rsidP="009A3C48">
      <w:pPr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</w:p>
    <w:p w:rsidR="0080714A" w:rsidRPr="009A3C48" w:rsidRDefault="0080714A" w:rsidP="009A3C48">
      <w:pPr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</w:p>
    <w:p w:rsidR="009A3C48" w:rsidRDefault="009A3C48" w:rsidP="009A3C48">
      <w:pPr>
        <w:suppressAutoHyphens w:val="0"/>
        <w:rPr>
          <w:rFonts w:eastAsia="Times New Roman"/>
          <w:kern w:val="0"/>
          <w:sz w:val="28"/>
          <w:szCs w:val="20"/>
          <w:lang w:eastAsia="ru-RU"/>
        </w:rPr>
      </w:pPr>
    </w:p>
    <w:p w:rsidR="009A3C48" w:rsidRPr="009A3C48" w:rsidRDefault="009A3C48" w:rsidP="009A3C48">
      <w:pPr>
        <w:suppressAutoHyphens w:val="0"/>
        <w:rPr>
          <w:rFonts w:eastAsia="Times New Roman"/>
          <w:kern w:val="0"/>
          <w:sz w:val="28"/>
          <w:szCs w:val="20"/>
          <w:lang w:eastAsia="ru-RU"/>
        </w:rPr>
      </w:pPr>
    </w:p>
    <w:p w:rsidR="009A3C48" w:rsidRPr="009A3C48" w:rsidRDefault="009A3C48" w:rsidP="009A3C48">
      <w:pPr>
        <w:suppressAutoHyphens w:val="0"/>
        <w:rPr>
          <w:rFonts w:eastAsia="Times New Roman"/>
          <w:kern w:val="0"/>
          <w:sz w:val="28"/>
          <w:szCs w:val="20"/>
          <w:lang w:eastAsia="ru-RU"/>
        </w:rPr>
      </w:pPr>
    </w:p>
    <w:p w:rsidR="009A3C48" w:rsidRPr="009A3C48" w:rsidRDefault="009A3C48" w:rsidP="009A3C48">
      <w:pPr>
        <w:suppressAutoHyphens w:val="0"/>
        <w:rPr>
          <w:rFonts w:eastAsia="Times New Roman"/>
          <w:kern w:val="0"/>
          <w:sz w:val="28"/>
          <w:szCs w:val="20"/>
          <w:lang w:eastAsia="ru-RU"/>
        </w:rPr>
      </w:pPr>
    </w:p>
    <w:p w:rsidR="009A3C48" w:rsidRPr="004C35EB" w:rsidRDefault="009A3C48" w:rsidP="009A3C48">
      <w:pPr>
        <w:suppressAutoHyphens w:val="0"/>
        <w:ind w:left="708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9A3C48">
        <w:rPr>
          <w:rFonts w:eastAsia="Times New Roman"/>
          <w:kern w:val="0"/>
          <w:sz w:val="28"/>
          <w:szCs w:val="20"/>
          <w:lang w:eastAsia="ru-RU"/>
        </w:rPr>
        <w:t>поселок Глубокий</w:t>
      </w:r>
      <w:r w:rsidRPr="009A3C48">
        <w:rPr>
          <w:rFonts w:eastAsia="Times New Roman"/>
          <w:kern w:val="0"/>
          <w:sz w:val="28"/>
          <w:szCs w:val="20"/>
          <w:lang w:eastAsia="ru-RU"/>
        </w:rPr>
        <w:br/>
      </w:r>
      <w:r w:rsidRPr="005F5020">
        <w:rPr>
          <w:rFonts w:eastAsia="Times New Roman"/>
          <w:kern w:val="0"/>
          <w:sz w:val="28"/>
          <w:szCs w:val="20"/>
          <w:lang w:eastAsia="ru-RU"/>
        </w:rPr>
        <w:t>2022 год</w:t>
      </w:r>
    </w:p>
    <w:p w:rsidR="009917B8" w:rsidRDefault="009917B8" w:rsidP="0081350A">
      <w:pPr>
        <w:tabs>
          <w:tab w:val="left" w:pos="142"/>
        </w:tabs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СОДЕРЖАНИЕ</w:t>
      </w:r>
    </w:p>
    <w:p w:rsidR="009917B8" w:rsidRDefault="009917B8" w:rsidP="0081350A">
      <w:pPr>
        <w:tabs>
          <w:tab w:val="left" w:pos="142"/>
        </w:tabs>
        <w:jc w:val="center"/>
        <w:rPr>
          <w:rFonts w:eastAsia="Times New Roman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98"/>
      </w:tblGrid>
      <w:tr w:rsidR="000A48E7" w:rsidTr="00E654D0">
        <w:tc>
          <w:tcPr>
            <w:tcW w:w="9498" w:type="dxa"/>
          </w:tcPr>
          <w:p w:rsidR="000A48E7" w:rsidRDefault="000A48E7" w:rsidP="000A48E7">
            <w:pPr>
              <w:tabs>
                <w:tab w:val="left" w:pos="-1276"/>
              </w:tabs>
              <w:snapToGrid w:val="0"/>
              <w:spacing w:line="276" w:lineRule="auto"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</w:rPr>
              <w:t>Устав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 w:rsidR="00314CB4">
              <w:rPr>
                <w:rFonts w:eastAsia="Times New Roman"/>
                <w:sz w:val="28"/>
              </w:rPr>
              <w:t>Н</w:t>
            </w:r>
            <w:r w:rsidR="00314CB4">
              <w:rPr>
                <w:sz w:val="28"/>
              </w:rPr>
              <w:t>овосельского</w:t>
            </w:r>
            <w:r w:rsidR="00A0056F">
              <w:rPr>
                <w:sz w:val="28"/>
              </w:rPr>
              <w:t xml:space="preserve"> </w:t>
            </w:r>
            <w:r>
              <w:rPr>
                <w:sz w:val="28"/>
              </w:rPr>
              <w:t>сель</w:t>
            </w:r>
            <w:r w:rsidR="00314CB4">
              <w:rPr>
                <w:sz w:val="28"/>
              </w:rPr>
              <w:t>ского</w:t>
            </w:r>
            <w:r w:rsidR="00A0056F">
              <w:rPr>
                <w:sz w:val="28"/>
              </w:rPr>
              <w:t xml:space="preserve"> </w:t>
            </w:r>
            <w:r w:rsidR="00314CB4">
              <w:rPr>
                <w:sz w:val="28"/>
              </w:rPr>
              <w:t>поселения</w:t>
            </w:r>
            <w:r w:rsidR="00A0056F">
              <w:rPr>
                <w:sz w:val="28"/>
              </w:rPr>
              <w:t xml:space="preserve"> </w:t>
            </w:r>
            <w:r w:rsidR="00314CB4">
              <w:rPr>
                <w:sz w:val="28"/>
              </w:rPr>
              <w:t>Новокубанского</w:t>
            </w:r>
            <w:r w:rsidR="00A0056F">
              <w:rPr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  <w:p w:rsidR="000A48E7" w:rsidRDefault="00A0056F" w:rsidP="000A48E7">
            <w:pPr>
              <w:tabs>
                <w:tab w:val="left" w:pos="-1276"/>
              </w:tabs>
              <w:snapToGrid w:val="0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A48E7">
              <w:rPr>
                <w:sz w:val="28"/>
              </w:rPr>
              <w:t>(преамбула)</w:t>
            </w:r>
            <w:r>
              <w:rPr>
                <w:sz w:val="28"/>
              </w:rPr>
              <w:t xml:space="preserve">                 </w:t>
            </w:r>
            <w:r w:rsidR="00063A25">
              <w:rPr>
                <w:sz w:val="28"/>
              </w:rPr>
              <w:t xml:space="preserve">                                                                  </w:t>
            </w:r>
            <w:r w:rsidR="009373E7">
              <w:rPr>
                <w:sz w:val="28"/>
              </w:rPr>
              <w:t xml:space="preserve">    </w:t>
            </w:r>
            <w:r w:rsidR="00063A25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    </w:t>
            </w:r>
            <w:r w:rsidR="000A48E7">
              <w:rPr>
                <w:sz w:val="28"/>
              </w:rPr>
              <w:t>стр.3</w:t>
            </w:r>
          </w:p>
          <w:p w:rsidR="000A48E7" w:rsidRDefault="000A48E7" w:rsidP="00314CB4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0A48E7" w:rsidTr="00E654D0">
        <w:tc>
          <w:tcPr>
            <w:tcW w:w="9498" w:type="dxa"/>
          </w:tcPr>
          <w:p w:rsidR="000A48E7" w:rsidRDefault="000A48E7" w:rsidP="000A48E7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Глава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1.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Общие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положения</w:t>
            </w:r>
            <w:r w:rsidR="00A0056F">
              <w:rPr>
                <w:rFonts w:eastAsia="Times New Roman"/>
                <w:sz w:val="28"/>
              </w:rPr>
              <w:t xml:space="preserve">         </w:t>
            </w:r>
            <w:r w:rsidR="00063A25">
              <w:rPr>
                <w:rFonts w:eastAsia="Times New Roman"/>
                <w:sz w:val="28"/>
              </w:rPr>
              <w:t xml:space="preserve">                                                 </w:t>
            </w:r>
            <w:r w:rsidR="009373E7">
              <w:rPr>
                <w:rFonts w:eastAsia="Times New Roman"/>
                <w:sz w:val="28"/>
              </w:rPr>
              <w:t xml:space="preserve">  </w:t>
            </w:r>
            <w:r w:rsidR="00063A25">
              <w:rPr>
                <w:rFonts w:eastAsia="Times New Roman"/>
                <w:sz w:val="28"/>
              </w:rPr>
              <w:t xml:space="preserve"> </w:t>
            </w:r>
            <w:r w:rsidR="009373E7">
              <w:rPr>
                <w:rFonts w:eastAsia="Times New Roman"/>
                <w:sz w:val="28"/>
              </w:rPr>
              <w:t xml:space="preserve">  </w:t>
            </w:r>
            <w:r w:rsidR="00A0056F">
              <w:rPr>
                <w:rFonts w:eastAsia="Times New Roman"/>
                <w:sz w:val="28"/>
              </w:rPr>
              <w:t xml:space="preserve">  </w:t>
            </w:r>
            <w:r w:rsidR="009373E7">
              <w:rPr>
                <w:rFonts w:eastAsia="Times New Roman"/>
                <w:sz w:val="28"/>
              </w:rPr>
              <w:t xml:space="preserve"> </w:t>
            </w:r>
            <w:r w:rsidR="00A0056F">
              <w:rPr>
                <w:rFonts w:eastAsia="Times New Roman"/>
                <w:sz w:val="28"/>
              </w:rPr>
              <w:t xml:space="preserve">       </w:t>
            </w:r>
            <w:r>
              <w:rPr>
                <w:rFonts w:eastAsia="Times New Roman"/>
                <w:sz w:val="28"/>
              </w:rPr>
              <w:t>стр.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3</w:t>
            </w:r>
          </w:p>
          <w:p w:rsidR="000A48E7" w:rsidRDefault="000A48E7" w:rsidP="000A48E7">
            <w:pPr>
              <w:tabs>
                <w:tab w:val="left" w:pos="142"/>
              </w:tabs>
              <w:spacing w:line="276" w:lineRule="auto"/>
              <w:jc w:val="both"/>
              <w:rPr>
                <w:rFonts w:eastAsia="Times New Roman"/>
                <w:sz w:val="28"/>
              </w:rPr>
            </w:pPr>
          </w:p>
        </w:tc>
      </w:tr>
      <w:tr w:rsidR="000A48E7" w:rsidTr="00E654D0">
        <w:tc>
          <w:tcPr>
            <w:tcW w:w="9498" w:type="dxa"/>
          </w:tcPr>
          <w:p w:rsidR="000A48E7" w:rsidRDefault="000A48E7" w:rsidP="000A48E7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sz w:val="28"/>
              </w:rPr>
              <w:t>Глава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2.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Вопросы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местного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значения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сельского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поселения</w:t>
            </w:r>
            <w:r>
              <w:rPr>
                <w:sz w:val="28"/>
                <w:szCs w:val="28"/>
              </w:rPr>
              <w:t>,</w:t>
            </w:r>
            <w:r w:rsidR="00A0056F">
              <w:rPr>
                <w:rFonts w:eastAsia="Times New Roman"/>
                <w:kern w:val="0"/>
                <w:lang w:eastAsia="ru-RU"/>
              </w:rPr>
              <w:t xml:space="preserve"> </w:t>
            </w:r>
          </w:p>
          <w:p w:rsidR="000A48E7" w:rsidRDefault="000A48E7" w:rsidP="000A48E7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наделение</w:t>
            </w:r>
            <w:r w:rsidR="00A0056F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органов</w:t>
            </w:r>
            <w:r w:rsidR="00A0056F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местного</w:t>
            </w:r>
            <w:r w:rsidR="00A0056F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самоуправления</w:t>
            </w:r>
            <w:r w:rsidR="00A0056F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0A48E7" w:rsidRDefault="000A48E7" w:rsidP="000A48E7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отдельными</w:t>
            </w:r>
            <w:r w:rsidR="00A0056F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государственными</w:t>
            </w:r>
            <w:r w:rsidR="00A0056F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полномочиями</w:t>
            </w:r>
            <w:r w:rsidR="00A0056F">
              <w:rPr>
                <w:rFonts w:eastAsia="Times New Roman"/>
                <w:sz w:val="28"/>
              </w:rPr>
              <w:t xml:space="preserve">  </w:t>
            </w:r>
            <w:r w:rsidR="00063A25">
              <w:rPr>
                <w:rFonts w:eastAsia="Times New Roman"/>
                <w:sz w:val="28"/>
              </w:rPr>
              <w:t xml:space="preserve">                              </w:t>
            </w:r>
            <w:r w:rsidR="009373E7">
              <w:rPr>
                <w:rFonts w:eastAsia="Times New Roman"/>
                <w:sz w:val="28"/>
              </w:rPr>
              <w:t xml:space="preserve"> </w:t>
            </w:r>
            <w:r w:rsidR="00A0056F">
              <w:rPr>
                <w:rFonts w:eastAsia="Times New Roman"/>
                <w:sz w:val="28"/>
              </w:rPr>
              <w:t xml:space="preserve">      </w:t>
            </w:r>
            <w:r>
              <w:rPr>
                <w:rFonts w:eastAsia="Times New Roman"/>
                <w:sz w:val="28"/>
              </w:rPr>
              <w:t>стр.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5</w:t>
            </w:r>
          </w:p>
          <w:p w:rsidR="000A48E7" w:rsidRDefault="000A48E7" w:rsidP="00314CB4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Fonts w:eastAsia="Times New Roman"/>
                <w:sz w:val="28"/>
              </w:rPr>
            </w:pPr>
          </w:p>
        </w:tc>
      </w:tr>
      <w:tr w:rsidR="000A48E7" w:rsidTr="00E654D0">
        <w:tc>
          <w:tcPr>
            <w:tcW w:w="9498" w:type="dxa"/>
          </w:tcPr>
          <w:p w:rsidR="000A48E7" w:rsidRDefault="000A48E7" w:rsidP="000A48E7">
            <w:pPr>
              <w:tabs>
                <w:tab w:val="left" w:pos="142"/>
              </w:tabs>
              <w:snapToGrid w:val="0"/>
              <w:spacing w:line="276" w:lineRule="auto"/>
              <w:ind w:right="-108" w:firstLine="32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Глава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3.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Формы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непосредственного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осуществления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населением</w:t>
            </w:r>
            <w:r w:rsidR="00A0056F">
              <w:rPr>
                <w:rFonts w:eastAsia="Times New Roman"/>
                <w:sz w:val="28"/>
              </w:rPr>
              <w:t xml:space="preserve"> </w:t>
            </w:r>
          </w:p>
          <w:p w:rsidR="009373E7" w:rsidRDefault="000A48E7" w:rsidP="000A48E7">
            <w:pPr>
              <w:tabs>
                <w:tab w:val="left" w:pos="142"/>
              </w:tabs>
              <w:spacing w:line="276" w:lineRule="auto"/>
              <w:ind w:right="-108" w:firstLine="32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местного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самоуправления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и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участия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населения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сельского</w:t>
            </w:r>
            <w:r w:rsidR="00A0056F">
              <w:rPr>
                <w:rFonts w:eastAsia="Times New Roman"/>
                <w:sz w:val="28"/>
              </w:rPr>
              <w:t xml:space="preserve"> </w:t>
            </w:r>
          </w:p>
          <w:p w:rsidR="000A48E7" w:rsidRDefault="000A48E7" w:rsidP="009373E7">
            <w:pPr>
              <w:tabs>
                <w:tab w:val="left" w:pos="142"/>
              </w:tabs>
              <w:spacing w:line="276" w:lineRule="auto"/>
              <w:ind w:right="-108" w:firstLine="32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поселения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в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осуществлении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местного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самоуправления</w:t>
            </w:r>
            <w:r w:rsidR="00A0056F">
              <w:rPr>
                <w:rFonts w:eastAsia="Times New Roman"/>
                <w:sz w:val="28"/>
              </w:rPr>
              <w:t xml:space="preserve">         </w:t>
            </w:r>
            <w:r w:rsidR="00063A25">
              <w:rPr>
                <w:rFonts w:eastAsia="Times New Roman"/>
                <w:sz w:val="28"/>
              </w:rPr>
              <w:t xml:space="preserve">          </w:t>
            </w:r>
            <w:r w:rsidR="009373E7">
              <w:rPr>
                <w:rFonts w:eastAsia="Times New Roman"/>
                <w:sz w:val="28"/>
              </w:rPr>
              <w:t xml:space="preserve">    </w:t>
            </w:r>
            <w:r w:rsidR="00063A25"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Times New Roman"/>
                <w:sz w:val="28"/>
              </w:rPr>
              <w:t>стр.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1</w:t>
            </w:r>
            <w:r w:rsidR="00E654D0">
              <w:rPr>
                <w:rFonts w:eastAsia="Times New Roman"/>
                <w:sz w:val="28"/>
              </w:rPr>
              <w:t>1</w:t>
            </w:r>
          </w:p>
          <w:p w:rsidR="000A48E7" w:rsidRDefault="000A48E7" w:rsidP="000A48E7">
            <w:pPr>
              <w:tabs>
                <w:tab w:val="left" w:pos="142"/>
              </w:tabs>
              <w:spacing w:line="276" w:lineRule="auto"/>
              <w:jc w:val="both"/>
              <w:rPr>
                <w:rFonts w:eastAsia="Times New Roman"/>
                <w:sz w:val="28"/>
              </w:rPr>
            </w:pPr>
          </w:p>
        </w:tc>
      </w:tr>
      <w:tr w:rsidR="000A48E7" w:rsidTr="00E654D0">
        <w:tc>
          <w:tcPr>
            <w:tcW w:w="9498" w:type="dxa"/>
          </w:tcPr>
          <w:p w:rsidR="000A48E7" w:rsidRDefault="000A48E7" w:rsidP="000A48E7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Глава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4.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Органы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местного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самоуправления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и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должностные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лица</w:t>
            </w:r>
            <w:r w:rsidR="00A0056F">
              <w:rPr>
                <w:rFonts w:eastAsia="Times New Roman"/>
                <w:sz w:val="28"/>
              </w:rPr>
              <w:t xml:space="preserve"> </w:t>
            </w:r>
          </w:p>
          <w:p w:rsidR="000A48E7" w:rsidRDefault="000A48E7" w:rsidP="00E654D0">
            <w:pPr>
              <w:tabs>
                <w:tab w:val="left" w:pos="142"/>
              </w:tabs>
              <w:spacing w:line="276" w:lineRule="auto"/>
              <w:ind w:firstLine="32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местного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самоуправления</w:t>
            </w:r>
            <w:r w:rsidR="00A0056F">
              <w:rPr>
                <w:rFonts w:eastAsia="Times New Roman"/>
                <w:sz w:val="28"/>
              </w:rPr>
              <w:t xml:space="preserve">         </w:t>
            </w:r>
            <w:r w:rsidR="00063A25">
              <w:rPr>
                <w:rFonts w:eastAsia="Times New Roman"/>
                <w:sz w:val="28"/>
              </w:rPr>
              <w:t xml:space="preserve">                                                     </w:t>
            </w:r>
            <w:r w:rsidR="00A0056F">
              <w:rPr>
                <w:rFonts w:eastAsia="Times New Roman"/>
                <w:sz w:val="28"/>
              </w:rPr>
              <w:t xml:space="preserve">    </w:t>
            </w:r>
            <w:r w:rsidR="009373E7">
              <w:rPr>
                <w:rFonts w:eastAsia="Times New Roman"/>
                <w:sz w:val="28"/>
              </w:rPr>
              <w:t xml:space="preserve">    </w:t>
            </w:r>
            <w:r w:rsidR="00A0056F">
              <w:rPr>
                <w:rFonts w:eastAsia="Times New Roman"/>
                <w:sz w:val="28"/>
              </w:rPr>
              <w:t xml:space="preserve">    </w:t>
            </w:r>
            <w:r w:rsidR="00373579">
              <w:rPr>
                <w:rFonts w:eastAsia="Times New Roman"/>
                <w:sz w:val="28"/>
              </w:rPr>
              <w:t>стр.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 w:rsidR="00E654D0">
              <w:rPr>
                <w:rFonts w:eastAsia="Times New Roman"/>
                <w:sz w:val="28"/>
              </w:rPr>
              <w:t>32</w:t>
            </w:r>
          </w:p>
          <w:p w:rsidR="000A48E7" w:rsidRDefault="000A48E7" w:rsidP="000A48E7">
            <w:pPr>
              <w:tabs>
                <w:tab w:val="left" w:pos="142"/>
              </w:tabs>
              <w:spacing w:line="276" w:lineRule="auto"/>
              <w:jc w:val="both"/>
              <w:rPr>
                <w:rFonts w:eastAsia="Times New Roman"/>
                <w:sz w:val="28"/>
              </w:rPr>
            </w:pPr>
          </w:p>
        </w:tc>
      </w:tr>
      <w:tr w:rsidR="000A48E7" w:rsidTr="00E654D0">
        <w:tc>
          <w:tcPr>
            <w:tcW w:w="9498" w:type="dxa"/>
          </w:tcPr>
          <w:p w:rsidR="000A48E7" w:rsidRDefault="000A48E7" w:rsidP="000A48E7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Глава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5.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Муниципальная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служба</w:t>
            </w:r>
            <w:r w:rsidR="00A0056F">
              <w:rPr>
                <w:rFonts w:eastAsia="Times New Roman"/>
                <w:sz w:val="28"/>
              </w:rPr>
              <w:t xml:space="preserve">     </w:t>
            </w:r>
            <w:r w:rsidR="00063A25">
              <w:rPr>
                <w:rFonts w:eastAsia="Times New Roman"/>
                <w:sz w:val="28"/>
              </w:rPr>
              <w:t xml:space="preserve">                                             </w:t>
            </w:r>
            <w:r w:rsidR="009373E7">
              <w:rPr>
                <w:rFonts w:eastAsia="Times New Roman"/>
                <w:sz w:val="28"/>
              </w:rPr>
              <w:t xml:space="preserve">    </w:t>
            </w:r>
            <w:r w:rsidR="00063A25">
              <w:rPr>
                <w:rFonts w:eastAsia="Times New Roman"/>
                <w:sz w:val="28"/>
              </w:rPr>
              <w:t xml:space="preserve"> </w:t>
            </w:r>
            <w:r w:rsidR="00A0056F">
              <w:rPr>
                <w:rFonts w:eastAsia="Times New Roman"/>
                <w:sz w:val="28"/>
              </w:rPr>
              <w:t xml:space="preserve">         </w:t>
            </w:r>
            <w:r w:rsidR="00373579">
              <w:rPr>
                <w:rFonts w:eastAsia="Times New Roman"/>
                <w:sz w:val="28"/>
              </w:rPr>
              <w:t>стр.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 w:rsidR="00373579">
              <w:rPr>
                <w:rFonts w:eastAsia="Times New Roman"/>
                <w:sz w:val="28"/>
              </w:rPr>
              <w:t>54</w:t>
            </w:r>
          </w:p>
          <w:p w:rsidR="000A48E7" w:rsidRDefault="000A48E7" w:rsidP="000A48E7">
            <w:pPr>
              <w:tabs>
                <w:tab w:val="left" w:pos="142"/>
              </w:tabs>
              <w:spacing w:line="276" w:lineRule="auto"/>
              <w:jc w:val="both"/>
              <w:rPr>
                <w:rFonts w:eastAsia="Times New Roman"/>
                <w:sz w:val="28"/>
              </w:rPr>
            </w:pPr>
          </w:p>
        </w:tc>
      </w:tr>
      <w:tr w:rsidR="000A48E7" w:rsidTr="00E654D0">
        <w:tc>
          <w:tcPr>
            <w:tcW w:w="9498" w:type="dxa"/>
          </w:tcPr>
          <w:p w:rsidR="000A48E7" w:rsidRDefault="000A48E7" w:rsidP="000A48E7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Глава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6.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Муниципальные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правовые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акты</w:t>
            </w:r>
            <w:r w:rsidR="00063A25">
              <w:rPr>
                <w:rFonts w:eastAsia="Times New Roman"/>
                <w:sz w:val="28"/>
              </w:rPr>
              <w:t xml:space="preserve">                                   </w:t>
            </w:r>
            <w:r w:rsidR="00A0056F">
              <w:rPr>
                <w:rFonts w:eastAsia="Times New Roman"/>
                <w:sz w:val="28"/>
              </w:rPr>
              <w:t xml:space="preserve">    </w:t>
            </w:r>
            <w:r w:rsidR="009373E7">
              <w:rPr>
                <w:rFonts w:eastAsia="Times New Roman"/>
                <w:sz w:val="28"/>
              </w:rPr>
              <w:t xml:space="preserve">   </w:t>
            </w:r>
            <w:r w:rsidR="00A0056F">
              <w:rPr>
                <w:rFonts w:eastAsia="Times New Roman"/>
                <w:sz w:val="28"/>
              </w:rPr>
              <w:t xml:space="preserve">        </w:t>
            </w:r>
            <w:r>
              <w:rPr>
                <w:rFonts w:eastAsia="Times New Roman"/>
                <w:sz w:val="28"/>
              </w:rPr>
              <w:t>стр.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5</w:t>
            </w:r>
            <w:r w:rsidR="00373579">
              <w:rPr>
                <w:rFonts w:eastAsia="Times New Roman"/>
                <w:sz w:val="28"/>
              </w:rPr>
              <w:t>7</w:t>
            </w:r>
          </w:p>
          <w:p w:rsidR="000A48E7" w:rsidRDefault="000A48E7" w:rsidP="000A48E7">
            <w:pPr>
              <w:tabs>
                <w:tab w:val="left" w:pos="142"/>
              </w:tabs>
              <w:spacing w:line="276" w:lineRule="auto"/>
              <w:jc w:val="both"/>
              <w:rPr>
                <w:rFonts w:eastAsia="Times New Roman"/>
                <w:sz w:val="28"/>
              </w:rPr>
            </w:pPr>
          </w:p>
        </w:tc>
      </w:tr>
      <w:tr w:rsidR="000A48E7" w:rsidRPr="00AF480E" w:rsidTr="00E654D0">
        <w:tc>
          <w:tcPr>
            <w:tcW w:w="9498" w:type="dxa"/>
          </w:tcPr>
          <w:p w:rsidR="000A48E7" w:rsidRPr="00AF480E" w:rsidRDefault="000A48E7" w:rsidP="000A48E7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Fonts w:eastAsia="Times New Roman"/>
                <w:sz w:val="28"/>
              </w:rPr>
            </w:pPr>
            <w:r w:rsidRPr="00AF480E">
              <w:rPr>
                <w:rFonts w:eastAsia="Times New Roman"/>
                <w:sz w:val="28"/>
              </w:rPr>
              <w:t>Глава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 w:rsidRPr="00AF480E">
              <w:rPr>
                <w:rFonts w:eastAsia="Times New Roman"/>
                <w:sz w:val="28"/>
              </w:rPr>
              <w:t>7.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 w:rsidRPr="00AF480E">
              <w:rPr>
                <w:rFonts w:eastAsia="Times New Roman"/>
                <w:sz w:val="28"/>
              </w:rPr>
              <w:t>Экономическая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 w:rsidRPr="00AF480E">
              <w:rPr>
                <w:rFonts w:eastAsia="Times New Roman"/>
                <w:sz w:val="28"/>
              </w:rPr>
              <w:t>основа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 w:rsidRPr="00AF480E">
              <w:rPr>
                <w:rFonts w:eastAsia="Times New Roman"/>
                <w:sz w:val="28"/>
              </w:rPr>
              <w:t>местного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 w:rsidRPr="00AF480E">
              <w:rPr>
                <w:rFonts w:eastAsia="Times New Roman"/>
                <w:sz w:val="28"/>
              </w:rPr>
              <w:t>самоу</w:t>
            </w:r>
            <w:r w:rsidR="00373579">
              <w:rPr>
                <w:rFonts w:eastAsia="Times New Roman"/>
                <w:sz w:val="28"/>
              </w:rPr>
              <w:t>правления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 w:rsidR="00063A25">
              <w:rPr>
                <w:rFonts w:eastAsia="Times New Roman"/>
                <w:sz w:val="28"/>
              </w:rPr>
              <w:t xml:space="preserve">               </w:t>
            </w:r>
            <w:r w:rsidR="00A0056F">
              <w:rPr>
                <w:rFonts w:eastAsia="Times New Roman"/>
                <w:sz w:val="28"/>
              </w:rPr>
              <w:t xml:space="preserve">    </w:t>
            </w:r>
            <w:r w:rsidR="00373579">
              <w:rPr>
                <w:rFonts w:eastAsia="Times New Roman"/>
                <w:sz w:val="28"/>
              </w:rPr>
              <w:t>стр.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 w:rsidR="00BC2CB3">
              <w:rPr>
                <w:rFonts w:eastAsia="Times New Roman"/>
                <w:sz w:val="28"/>
              </w:rPr>
              <w:t>65</w:t>
            </w:r>
          </w:p>
          <w:p w:rsidR="000A48E7" w:rsidRPr="00AF480E" w:rsidRDefault="000A48E7" w:rsidP="000A48E7">
            <w:pPr>
              <w:tabs>
                <w:tab w:val="left" w:pos="142"/>
              </w:tabs>
              <w:spacing w:line="276" w:lineRule="auto"/>
              <w:jc w:val="both"/>
              <w:rPr>
                <w:rFonts w:eastAsia="Times New Roman"/>
                <w:sz w:val="28"/>
              </w:rPr>
            </w:pPr>
          </w:p>
        </w:tc>
      </w:tr>
      <w:tr w:rsidR="000A48E7" w:rsidRPr="00AF480E" w:rsidTr="00E654D0">
        <w:tc>
          <w:tcPr>
            <w:tcW w:w="9498" w:type="dxa"/>
          </w:tcPr>
          <w:p w:rsidR="000A48E7" w:rsidRPr="00AF480E" w:rsidRDefault="000A48E7" w:rsidP="000A48E7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Fonts w:eastAsia="Times New Roman"/>
                <w:sz w:val="28"/>
              </w:rPr>
            </w:pPr>
            <w:r w:rsidRPr="00AF480E">
              <w:rPr>
                <w:rFonts w:eastAsia="Times New Roman"/>
                <w:sz w:val="28"/>
              </w:rPr>
              <w:t>Глава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 w:rsidRPr="00AF480E">
              <w:rPr>
                <w:rFonts w:eastAsia="Times New Roman"/>
                <w:sz w:val="28"/>
              </w:rPr>
              <w:t>8.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 w:rsidRPr="00AF480E">
              <w:rPr>
                <w:rFonts w:eastAsia="Times New Roman"/>
                <w:sz w:val="28"/>
              </w:rPr>
              <w:t>Ответственность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 w:rsidRPr="00AF480E">
              <w:rPr>
                <w:rFonts w:eastAsia="Times New Roman"/>
                <w:sz w:val="28"/>
              </w:rPr>
              <w:t>органов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 w:rsidRPr="00AF480E">
              <w:rPr>
                <w:rFonts w:eastAsia="Times New Roman"/>
                <w:sz w:val="28"/>
              </w:rPr>
              <w:t>местного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 w:rsidRPr="00AF480E">
              <w:rPr>
                <w:rFonts w:eastAsia="Times New Roman"/>
                <w:sz w:val="28"/>
              </w:rPr>
              <w:t>самоуправления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 w:rsidRPr="00AF480E">
              <w:rPr>
                <w:rFonts w:eastAsia="Times New Roman"/>
                <w:sz w:val="28"/>
              </w:rPr>
              <w:t>и</w:t>
            </w:r>
            <w:r w:rsidR="00A0056F">
              <w:rPr>
                <w:rFonts w:eastAsia="Times New Roman"/>
                <w:sz w:val="28"/>
              </w:rPr>
              <w:t xml:space="preserve"> </w:t>
            </w:r>
          </w:p>
          <w:p w:rsidR="000A48E7" w:rsidRPr="00AF480E" w:rsidRDefault="000A48E7" w:rsidP="000A48E7">
            <w:pPr>
              <w:tabs>
                <w:tab w:val="left" w:pos="142"/>
              </w:tabs>
              <w:spacing w:line="276" w:lineRule="auto"/>
              <w:jc w:val="both"/>
              <w:rPr>
                <w:rFonts w:eastAsia="Times New Roman"/>
                <w:sz w:val="28"/>
              </w:rPr>
            </w:pPr>
            <w:r w:rsidRPr="00AF480E">
              <w:rPr>
                <w:rFonts w:eastAsia="Times New Roman"/>
                <w:sz w:val="28"/>
              </w:rPr>
              <w:t>должностных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 w:rsidRPr="00AF480E">
              <w:rPr>
                <w:rFonts w:eastAsia="Times New Roman"/>
                <w:sz w:val="28"/>
              </w:rPr>
              <w:t>лиц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 w:rsidRPr="00AF480E">
              <w:rPr>
                <w:rFonts w:eastAsia="Times New Roman"/>
                <w:sz w:val="28"/>
              </w:rPr>
              <w:t>местного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 w:rsidRPr="00AF480E">
              <w:rPr>
                <w:rFonts w:eastAsia="Times New Roman"/>
                <w:sz w:val="28"/>
              </w:rPr>
              <w:t>самоуправления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 w:rsidRPr="00AF480E">
              <w:rPr>
                <w:rFonts w:eastAsia="Times New Roman"/>
                <w:sz w:val="28"/>
              </w:rPr>
              <w:t>посе</w:t>
            </w:r>
            <w:r w:rsidR="00373579">
              <w:rPr>
                <w:rFonts w:eastAsia="Times New Roman"/>
                <w:sz w:val="28"/>
              </w:rPr>
              <w:t>л</w:t>
            </w:r>
            <w:r w:rsidR="00E654D0">
              <w:rPr>
                <w:rFonts w:eastAsia="Times New Roman"/>
                <w:sz w:val="28"/>
              </w:rPr>
              <w:t>ения</w:t>
            </w:r>
            <w:r w:rsidR="00A0056F">
              <w:rPr>
                <w:rFonts w:eastAsia="Times New Roman"/>
                <w:sz w:val="28"/>
              </w:rPr>
              <w:t xml:space="preserve">  </w:t>
            </w:r>
            <w:r w:rsidR="00063A25">
              <w:rPr>
                <w:rFonts w:eastAsia="Times New Roman"/>
                <w:sz w:val="28"/>
              </w:rPr>
              <w:t xml:space="preserve">                   </w:t>
            </w:r>
            <w:r w:rsidR="00A0056F">
              <w:rPr>
                <w:rFonts w:eastAsia="Times New Roman"/>
                <w:sz w:val="28"/>
              </w:rPr>
              <w:t xml:space="preserve">    </w:t>
            </w:r>
            <w:r w:rsidR="00E654D0">
              <w:rPr>
                <w:rFonts w:eastAsia="Times New Roman"/>
                <w:sz w:val="28"/>
              </w:rPr>
              <w:t>стр.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 w:rsidR="00E654D0">
              <w:rPr>
                <w:rFonts w:eastAsia="Times New Roman"/>
                <w:sz w:val="28"/>
              </w:rPr>
              <w:t>76</w:t>
            </w:r>
          </w:p>
          <w:p w:rsidR="000A48E7" w:rsidRPr="00AF480E" w:rsidRDefault="000A48E7" w:rsidP="000A48E7">
            <w:pPr>
              <w:tabs>
                <w:tab w:val="left" w:pos="142"/>
              </w:tabs>
              <w:spacing w:line="276" w:lineRule="auto"/>
              <w:jc w:val="both"/>
              <w:rPr>
                <w:rFonts w:eastAsia="Times New Roman"/>
                <w:sz w:val="28"/>
              </w:rPr>
            </w:pPr>
          </w:p>
        </w:tc>
      </w:tr>
      <w:tr w:rsidR="000A48E7" w:rsidRPr="00AF480E" w:rsidTr="00E654D0">
        <w:tc>
          <w:tcPr>
            <w:tcW w:w="9498" w:type="dxa"/>
          </w:tcPr>
          <w:p w:rsidR="000A48E7" w:rsidRPr="00AF480E" w:rsidRDefault="000A48E7" w:rsidP="000A48E7">
            <w:pPr>
              <w:tabs>
                <w:tab w:val="left" w:pos="142"/>
              </w:tabs>
              <w:snapToGrid w:val="0"/>
              <w:spacing w:line="276" w:lineRule="auto"/>
              <w:jc w:val="both"/>
              <w:rPr>
                <w:rFonts w:eastAsia="Times New Roman"/>
                <w:sz w:val="28"/>
              </w:rPr>
            </w:pPr>
            <w:r w:rsidRPr="00AF480E">
              <w:rPr>
                <w:rFonts w:eastAsia="Times New Roman"/>
                <w:sz w:val="28"/>
              </w:rPr>
              <w:t>Глава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 w:rsidRPr="00AF480E">
              <w:rPr>
                <w:rFonts w:eastAsia="Times New Roman"/>
                <w:sz w:val="28"/>
              </w:rPr>
              <w:t>9.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 w:rsidRPr="00AF480E">
              <w:rPr>
                <w:rFonts w:eastAsia="Times New Roman"/>
                <w:sz w:val="28"/>
              </w:rPr>
              <w:t>Заключительные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 w:rsidRPr="00AF480E">
              <w:rPr>
                <w:rFonts w:eastAsia="Times New Roman"/>
                <w:sz w:val="28"/>
              </w:rPr>
              <w:t>положения</w:t>
            </w:r>
            <w:r w:rsidR="00A0056F">
              <w:rPr>
                <w:rFonts w:eastAsia="Times New Roman"/>
                <w:sz w:val="28"/>
              </w:rPr>
              <w:t xml:space="preserve">           </w:t>
            </w:r>
            <w:r w:rsidR="00063A25">
              <w:rPr>
                <w:rFonts w:eastAsia="Times New Roman"/>
                <w:sz w:val="28"/>
              </w:rPr>
              <w:t xml:space="preserve">        </w:t>
            </w:r>
            <w:r w:rsidR="009373E7">
              <w:rPr>
                <w:rFonts w:eastAsia="Times New Roman"/>
                <w:sz w:val="28"/>
              </w:rPr>
              <w:t xml:space="preserve">   </w:t>
            </w:r>
            <w:r w:rsidR="00063A25">
              <w:rPr>
                <w:rFonts w:eastAsia="Times New Roman"/>
                <w:sz w:val="28"/>
              </w:rPr>
              <w:t xml:space="preserve">                                </w:t>
            </w:r>
            <w:r w:rsidR="00A0056F">
              <w:rPr>
                <w:rFonts w:eastAsia="Times New Roman"/>
                <w:sz w:val="28"/>
              </w:rPr>
              <w:t xml:space="preserve">   </w:t>
            </w:r>
            <w:r w:rsidR="00373579">
              <w:rPr>
                <w:rFonts w:eastAsia="Times New Roman"/>
                <w:sz w:val="28"/>
              </w:rPr>
              <w:t>стр.</w:t>
            </w:r>
            <w:r w:rsidR="00A0056F">
              <w:rPr>
                <w:rFonts w:eastAsia="Times New Roman"/>
                <w:sz w:val="28"/>
              </w:rPr>
              <w:t xml:space="preserve"> </w:t>
            </w:r>
            <w:r w:rsidR="00373579">
              <w:rPr>
                <w:rFonts w:eastAsia="Times New Roman"/>
                <w:sz w:val="28"/>
              </w:rPr>
              <w:t>80</w:t>
            </w:r>
          </w:p>
          <w:p w:rsidR="000A48E7" w:rsidRPr="00AF480E" w:rsidRDefault="000A48E7" w:rsidP="000A48E7">
            <w:pPr>
              <w:tabs>
                <w:tab w:val="left" w:pos="142"/>
              </w:tabs>
              <w:spacing w:line="276" w:lineRule="auto"/>
              <w:jc w:val="both"/>
              <w:rPr>
                <w:rFonts w:eastAsia="Times New Roman"/>
                <w:sz w:val="28"/>
              </w:rPr>
            </w:pPr>
          </w:p>
        </w:tc>
      </w:tr>
    </w:tbl>
    <w:p w:rsidR="009917B8" w:rsidRDefault="009917B8" w:rsidP="0081350A"/>
    <w:p w:rsidR="00314CB4" w:rsidRDefault="00314CB4" w:rsidP="0081350A"/>
    <w:p w:rsidR="00314CB4" w:rsidRDefault="00314CB4" w:rsidP="0081350A"/>
    <w:p w:rsidR="009917B8" w:rsidRDefault="009917B8" w:rsidP="0081350A"/>
    <w:p w:rsidR="00F135A1" w:rsidRDefault="00F135A1" w:rsidP="0081350A"/>
    <w:p w:rsidR="009917B8" w:rsidRDefault="009917B8" w:rsidP="0081350A"/>
    <w:p w:rsidR="00314CB4" w:rsidRDefault="00314CB4" w:rsidP="0081350A"/>
    <w:p w:rsidR="00314CB4" w:rsidRDefault="00314CB4" w:rsidP="0081350A"/>
    <w:p w:rsidR="00E7389A" w:rsidRDefault="00E7389A" w:rsidP="0081350A"/>
    <w:p w:rsidR="00E7389A" w:rsidRDefault="00E7389A" w:rsidP="0081350A"/>
    <w:p w:rsidR="0080714A" w:rsidRDefault="0080714A" w:rsidP="0081350A"/>
    <w:p w:rsidR="00E7389A" w:rsidRDefault="00E7389A" w:rsidP="0081350A"/>
    <w:p w:rsidR="009373E7" w:rsidRDefault="009373E7" w:rsidP="0081350A"/>
    <w:p w:rsidR="009917B8" w:rsidRDefault="009917B8" w:rsidP="0081350A">
      <w:pPr>
        <w:pStyle w:val="5"/>
        <w:keepNext w:val="0"/>
      </w:pPr>
      <w:r>
        <w:t>УСТАВ</w:t>
      </w:r>
      <w:r w:rsidR="00A0056F">
        <w:t xml:space="preserve"> </w:t>
      </w:r>
      <w:r>
        <w:t>ПОСЕЛЕНИЯ</w:t>
      </w:r>
    </w:p>
    <w:p w:rsidR="009917B8" w:rsidRDefault="009917B8" w:rsidP="0081350A">
      <w:pPr>
        <w:tabs>
          <w:tab w:val="left" w:pos="142"/>
        </w:tabs>
        <w:ind w:firstLine="851"/>
        <w:jc w:val="center"/>
        <w:rPr>
          <w:rFonts w:eastAsia="Times New Roman"/>
          <w:sz w:val="28"/>
        </w:rPr>
      </w:pPr>
    </w:p>
    <w:p w:rsidR="009917B8" w:rsidRDefault="009917B8" w:rsidP="00D9264E">
      <w:pPr>
        <w:tabs>
          <w:tab w:val="left" w:pos="-127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Настоящий</w:t>
      </w:r>
      <w:r w:rsidR="00A0056F">
        <w:rPr>
          <w:sz w:val="28"/>
        </w:rPr>
        <w:t xml:space="preserve"> </w:t>
      </w:r>
      <w:r>
        <w:rPr>
          <w:sz w:val="28"/>
        </w:rPr>
        <w:t>устав</w:t>
      </w:r>
      <w:r w:rsidR="00A0056F">
        <w:rPr>
          <w:sz w:val="28"/>
        </w:rPr>
        <w:t xml:space="preserve"> </w:t>
      </w:r>
      <w:r w:rsidR="00E61BF2">
        <w:rPr>
          <w:sz w:val="28"/>
        </w:rPr>
        <w:t>Новосельского</w:t>
      </w:r>
      <w:r w:rsidR="00A0056F">
        <w:rPr>
          <w:sz w:val="28"/>
        </w:rPr>
        <w:t xml:space="preserve"> </w:t>
      </w:r>
      <w:r>
        <w:rPr>
          <w:sz w:val="28"/>
        </w:rPr>
        <w:t>сельского</w:t>
      </w:r>
      <w:r w:rsidR="00A0056F">
        <w:rPr>
          <w:sz w:val="28"/>
        </w:rPr>
        <w:t xml:space="preserve"> </w:t>
      </w:r>
      <w:r w:rsidR="000A48E7">
        <w:rPr>
          <w:sz w:val="28"/>
        </w:rPr>
        <w:t>поселения</w:t>
      </w:r>
      <w:r w:rsidR="00A0056F">
        <w:rPr>
          <w:sz w:val="28"/>
        </w:rPr>
        <w:t xml:space="preserve"> </w:t>
      </w:r>
      <w:r w:rsidR="000A48E7">
        <w:rPr>
          <w:sz w:val="28"/>
        </w:rPr>
        <w:t>Новокубанского</w:t>
      </w:r>
      <w:r w:rsidR="00A0056F">
        <w:rPr>
          <w:sz w:val="28"/>
        </w:rPr>
        <w:t xml:space="preserve"> </w:t>
      </w:r>
      <w:r w:rsidR="000A48E7">
        <w:rPr>
          <w:sz w:val="28"/>
        </w:rPr>
        <w:t>района</w:t>
      </w:r>
      <w:r w:rsidR="00A0056F">
        <w:rPr>
          <w:sz w:val="28"/>
        </w:rPr>
        <w:t xml:space="preserve"> </w:t>
      </w:r>
      <w:r>
        <w:rPr>
          <w:sz w:val="28"/>
        </w:rPr>
        <w:t>(далее</w:t>
      </w:r>
      <w:r w:rsidR="00A0056F">
        <w:rPr>
          <w:sz w:val="28"/>
        </w:rPr>
        <w:t xml:space="preserve"> </w:t>
      </w:r>
      <w:r>
        <w:rPr>
          <w:sz w:val="28"/>
        </w:rPr>
        <w:t>по</w:t>
      </w:r>
      <w:r w:rsidR="00A0056F">
        <w:rPr>
          <w:sz w:val="28"/>
        </w:rPr>
        <w:t xml:space="preserve"> </w:t>
      </w:r>
      <w:r>
        <w:rPr>
          <w:sz w:val="28"/>
        </w:rPr>
        <w:t>тексту</w:t>
      </w:r>
      <w:r w:rsidR="00A0056F">
        <w:rPr>
          <w:sz w:val="28"/>
        </w:rPr>
        <w:t xml:space="preserve"> </w:t>
      </w:r>
      <w:r>
        <w:rPr>
          <w:sz w:val="28"/>
        </w:rPr>
        <w:t>-</w:t>
      </w:r>
      <w:r w:rsidR="00A0056F">
        <w:rPr>
          <w:sz w:val="28"/>
        </w:rPr>
        <w:t xml:space="preserve"> </w:t>
      </w:r>
      <w:r>
        <w:rPr>
          <w:sz w:val="28"/>
        </w:rPr>
        <w:t>устав)</w:t>
      </w:r>
      <w:r w:rsidR="00A0056F">
        <w:rPr>
          <w:sz w:val="28"/>
        </w:rPr>
        <w:t xml:space="preserve"> </w:t>
      </w:r>
      <w:r>
        <w:rPr>
          <w:sz w:val="28"/>
        </w:rPr>
        <w:t>устанавливает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соответствии</w:t>
      </w:r>
      <w:r w:rsidR="00A0056F">
        <w:rPr>
          <w:sz w:val="28"/>
        </w:rPr>
        <w:t xml:space="preserve"> </w:t>
      </w:r>
      <w:r>
        <w:rPr>
          <w:sz w:val="28"/>
        </w:rPr>
        <w:t>с</w:t>
      </w:r>
      <w:r w:rsidR="00A0056F">
        <w:rPr>
          <w:sz w:val="28"/>
        </w:rPr>
        <w:t xml:space="preserve"> </w:t>
      </w:r>
      <w:r>
        <w:rPr>
          <w:sz w:val="28"/>
        </w:rPr>
        <w:t>Конституцией</w:t>
      </w:r>
      <w:r w:rsidR="00A0056F">
        <w:rPr>
          <w:sz w:val="28"/>
        </w:rPr>
        <w:t xml:space="preserve"> </w:t>
      </w:r>
      <w:r>
        <w:rPr>
          <w:sz w:val="28"/>
        </w:rPr>
        <w:t>Российской</w:t>
      </w:r>
      <w:r w:rsidR="00A0056F">
        <w:rPr>
          <w:sz w:val="28"/>
        </w:rPr>
        <w:t xml:space="preserve"> </w:t>
      </w:r>
      <w:r>
        <w:rPr>
          <w:sz w:val="28"/>
        </w:rPr>
        <w:t>Федерации,</w:t>
      </w:r>
      <w:r w:rsidR="00A0056F">
        <w:rPr>
          <w:sz w:val="28"/>
        </w:rPr>
        <w:t xml:space="preserve"> </w:t>
      </w:r>
      <w:r>
        <w:rPr>
          <w:sz w:val="28"/>
        </w:rPr>
        <w:t>федеральными</w:t>
      </w:r>
      <w:r w:rsidR="00A0056F">
        <w:rPr>
          <w:sz w:val="28"/>
        </w:rPr>
        <w:t xml:space="preserve"> </w:t>
      </w:r>
      <w:r>
        <w:rPr>
          <w:sz w:val="28"/>
        </w:rPr>
        <w:t>законами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законами</w:t>
      </w:r>
      <w:r w:rsidR="00A0056F">
        <w:rPr>
          <w:sz w:val="28"/>
        </w:rPr>
        <w:t xml:space="preserve"> </w:t>
      </w:r>
      <w:r>
        <w:rPr>
          <w:sz w:val="28"/>
        </w:rPr>
        <w:t>Краснодарского</w:t>
      </w:r>
      <w:r w:rsidR="00A0056F">
        <w:rPr>
          <w:sz w:val="28"/>
        </w:rPr>
        <w:t xml:space="preserve"> </w:t>
      </w:r>
      <w:r>
        <w:rPr>
          <w:sz w:val="28"/>
        </w:rPr>
        <w:t>края</w:t>
      </w:r>
      <w:r w:rsidR="00A0056F">
        <w:rPr>
          <w:sz w:val="28"/>
        </w:rPr>
        <w:t xml:space="preserve"> </w:t>
      </w:r>
      <w:r>
        <w:rPr>
          <w:sz w:val="28"/>
        </w:rPr>
        <w:t>порядок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формы</w:t>
      </w:r>
      <w:r w:rsidR="00A0056F">
        <w:rPr>
          <w:sz w:val="28"/>
        </w:rPr>
        <w:t xml:space="preserve"> </w:t>
      </w:r>
      <w:r>
        <w:rPr>
          <w:sz w:val="28"/>
        </w:rPr>
        <w:t>реализации</w:t>
      </w:r>
      <w:r w:rsidR="00A0056F">
        <w:rPr>
          <w:sz w:val="28"/>
        </w:rPr>
        <w:t xml:space="preserve"> </w:t>
      </w:r>
      <w:r>
        <w:rPr>
          <w:sz w:val="28"/>
        </w:rPr>
        <w:t>жителями</w:t>
      </w:r>
      <w:r w:rsidR="00A0056F">
        <w:rPr>
          <w:sz w:val="28"/>
        </w:rPr>
        <w:t xml:space="preserve"> </w:t>
      </w:r>
      <w:r w:rsidR="00E61BF2">
        <w:rPr>
          <w:sz w:val="28"/>
        </w:rPr>
        <w:t>Новосельского</w:t>
      </w:r>
      <w:r w:rsidR="00A0056F">
        <w:rPr>
          <w:sz w:val="28"/>
        </w:rPr>
        <w:t xml:space="preserve"> </w:t>
      </w:r>
      <w:r w:rsidR="000A48E7">
        <w:rPr>
          <w:sz w:val="28"/>
        </w:rPr>
        <w:t>сельского</w:t>
      </w:r>
      <w:r w:rsidR="00A0056F">
        <w:rPr>
          <w:sz w:val="28"/>
        </w:rPr>
        <w:t xml:space="preserve"> </w:t>
      </w:r>
      <w:r w:rsidR="000A48E7">
        <w:rPr>
          <w:sz w:val="28"/>
        </w:rPr>
        <w:t>поселения</w:t>
      </w:r>
      <w:r w:rsidR="00A0056F">
        <w:rPr>
          <w:sz w:val="28"/>
        </w:rPr>
        <w:t xml:space="preserve"> </w:t>
      </w:r>
      <w:r w:rsidR="000A48E7">
        <w:rPr>
          <w:sz w:val="28"/>
        </w:rPr>
        <w:t>Новокубанского</w:t>
      </w:r>
      <w:r w:rsidR="00A0056F">
        <w:rPr>
          <w:sz w:val="28"/>
        </w:rPr>
        <w:t xml:space="preserve"> </w:t>
      </w:r>
      <w:r>
        <w:rPr>
          <w:sz w:val="28"/>
        </w:rPr>
        <w:t>района</w:t>
      </w:r>
      <w:r w:rsidR="00A0056F">
        <w:rPr>
          <w:sz w:val="28"/>
        </w:rPr>
        <w:t xml:space="preserve"> </w:t>
      </w:r>
      <w:r>
        <w:rPr>
          <w:sz w:val="28"/>
        </w:rPr>
        <w:t>конституционного</w:t>
      </w:r>
      <w:r w:rsidR="00A0056F">
        <w:rPr>
          <w:sz w:val="28"/>
        </w:rPr>
        <w:t xml:space="preserve"> </w:t>
      </w:r>
      <w:r>
        <w:rPr>
          <w:sz w:val="28"/>
        </w:rPr>
        <w:t>права</w:t>
      </w:r>
      <w:r w:rsidR="00A0056F">
        <w:rPr>
          <w:sz w:val="28"/>
        </w:rPr>
        <w:t xml:space="preserve"> </w:t>
      </w:r>
      <w:r>
        <w:rPr>
          <w:sz w:val="28"/>
        </w:rPr>
        <w:t>на</w:t>
      </w:r>
      <w:r w:rsidR="00A0056F">
        <w:rPr>
          <w:sz w:val="28"/>
        </w:rPr>
        <w:t xml:space="preserve"> </w:t>
      </w:r>
      <w:r>
        <w:rPr>
          <w:sz w:val="28"/>
        </w:rPr>
        <w:t>самостоятельное</w:t>
      </w:r>
      <w:r w:rsidR="00A0056F">
        <w:rPr>
          <w:sz w:val="28"/>
        </w:rPr>
        <w:t xml:space="preserve"> </w:t>
      </w:r>
      <w:r>
        <w:rPr>
          <w:sz w:val="28"/>
        </w:rPr>
        <w:t>решение</w:t>
      </w:r>
      <w:r w:rsidR="00A0056F">
        <w:rPr>
          <w:sz w:val="28"/>
        </w:rPr>
        <w:t xml:space="preserve"> </w:t>
      </w:r>
      <w:r>
        <w:rPr>
          <w:sz w:val="28"/>
        </w:rPr>
        <w:t>вопросов</w:t>
      </w:r>
      <w:r w:rsidR="00A0056F">
        <w:rPr>
          <w:sz w:val="28"/>
        </w:rPr>
        <w:t xml:space="preserve"> </w:t>
      </w:r>
      <w:r>
        <w:rPr>
          <w:sz w:val="28"/>
        </w:rPr>
        <w:t>местного</w:t>
      </w:r>
      <w:r w:rsidR="00A0056F">
        <w:rPr>
          <w:sz w:val="28"/>
        </w:rPr>
        <w:t xml:space="preserve"> </w:t>
      </w:r>
      <w:r>
        <w:rPr>
          <w:sz w:val="28"/>
        </w:rPr>
        <w:t>значения,</w:t>
      </w:r>
      <w:r w:rsidR="00A0056F">
        <w:rPr>
          <w:sz w:val="28"/>
        </w:rPr>
        <w:t xml:space="preserve"> </w:t>
      </w:r>
      <w:r>
        <w:rPr>
          <w:sz w:val="28"/>
        </w:rPr>
        <w:t>владение,</w:t>
      </w:r>
      <w:r w:rsidR="00A0056F">
        <w:rPr>
          <w:sz w:val="28"/>
        </w:rPr>
        <w:t xml:space="preserve"> </w:t>
      </w:r>
      <w:r>
        <w:rPr>
          <w:sz w:val="28"/>
        </w:rPr>
        <w:t>пользование,</w:t>
      </w:r>
      <w:r w:rsidR="00A0056F">
        <w:rPr>
          <w:sz w:val="28"/>
        </w:rPr>
        <w:t xml:space="preserve"> </w:t>
      </w:r>
      <w:r>
        <w:rPr>
          <w:sz w:val="28"/>
        </w:rPr>
        <w:t>распоряжение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муниципальной</w:t>
      </w:r>
      <w:r w:rsidR="00A0056F">
        <w:rPr>
          <w:sz w:val="28"/>
        </w:rPr>
        <w:t xml:space="preserve"> </w:t>
      </w:r>
      <w:r>
        <w:rPr>
          <w:sz w:val="28"/>
        </w:rPr>
        <w:t>собственностью</w:t>
      </w:r>
      <w:r w:rsidR="00A0056F">
        <w:rPr>
          <w:sz w:val="28"/>
        </w:rPr>
        <w:t xml:space="preserve"> </w:t>
      </w:r>
      <w:r>
        <w:rPr>
          <w:sz w:val="28"/>
        </w:rPr>
        <w:t>путем</w:t>
      </w:r>
      <w:r w:rsidR="00A0056F">
        <w:rPr>
          <w:sz w:val="28"/>
        </w:rPr>
        <w:t xml:space="preserve"> </w:t>
      </w:r>
      <w:r>
        <w:rPr>
          <w:sz w:val="28"/>
        </w:rPr>
        <w:t>референдума,</w:t>
      </w:r>
      <w:r w:rsidR="00A0056F">
        <w:rPr>
          <w:sz w:val="28"/>
        </w:rPr>
        <w:t xml:space="preserve"> </w:t>
      </w:r>
      <w:r>
        <w:rPr>
          <w:sz w:val="28"/>
        </w:rPr>
        <w:t>выборов,</w:t>
      </w:r>
      <w:r w:rsidR="00A0056F">
        <w:rPr>
          <w:sz w:val="28"/>
        </w:rPr>
        <w:t xml:space="preserve"> </w:t>
      </w:r>
      <w:r>
        <w:rPr>
          <w:sz w:val="28"/>
        </w:rPr>
        <w:t>других</w:t>
      </w:r>
      <w:r w:rsidR="00A0056F">
        <w:rPr>
          <w:sz w:val="28"/>
        </w:rPr>
        <w:t xml:space="preserve"> </w:t>
      </w:r>
      <w:r>
        <w:rPr>
          <w:sz w:val="28"/>
        </w:rPr>
        <w:t>форм</w:t>
      </w:r>
      <w:r w:rsidR="00A0056F">
        <w:rPr>
          <w:sz w:val="28"/>
        </w:rPr>
        <w:t xml:space="preserve"> </w:t>
      </w:r>
      <w:r>
        <w:rPr>
          <w:sz w:val="28"/>
        </w:rPr>
        <w:t>прямого</w:t>
      </w:r>
      <w:r w:rsidR="00A0056F">
        <w:rPr>
          <w:sz w:val="28"/>
        </w:rPr>
        <w:t xml:space="preserve"> </w:t>
      </w:r>
      <w:r>
        <w:rPr>
          <w:sz w:val="28"/>
        </w:rPr>
        <w:t>волеизъявления</w:t>
      </w:r>
      <w:r w:rsidR="00A0056F">
        <w:rPr>
          <w:sz w:val="28"/>
        </w:rPr>
        <w:t xml:space="preserve"> </w:t>
      </w:r>
      <w:r>
        <w:rPr>
          <w:sz w:val="28"/>
        </w:rPr>
        <w:t>через</w:t>
      </w:r>
      <w:r w:rsidR="00A0056F">
        <w:rPr>
          <w:sz w:val="28"/>
        </w:rPr>
        <w:t xml:space="preserve"> </w:t>
      </w:r>
      <w:r>
        <w:rPr>
          <w:sz w:val="28"/>
        </w:rPr>
        <w:t>выборные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другие</w:t>
      </w:r>
      <w:r w:rsidR="00A0056F">
        <w:rPr>
          <w:sz w:val="28"/>
        </w:rPr>
        <w:t xml:space="preserve"> </w:t>
      </w:r>
      <w:r>
        <w:rPr>
          <w:sz w:val="28"/>
        </w:rPr>
        <w:t>органы</w:t>
      </w:r>
      <w:r w:rsidR="00A0056F">
        <w:rPr>
          <w:sz w:val="28"/>
        </w:rPr>
        <w:t xml:space="preserve"> </w:t>
      </w:r>
      <w:r>
        <w:rPr>
          <w:sz w:val="28"/>
        </w:rPr>
        <w:t>местного</w:t>
      </w:r>
      <w:proofErr w:type="gramEnd"/>
      <w:r w:rsidR="00A0056F">
        <w:rPr>
          <w:sz w:val="28"/>
        </w:rPr>
        <w:t xml:space="preserve"> </w:t>
      </w:r>
      <w:r>
        <w:rPr>
          <w:sz w:val="28"/>
        </w:rPr>
        <w:t>самоуправления</w:t>
      </w:r>
      <w:r w:rsidR="00A0056F">
        <w:rPr>
          <w:sz w:val="28"/>
        </w:rPr>
        <w:t xml:space="preserve"> </w:t>
      </w:r>
      <w:r w:rsidR="00E61BF2">
        <w:rPr>
          <w:sz w:val="28"/>
        </w:rPr>
        <w:t>Новосельского</w:t>
      </w:r>
      <w:r w:rsidR="00A0056F">
        <w:rPr>
          <w:sz w:val="28"/>
        </w:rPr>
        <w:t xml:space="preserve"> </w:t>
      </w:r>
      <w:r w:rsidR="000A48E7">
        <w:rPr>
          <w:sz w:val="28"/>
        </w:rPr>
        <w:t>сельского</w:t>
      </w:r>
      <w:r w:rsidR="00A0056F">
        <w:rPr>
          <w:sz w:val="28"/>
        </w:rPr>
        <w:t xml:space="preserve"> </w:t>
      </w:r>
      <w:r w:rsidR="000A48E7">
        <w:rPr>
          <w:sz w:val="28"/>
        </w:rPr>
        <w:t>поселения</w:t>
      </w:r>
      <w:r w:rsidR="00A0056F">
        <w:rPr>
          <w:sz w:val="28"/>
        </w:rPr>
        <w:t xml:space="preserve"> </w:t>
      </w:r>
      <w:r w:rsidR="000A48E7">
        <w:rPr>
          <w:sz w:val="28"/>
        </w:rPr>
        <w:t>Новокубанского</w:t>
      </w:r>
      <w:r w:rsidR="00A0056F">
        <w:rPr>
          <w:sz w:val="28"/>
        </w:rPr>
        <w:t xml:space="preserve"> </w:t>
      </w:r>
      <w:r>
        <w:rPr>
          <w:sz w:val="28"/>
        </w:rPr>
        <w:t>района.</w:t>
      </w:r>
    </w:p>
    <w:p w:rsidR="009917B8" w:rsidRDefault="009917B8" w:rsidP="00D9264E">
      <w:pPr>
        <w:tabs>
          <w:tab w:val="left" w:pos="-1276"/>
        </w:tabs>
        <w:ind w:firstLine="709"/>
        <w:jc w:val="both"/>
        <w:rPr>
          <w:sz w:val="28"/>
        </w:rPr>
      </w:pPr>
      <w:r>
        <w:rPr>
          <w:sz w:val="28"/>
        </w:rPr>
        <w:t>Устав</w:t>
      </w:r>
      <w:r w:rsidR="00A0056F">
        <w:rPr>
          <w:sz w:val="28"/>
        </w:rPr>
        <w:t xml:space="preserve"> </w:t>
      </w:r>
      <w:r>
        <w:rPr>
          <w:sz w:val="28"/>
        </w:rPr>
        <w:t>является</w:t>
      </w:r>
      <w:r w:rsidR="00A0056F">
        <w:rPr>
          <w:sz w:val="28"/>
        </w:rPr>
        <w:t xml:space="preserve"> </w:t>
      </w:r>
      <w:r>
        <w:rPr>
          <w:sz w:val="28"/>
        </w:rPr>
        <w:t>основным</w:t>
      </w:r>
      <w:r w:rsidR="00A0056F">
        <w:rPr>
          <w:sz w:val="28"/>
        </w:rPr>
        <w:t xml:space="preserve"> </w:t>
      </w:r>
      <w:r>
        <w:rPr>
          <w:sz w:val="28"/>
        </w:rPr>
        <w:t>нормативным</w:t>
      </w:r>
      <w:r w:rsidR="00A0056F">
        <w:rPr>
          <w:sz w:val="28"/>
        </w:rPr>
        <w:t xml:space="preserve"> </w:t>
      </w:r>
      <w:r>
        <w:rPr>
          <w:sz w:val="28"/>
        </w:rPr>
        <w:t>правовым</w:t>
      </w:r>
      <w:r w:rsidR="00A0056F">
        <w:rPr>
          <w:sz w:val="28"/>
        </w:rPr>
        <w:t xml:space="preserve"> </w:t>
      </w:r>
      <w:r>
        <w:rPr>
          <w:sz w:val="28"/>
        </w:rPr>
        <w:t>актом</w:t>
      </w:r>
      <w:r w:rsidR="00A0056F">
        <w:rPr>
          <w:sz w:val="28"/>
        </w:rPr>
        <w:t xml:space="preserve"> </w:t>
      </w:r>
      <w:r w:rsidR="00E61BF2">
        <w:rPr>
          <w:sz w:val="28"/>
        </w:rPr>
        <w:t>Новосельского</w:t>
      </w:r>
      <w:r w:rsidR="00A0056F">
        <w:rPr>
          <w:sz w:val="28"/>
        </w:rPr>
        <w:t xml:space="preserve"> </w:t>
      </w:r>
      <w:r w:rsidR="000A48E7">
        <w:rPr>
          <w:sz w:val="28"/>
        </w:rPr>
        <w:t>сельского</w:t>
      </w:r>
      <w:r w:rsidR="00A0056F">
        <w:rPr>
          <w:sz w:val="28"/>
        </w:rPr>
        <w:t xml:space="preserve"> </w:t>
      </w:r>
      <w:r w:rsidR="000A48E7">
        <w:rPr>
          <w:sz w:val="28"/>
        </w:rPr>
        <w:t>поселения</w:t>
      </w:r>
      <w:r w:rsidR="00A0056F">
        <w:rPr>
          <w:sz w:val="28"/>
        </w:rPr>
        <w:t xml:space="preserve"> </w:t>
      </w:r>
      <w:r w:rsidR="000A48E7">
        <w:rPr>
          <w:sz w:val="28"/>
        </w:rPr>
        <w:t>Новокубанского</w:t>
      </w:r>
      <w:r w:rsidR="00A0056F">
        <w:rPr>
          <w:sz w:val="28"/>
        </w:rPr>
        <w:t xml:space="preserve"> </w:t>
      </w:r>
      <w:r>
        <w:rPr>
          <w:sz w:val="28"/>
        </w:rPr>
        <w:t>района,</w:t>
      </w:r>
      <w:r w:rsidR="00A0056F">
        <w:rPr>
          <w:sz w:val="28"/>
        </w:rPr>
        <w:t xml:space="preserve"> </w:t>
      </w:r>
      <w:r>
        <w:rPr>
          <w:sz w:val="28"/>
        </w:rPr>
        <w:t>которому</w:t>
      </w:r>
      <w:r w:rsidR="00A0056F">
        <w:rPr>
          <w:sz w:val="28"/>
        </w:rPr>
        <w:t xml:space="preserve"> </w:t>
      </w:r>
      <w:r>
        <w:rPr>
          <w:sz w:val="28"/>
        </w:rPr>
        <w:t>должны</w:t>
      </w:r>
      <w:r w:rsidR="00A0056F">
        <w:rPr>
          <w:sz w:val="28"/>
        </w:rPr>
        <w:t xml:space="preserve"> </w:t>
      </w:r>
      <w:r>
        <w:rPr>
          <w:sz w:val="28"/>
        </w:rPr>
        <w:t>соответствовать</w:t>
      </w:r>
      <w:r w:rsidR="00A0056F">
        <w:rPr>
          <w:sz w:val="28"/>
        </w:rPr>
        <w:t xml:space="preserve"> </w:t>
      </w:r>
      <w:r>
        <w:rPr>
          <w:sz w:val="28"/>
        </w:rPr>
        <w:t>все</w:t>
      </w:r>
      <w:r w:rsidR="00A0056F">
        <w:rPr>
          <w:sz w:val="28"/>
        </w:rPr>
        <w:t xml:space="preserve"> </w:t>
      </w:r>
      <w:r>
        <w:rPr>
          <w:sz w:val="28"/>
        </w:rPr>
        <w:t>иные</w:t>
      </w:r>
      <w:r w:rsidR="00A0056F">
        <w:rPr>
          <w:sz w:val="28"/>
        </w:rPr>
        <w:t xml:space="preserve"> </w:t>
      </w:r>
      <w:r>
        <w:rPr>
          <w:sz w:val="28"/>
        </w:rPr>
        <w:t>нормативные</w:t>
      </w:r>
      <w:r w:rsidR="00A0056F">
        <w:rPr>
          <w:sz w:val="28"/>
        </w:rPr>
        <w:t xml:space="preserve"> </w:t>
      </w:r>
      <w:r>
        <w:rPr>
          <w:sz w:val="28"/>
        </w:rPr>
        <w:t>правовые</w:t>
      </w:r>
      <w:r w:rsidR="00A0056F">
        <w:rPr>
          <w:sz w:val="28"/>
        </w:rPr>
        <w:t xml:space="preserve"> </w:t>
      </w:r>
      <w:r>
        <w:rPr>
          <w:sz w:val="28"/>
        </w:rPr>
        <w:t>акты</w:t>
      </w:r>
      <w:r w:rsidR="00A0056F">
        <w:rPr>
          <w:sz w:val="28"/>
        </w:rPr>
        <w:t xml:space="preserve"> </w:t>
      </w:r>
      <w:r>
        <w:rPr>
          <w:sz w:val="28"/>
        </w:rPr>
        <w:t>органов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должностных</w:t>
      </w:r>
      <w:r w:rsidR="00A0056F">
        <w:rPr>
          <w:sz w:val="28"/>
        </w:rPr>
        <w:t xml:space="preserve"> </w:t>
      </w:r>
      <w:r>
        <w:rPr>
          <w:sz w:val="28"/>
        </w:rPr>
        <w:t>лиц</w:t>
      </w:r>
      <w:r w:rsidR="00A0056F">
        <w:rPr>
          <w:sz w:val="28"/>
        </w:rPr>
        <w:t xml:space="preserve"> </w:t>
      </w:r>
      <w:r>
        <w:rPr>
          <w:sz w:val="28"/>
        </w:rPr>
        <w:t>местного</w:t>
      </w:r>
      <w:r w:rsidR="00A0056F">
        <w:rPr>
          <w:sz w:val="28"/>
        </w:rPr>
        <w:t xml:space="preserve"> </w:t>
      </w:r>
      <w:r>
        <w:rPr>
          <w:sz w:val="28"/>
        </w:rPr>
        <w:t>самоуправления</w:t>
      </w:r>
      <w:r w:rsidR="00A0056F">
        <w:rPr>
          <w:sz w:val="28"/>
        </w:rPr>
        <w:t xml:space="preserve"> </w:t>
      </w:r>
      <w:r w:rsidR="00E61BF2">
        <w:rPr>
          <w:sz w:val="28"/>
        </w:rPr>
        <w:t>Новосельского</w:t>
      </w:r>
      <w:r w:rsidR="00A0056F">
        <w:rPr>
          <w:sz w:val="28"/>
        </w:rPr>
        <w:t xml:space="preserve"> </w:t>
      </w:r>
      <w:r>
        <w:rPr>
          <w:sz w:val="28"/>
        </w:rPr>
        <w:t>сельского</w:t>
      </w:r>
      <w:r w:rsidR="00A0056F">
        <w:rPr>
          <w:sz w:val="28"/>
        </w:rPr>
        <w:t xml:space="preserve"> </w:t>
      </w:r>
      <w:r>
        <w:rPr>
          <w:sz w:val="28"/>
        </w:rPr>
        <w:t>поселения</w:t>
      </w:r>
      <w:r w:rsidR="00A0056F">
        <w:rPr>
          <w:sz w:val="28"/>
        </w:rPr>
        <w:t xml:space="preserve"> </w:t>
      </w:r>
      <w:r w:rsidR="000A48E7" w:rsidRPr="000A48E7">
        <w:rPr>
          <w:sz w:val="28"/>
        </w:rPr>
        <w:t>Новокубанского</w:t>
      </w:r>
      <w:r w:rsidR="00A0056F">
        <w:rPr>
          <w:sz w:val="28"/>
        </w:rPr>
        <w:t xml:space="preserve"> </w:t>
      </w:r>
      <w:r>
        <w:rPr>
          <w:sz w:val="28"/>
        </w:rPr>
        <w:t>района.</w:t>
      </w:r>
      <w:r w:rsidR="00A0056F">
        <w:rPr>
          <w:sz w:val="28"/>
        </w:rPr>
        <w:t xml:space="preserve"> </w:t>
      </w:r>
    </w:p>
    <w:p w:rsidR="009917B8" w:rsidRDefault="009917B8" w:rsidP="0081350A">
      <w:pPr>
        <w:tabs>
          <w:tab w:val="left" w:pos="142"/>
        </w:tabs>
        <w:ind w:firstLine="851"/>
        <w:jc w:val="both"/>
        <w:rPr>
          <w:rFonts w:eastAsia="Times New Roman"/>
          <w:sz w:val="28"/>
        </w:rPr>
      </w:pPr>
    </w:p>
    <w:p w:rsidR="009917B8" w:rsidRDefault="009917B8" w:rsidP="00B406E2">
      <w:pPr>
        <w:pStyle w:val="4"/>
        <w:keepNext w:val="0"/>
        <w:tabs>
          <w:tab w:val="clear" w:pos="864"/>
          <w:tab w:val="left" w:pos="0"/>
        </w:tabs>
        <w:ind w:left="0"/>
        <w:rPr>
          <w:rFonts w:eastAsia="Times New Roman"/>
        </w:rPr>
      </w:pPr>
      <w:r>
        <w:rPr>
          <w:rFonts w:eastAsia="Times New Roman"/>
        </w:rPr>
        <w:t>ГЛАВА</w:t>
      </w:r>
      <w:r w:rsidR="00A0056F">
        <w:rPr>
          <w:rFonts w:eastAsia="Times New Roman"/>
        </w:rPr>
        <w:t xml:space="preserve"> </w:t>
      </w:r>
      <w:r w:rsidR="00B01C7E">
        <w:rPr>
          <w:rFonts w:eastAsia="Times New Roman"/>
        </w:rPr>
        <w:t>1</w:t>
      </w:r>
      <w:r>
        <w:rPr>
          <w:rFonts w:eastAsia="Times New Roman"/>
        </w:rPr>
        <w:t>.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ОБЩИЕ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ПОЛОЖЕНИЯ</w:t>
      </w:r>
    </w:p>
    <w:p w:rsidR="009917B8" w:rsidRDefault="009917B8" w:rsidP="00D9264E">
      <w:pPr>
        <w:tabs>
          <w:tab w:val="left" w:pos="142"/>
        </w:tabs>
        <w:ind w:firstLine="709"/>
        <w:rPr>
          <w:rFonts w:eastAsia="Times New Roman"/>
          <w:sz w:val="28"/>
        </w:rPr>
      </w:pPr>
    </w:p>
    <w:p w:rsidR="009917B8" w:rsidRDefault="009917B8" w:rsidP="00D9264E">
      <w:pPr>
        <w:tabs>
          <w:tab w:val="left" w:pos="142"/>
        </w:tabs>
        <w:ind w:firstLine="709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Статья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1.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Основные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термины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и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понятия</w:t>
      </w:r>
    </w:p>
    <w:p w:rsidR="009917B8" w:rsidRDefault="009917B8" w:rsidP="00D9264E">
      <w:pPr>
        <w:pStyle w:val="WW-3"/>
        <w:ind w:firstLine="709"/>
        <w:rPr>
          <w:b w:val="0"/>
          <w:i w:val="0"/>
        </w:rPr>
      </w:pPr>
      <w:r>
        <w:rPr>
          <w:b w:val="0"/>
          <w:i w:val="0"/>
        </w:rPr>
        <w:t>Наименования</w:t>
      </w:r>
      <w:r w:rsidR="00A0056F">
        <w:rPr>
          <w:b w:val="0"/>
          <w:i w:val="0"/>
        </w:rPr>
        <w:t xml:space="preserve"> </w:t>
      </w:r>
      <w:r w:rsidR="00A03B53">
        <w:rPr>
          <w:b w:val="0"/>
          <w:i w:val="0"/>
        </w:rPr>
        <w:t>«</w:t>
      </w:r>
      <w:r>
        <w:rPr>
          <w:b w:val="0"/>
          <w:i w:val="0"/>
        </w:rPr>
        <w:t>муниципальное</w:t>
      </w:r>
      <w:r w:rsidR="00A0056F">
        <w:rPr>
          <w:b w:val="0"/>
          <w:i w:val="0"/>
        </w:rPr>
        <w:t xml:space="preserve"> </w:t>
      </w:r>
      <w:r>
        <w:rPr>
          <w:b w:val="0"/>
          <w:i w:val="0"/>
        </w:rPr>
        <w:t>образование</w:t>
      </w:r>
      <w:r w:rsidR="00A0056F">
        <w:rPr>
          <w:b w:val="0"/>
          <w:i w:val="0"/>
        </w:rPr>
        <w:t xml:space="preserve"> </w:t>
      </w:r>
      <w:r w:rsidR="00E61BF2">
        <w:rPr>
          <w:b w:val="0"/>
          <w:i w:val="0"/>
        </w:rPr>
        <w:t>Новосельское</w:t>
      </w:r>
      <w:r w:rsidR="00A0056F">
        <w:rPr>
          <w:b w:val="0"/>
          <w:i w:val="0"/>
        </w:rPr>
        <w:t xml:space="preserve"> </w:t>
      </w:r>
      <w:r>
        <w:rPr>
          <w:b w:val="0"/>
          <w:i w:val="0"/>
        </w:rPr>
        <w:t>сельское</w:t>
      </w:r>
      <w:r w:rsidR="00A0056F">
        <w:rPr>
          <w:b w:val="0"/>
          <w:i w:val="0"/>
        </w:rPr>
        <w:t xml:space="preserve"> </w:t>
      </w:r>
      <w:r>
        <w:rPr>
          <w:b w:val="0"/>
          <w:i w:val="0"/>
        </w:rPr>
        <w:t>поселение</w:t>
      </w:r>
      <w:r w:rsidR="00A0056F">
        <w:rPr>
          <w:b w:val="0"/>
          <w:i w:val="0"/>
        </w:rPr>
        <w:t xml:space="preserve"> </w:t>
      </w:r>
      <w:r>
        <w:rPr>
          <w:b w:val="0"/>
          <w:i w:val="0"/>
        </w:rPr>
        <w:t>в</w:t>
      </w:r>
      <w:r w:rsidR="00A0056F">
        <w:rPr>
          <w:b w:val="0"/>
          <w:i w:val="0"/>
        </w:rPr>
        <w:t xml:space="preserve"> </w:t>
      </w:r>
      <w:r>
        <w:rPr>
          <w:b w:val="0"/>
          <w:i w:val="0"/>
        </w:rPr>
        <w:t>составе</w:t>
      </w:r>
      <w:r w:rsidR="00A0056F">
        <w:rPr>
          <w:b w:val="0"/>
          <w:i w:val="0"/>
        </w:rPr>
        <w:t xml:space="preserve"> </w:t>
      </w:r>
      <w:r>
        <w:rPr>
          <w:b w:val="0"/>
          <w:i w:val="0"/>
        </w:rPr>
        <w:t>муниципального</w:t>
      </w:r>
      <w:r w:rsidR="00A0056F">
        <w:rPr>
          <w:b w:val="0"/>
          <w:i w:val="0"/>
        </w:rPr>
        <w:t xml:space="preserve"> </w:t>
      </w:r>
      <w:r>
        <w:rPr>
          <w:b w:val="0"/>
          <w:i w:val="0"/>
        </w:rPr>
        <w:t>образования</w:t>
      </w:r>
      <w:r w:rsidR="00A0056F">
        <w:rPr>
          <w:b w:val="0"/>
          <w:i w:val="0"/>
        </w:rPr>
        <w:t xml:space="preserve"> </w:t>
      </w:r>
      <w:r w:rsidR="000A48E7">
        <w:rPr>
          <w:b w:val="0"/>
          <w:i w:val="0"/>
        </w:rPr>
        <w:t>Новокубанский</w:t>
      </w:r>
      <w:r w:rsidR="00A0056F">
        <w:rPr>
          <w:b w:val="0"/>
          <w:i w:val="0"/>
        </w:rPr>
        <w:t xml:space="preserve"> </w:t>
      </w:r>
      <w:r>
        <w:rPr>
          <w:b w:val="0"/>
          <w:i w:val="0"/>
        </w:rPr>
        <w:t>район</w:t>
      </w:r>
      <w:r w:rsidR="00A03B53">
        <w:rPr>
          <w:b w:val="0"/>
          <w:i w:val="0"/>
        </w:rPr>
        <w:t>»</w:t>
      </w:r>
      <w:r w:rsidR="00A0056F">
        <w:rPr>
          <w:b w:val="0"/>
          <w:i w:val="0"/>
        </w:rPr>
        <w:t xml:space="preserve"> </w:t>
      </w:r>
      <w:r>
        <w:rPr>
          <w:b w:val="0"/>
          <w:i w:val="0"/>
        </w:rPr>
        <w:t>и</w:t>
      </w:r>
      <w:r w:rsidR="00A0056F">
        <w:rPr>
          <w:b w:val="0"/>
          <w:i w:val="0"/>
        </w:rPr>
        <w:t xml:space="preserve"> </w:t>
      </w:r>
      <w:r w:rsidR="00A03B53">
        <w:rPr>
          <w:b w:val="0"/>
          <w:i w:val="0"/>
        </w:rPr>
        <w:t>«</w:t>
      </w:r>
      <w:r w:rsidR="00E61BF2">
        <w:rPr>
          <w:b w:val="0"/>
          <w:i w:val="0"/>
        </w:rPr>
        <w:t>Новосельское</w:t>
      </w:r>
      <w:r w:rsidR="00A0056F">
        <w:rPr>
          <w:b w:val="0"/>
          <w:i w:val="0"/>
        </w:rPr>
        <w:t xml:space="preserve"> </w:t>
      </w:r>
      <w:r w:rsidR="006B6138">
        <w:rPr>
          <w:b w:val="0"/>
          <w:i w:val="0"/>
        </w:rPr>
        <w:t>сельское</w:t>
      </w:r>
      <w:r w:rsidR="00A0056F">
        <w:rPr>
          <w:b w:val="0"/>
          <w:i w:val="0"/>
        </w:rPr>
        <w:t xml:space="preserve"> </w:t>
      </w:r>
      <w:r w:rsidR="006B6138">
        <w:rPr>
          <w:b w:val="0"/>
          <w:i w:val="0"/>
        </w:rPr>
        <w:t>поселение</w:t>
      </w:r>
      <w:r w:rsidR="00A0056F">
        <w:rPr>
          <w:b w:val="0"/>
          <w:i w:val="0"/>
        </w:rPr>
        <w:t xml:space="preserve"> </w:t>
      </w:r>
      <w:r w:rsidR="006B6138">
        <w:rPr>
          <w:b w:val="0"/>
          <w:i w:val="0"/>
        </w:rPr>
        <w:t>Новок</w:t>
      </w:r>
      <w:r w:rsidR="000A48E7">
        <w:rPr>
          <w:b w:val="0"/>
          <w:i w:val="0"/>
        </w:rPr>
        <w:t>у</w:t>
      </w:r>
      <w:r w:rsidR="006B6138">
        <w:rPr>
          <w:b w:val="0"/>
          <w:i w:val="0"/>
        </w:rPr>
        <w:t>б</w:t>
      </w:r>
      <w:r w:rsidR="000A48E7">
        <w:rPr>
          <w:b w:val="0"/>
          <w:i w:val="0"/>
        </w:rPr>
        <w:t>анского</w:t>
      </w:r>
      <w:r w:rsidR="00A0056F">
        <w:rPr>
          <w:b w:val="0"/>
          <w:i w:val="0"/>
        </w:rPr>
        <w:t xml:space="preserve"> </w:t>
      </w:r>
      <w:r>
        <w:rPr>
          <w:b w:val="0"/>
          <w:i w:val="0"/>
        </w:rPr>
        <w:t>района</w:t>
      </w:r>
      <w:r w:rsidR="00A03B53">
        <w:rPr>
          <w:b w:val="0"/>
          <w:i w:val="0"/>
        </w:rPr>
        <w:t>»</w:t>
      </w:r>
      <w:r w:rsidR="00A0056F">
        <w:rPr>
          <w:b w:val="0"/>
          <w:i w:val="0"/>
        </w:rPr>
        <w:t xml:space="preserve"> </w:t>
      </w:r>
      <w:r>
        <w:rPr>
          <w:b w:val="0"/>
          <w:i w:val="0"/>
        </w:rPr>
        <w:t>равнозначны</w:t>
      </w:r>
      <w:r w:rsidR="00A0056F">
        <w:rPr>
          <w:b w:val="0"/>
          <w:i w:val="0"/>
        </w:rPr>
        <w:t xml:space="preserve"> </w:t>
      </w:r>
      <w:r>
        <w:rPr>
          <w:b w:val="0"/>
          <w:i w:val="0"/>
        </w:rPr>
        <w:t>(далее</w:t>
      </w:r>
      <w:r w:rsidR="00A0056F">
        <w:rPr>
          <w:b w:val="0"/>
          <w:i w:val="0"/>
        </w:rPr>
        <w:t xml:space="preserve"> </w:t>
      </w:r>
      <w:r>
        <w:rPr>
          <w:b w:val="0"/>
          <w:i w:val="0"/>
        </w:rPr>
        <w:t>по</w:t>
      </w:r>
      <w:r w:rsidR="00A0056F">
        <w:rPr>
          <w:b w:val="0"/>
          <w:i w:val="0"/>
        </w:rPr>
        <w:t xml:space="preserve"> </w:t>
      </w:r>
      <w:r>
        <w:rPr>
          <w:b w:val="0"/>
          <w:i w:val="0"/>
        </w:rPr>
        <w:t>тексту</w:t>
      </w:r>
      <w:r w:rsidR="00A0056F">
        <w:rPr>
          <w:b w:val="0"/>
          <w:i w:val="0"/>
        </w:rPr>
        <w:t xml:space="preserve"> </w:t>
      </w:r>
      <w:r>
        <w:rPr>
          <w:b w:val="0"/>
          <w:i w:val="0"/>
        </w:rPr>
        <w:t>–</w:t>
      </w:r>
      <w:r w:rsidR="00A0056F">
        <w:rPr>
          <w:b w:val="0"/>
          <w:i w:val="0"/>
        </w:rPr>
        <w:t xml:space="preserve"> </w:t>
      </w:r>
      <w:r>
        <w:rPr>
          <w:b w:val="0"/>
          <w:i w:val="0"/>
        </w:rPr>
        <w:t>поселение).</w:t>
      </w:r>
    </w:p>
    <w:p w:rsidR="009917B8" w:rsidRDefault="009917B8" w:rsidP="00D9264E">
      <w:pPr>
        <w:pStyle w:val="WW-2"/>
        <w:tabs>
          <w:tab w:val="left" w:pos="-1276"/>
        </w:tabs>
        <w:ind w:firstLine="709"/>
        <w:rPr>
          <w:rFonts w:eastAsia="Lucida Sans Unicode"/>
        </w:rPr>
      </w:pPr>
      <w:r>
        <w:rPr>
          <w:rFonts w:eastAsia="Lucida Sans Unicode"/>
        </w:rPr>
        <w:t>Представительный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орган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муниципального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образования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-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Совет</w:t>
      </w:r>
      <w:r w:rsidR="00A0056F">
        <w:rPr>
          <w:rFonts w:eastAsia="Lucida Sans Unicode"/>
        </w:rPr>
        <w:t xml:space="preserve"> </w:t>
      </w:r>
      <w:r w:rsidR="00E61BF2">
        <w:rPr>
          <w:rFonts w:eastAsia="Lucida Sans Unicode"/>
        </w:rPr>
        <w:t>Новосельского</w:t>
      </w:r>
      <w:r w:rsidR="00A0056F">
        <w:rPr>
          <w:rFonts w:eastAsia="Lucida Sans Unicode"/>
        </w:rPr>
        <w:t xml:space="preserve"> </w:t>
      </w:r>
      <w:r w:rsidR="00E61BF2">
        <w:rPr>
          <w:rFonts w:eastAsia="Lucida Sans Unicode"/>
        </w:rPr>
        <w:t>сельского</w:t>
      </w:r>
      <w:r w:rsidR="00A0056F">
        <w:rPr>
          <w:rFonts w:eastAsia="Lucida Sans Unicode"/>
        </w:rPr>
        <w:t xml:space="preserve"> </w:t>
      </w:r>
      <w:r w:rsidR="00E61BF2">
        <w:rPr>
          <w:rFonts w:eastAsia="Lucida Sans Unicode"/>
        </w:rPr>
        <w:t>поселения</w:t>
      </w:r>
      <w:r w:rsidR="00A0056F">
        <w:rPr>
          <w:rFonts w:eastAsia="Lucida Sans Unicode"/>
        </w:rPr>
        <w:t xml:space="preserve"> </w:t>
      </w:r>
      <w:r w:rsidR="006B6138">
        <w:rPr>
          <w:rFonts w:eastAsia="Lucida Sans Unicode"/>
        </w:rPr>
        <w:t>Новок</w:t>
      </w:r>
      <w:r w:rsidR="000A48E7">
        <w:rPr>
          <w:rFonts w:eastAsia="Lucida Sans Unicode"/>
        </w:rPr>
        <w:t>у</w:t>
      </w:r>
      <w:r w:rsidR="006B6138">
        <w:rPr>
          <w:rFonts w:eastAsia="Lucida Sans Unicode"/>
        </w:rPr>
        <w:t>б</w:t>
      </w:r>
      <w:r w:rsidR="000A48E7">
        <w:rPr>
          <w:rFonts w:eastAsia="Lucida Sans Unicode"/>
        </w:rPr>
        <w:t>анского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района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(далее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по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тексту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–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Совет).</w:t>
      </w:r>
      <w:r w:rsidR="00A0056F">
        <w:rPr>
          <w:rFonts w:eastAsia="Lucida Sans Unicode"/>
        </w:rPr>
        <w:t xml:space="preserve"> </w:t>
      </w:r>
    </w:p>
    <w:p w:rsidR="009917B8" w:rsidRDefault="009917B8" w:rsidP="00D9264E">
      <w:pPr>
        <w:tabs>
          <w:tab w:val="left" w:pos="-1276"/>
        </w:tabs>
        <w:ind w:firstLine="709"/>
        <w:jc w:val="both"/>
        <w:rPr>
          <w:sz w:val="28"/>
        </w:rPr>
      </w:pPr>
      <w:r>
        <w:rPr>
          <w:sz w:val="28"/>
        </w:rPr>
        <w:t>Глава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муниципального</w:t>
      </w:r>
      <w:r w:rsidR="00A0056F">
        <w:rPr>
          <w:sz w:val="28"/>
        </w:rPr>
        <w:t xml:space="preserve"> </w:t>
      </w:r>
      <w:r>
        <w:rPr>
          <w:sz w:val="28"/>
        </w:rPr>
        <w:t>образования</w:t>
      </w:r>
      <w:r w:rsidR="00A0056F">
        <w:rPr>
          <w:sz w:val="28"/>
        </w:rPr>
        <w:t xml:space="preserve"> </w:t>
      </w:r>
      <w:r>
        <w:rPr>
          <w:sz w:val="28"/>
        </w:rPr>
        <w:t>-</w:t>
      </w:r>
      <w:r w:rsidR="00A0056F">
        <w:rPr>
          <w:sz w:val="28"/>
        </w:rPr>
        <w:t xml:space="preserve"> </w:t>
      </w:r>
      <w:r>
        <w:rPr>
          <w:sz w:val="28"/>
        </w:rPr>
        <w:t>глава</w:t>
      </w:r>
      <w:r w:rsidR="00A0056F">
        <w:rPr>
          <w:sz w:val="28"/>
        </w:rPr>
        <w:t xml:space="preserve"> </w:t>
      </w:r>
      <w:r w:rsidR="00E61BF2">
        <w:rPr>
          <w:sz w:val="28"/>
        </w:rPr>
        <w:t>Новосельского</w:t>
      </w:r>
      <w:r w:rsidR="00A0056F">
        <w:rPr>
          <w:b/>
          <w:i/>
          <w:sz w:val="28"/>
        </w:rPr>
        <w:t xml:space="preserve"> </w:t>
      </w:r>
      <w:r>
        <w:rPr>
          <w:sz w:val="28"/>
        </w:rPr>
        <w:t>сельского</w:t>
      </w:r>
      <w:r w:rsidR="00A0056F">
        <w:rPr>
          <w:sz w:val="28"/>
        </w:rPr>
        <w:t xml:space="preserve"> </w:t>
      </w:r>
      <w:r>
        <w:rPr>
          <w:sz w:val="28"/>
        </w:rPr>
        <w:t>поселения</w:t>
      </w:r>
      <w:r w:rsidR="00A0056F">
        <w:rPr>
          <w:sz w:val="28"/>
        </w:rPr>
        <w:t xml:space="preserve"> </w:t>
      </w:r>
      <w:r w:rsidR="000A48E7">
        <w:rPr>
          <w:sz w:val="28"/>
        </w:rPr>
        <w:t>Новокубанского</w:t>
      </w:r>
      <w:r w:rsidR="00A0056F">
        <w:rPr>
          <w:sz w:val="28"/>
        </w:rPr>
        <w:t xml:space="preserve"> </w:t>
      </w:r>
      <w:r>
        <w:rPr>
          <w:sz w:val="28"/>
        </w:rPr>
        <w:t>района</w:t>
      </w:r>
      <w:r w:rsidR="00A0056F">
        <w:rPr>
          <w:sz w:val="28"/>
        </w:rPr>
        <w:t xml:space="preserve"> </w:t>
      </w:r>
      <w:r>
        <w:rPr>
          <w:sz w:val="28"/>
        </w:rPr>
        <w:t>(далее</w:t>
      </w:r>
      <w:r w:rsidR="00A0056F">
        <w:rPr>
          <w:sz w:val="28"/>
        </w:rPr>
        <w:t xml:space="preserve"> </w:t>
      </w:r>
      <w:r>
        <w:rPr>
          <w:sz w:val="28"/>
        </w:rPr>
        <w:t>по</w:t>
      </w:r>
      <w:r w:rsidR="00A0056F">
        <w:rPr>
          <w:sz w:val="28"/>
        </w:rPr>
        <w:t xml:space="preserve"> </w:t>
      </w:r>
      <w:r>
        <w:rPr>
          <w:sz w:val="28"/>
        </w:rPr>
        <w:t>тексту</w:t>
      </w:r>
      <w:r w:rsidR="00A0056F">
        <w:rPr>
          <w:sz w:val="28"/>
        </w:rPr>
        <w:t xml:space="preserve"> </w:t>
      </w:r>
      <w:r>
        <w:rPr>
          <w:sz w:val="28"/>
        </w:rPr>
        <w:t>-</w:t>
      </w:r>
      <w:r w:rsidR="00A0056F">
        <w:rPr>
          <w:sz w:val="28"/>
        </w:rPr>
        <w:t xml:space="preserve"> </w:t>
      </w:r>
      <w:r>
        <w:rPr>
          <w:sz w:val="28"/>
        </w:rPr>
        <w:t>глава</w:t>
      </w:r>
      <w:r w:rsidR="00A0056F">
        <w:rPr>
          <w:sz w:val="28"/>
        </w:rPr>
        <w:t xml:space="preserve"> </w:t>
      </w:r>
      <w:r>
        <w:rPr>
          <w:sz w:val="28"/>
        </w:rPr>
        <w:t>поселения).</w:t>
      </w:r>
    </w:p>
    <w:p w:rsidR="009917B8" w:rsidRDefault="009917B8" w:rsidP="00D9264E">
      <w:pPr>
        <w:tabs>
          <w:tab w:val="left" w:pos="-1276"/>
        </w:tabs>
        <w:ind w:firstLine="709"/>
        <w:jc w:val="both"/>
        <w:rPr>
          <w:sz w:val="28"/>
        </w:rPr>
      </w:pPr>
      <w:r>
        <w:rPr>
          <w:sz w:val="28"/>
        </w:rPr>
        <w:t>Исполнительно-распорядительный</w:t>
      </w:r>
      <w:r w:rsidR="00A0056F">
        <w:rPr>
          <w:sz w:val="28"/>
        </w:rPr>
        <w:t xml:space="preserve"> </w:t>
      </w:r>
      <w:r>
        <w:rPr>
          <w:sz w:val="28"/>
        </w:rPr>
        <w:t>орган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муниципального</w:t>
      </w:r>
      <w:r w:rsidR="00A0056F">
        <w:rPr>
          <w:sz w:val="28"/>
        </w:rPr>
        <w:t xml:space="preserve"> </w:t>
      </w:r>
      <w:r>
        <w:rPr>
          <w:sz w:val="28"/>
        </w:rPr>
        <w:t>образования</w:t>
      </w:r>
      <w:r w:rsidR="00A0056F">
        <w:rPr>
          <w:sz w:val="28"/>
        </w:rPr>
        <w:t xml:space="preserve"> </w:t>
      </w:r>
      <w:r>
        <w:rPr>
          <w:sz w:val="28"/>
        </w:rPr>
        <w:t>-</w:t>
      </w:r>
      <w:r w:rsidR="00A0056F">
        <w:rPr>
          <w:sz w:val="28"/>
        </w:rPr>
        <w:t xml:space="preserve"> </w:t>
      </w:r>
      <w:r>
        <w:rPr>
          <w:sz w:val="28"/>
        </w:rPr>
        <w:t>администрация</w:t>
      </w:r>
      <w:r w:rsidR="00A0056F">
        <w:rPr>
          <w:sz w:val="28"/>
        </w:rPr>
        <w:t xml:space="preserve"> </w:t>
      </w:r>
      <w:r w:rsidR="00E61BF2">
        <w:rPr>
          <w:sz w:val="28"/>
        </w:rPr>
        <w:t>Новосельского</w:t>
      </w:r>
      <w:r w:rsidR="00A0056F">
        <w:rPr>
          <w:b/>
          <w:i/>
          <w:sz w:val="28"/>
        </w:rPr>
        <w:t xml:space="preserve"> </w:t>
      </w:r>
      <w:r>
        <w:rPr>
          <w:sz w:val="28"/>
        </w:rPr>
        <w:t>сельского</w:t>
      </w:r>
      <w:r w:rsidR="00A0056F">
        <w:rPr>
          <w:sz w:val="28"/>
        </w:rPr>
        <w:t xml:space="preserve"> </w:t>
      </w:r>
      <w:r>
        <w:rPr>
          <w:sz w:val="28"/>
        </w:rPr>
        <w:t>поселения</w:t>
      </w:r>
      <w:r w:rsidR="00A0056F">
        <w:rPr>
          <w:sz w:val="28"/>
        </w:rPr>
        <w:t xml:space="preserve"> </w:t>
      </w:r>
      <w:r w:rsidR="000A48E7">
        <w:rPr>
          <w:sz w:val="28"/>
        </w:rPr>
        <w:t>Новокубанского</w:t>
      </w:r>
      <w:r w:rsidR="00A0056F">
        <w:rPr>
          <w:sz w:val="28"/>
        </w:rPr>
        <w:t xml:space="preserve"> </w:t>
      </w:r>
      <w:r>
        <w:rPr>
          <w:sz w:val="28"/>
        </w:rPr>
        <w:t>района</w:t>
      </w:r>
      <w:r w:rsidR="00A0056F">
        <w:rPr>
          <w:sz w:val="28"/>
        </w:rPr>
        <w:t xml:space="preserve"> </w:t>
      </w:r>
      <w:r>
        <w:rPr>
          <w:sz w:val="28"/>
        </w:rPr>
        <w:t>(далее</w:t>
      </w:r>
      <w:r w:rsidR="00A0056F">
        <w:rPr>
          <w:sz w:val="28"/>
        </w:rPr>
        <w:t xml:space="preserve"> </w:t>
      </w:r>
      <w:r>
        <w:rPr>
          <w:sz w:val="28"/>
        </w:rPr>
        <w:t>по</w:t>
      </w:r>
      <w:r w:rsidR="00A0056F">
        <w:rPr>
          <w:sz w:val="28"/>
        </w:rPr>
        <w:t xml:space="preserve"> </w:t>
      </w:r>
      <w:r>
        <w:rPr>
          <w:sz w:val="28"/>
        </w:rPr>
        <w:t>тексту</w:t>
      </w:r>
      <w:r w:rsidR="00A0056F">
        <w:rPr>
          <w:sz w:val="28"/>
        </w:rPr>
        <w:t xml:space="preserve"> </w:t>
      </w:r>
      <w:r>
        <w:rPr>
          <w:sz w:val="28"/>
        </w:rPr>
        <w:t>-</w:t>
      </w:r>
      <w:r w:rsidR="00A0056F">
        <w:rPr>
          <w:sz w:val="28"/>
        </w:rPr>
        <w:t xml:space="preserve"> </w:t>
      </w:r>
      <w:r>
        <w:rPr>
          <w:sz w:val="28"/>
        </w:rPr>
        <w:t>администрация).</w:t>
      </w:r>
    </w:p>
    <w:p w:rsidR="009917B8" w:rsidRDefault="009917B8" w:rsidP="00D9264E">
      <w:pPr>
        <w:pStyle w:val="WW-2"/>
        <w:tabs>
          <w:tab w:val="left" w:pos="-1276"/>
        </w:tabs>
        <w:ind w:firstLine="709"/>
        <w:rPr>
          <w:rFonts w:eastAsia="Lucida Sans Unicode"/>
        </w:rPr>
      </w:pPr>
      <w:r>
        <w:rPr>
          <w:rFonts w:eastAsia="Lucida Sans Unicode"/>
        </w:rPr>
        <w:t>Иные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термины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и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понятия,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использованные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в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настоящем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уставе,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соответствуют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терминам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и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понятиям,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употребляемы</w:t>
      </w:r>
      <w:r w:rsidR="00593676">
        <w:rPr>
          <w:rFonts w:eastAsia="Lucida Sans Unicode"/>
        </w:rPr>
        <w:t>м</w:t>
      </w:r>
      <w:r w:rsidR="00A0056F">
        <w:rPr>
          <w:rFonts w:eastAsia="Lucida Sans Unicode"/>
        </w:rPr>
        <w:t xml:space="preserve"> </w:t>
      </w:r>
      <w:r w:rsidR="00593676">
        <w:rPr>
          <w:rFonts w:eastAsia="Lucida Sans Unicode"/>
        </w:rPr>
        <w:t>в</w:t>
      </w:r>
      <w:r w:rsidR="00A0056F">
        <w:rPr>
          <w:rFonts w:eastAsia="Lucida Sans Unicode"/>
        </w:rPr>
        <w:t xml:space="preserve"> </w:t>
      </w:r>
      <w:r w:rsidR="00593676">
        <w:rPr>
          <w:rFonts w:eastAsia="Lucida Sans Unicode"/>
        </w:rPr>
        <w:t>Федеральном</w:t>
      </w:r>
      <w:r w:rsidR="00A0056F">
        <w:rPr>
          <w:rFonts w:eastAsia="Lucida Sans Unicode"/>
        </w:rPr>
        <w:t xml:space="preserve"> </w:t>
      </w:r>
      <w:r w:rsidR="00593676">
        <w:rPr>
          <w:rFonts w:eastAsia="Lucida Sans Unicode"/>
        </w:rPr>
        <w:t>законе</w:t>
      </w:r>
      <w:r w:rsidR="00A0056F">
        <w:rPr>
          <w:rFonts w:eastAsia="Lucida Sans Unicode"/>
        </w:rPr>
        <w:t xml:space="preserve"> </w:t>
      </w:r>
      <w:r w:rsidR="00593676">
        <w:rPr>
          <w:rFonts w:eastAsia="Lucida Sans Unicode"/>
        </w:rPr>
        <w:t>от</w:t>
      </w:r>
      <w:r w:rsidR="00A0056F">
        <w:rPr>
          <w:rFonts w:eastAsia="Lucida Sans Unicode"/>
        </w:rPr>
        <w:t xml:space="preserve"> </w:t>
      </w:r>
      <w:r w:rsidR="00593676">
        <w:rPr>
          <w:rFonts w:eastAsia="Lucida Sans Unicode"/>
        </w:rPr>
        <w:t>06</w:t>
      </w:r>
      <w:r w:rsidR="00A0056F">
        <w:rPr>
          <w:rFonts w:eastAsia="Lucida Sans Unicode"/>
        </w:rPr>
        <w:t xml:space="preserve"> </w:t>
      </w:r>
      <w:r w:rsidR="00593676">
        <w:rPr>
          <w:rFonts w:eastAsia="Lucida Sans Unicode"/>
        </w:rPr>
        <w:t>октября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2003</w:t>
      </w:r>
      <w:r w:rsidR="00A0056F">
        <w:rPr>
          <w:rFonts w:eastAsia="Lucida Sans Unicode"/>
        </w:rPr>
        <w:t xml:space="preserve"> </w:t>
      </w:r>
      <w:r w:rsidR="00693EE1">
        <w:rPr>
          <w:rFonts w:eastAsia="Lucida Sans Unicode"/>
        </w:rPr>
        <w:t>года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№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131-ФЗ</w:t>
      </w:r>
      <w:r w:rsidR="00A0056F">
        <w:rPr>
          <w:rFonts w:eastAsia="Lucida Sans Unicode"/>
        </w:rPr>
        <w:t xml:space="preserve"> </w:t>
      </w:r>
      <w:r w:rsidR="00A03B53">
        <w:rPr>
          <w:rFonts w:eastAsia="Lucida Sans Unicode"/>
        </w:rPr>
        <w:t>«</w:t>
      </w:r>
      <w:r>
        <w:rPr>
          <w:rFonts w:eastAsia="Lucida Sans Unicode"/>
        </w:rPr>
        <w:t>Об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общих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принципах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организации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местного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самоуправления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в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Российской</w:t>
      </w:r>
      <w:r w:rsidR="00A0056F">
        <w:rPr>
          <w:rFonts w:eastAsia="Lucida Sans Unicode"/>
        </w:rPr>
        <w:t xml:space="preserve"> </w:t>
      </w:r>
      <w:r>
        <w:rPr>
          <w:rFonts w:eastAsia="Lucida Sans Unicode"/>
        </w:rPr>
        <w:t>Федерации</w:t>
      </w:r>
      <w:r w:rsidR="00A03B53">
        <w:rPr>
          <w:rFonts w:eastAsia="Lucida Sans Unicode"/>
        </w:rPr>
        <w:t>»</w:t>
      </w:r>
      <w:r>
        <w:rPr>
          <w:rFonts w:eastAsia="Lucida Sans Unicode"/>
        </w:rPr>
        <w:t>.</w:t>
      </w:r>
    </w:p>
    <w:p w:rsidR="009917B8" w:rsidRDefault="009917B8" w:rsidP="00D9264E">
      <w:pPr>
        <w:pStyle w:val="2"/>
        <w:keepNext w:val="0"/>
        <w:tabs>
          <w:tab w:val="left" w:pos="851"/>
        </w:tabs>
        <w:spacing w:before="0" w:after="0"/>
        <w:ind w:firstLine="709"/>
        <w:rPr>
          <w:rFonts w:ascii="Times New Roman" w:eastAsia="Times New Roman" w:hAnsi="Times New Roman"/>
          <w:i w:val="0"/>
        </w:rPr>
      </w:pPr>
    </w:p>
    <w:p w:rsidR="009917B8" w:rsidRDefault="009917B8" w:rsidP="00D9264E">
      <w:pPr>
        <w:pStyle w:val="2"/>
        <w:keepNext w:val="0"/>
        <w:tabs>
          <w:tab w:val="left" w:pos="851"/>
          <w:tab w:val="left" w:pos="4305"/>
        </w:tabs>
        <w:spacing w:before="0" w:after="0"/>
        <w:ind w:firstLine="709"/>
        <w:rPr>
          <w:rFonts w:ascii="Times New Roman" w:eastAsia="Times New Roman" w:hAnsi="Times New Roman"/>
          <w:i w:val="0"/>
        </w:rPr>
      </w:pPr>
      <w:r>
        <w:rPr>
          <w:rFonts w:ascii="Times New Roman" w:eastAsia="Times New Roman" w:hAnsi="Times New Roman"/>
          <w:i w:val="0"/>
        </w:rPr>
        <w:t>Статья</w:t>
      </w:r>
      <w:r w:rsidR="00A0056F">
        <w:rPr>
          <w:rFonts w:ascii="Times New Roman" w:eastAsia="Times New Roman" w:hAnsi="Times New Roman"/>
          <w:i w:val="0"/>
        </w:rPr>
        <w:t xml:space="preserve"> </w:t>
      </w:r>
      <w:r>
        <w:rPr>
          <w:rFonts w:ascii="Times New Roman" w:eastAsia="Times New Roman" w:hAnsi="Times New Roman"/>
          <w:i w:val="0"/>
        </w:rPr>
        <w:t>2.</w:t>
      </w:r>
      <w:r w:rsidR="00A0056F">
        <w:rPr>
          <w:rFonts w:ascii="Times New Roman" w:eastAsia="Times New Roman" w:hAnsi="Times New Roman"/>
          <w:i w:val="0"/>
        </w:rPr>
        <w:t xml:space="preserve"> </w:t>
      </w:r>
      <w:r>
        <w:rPr>
          <w:rFonts w:ascii="Times New Roman" w:eastAsia="Times New Roman" w:hAnsi="Times New Roman"/>
          <w:i w:val="0"/>
        </w:rPr>
        <w:t>Статус</w:t>
      </w:r>
      <w:r w:rsidR="00A0056F">
        <w:rPr>
          <w:rFonts w:ascii="Times New Roman" w:eastAsia="Times New Roman" w:hAnsi="Times New Roman"/>
          <w:i w:val="0"/>
        </w:rPr>
        <w:t xml:space="preserve"> </w:t>
      </w:r>
      <w:r>
        <w:rPr>
          <w:rFonts w:ascii="Times New Roman" w:eastAsia="Times New Roman" w:hAnsi="Times New Roman"/>
          <w:i w:val="0"/>
        </w:rPr>
        <w:t>поселения</w:t>
      </w:r>
    </w:p>
    <w:p w:rsidR="00593676" w:rsidRPr="00C07567" w:rsidRDefault="00E61BF2" w:rsidP="00D9264E">
      <w:pPr>
        <w:pStyle w:val="ad"/>
        <w:tabs>
          <w:tab w:val="left" w:pos="142"/>
          <w:tab w:val="left" w:pos="280"/>
        </w:tabs>
        <w:spacing w:after="0" w:line="100" w:lineRule="atLeast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Новосельское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сельское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поселение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наделено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Законом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Краснодарского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края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от</w:t>
      </w:r>
      <w:r w:rsidR="00A0056F">
        <w:rPr>
          <w:rFonts w:eastAsia="Times New Roman"/>
          <w:sz w:val="28"/>
        </w:rPr>
        <w:t xml:space="preserve"> </w:t>
      </w:r>
      <w:r w:rsidR="00593676" w:rsidRPr="00F32113">
        <w:rPr>
          <w:rFonts w:eastAsia="Times New Roman"/>
          <w:sz w:val="28"/>
        </w:rPr>
        <w:t>04</w:t>
      </w:r>
      <w:r w:rsidR="00A0056F">
        <w:rPr>
          <w:rFonts w:eastAsia="Times New Roman"/>
          <w:sz w:val="28"/>
        </w:rPr>
        <w:t xml:space="preserve"> </w:t>
      </w:r>
      <w:r w:rsidR="00593676" w:rsidRPr="00F32113">
        <w:rPr>
          <w:rFonts w:eastAsia="Times New Roman"/>
          <w:sz w:val="28"/>
        </w:rPr>
        <w:t>мая</w:t>
      </w:r>
      <w:r w:rsidR="00A0056F">
        <w:rPr>
          <w:rFonts w:eastAsia="Times New Roman"/>
          <w:sz w:val="28"/>
        </w:rPr>
        <w:t xml:space="preserve"> </w:t>
      </w:r>
      <w:r w:rsidR="00593676" w:rsidRPr="00F32113">
        <w:rPr>
          <w:rFonts w:eastAsia="Times New Roman"/>
          <w:sz w:val="28"/>
        </w:rPr>
        <w:t>2007</w:t>
      </w:r>
      <w:r w:rsidR="00A0056F">
        <w:rPr>
          <w:rFonts w:eastAsia="Times New Roman"/>
          <w:sz w:val="28"/>
        </w:rPr>
        <w:t xml:space="preserve"> </w:t>
      </w:r>
      <w:r w:rsidR="00593676" w:rsidRPr="00F32113">
        <w:rPr>
          <w:rFonts w:eastAsia="Times New Roman"/>
          <w:sz w:val="28"/>
        </w:rPr>
        <w:t>года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№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1233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-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КЗ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«Об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установлении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границ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муниципального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образования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Новокубанский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район,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наделении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его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статусом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муниципального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lastRenderedPageBreak/>
        <w:t>района,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образовании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его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составе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муниципальных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образований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–</w:t>
      </w:r>
      <w:r w:rsidR="00A0056F">
        <w:rPr>
          <w:rFonts w:eastAsia="Times New Roman"/>
          <w:sz w:val="28"/>
        </w:rPr>
        <w:t xml:space="preserve"> </w:t>
      </w:r>
      <w:r w:rsidR="00593676" w:rsidRPr="00674403">
        <w:rPr>
          <w:rFonts w:eastAsia="Times New Roman"/>
          <w:sz w:val="28"/>
        </w:rPr>
        <w:t>городского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сельских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поселений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-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установлении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их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границ»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статусом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сельского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поселения,</w:t>
      </w:r>
      <w:r w:rsidR="00A0056F">
        <w:rPr>
          <w:rFonts w:eastAsia="Times New Roman"/>
          <w:sz w:val="28"/>
        </w:rPr>
        <w:t xml:space="preserve"> </w:t>
      </w:r>
      <w:r w:rsidR="00593676" w:rsidRPr="001071D4">
        <w:rPr>
          <w:rFonts w:eastAsia="Times New Roman"/>
          <w:sz w:val="28"/>
        </w:rPr>
        <w:t>входящего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состав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территории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Новокубанского</w:t>
      </w:r>
      <w:r w:rsidR="00A0056F">
        <w:rPr>
          <w:rFonts w:eastAsia="Times New Roman"/>
          <w:sz w:val="28"/>
        </w:rPr>
        <w:t xml:space="preserve"> </w:t>
      </w:r>
      <w:r w:rsidR="00593676">
        <w:rPr>
          <w:rFonts w:eastAsia="Times New Roman"/>
          <w:sz w:val="28"/>
        </w:rPr>
        <w:t>района.</w:t>
      </w:r>
    </w:p>
    <w:p w:rsidR="00A67F5F" w:rsidRDefault="00A67F5F" w:rsidP="00D9264E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</w:p>
    <w:p w:rsidR="006F1DB0" w:rsidRDefault="00A0056F" w:rsidP="00D9264E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93676">
        <w:rPr>
          <w:rFonts w:ascii="Times New Roman" w:hAnsi="Times New Roman"/>
          <w:b/>
          <w:sz w:val="28"/>
        </w:rPr>
        <w:t>Статья</w:t>
      </w:r>
      <w:r>
        <w:rPr>
          <w:rFonts w:ascii="Times New Roman" w:hAnsi="Times New Roman"/>
          <w:b/>
          <w:sz w:val="28"/>
        </w:rPr>
        <w:t xml:space="preserve"> </w:t>
      </w:r>
      <w:r w:rsidR="00593676">
        <w:rPr>
          <w:rFonts w:ascii="Times New Roman" w:hAnsi="Times New Roman"/>
          <w:b/>
          <w:sz w:val="28"/>
        </w:rPr>
        <w:t>3.</w:t>
      </w:r>
      <w:r>
        <w:rPr>
          <w:rFonts w:ascii="Times New Roman" w:hAnsi="Times New Roman"/>
          <w:b/>
          <w:sz w:val="28"/>
        </w:rPr>
        <w:t xml:space="preserve"> </w:t>
      </w:r>
      <w:r w:rsidR="00593676">
        <w:rPr>
          <w:rFonts w:ascii="Times New Roman" w:hAnsi="Times New Roman"/>
          <w:b/>
          <w:sz w:val="28"/>
        </w:rPr>
        <w:t>Границы</w:t>
      </w:r>
      <w:r>
        <w:rPr>
          <w:rFonts w:ascii="Times New Roman" w:hAnsi="Times New Roman"/>
          <w:b/>
          <w:sz w:val="28"/>
        </w:rPr>
        <w:t xml:space="preserve"> </w:t>
      </w:r>
      <w:r w:rsidR="00593676">
        <w:rPr>
          <w:rFonts w:ascii="Times New Roman" w:hAnsi="Times New Roman"/>
          <w:b/>
          <w:sz w:val="28"/>
        </w:rPr>
        <w:t>поселения</w:t>
      </w:r>
    </w:p>
    <w:p w:rsidR="00593676" w:rsidRPr="00593676" w:rsidRDefault="00593676" w:rsidP="00D9264E">
      <w:pPr>
        <w:tabs>
          <w:tab w:val="left" w:pos="142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Местное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самоуправление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осуществляется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границах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поселения,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установленных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Законом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Краснодарского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края</w:t>
      </w:r>
      <w:r w:rsidR="00A0056F">
        <w:rPr>
          <w:rFonts w:eastAsia="Times New Roman"/>
          <w:sz w:val="28"/>
        </w:rPr>
        <w:t xml:space="preserve"> </w:t>
      </w:r>
      <w:r w:rsidRPr="00F32113">
        <w:rPr>
          <w:rFonts w:eastAsia="Times New Roman"/>
          <w:sz w:val="28"/>
        </w:rPr>
        <w:t>от</w:t>
      </w:r>
      <w:r w:rsidR="00A0056F">
        <w:rPr>
          <w:rFonts w:eastAsia="Times New Roman"/>
          <w:sz w:val="28"/>
        </w:rPr>
        <w:t xml:space="preserve"> </w:t>
      </w:r>
      <w:r w:rsidRPr="00F32113">
        <w:rPr>
          <w:rFonts w:eastAsia="Times New Roman"/>
          <w:sz w:val="28"/>
        </w:rPr>
        <w:t>04</w:t>
      </w:r>
      <w:r w:rsidR="00A0056F">
        <w:rPr>
          <w:rFonts w:eastAsia="Times New Roman"/>
          <w:sz w:val="28"/>
        </w:rPr>
        <w:t xml:space="preserve"> </w:t>
      </w:r>
      <w:r w:rsidRPr="00F32113">
        <w:rPr>
          <w:rFonts w:eastAsia="Times New Roman"/>
          <w:sz w:val="28"/>
        </w:rPr>
        <w:t>мая</w:t>
      </w:r>
      <w:r w:rsidR="00A0056F">
        <w:rPr>
          <w:rFonts w:eastAsia="Times New Roman"/>
          <w:sz w:val="28"/>
        </w:rPr>
        <w:t xml:space="preserve"> </w:t>
      </w:r>
      <w:r w:rsidRPr="00F32113">
        <w:rPr>
          <w:rFonts w:eastAsia="Times New Roman"/>
          <w:sz w:val="28"/>
        </w:rPr>
        <w:t>2007</w:t>
      </w:r>
      <w:r w:rsidR="00A0056F">
        <w:rPr>
          <w:rFonts w:eastAsia="Times New Roman"/>
          <w:sz w:val="28"/>
        </w:rPr>
        <w:t xml:space="preserve"> </w:t>
      </w:r>
      <w:r w:rsidRPr="00F32113">
        <w:rPr>
          <w:rFonts w:eastAsia="Times New Roman"/>
          <w:sz w:val="28"/>
        </w:rPr>
        <w:t>года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№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1233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-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КЗ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«Об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установлении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границ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муниципального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образования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Новокубанский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район,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наделении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его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статусом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муниципального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района,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образовании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его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составе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муниципальных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образований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–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городского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сельских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-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установлении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границ».</w:t>
      </w:r>
    </w:p>
    <w:p w:rsidR="009917B8" w:rsidRDefault="009917B8" w:rsidP="00D9264E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границ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инициативе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населения,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власти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Краснодарского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края,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власти.</w:t>
      </w:r>
    </w:p>
    <w:p w:rsidR="009917B8" w:rsidRDefault="009917B8" w:rsidP="00D9264E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границ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допускается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без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учета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мнения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поселения.</w:t>
      </w:r>
    </w:p>
    <w:p w:rsidR="009917B8" w:rsidRDefault="009917B8" w:rsidP="00D9264E">
      <w:pPr>
        <w:tabs>
          <w:tab w:val="left" w:pos="142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Изменение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границ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осуществляется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законом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Краснодарского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края.</w:t>
      </w:r>
    </w:p>
    <w:p w:rsidR="009917B8" w:rsidRDefault="009917B8" w:rsidP="00D9264E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b/>
          <w:sz w:val="28"/>
        </w:rPr>
      </w:pPr>
    </w:p>
    <w:p w:rsidR="009917B8" w:rsidRDefault="009917B8" w:rsidP="00D9264E">
      <w:pPr>
        <w:tabs>
          <w:tab w:val="left" w:pos="142"/>
        </w:tabs>
        <w:ind w:firstLine="709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Статья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4.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Официальные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символы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поселения</w:t>
      </w:r>
      <w:r w:rsidR="00A0056F">
        <w:rPr>
          <w:rFonts w:eastAsia="Times New Roman"/>
          <w:b/>
          <w:sz w:val="28"/>
        </w:rPr>
        <w:t xml:space="preserve"> </w:t>
      </w:r>
    </w:p>
    <w:p w:rsidR="009917B8" w:rsidRDefault="009917B8" w:rsidP="00D9264E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</w:rPr>
      </w:pPr>
      <w:r>
        <w:rPr>
          <w:rFonts w:eastAsia="Times New Roman"/>
          <w:sz w:val="28"/>
        </w:rPr>
        <w:t>1.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соответствии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федеральным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законодательством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геральдическими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правилами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вправе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устанавливать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официальные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символы,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отражающие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исторические,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культурные,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национальные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иные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местные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традиции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F1F52" w:rsidRPr="002D5A50">
        <w:rPr>
          <w:rFonts w:eastAsiaTheme="minorHAnsi"/>
          <w:kern w:val="0"/>
          <w:sz w:val="28"/>
          <w:szCs w:val="28"/>
        </w:rPr>
        <w:t>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F1F52" w:rsidRPr="002D5A50">
        <w:rPr>
          <w:rFonts w:eastAsiaTheme="minorHAnsi"/>
          <w:kern w:val="0"/>
          <w:sz w:val="28"/>
          <w:szCs w:val="28"/>
        </w:rPr>
        <w:t>особенности</w:t>
      </w:r>
      <w:r>
        <w:rPr>
          <w:rFonts w:eastAsia="Times New Roman"/>
          <w:sz w:val="28"/>
        </w:rPr>
        <w:t>.</w:t>
      </w:r>
    </w:p>
    <w:p w:rsidR="009917B8" w:rsidRDefault="009917B8" w:rsidP="00D9264E">
      <w:pPr>
        <w:tabs>
          <w:tab w:val="left" w:pos="142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2.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Утверждение,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описание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символов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порядок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официального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использования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устанавливаются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нормативными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правовыми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актами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Совета.</w:t>
      </w:r>
    </w:p>
    <w:p w:rsidR="009917B8" w:rsidRDefault="009917B8" w:rsidP="00D9264E">
      <w:pPr>
        <w:tabs>
          <w:tab w:val="left" w:pos="142"/>
        </w:tabs>
        <w:ind w:firstLine="709"/>
        <w:jc w:val="both"/>
        <w:rPr>
          <w:rFonts w:eastAsia="Times New Roman"/>
          <w:sz w:val="28"/>
        </w:rPr>
      </w:pPr>
    </w:p>
    <w:p w:rsidR="009917B8" w:rsidRDefault="009917B8" w:rsidP="00D9264E">
      <w:pPr>
        <w:pStyle w:val="af"/>
        <w:tabs>
          <w:tab w:val="left" w:pos="142"/>
        </w:tabs>
        <w:ind w:firstLine="709"/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Статья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5.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Местное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самоуправление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поселения</w:t>
      </w:r>
    </w:p>
    <w:p w:rsidR="009917B8" w:rsidRDefault="009917B8" w:rsidP="00D9264E">
      <w:pPr>
        <w:pStyle w:val="22"/>
        <w:tabs>
          <w:tab w:val="left" w:pos="142"/>
        </w:tabs>
        <w:spacing w:before="0" w:after="0"/>
        <w:ind w:firstLine="709"/>
        <w:rPr>
          <w:rFonts w:eastAsia="Times New Roman"/>
        </w:rPr>
      </w:pPr>
      <w:proofErr w:type="gramStart"/>
      <w:r>
        <w:rPr>
          <w:rFonts w:eastAsia="Times New Roman"/>
        </w:rPr>
        <w:t>Местное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самоуправление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поселении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форма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осуществления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населением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своей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власти,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обеспечивающая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пределах,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установленных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Конституцией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Российской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Федерации,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федеральными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законами,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случаях,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установленных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федеральными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законами,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законами</w:t>
      </w:r>
      <w:r w:rsidR="00A0056F">
        <w:rPr>
          <w:rFonts w:eastAsia="Times New Roman"/>
          <w:b/>
        </w:rPr>
        <w:t xml:space="preserve"> </w:t>
      </w:r>
      <w:r>
        <w:rPr>
          <w:rFonts w:eastAsia="Times New Roman"/>
        </w:rPr>
        <w:t>Краснодарского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края,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самостоятельное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под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свою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ответственность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решение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населением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непосредственно</w:t>
      </w:r>
      <w:r w:rsidR="00A0056F">
        <w:rPr>
          <w:rFonts w:eastAsia="Times New Roman"/>
        </w:rPr>
        <w:t xml:space="preserve"> </w:t>
      </w:r>
      <w:r w:rsidRPr="001071D4">
        <w:rPr>
          <w:rFonts w:eastAsia="Times New Roman"/>
        </w:rPr>
        <w:t>и</w:t>
      </w:r>
      <w:r w:rsidR="00A0056F">
        <w:rPr>
          <w:rFonts w:eastAsia="Times New Roman"/>
        </w:rPr>
        <w:t xml:space="preserve"> </w:t>
      </w:r>
      <w:r w:rsidR="00704B3D" w:rsidRPr="001071D4">
        <w:rPr>
          <w:rFonts w:eastAsia="Times New Roman"/>
          <w:kern w:val="0"/>
          <w:szCs w:val="28"/>
          <w:lang w:eastAsia="ru-RU"/>
        </w:rPr>
        <w:t>(или)</w:t>
      </w:r>
      <w:r w:rsidR="00A0056F">
        <w:rPr>
          <w:rFonts w:eastAsia="Times New Roman"/>
          <w:b/>
          <w:kern w:val="0"/>
          <w:szCs w:val="28"/>
          <w:lang w:eastAsia="ru-RU"/>
        </w:rPr>
        <w:t xml:space="preserve"> </w:t>
      </w:r>
      <w:r>
        <w:rPr>
          <w:rFonts w:eastAsia="Times New Roman"/>
        </w:rPr>
        <w:t>через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органы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местного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самоуправления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вопросов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местного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значения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исходя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из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интересов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населения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учетом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исторических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иных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местных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традиций.</w:t>
      </w:r>
      <w:proofErr w:type="gramEnd"/>
    </w:p>
    <w:p w:rsidR="009917B8" w:rsidRDefault="009917B8" w:rsidP="00D9264E">
      <w:pPr>
        <w:pStyle w:val="af"/>
        <w:tabs>
          <w:tab w:val="left" w:pos="142"/>
        </w:tabs>
        <w:ind w:firstLine="709"/>
        <w:jc w:val="left"/>
        <w:rPr>
          <w:rFonts w:eastAsia="Times New Roman"/>
          <w:sz w:val="28"/>
        </w:rPr>
      </w:pPr>
    </w:p>
    <w:p w:rsidR="009917B8" w:rsidRDefault="009917B8" w:rsidP="00D9264E">
      <w:pPr>
        <w:pStyle w:val="af"/>
        <w:tabs>
          <w:tab w:val="left" w:pos="142"/>
        </w:tabs>
        <w:ind w:firstLine="709"/>
        <w:jc w:val="left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Статья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6.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Правовая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основа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местного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самоуправления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поселения</w:t>
      </w:r>
    </w:p>
    <w:p w:rsidR="009917B8" w:rsidRDefault="009917B8" w:rsidP="00D9264E">
      <w:pPr>
        <w:tabs>
          <w:tab w:val="left" w:pos="142"/>
        </w:tabs>
        <w:ind w:firstLine="709"/>
        <w:jc w:val="both"/>
        <w:rPr>
          <w:rFonts w:eastAsia="Times New Roman"/>
          <w:sz w:val="28"/>
        </w:rPr>
      </w:pPr>
      <w:proofErr w:type="gramStart"/>
      <w:r>
        <w:rPr>
          <w:rFonts w:eastAsia="Times New Roman"/>
          <w:sz w:val="28"/>
        </w:rPr>
        <w:t>Правовую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основу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самоуправления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составляют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общепризнанные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принципы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нормы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международного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права,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международные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договоры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Российской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Федерации,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Конституция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Российской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Федерации,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федеральные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конституционные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законы,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Федеральный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закон</w:t>
      </w:r>
      <w:r w:rsidR="00A0056F">
        <w:rPr>
          <w:rFonts w:eastAsia="Times New Roman"/>
          <w:sz w:val="28"/>
        </w:rPr>
        <w:t xml:space="preserve"> </w:t>
      </w:r>
      <w:r w:rsidR="00593676">
        <w:rPr>
          <w:sz w:val="28"/>
        </w:rPr>
        <w:t>от</w:t>
      </w:r>
      <w:r w:rsidR="00A0056F">
        <w:rPr>
          <w:sz w:val="28"/>
        </w:rPr>
        <w:t xml:space="preserve"> </w:t>
      </w:r>
      <w:r w:rsidR="00593676">
        <w:rPr>
          <w:sz w:val="28"/>
        </w:rPr>
        <w:t>06</w:t>
      </w:r>
      <w:r w:rsidR="00A0056F">
        <w:rPr>
          <w:sz w:val="28"/>
        </w:rPr>
        <w:t xml:space="preserve"> </w:t>
      </w:r>
      <w:r w:rsidR="00593676">
        <w:rPr>
          <w:sz w:val="28"/>
        </w:rPr>
        <w:t>октября</w:t>
      </w:r>
      <w:r w:rsidR="00A0056F">
        <w:rPr>
          <w:sz w:val="28"/>
        </w:rPr>
        <w:t xml:space="preserve"> </w:t>
      </w:r>
      <w:r>
        <w:rPr>
          <w:sz w:val="28"/>
        </w:rPr>
        <w:t>2003</w:t>
      </w:r>
      <w:r w:rsidR="00A0056F">
        <w:rPr>
          <w:sz w:val="28"/>
        </w:rPr>
        <w:t xml:space="preserve"> </w:t>
      </w:r>
      <w:r w:rsidR="00693EE1">
        <w:rPr>
          <w:sz w:val="28"/>
        </w:rPr>
        <w:t>года</w:t>
      </w:r>
      <w:r w:rsidR="00A0056F">
        <w:rPr>
          <w:sz w:val="28"/>
        </w:rPr>
        <w:t xml:space="preserve"> </w:t>
      </w:r>
      <w:r>
        <w:rPr>
          <w:sz w:val="28"/>
        </w:rPr>
        <w:t>№</w:t>
      </w:r>
      <w:r w:rsidR="00A0056F">
        <w:rPr>
          <w:sz w:val="28"/>
        </w:rPr>
        <w:t xml:space="preserve"> </w:t>
      </w:r>
      <w:r>
        <w:rPr>
          <w:sz w:val="28"/>
        </w:rPr>
        <w:t>131-ФЗ</w:t>
      </w:r>
      <w:r w:rsidR="00A0056F">
        <w:rPr>
          <w:sz w:val="28"/>
        </w:rPr>
        <w:t xml:space="preserve"> </w:t>
      </w:r>
      <w:r>
        <w:rPr>
          <w:rFonts w:eastAsia="Times New Roman"/>
          <w:sz w:val="28"/>
        </w:rPr>
        <w:t>«Об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общих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принципах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организации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самоуправления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Российской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Федерации»,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другие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федеральные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законы,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издаваемые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соответствии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ними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иные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нормативные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правовые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акты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Российской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Федерации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(указы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распоряжения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Президента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Российской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Федерации,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постановления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proofErr w:type="gramEnd"/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lastRenderedPageBreak/>
        <w:t>распоряжения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Правительства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Российской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Федерации,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иные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нормативные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правовые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акты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федеральных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органов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исполнительной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власти),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Устав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Краснодарского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края,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законы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иные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нормативные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правовые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акты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Краснодарского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края,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настоящий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устав,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решения,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принятые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референдумах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сходах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граждан</w:t>
      </w:r>
      <w:r w:rsidRPr="008E3300">
        <w:rPr>
          <w:rFonts w:eastAsia="Times New Roman"/>
          <w:sz w:val="28"/>
        </w:rPr>
        <w:t>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иные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муниципальные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правовые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акты.</w:t>
      </w:r>
    </w:p>
    <w:p w:rsidR="009917B8" w:rsidRDefault="009917B8" w:rsidP="00D9264E">
      <w:pPr>
        <w:tabs>
          <w:tab w:val="left" w:pos="142"/>
        </w:tabs>
        <w:ind w:firstLine="709"/>
        <w:jc w:val="both"/>
        <w:rPr>
          <w:rFonts w:eastAsia="Times New Roman"/>
          <w:sz w:val="28"/>
        </w:rPr>
      </w:pPr>
    </w:p>
    <w:p w:rsidR="009917B8" w:rsidRDefault="009917B8" w:rsidP="00D9264E">
      <w:pPr>
        <w:tabs>
          <w:tab w:val="left" w:pos="142"/>
        </w:tabs>
        <w:ind w:firstLine="709"/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Статья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7.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b/>
          <w:sz w:val="28"/>
        </w:rPr>
        <w:t>Права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граждан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на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осуществление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местного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самоуправления</w:t>
      </w:r>
    </w:p>
    <w:p w:rsidR="009917B8" w:rsidRDefault="00E61BF2" w:rsidP="00D9264E">
      <w:pPr>
        <w:tabs>
          <w:tab w:val="left" w:pos="-615"/>
          <w:tab w:val="left" w:pos="-585"/>
        </w:tabs>
        <w:ind w:firstLine="709"/>
        <w:jc w:val="both"/>
        <w:textAlignment w:val="baseline"/>
        <w:rPr>
          <w:rFonts w:eastAsia="Times New Roman"/>
          <w:sz w:val="28"/>
        </w:rPr>
      </w:pPr>
      <w:r>
        <w:rPr>
          <w:rFonts w:eastAsia="Times New Roman"/>
          <w:sz w:val="28"/>
        </w:rPr>
        <w:t>1.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Граждане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Российской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Федерации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осуществляют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местное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самоуправление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посредством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участия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местном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референдуме,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муниципальных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выборах,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посредством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иных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форм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прямого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волеизъявления,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а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также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через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выборные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иные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органы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самоуправления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поселения.</w:t>
      </w:r>
    </w:p>
    <w:p w:rsidR="009917B8" w:rsidRDefault="00E61BF2" w:rsidP="00D9264E">
      <w:pPr>
        <w:tabs>
          <w:tab w:val="left" w:pos="-615"/>
          <w:tab w:val="left" w:pos="-585"/>
        </w:tabs>
        <w:ind w:firstLine="709"/>
        <w:jc w:val="both"/>
        <w:textAlignment w:val="baseline"/>
        <w:rPr>
          <w:rFonts w:eastAsia="Times New Roman"/>
          <w:sz w:val="28"/>
        </w:rPr>
      </w:pPr>
      <w:r>
        <w:rPr>
          <w:rFonts w:eastAsia="Times New Roman"/>
          <w:sz w:val="28"/>
        </w:rPr>
        <w:t>2.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Граждане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имеют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равные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права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осуществление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самоуправления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независимо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от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пола,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расы,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национальности,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языка,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происхождения,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имущественного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должностного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положения,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отношения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к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религии,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убеждений,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принадлежности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к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общественным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объединениям.</w:t>
      </w:r>
    </w:p>
    <w:p w:rsidR="009917B8" w:rsidRDefault="00E61BF2" w:rsidP="00D9264E">
      <w:pPr>
        <w:tabs>
          <w:tab w:val="left" w:pos="-615"/>
          <w:tab w:val="left" w:pos="-585"/>
        </w:tabs>
        <w:ind w:firstLine="709"/>
        <w:jc w:val="both"/>
        <w:textAlignment w:val="baseline"/>
        <w:rPr>
          <w:rFonts w:eastAsia="Times New Roman"/>
          <w:sz w:val="28"/>
        </w:rPr>
      </w:pPr>
      <w:r>
        <w:rPr>
          <w:rFonts w:eastAsia="Times New Roman"/>
          <w:sz w:val="28"/>
        </w:rPr>
        <w:t>3.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Иностранные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граждане,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постоянно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или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преимущественно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проживающие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территории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поселения,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обладают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правами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участие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осуществлении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самоуправления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соответствии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с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международными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договорами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Российской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Федерации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федеральными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законами.</w:t>
      </w:r>
    </w:p>
    <w:p w:rsidR="009917B8" w:rsidRDefault="009917B8" w:rsidP="0081350A">
      <w:pPr>
        <w:tabs>
          <w:tab w:val="left" w:pos="-473"/>
        </w:tabs>
        <w:ind w:firstLine="851"/>
        <w:jc w:val="both"/>
        <w:rPr>
          <w:rFonts w:eastAsia="Times New Roman"/>
          <w:sz w:val="28"/>
        </w:rPr>
      </w:pPr>
    </w:p>
    <w:p w:rsidR="002F696C" w:rsidRPr="00B50E93" w:rsidRDefault="009917B8" w:rsidP="002F696C">
      <w:pPr>
        <w:tabs>
          <w:tab w:val="left" w:pos="-1276"/>
        </w:tabs>
        <w:suppressAutoHyphens w:val="0"/>
        <w:jc w:val="center"/>
        <w:rPr>
          <w:b/>
          <w:caps/>
          <w:sz w:val="28"/>
          <w:szCs w:val="28"/>
        </w:rPr>
      </w:pPr>
      <w:r>
        <w:rPr>
          <w:rFonts w:eastAsia="Times New Roman"/>
          <w:b/>
          <w:caps/>
          <w:sz w:val="28"/>
        </w:rPr>
        <w:t>ГЛАВА</w:t>
      </w:r>
      <w:r w:rsidR="00A0056F">
        <w:rPr>
          <w:rFonts w:eastAsia="Times New Roman"/>
          <w:b/>
          <w:caps/>
          <w:sz w:val="28"/>
        </w:rPr>
        <w:t xml:space="preserve"> </w:t>
      </w:r>
      <w:r w:rsidR="00B01C7E">
        <w:rPr>
          <w:rFonts w:eastAsia="Times New Roman"/>
          <w:b/>
          <w:caps/>
          <w:sz w:val="28"/>
        </w:rPr>
        <w:t>2</w:t>
      </w:r>
      <w:r>
        <w:rPr>
          <w:rFonts w:eastAsia="Times New Roman"/>
          <w:b/>
          <w:caps/>
          <w:sz w:val="28"/>
        </w:rPr>
        <w:t>.</w:t>
      </w:r>
      <w:r w:rsidR="00A0056F">
        <w:rPr>
          <w:rFonts w:eastAsia="Times New Roman"/>
          <w:b/>
          <w:caps/>
          <w:sz w:val="28"/>
        </w:rPr>
        <w:t xml:space="preserve"> </w:t>
      </w:r>
      <w:r>
        <w:rPr>
          <w:rFonts w:eastAsia="Times New Roman"/>
          <w:b/>
          <w:caps/>
          <w:sz w:val="28"/>
        </w:rPr>
        <w:t>ВОПРОСЫ</w:t>
      </w:r>
      <w:r w:rsidR="00A0056F">
        <w:rPr>
          <w:rFonts w:eastAsia="Times New Roman"/>
          <w:b/>
          <w:caps/>
          <w:sz w:val="28"/>
        </w:rPr>
        <w:t xml:space="preserve"> </w:t>
      </w:r>
      <w:r>
        <w:rPr>
          <w:rFonts w:eastAsia="Times New Roman"/>
          <w:b/>
          <w:caps/>
          <w:sz w:val="28"/>
        </w:rPr>
        <w:t>местного</w:t>
      </w:r>
      <w:r w:rsidR="00A0056F">
        <w:rPr>
          <w:rFonts w:eastAsia="Times New Roman"/>
          <w:b/>
          <w:caps/>
          <w:sz w:val="28"/>
        </w:rPr>
        <w:t xml:space="preserve"> </w:t>
      </w:r>
      <w:r>
        <w:rPr>
          <w:rFonts w:eastAsia="Times New Roman"/>
          <w:b/>
          <w:caps/>
          <w:sz w:val="28"/>
        </w:rPr>
        <w:t>ЗНАЧЕНИЯ</w:t>
      </w:r>
      <w:r w:rsidR="00A0056F">
        <w:rPr>
          <w:rFonts w:eastAsia="Times New Roman"/>
          <w:b/>
          <w:caps/>
          <w:sz w:val="28"/>
        </w:rPr>
        <w:t xml:space="preserve"> </w:t>
      </w:r>
      <w:r w:rsidR="008B65C8" w:rsidRPr="006B6138">
        <w:rPr>
          <w:rFonts w:eastAsia="Times New Roman"/>
          <w:b/>
          <w:caps/>
          <w:sz w:val="28"/>
        </w:rPr>
        <w:t>СЕЛЬСКОГО</w:t>
      </w:r>
      <w:r w:rsidR="00A0056F">
        <w:rPr>
          <w:rFonts w:eastAsia="Times New Roman"/>
          <w:b/>
          <w:caps/>
          <w:sz w:val="28"/>
        </w:rPr>
        <w:t xml:space="preserve"> </w:t>
      </w:r>
      <w:r>
        <w:rPr>
          <w:rFonts w:eastAsia="Times New Roman"/>
          <w:b/>
          <w:caps/>
          <w:sz w:val="28"/>
        </w:rPr>
        <w:t>поселения</w:t>
      </w:r>
      <w:r w:rsidR="002F696C">
        <w:rPr>
          <w:b/>
          <w:caps/>
          <w:sz w:val="28"/>
          <w:szCs w:val="28"/>
        </w:rPr>
        <w:t>,</w:t>
      </w:r>
      <w:r w:rsidR="00A0056F">
        <w:rPr>
          <w:b/>
          <w:caps/>
          <w:sz w:val="28"/>
          <w:szCs w:val="28"/>
        </w:rPr>
        <w:t xml:space="preserve"> </w:t>
      </w:r>
      <w:r w:rsidR="002F696C" w:rsidRPr="00610AD2">
        <w:rPr>
          <w:rFonts w:eastAsia="Times New Roman"/>
          <w:b/>
          <w:kern w:val="0"/>
          <w:sz w:val="28"/>
          <w:szCs w:val="28"/>
          <w:lang w:eastAsia="ru-RU"/>
        </w:rPr>
        <w:t>НАДЕЛЕНИЕ</w:t>
      </w:r>
      <w:r w:rsidR="00A0056F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2F696C" w:rsidRPr="00610AD2">
        <w:rPr>
          <w:rFonts w:eastAsia="Times New Roman"/>
          <w:b/>
          <w:kern w:val="0"/>
          <w:sz w:val="28"/>
          <w:szCs w:val="28"/>
          <w:lang w:eastAsia="ru-RU"/>
        </w:rPr>
        <w:t>ОРГАНОВ</w:t>
      </w:r>
      <w:r w:rsidR="00A0056F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2F696C" w:rsidRPr="00610AD2">
        <w:rPr>
          <w:rFonts w:eastAsia="Times New Roman"/>
          <w:b/>
          <w:kern w:val="0"/>
          <w:sz w:val="28"/>
          <w:szCs w:val="28"/>
          <w:lang w:eastAsia="ru-RU"/>
        </w:rPr>
        <w:t>МЕСТНОГО</w:t>
      </w:r>
      <w:r w:rsidR="00A0056F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2F696C" w:rsidRPr="00610AD2">
        <w:rPr>
          <w:rFonts w:eastAsia="Times New Roman"/>
          <w:b/>
          <w:kern w:val="0"/>
          <w:sz w:val="28"/>
          <w:szCs w:val="28"/>
          <w:lang w:eastAsia="ru-RU"/>
        </w:rPr>
        <w:t>САМОУПРАВЛЕНИЯ</w:t>
      </w:r>
      <w:r w:rsidR="00A0056F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02597E" w:rsidRPr="006B6138">
        <w:rPr>
          <w:rFonts w:eastAsia="Times New Roman"/>
          <w:b/>
          <w:caps/>
          <w:sz w:val="28"/>
        </w:rPr>
        <w:t>СЕЛЬСКОГО</w:t>
      </w:r>
      <w:r w:rsidR="00A0056F">
        <w:rPr>
          <w:rFonts w:eastAsia="Times New Roman"/>
          <w:b/>
          <w:caps/>
          <w:sz w:val="28"/>
        </w:rPr>
        <w:t xml:space="preserve"> </w:t>
      </w:r>
      <w:r w:rsidR="002F696C" w:rsidRPr="0002597E">
        <w:rPr>
          <w:rFonts w:eastAsia="Times New Roman"/>
          <w:b/>
          <w:kern w:val="0"/>
          <w:sz w:val="28"/>
          <w:szCs w:val="28"/>
          <w:lang w:eastAsia="ru-RU"/>
        </w:rPr>
        <w:t>ПОСЕЛЕНИЯ</w:t>
      </w:r>
      <w:r w:rsidR="00A0056F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2F696C" w:rsidRPr="00610AD2">
        <w:rPr>
          <w:rFonts w:eastAsia="Times New Roman"/>
          <w:b/>
          <w:kern w:val="0"/>
          <w:sz w:val="28"/>
          <w:szCs w:val="28"/>
          <w:lang w:eastAsia="ru-RU"/>
        </w:rPr>
        <w:t>ОТДЕЛЬНЫМИ</w:t>
      </w:r>
      <w:r w:rsidR="00A0056F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2F696C" w:rsidRPr="00610AD2">
        <w:rPr>
          <w:rFonts w:eastAsia="Times New Roman"/>
          <w:b/>
          <w:kern w:val="0"/>
          <w:sz w:val="28"/>
          <w:szCs w:val="28"/>
          <w:lang w:eastAsia="ru-RU"/>
        </w:rPr>
        <w:t>ГОСУДАРСТВЕННЫМИ</w:t>
      </w:r>
      <w:r w:rsidR="00A0056F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2F696C" w:rsidRPr="00610AD2">
        <w:rPr>
          <w:rFonts w:eastAsia="Times New Roman"/>
          <w:b/>
          <w:kern w:val="0"/>
          <w:sz w:val="28"/>
          <w:szCs w:val="28"/>
          <w:lang w:eastAsia="ru-RU"/>
        </w:rPr>
        <w:t>ПОЛНОМОЧИЯМИ</w:t>
      </w:r>
    </w:p>
    <w:p w:rsidR="009917B8" w:rsidRDefault="009917B8" w:rsidP="0080235C">
      <w:pPr>
        <w:tabs>
          <w:tab w:val="left" w:pos="142"/>
        </w:tabs>
        <w:ind w:firstLine="709"/>
        <w:jc w:val="both"/>
        <w:rPr>
          <w:rFonts w:eastAsia="Times New Roman"/>
          <w:sz w:val="28"/>
        </w:rPr>
      </w:pPr>
    </w:p>
    <w:p w:rsidR="009917B8" w:rsidRDefault="009917B8" w:rsidP="0080235C">
      <w:pPr>
        <w:pStyle w:val="aaanao"/>
        <w:tabs>
          <w:tab w:val="left" w:pos="142"/>
        </w:tabs>
        <w:ind w:firstLine="709"/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Статья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8.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Вопросы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местного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значения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поселения</w:t>
      </w:r>
    </w:p>
    <w:p w:rsidR="009917B8" w:rsidRDefault="009917B8" w:rsidP="0080235C">
      <w:pPr>
        <w:pStyle w:val="22"/>
        <w:tabs>
          <w:tab w:val="left" w:pos="-1276"/>
        </w:tabs>
        <w:spacing w:before="0" w:after="0"/>
        <w:ind w:firstLine="709"/>
      </w:pPr>
      <w:r>
        <w:t>К</w:t>
      </w:r>
      <w:r w:rsidR="00A0056F">
        <w:t xml:space="preserve"> </w:t>
      </w:r>
      <w:r>
        <w:t>вопросам</w:t>
      </w:r>
      <w:r w:rsidR="00A0056F">
        <w:t xml:space="preserve"> </w:t>
      </w:r>
      <w:r>
        <w:t>местного</w:t>
      </w:r>
      <w:r w:rsidR="00A0056F">
        <w:t xml:space="preserve"> </w:t>
      </w:r>
      <w:r>
        <w:t>значения</w:t>
      </w:r>
      <w:r w:rsidR="00A0056F">
        <w:t xml:space="preserve"> </w:t>
      </w:r>
      <w:r>
        <w:t>поселения</w:t>
      </w:r>
      <w:r w:rsidR="00A0056F">
        <w:t xml:space="preserve"> </w:t>
      </w:r>
      <w:r>
        <w:t>относятся:</w:t>
      </w:r>
    </w:p>
    <w:p w:rsidR="003647B0" w:rsidRPr="001071D4" w:rsidRDefault="003647B0" w:rsidP="0080235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1D4">
        <w:rPr>
          <w:rFonts w:eastAsia="Times New Roman"/>
          <w:kern w:val="0"/>
          <w:sz w:val="28"/>
          <w:szCs w:val="28"/>
          <w:lang w:eastAsia="ru-RU"/>
        </w:rPr>
        <w:t>1)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071D4">
        <w:rPr>
          <w:rFonts w:eastAsia="Times New Roman"/>
          <w:kern w:val="0"/>
          <w:sz w:val="28"/>
          <w:szCs w:val="28"/>
          <w:lang w:eastAsia="ru-RU"/>
        </w:rPr>
        <w:t>составление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071D4">
        <w:rPr>
          <w:rFonts w:eastAsia="Times New Roman"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071D4">
        <w:rPr>
          <w:rFonts w:eastAsia="Times New Roman"/>
          <w:kern w:val="0"/>
          <w:sz w:val="28"/>
          <w:szCs w:val="28"/>
          <w:lang w:eastAsia="ru-RU"/>
        </w:rPr>
        <w:t>рассмотрение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071D4">
        <w:rPr>
          <w:rFonts w:eastAsia="Times New Roman"/>
          <w:kern w:val="0"/>
          <w:sz w:val="28"/>
          <w:szCs w:val="28"/>
          <w:lang w:eastAsia="ru-RU"/>
        </w:rPr>
        <w:t>проекта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071D4">
        <w:rPr>
          <w:rFonts w:eastAsia="Times New Roman"/>
          <w:kern w:val="0"/>
          <w:sz w:val="28"/>
          <w:szCs w:val="28"/>
          <w:lang w:eastAsia="ru-RU"/>
        </w:rPr>
        <w:t>бюджета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071D4">
        <w:rPr>
          <w:rFonts w:eastAsia="Times New Roman"/>
          <w:kern w:val="0"/>
          <w:sz w:val="28"/>
          <w:szCs w:val="28"/>
          <w:lang w:eastAsia="ru-RU"/>
        </w:rPr>
        <w:t>поселения,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071D4">
        <w:rPr>
          <w:rFonts w:eastAsia="Times New Roman"/>
          <w:kern w:val="0"/>
          <w:sz w:val="28"/>
          <w:szCs w:val="28"/>
          <w:lang w:eastAsia="ru-RU"/>
        </w:rPr>
        <w:t>утверждение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071D4">
        <w:rPr>
          <w:rFonts w:eastAsia="Times New Roman"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071D4">
        <w:rPr>
          <w:rFonts w:eastAsia="Times New Roman"/>
          <w:kern w:val="0"/>
          <w:sz w:val="28"/>
          <w:szCs w:val="28"/>
          <w:lang w:eastAsia="ru-RU"/>
        </w:rPr>
        <w:t>исполнение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071D4">
        <w:rPr>
          <w:rFonts w:eastAsia="Times New Roman"/>
          <w:kern w:val="0"/>
          <w:sz w:val="28"/>
          <w:szCs w:val="28"/>
          <w:lang w:eastAsia="ru-RU"/>
        </w:rPr>
        <w:t>бюджета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071D4">
        <w:rPr>
          <w:rFonts w:eastAsia="Times New Roman"/>
          <w:kern w:val="0"/>
          <w:sz w:val="28"/>
          <w:szCs w:val="28"/>
          <w:lang w:eastAsia="ru-RU"/>
        </w:rPr>
        <w:t>поселения,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071D4">
        <w:rPr>
          <w:rFonts w:eastAsia="Times New Roman"/>
          <w:kern w:val="0"/>
          <w:sz w:val="28"/>
          <w:szCs w:val="28"/>
          <w:lang w:eastAsia="ru-RU"/>
        </w:rPr>
        <w:t>осуществление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1071D4">
        <w:rPr>
          <w:rFonts w:eastAsia="Times New Roman"/>
          <w:kern w:val="0"/>
          <w:sz w:val="28"/>
          <w:szCs w:val="28"/>
          <w:lang w:eastAsia="ru-RU"/>
        </w:rPr>
        <w:t>контроля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071D4">
        <w:rPr>
          <w:rFonts w:eastAsia="Times New Roman"/>
          <w:kern w:val="0"/>
          <w:sz w:val="28"/>
          <w:szCs w:val="28"/>
          <w:lang w:eastAsia="ru-RU"/>
        </w:rPr>
        <w:t>за</w:t>
      </w:r>
      <w:proofErr w:type="gramEnd"/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071D4">
        <w:rPr>
          <w:rFonts w:eastAsia="Times New Roman"/>
          <w:kern w:val="0"/>
          <w:sz w:val="28"/>
          <w:szCs w:val="28"/>
          <w:lang w:eastAsia="ru-RU"/>
        </w:rPr>
        <w:t>его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071D4">
        <w:rPr>
          <w:rFonts w:eastAsia="Times New Roman"/>
          <w:kern w:val="0"/>
          <w:sz w:val="28"/>
          <w:szCs w:val="28"/>
          <w:lang w:eastAsia="ru-RU"/>
        </w:rPr>
        <w:t>исполнением,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071D4">
        <w:rPr>
          <w:rFonts w:eastAsia="Times New Roman"/>
          <w:kern w:val="0"/>
          <w:sz w:val="28"/>
          <w:szCs w:val="28"/>
          <w:lang w:eastAsia="ru-RU"/>
        </w:rPr>
        <w:t>составление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071D4">
        <w:rPr>
          <w:rFonts w:eastAsia="Times New Roman"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071D4">
        <w:rPr>
          <w:rFonts w:eastAsia="Times New Roman"/>
          <w:kern w:val="0"/>
          <w:sz w:val="28"/>
          <w:szCs w:val="28"/>
          <w:lang w:eastAsia="ru-RU"/>
        </w:rPr>
        <w:t>утверждение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071D4">
        <w:rPr>
          <w:rFonts w:eastAsia="Times New Roman"/>
          <w:kern w:val="0"/>
          <w:sz w:val="28"/>
          <w:szCs w:val="28"/>
          <w:lang w:eastAsia="ru-RU"/>
        </w:rPr>
        <w:t>отчета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071D4">
        <w:rPr>
          <w:rFonts w:eastAsia="Times New Roman"/>
          <w:kern w:val="0"/>
          <w:sz w:val="28"/>
          <w:szCs w:val="28"/>
          <w:lang w:eastAsia="ru-RU"/>
        </w:rPr>
        <w:t>об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071D4">
        <w:rPr>
          <w:rFonts w:eastAsia="Times New Roman"/>
          <w:kern w:val="0"/>
          <w:sz w:val="28"/>
          <w:szCs w:val="28"/>
          <w:lang w:eastAsia="ru-RU"/>
        </w:rPr>
        <w:t>исполнении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071D4">
        <w:rPr>
          <w:rFonts w:eastAsia="Times New Roman"/>
          <w:kern w:val="0"/>
          <w:sz w:val="28"/>
          <w:szCs w:val="28"/>
          <w:lang w:eastAsia="ru-RU"/>
        </w:rPr>
        <w:t>бюджета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071D4">
        <w:rPr>
          <w:rFonts w:eastAsia="Times New Roman"/>
          <w:kern w:val="0"/>
          <w:sz w:val="28"/>
          <w:szCs w:val="28"/>
          <w:lang w:eastAsia="ru-RU"/>
        </w:rPr>
        <w:t>поселения;</w:t>
      </w:r>
    </w:p>
    <w:p w:rsidR="009917B8" w:rsidRDefault="009917B8" w:rsidP="0080235C">
      <w:pPr>
        <w:tabs>
          <w:tab w:val="left" w:pos="-1276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2)</w:t>
      </w:r>
      <w:r w:rsidR="00A0056F">
        <w:rPr>
          <w:sz w:val="28"/>
        </w:rPr>
        <w:t xml:space="preserve"> </w:t>
      </w:r>
      <w:r>
        <w:rPr>
          <w:sz w:val="28"/>
        </w:rPr>
        <w:t>установление,</w:t>
      </w:r>
      <w:r w:rsidR="00A0056F">
        <w:rPr>
          <w:sz w:val="28"/>
        </w:rPr>
        <w:t xml:space="preserve"> </w:t>
      </w:r>
      <w:r>
        <w:rPr>
          <w:sz w:val="28"/>
        </w:rPr>
        <w:t>изменение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отмена</w:t>
      </w:r>
      <w:r w:rsidR="00A0056F">
        <w:rPr>
          <w:sz w:val="28"/>
        </w:rPr>
        <w:t xml:space="preserve"> </w:t>
      </w:r>
      <w:r>
        <w:rPr>
          <w:sz w:val="28"/>
        </w:rPr>
        <w:t>местных</w:t>
      </w:r>
      <w:r w:rsidR="00A0056F">
        <w:rPr>
          <w:sz w:val="28"/>
        </w:rPr>
        <w:t xml:space="preserve"> </w:t>
      </w:r>
      <w:r>
        <w:rPr>
          <w:sz w:val="28"/>
        </w:rPr>
        <w:t>налогов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сборов</w:t>
      </w:r>
      <w:r w:rsidR="00A0056F">
        <w:rPr>
          <w:sz w:val="28"/>
        </w:rPr>
        <w:t xml:space="preserve"> </w:t>
      </w:r>
      <w:r>
        <w:rPr>
          <w:sz w:val="28"/>
        </w:rPr>
        <w:t>поселения;</w:t>
      </w:r>
    </w:p>
    <w:p w:rsidR="009917B8" w:rsidRDefault="009917B8" w:rsidP="0080235C">
      <w:pPr>
        <w:tabs>
          <w:tab w:val="left" w:pos="-1276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3)</w:t>
      </w:r>
      <w:r w:rsidR="00A0056F">
        <w:rPr>
          <w:sz w:val="28"/>
        </w:rPr>
        <w:t xml:space="preserve"> </w:t>
      </w:r>
      <w:r>
        <w:rPr>
          <w:sz w:val="28"/>
        </w:rPr>
        <w:t>владение,</w:t>
      </w:r>
      <w:r w:rsidR="00A0056F">
        <w:rPr>
          <w:sz w:val="28"/>
        </w:rPr>
        <w:t xml:space="preserve"> </w:t>
      </w:r>
      <w:r>
        <w:rPr>
          <w:sz w:val="28"/>
        </w:rPr>
        <w:t>пользование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распоряжение</w:t>
      </w:r>
      <w:r w:rsidR="00A0056F">
        <w:rPr>
          <w:sz w:val="28"/>
        </w:rPr>
        <w:t xml:space="preserve"> </w:t>
      </w:r>
      <w:r>
        <w:rPr>
          <w:sz w:val="28"/>
        </w:rPr>
        <w:t>имуществом,</w:t>
      </w:r>
      <w:r w:rsidR="00A0056F">
        <w:rPr>
          <w:sz w:val="28"/>
        </w:rPr>
        <w:t xml:space="preserve"> </w:t>
      </w:r>
      <w:r>
        <w:rPr>
          <w:sz w:val="28"/>
        </w:rPr>
        <w:t>находящимся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муниципальной</w:t>
      </w:r>
      <w:r w:rsidR="00A0056F">
        <w:rPr>
          <w:sz w:val="28"/>
        </w:rPr>
        <w:t xml:space="preserve"> </w:t>
      </w:r>
      <w:r>
        <w:rPr>
          <w:sz w:val="28"/>
        </w:rPr>
        <w:t>собственности</w:t>
      </w:r>
      <w:r w:rsidR="00A0056F">
        <w:rPr>
          <w:sz w:val="28"/>
        </w:rPr>
        <w:t xml:space="preserve"> </w:t>
      </w:r>
      <w:r>
        <w:rPr>
          <w:sz w:val="28"/>
        </w:rPr>
        <w:t>поселения;</w:t>
      </w:r>
    </w:p>
    <w:p w:rsidR="009917B8" w:rsidRDefault="009917B8" w:rsidP="0080235C">
      <w:pPr>
        <w:tabs>
          <w:tab w:val="left" w:pos="-1276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4)</w:t>
      </w:r>
      <w:r w:rsidR="00A0056F">
        <w:rPr>
          <w:sz w:val="28"/>
        </w:rPr>
        <w:t xml:space="preserve"> </w:t>
      </w:r>
      <w:r w:rsidRPr="00914ECB">
        <w:rPr>
          <w:sz w:val="28"/>
        </w:rPr>
        <w:t>организация</w:t>
      </w:r>
      <w:r w:rsidR="00A0056F">
        <w:rPr>
          <w:sz w:val="28"/>
        </w:rPr>
        <w:t xml:space="preserve"> </w:t>
      </w:r>
      <w:r w:rsidRPr="00914ECB">
        <w:rPr>
          <w:sz w:val="28"/>
        </w:rPr>
        <w:t>в</w:t>
      </w:r>
      <w:r w:rsidR="00A0056F">
        <w:rPr>
          <w:sz w:val="28"/>
        </w:rPr>
        <w:t xml:space="preserve"> </w:t>
      </w:r>
      <w:r w:rsidRPr="00914ECB">
        <w:rPr>
          <w:sz w:val="28"/>
        </w:rPr>
        <w:t>границах</w:t>
      </w:r>
      <w:r w:rsidR="00A0056F">
        <w:rPr>
          <w:sz w:val="28"/>
        </w:rPr>
        <w:t xml:space="preserve"> </w:t>
      </w:r>
      <w:r w:rsidRPr="00914ECB">
        <w:rPr>
          <w:sz w:val="28"/>
        </w:rPr>
        <w:t>поселения</w:t>
      </w:r>
      <w:r w:rsidR="00A0056F">
        <w:rPr>
          <w:sz w:val="28"/>
        </w:rPr>
        <w:t xml:space="preserve"> </w:t>
      </w:r>
      <w:proofErr w:type="spellStart"/>
      <w:r w:rsidR="00AE1575" w:rsidRPr="00E517D1">
        <w:rPr>
          <w:sz w:val="28"/>
        </w:rPr>
        <w:t>электро</w:t>
      </w:r>
      <w:proofErr w:type="spellEnd"/>
      <w:r w:rsidR="00AE1575" w:rsidRPr="00E517D1">
        <w:rPr>
          <w:sz w:val="28"/>
        </w:rPr>
        <w:t>-,</w:t>
      </w:r>
      <w:r w:rsidR="00A0056F">
        <w:rPr>
          <w:sz w:val="28"/>
        </w:rPr>
        <w:t xml:space="preserve"> </w:t>
      </w:r>
      <w:r w:rsidR="00AE1575" w:rsidRPr="00E517D1">
        <w:rPr>
          <w:sz w:val="28"/>
        </w:rPr>
        <w:t>тепл</w:t>
      </w:r>
      <w:proofErr w:type="gramStart"/>
      <w:r w:rsidR="00AE1575" w:rsidRPr="00E517D1">
        <w:rPr>
          <w:sz w:val="28"/>
        </w:rPr>
        <w:t>о-</w:t>
      </w:r>
      <w:proofErr w:type="gramEnd"/>
      <w:r w:rsidR="00AE1575" w:rsidRPr="00E517D1">
        <w:rPr>
          <w:sz w:val="28"/>
        </w:rPr>
        <w:t>,</w:t>
      </w:r>
      <w:r w:rsidR="00A0056F">
        <w:rPr>
          <w:sz w:val="28"/>
        </w:rPr>
        <w:t xml:space="preserve"> </w:t>
      </w:r>
      <w:proofErr w:type="spellStart"/>
      <w:r w:rsidR="00AE1575" w:rsidRPr="00E517D1">
        <w:rPr>
          <w:sz w:val="28"/>
        </w:rPr>
        <w:t>газо</w:t>
      </w:r>
      <w:proofErr w:type="spellEnd"/>
      <w:r w:rsidR="00AE1575" w:rsidRPr="00E517D1">
        <w:rPr>
          <w:sz w:val="28"/>
        </w:rPr>
        <w:t>-</w:t>
      </w:r>
      <w:r w:rsidR="00A0056F">
        <w:rPr>
          <w:sz w:val="28"/>
        </w:rPr>
        <w:t xml:space="preserve"> </w:t>
      </w:r>
      <w:r w:rsidR="00AE1575" w:rsidRPr="00E517D1">
        <w:rPr>
          <w:sz w:val="28"/>
        </w:rPr>
        <w:t>и</w:t>
      </w:r>
      <w:r w:rsidR="00A0056F">
        <w:rPr>
          <w:sz w:val="28"/>
        </w:rPr>
        <w:t xml:space="preserve"> </w:t>
      </w:r>
      <w:r w:rsidR="00AE1575" w:rsidRPr="00E517D1">
        <w:rPr>
          <w:sz w:val="28"/>
        </w:rPr>
        <w:t>водоснабжения</w:t>
      </w:r>
      <w:r w:rsidR="00A0056F">
        <w:rPr>
          <w:sz w:val="28"/>
        </w:rPr>
        <w:t xml:space="preserve"> </w:t>
      </w:r>
      <w:r w:rsidR="00AE1575" w:rsidRPr="00E517D1">
        <w:rPr>
          <w:sz w:val="28"/>
        </w:rPr>
        <w:t>населения,</w:t>
      </w:r>
      <w:r w:rsidR="00A0056F">
        <w:rPr>
          <w:sz w:val="28"/>
        </w:rPr>
        <w:t xml:space="preserve"> </w:t>
      </w:r>
      <w:r w:rsidRPr="00E517D1">
        <w:rPr>
          <w:sz w:val="28"/>
        </w:rPr>
        <w:t>водоотведения,</w:t>
      </w:r>
      <w:r w:rsidR="00A0056F">
        <w:rPr>
          <w:sz w:val="28"/>
        </w:rPr>
        <w:t xml:space="preserve"> </w:t>
      </w:r>
      <w:r w:rsidRPr="00E517D1">
        <w:rPr>
          <w:sz w:val="28"/>
        </w:rPr>
        <w:t>снабже</w:t>
      </w:r>
      <w:r w:rsidRPr="00914ECB">
        <w:rPr>
          <w:sz w:val="28"/>
        </w:rPr>
        <w:t>ния</w:t>
      </w:r>
      <w:r w:rsidR="00A0056F">
        <w:rPr>
          <w:sz w:val="28"/>
        </w:rPr>
        <w:t xml:space="preserve"> </w:t>
      </w:r>
      <w:r w:rsidRPr="00914ECB">
        <w:rPr>
          <w:sz w:val="28"/>
        </w:rPr>
        <w:t>населения</w:t>
      </w:r>
      <w:r w:rsidR="00A0056F">
        <w:rPr>
          <w:sz w:val="28"/>
        </w:rPr>
        <w:t xml:space="preserve"> </w:t>
      </w:r>
      <w:r w:rsidRPr="00914ECB">
        <w:rPr>
          <w:sz w:val="28"/>
        </w:rPr>
        <w:t>топливом</w:t>
      </w:r>
      <w:r w:rsidR="00A4327C" w:rsidRPr="00914ECB">
        <w:rPr>
          <w:sz w:val="28"/>
          <w:szCs w:val="28"/>
        </w:rPr>
        <w:t>,</w:t>
      </w:r>
      <w:r w:rsidR="00A0056F">
        <w:rPr>
          <w:sz w:val="28"/>
          <w:szCs w:val="28"/>
        </w:rPr>
        <w:t xml:space="preserve"> </w:t>
      </w:r>
      <w:r w:rsidR="00A4327C" w:rsidRPr="00914ECB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="00A4327C" w:rsidRPr="00914ECB">
        <w:rPr>
          <w:sz w:val="28"/>
          <w:szCs w:val="28"/>
        </w:rPr>
        <w:t>пределах</w:t>
      </w:r>
      <w:r w:rsidR="00A0056F">
        <w:rPr>
          <w:sz w:val="28"/>
          <w:szCs w:val="28"/>
        </w:rPr>
        <w:t xml:space="preserve"> </w:t>
      </w:r>
      <w:r w:rsidR="00A4327C" w:rsidRPr="00914ECB">
        <w:rPr>
          <w:sz w:val="28"/>
          <w:szCs w:val="28"/>
        </w:rPr>
        <w:t>полномочий,</w:t>
      </w:r>
      <w:r w:rsidR="00A0056F">
        <w:rPr>
          <w:sz w:val="28"/>
          <w:szCs w:val="28"/>
        </w:rPr>
        <w:t xml:space="preserve"> </w:t>
      </w:r>
      <w:r w:rsidR="00A4327C" w:rsidRPr="00914ECB">
        <w:rPr>
          <w:sz w:val="28"/>
          <w:szCs w:val="28"/>
        </w:rPr>
        <w:t>установленных</w:t>
      </w:r>
      <w:r w:rsidR="00A0056F">
        <w:rPr>
          <w:sz w:val="28"/>
          <w:szCs w:val="28"/>
        </w:rPr>
        <w:t xml:space="preserve"> </w:t>
      </w:r>
      <w:r w:rsidR="00A4327C" w:rsidRPr="00914ECB">
        <w:rPr>
          <w:sz w:val="28"/>
          <w:szCs w:val="28"/>
        </w:rPr>
        <w:t>законодательством</w:t>
      </w:r>
      <w:r w:rsidR="00A0056F">
        <w:rPr>
          <w:sz w:val="28"/>
          <w:szCs w:val="28"/>
        </w:rPr>
        <w:t xml:space="preserve"> </w:t>
      </w:r>
      <w:r w:rsidR="00A4327C" w:rsidRPr="00914ECB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="00A4327C" w:rsidRPr="00914ECB">
        <w:rPr>
          <w:sz w:val="28"/>
          <w:szCs w:val="28"/>
        </w:rPr>
        <w:t>Федерации</w:t>
      </w:r>
      <w:r w:rsidRPr="00914ECB">
        <w:rPr>
          <w:sz w:val="28"/>
        </w:rPr>
        <w:t>;</w:t>
      </w:r>
    </w:p>
    <w:p w:rsidR="009917B8" w:rsidRPr="00A033EC" w:rsidRDefault="009917B8" w:rsidP="0080235C">
      <w:pPr>
        <w:tabs>
          <w:tab w:val="left" w:pos="-1276"/>
          <w:tab w:val="left" w:pos="1134"/>
        </w:tabs>
        <w:ind w:firstLine="709"/>
        <w:jc w:val="both"/>
        <w:rPr>
          <w:sz w:val="28"/>
        </w:rPr>
      </w:pPr>
      <w:proofErr w:type="gramStart"/>
      <w:r w:rsidRPr="00914ECB">
        <w:rPr>
          <w:sz w:val="28"/>
        </w:rPr>
        <w:t>5)</w:t>
      </w:r>
      <w:r w:rsidR="00A0056F">
        <w:rPr>
          <w:sz w:val="28"/>
        </w:rPr>
        <w:t xml:space="preserve"> </w:t>
      </w:r>
      <w:r w:rsidRPr="00914ECB">
        <w:rPr>
          <w:sz w:val="28"/>
        </w:rPr>
        <w:t>дорожная</w:t>
      </w:r>
      <w:r w:rsidR="00A0056F">
        <w:rPr>
          <w:sz w:val="28"/>
        </w:rPr>
        <w:t xml:space="preserve"> </w:t>
      </w:r>
      <w:r w:rsidRPr="00914ECB">
        <w:rPr>
          <w:sz w:val="28"/>
        </w:rPr>
        <w:t>деятельность</w:t>
      </w:r>
      <w:r w:rsidR="00A0056F">
        <w:rPr>
          <w:sz w:val="28"/>
        </w:rPr>
        <w:t xml:space="preserve"> </w:t>
      </w:r>
      <w:r w:rsidRPr="00914ECB">
        <w:rPr>
          <w:sz w:val="28"/>
        </w:rPr>
        <w:t>в</w:t>
      </w:r>
      <w:r w:rsidR="00A0056F">
        <w:rPr>
          <w:sz w:val="28"/>
        </w:rPr>
        <w:t xml:space="preserve"> </w:t>
      </w:r>
      <w:r w:rsidRPr="00914ECB">
        <w:rPr>
          <w:sz w:val="28"/>
        </w:rPr>
        <w:t>отношении</w:t>
      </w:r>
      <w:r w:rsidR="00A0056F">
        <w:rPr>
          <w:sz w:val="28"/>
        </w:rPr>
        <w:t xml:space="preserve"> </w:t>
      </w:r>
      <w:r w:rsidR="00091353" w:rsidRPr="00914ECB">
        <w:rPr>
          <w:rFonts w:eastAsiaTheme="minorHAnsi"/>
          <w:kern w:val="0"/>
          <w:sz w:val="28"/>
          <w:szCs w:val="28"/>
        </w:rPr>
        <w:t>автомобильных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91353" w:rsidRPr="00914ECB">
        <w:rPr>
          <w:rFonts w:eastAsiaTheme="minorHAnsi"/>
          <w:kern w:val="0"/>
          <w:sz w:val="28"/>
          <w:szCs w:val="28"/>
        </w:rPr>
        <w:t>дорог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91353" w:rsidRPr="00914ECB">
        <w:rPr>
          <w:rFonts w:eastAsiaTheme="minorHAnsi"/>
          <w:kern w:val="0"/>
          <w:sz w:val="28"/>
          <w:szCs w:val="28"/>
        </w:rPr>
        <w:t>местного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91353" w:rsidRPr="00914ECB">
        <w:rPr>
          <w:rFonts w:eastAsiaTheme="minorHAnsi"/>
          <w:kern w:val="0"/>
          <w:sz w:val="28"/>
          <w:szCs w:val="28"/>
        </w:rPr>
        <w:t>значения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91353" w:rsidRPr="00914ECB">
        <w:rPr>
          <w:rFonts w:eastAsiaTheme="minorHAnsi"/>
          <w:kern w:val="0"/>
          <w:sz w:val="28"/>
          <w:szCs w:val="28"/>
        </w:rPr>
        <w:t>в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91353" w:rsidRPr="00914ECB">
        <w:rPr>
          <w:rFonts w:eastAsiaTheme="minorHAnsi"/>
          <w:kern w:val="0"/>
          <w:sz w:val="28"/>
          <w:szCs w:val="28"/>
        </w:rPr>
        <w:t>границах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91353" w:rsidRPr="00914ECB">
        <w:rPr>
          <w:rFonts w:eastAsiaTheme="minorHAnsi"/>
          <w:kern w:val="0"/>
          <w:sz w:val="28"/>
          <w:szCs w:val="28"/>
        </w:rPr>
        <w:t>населенных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91353" w:rsidRPr="00914ECB">
        <w:rPr>
          <w:rFonts w:eastAsiaTheme="minorHAnsi"/>
          <w:kern w:val="0"/>
          <w:sz w:val="28"/>
          <w:szCs w:val="28"/>
        </w:rPr>
        <w:t>пунктов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91353" w:rsidRPr="00914ECB">
        <w:rPr>
          <w:rFonts w:eastAsiaTheme="minorHAnsi"/>
          <w:kern w:val="0"/>
          <w:sz w:val="28"/>
          <w:szCs w:val="28"/>
        </w:rPr>
        <w:t>поселения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91353" w:rsidRPr="00914ECB">
        <w:rPr>
          <w:rFonts w:eastAsiaTheme="minorHAnsi"/>
          <w:kern w:val="0"/>
          <w:sz w:val="28"/>
          <w:szCs w:val="28"/>
        </w:rPr>
        <w:t>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91353" w:rsidRPr="00914ECB">
        <w:rPr>
          <w:rFonts w:eastAsiaTheme="minorHAnsi"/>
          <w:kern w:val="0"/>
          <w:sz w:val="28"/>
          <w:szCs w:val="28"/>
        </w:rPr>
        <w:t>обеспечение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91353" w:rsidRPr="00914ECB">
        <w:rPr>
          <w:rFonts w:eastAsiaTheme="minorHAnsi"/>
          <w:kern w:val="0"/>
          <w:sz w:val="28"/>
          <w:szCs w:val="28"/>
        </w:rPr>
        <w:t>безопасности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91353" w:rsidRPr="00914ECB">
        <w:rPr>
          <w:rFonts w:eastAsiaTheme="minorHAnsi"/>
          <w:kern w:val="0"/>
          <w:sz w:val="28"/>
          <w:szCs w:val="28"/>
        </w:rPr>
        <w:t>дорожного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91353" w:rsidRPr="00914ECB">
        <w:rPr>
          <w:rFonts w:eastAsiaTheme="minorHAnsi"/>
          <w:kern w:val="0"/>
          <w:sz w:val="28"/>
          <w:szCs w:val="28"/>
        </w:rPr>
        <w:t>движения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91353" w:rsidRPr="00914ECB">
        <w:rPr>
          <w:rFonts w:eastAsiaTheme="minorHAnsi"/>
          <w:kern w:val="0"/>
          <w:sz w:val="28"/>
          <w:szCs w:val="28"/>
        </w:rPr>
        <w:t>на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91353" w:rsidRPr="00914ECB">
        <w:rPr>
          <w:rFonts w:eastAsiaTheme="minorHAnsi"/>
          <w:kern w:val="0"/>
          <w:sz w:val="28"/>
          <w:szCs w:val="28"/>
        </w:rPr>
        <w:t>них,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91353" w:rsidRPr="00914ECB">
        <w:rPr>
          <w:rFonts w:eastAsiaTheme="minorHAnsi"/>
          <w:kern w:val="0"/>
          <w:sz w:val="28"/>
          <w:szCs w:val="28"/>
        </w:rPr>
        <w:t>включая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91353" w:rsidRPr="00914ECB">
        <w:rPr>
          <w:rFonts w:eastAsiaTheme="minorHAnsi"/>
          <w:kern w:val="0"/>
          <w:sz w:val="28"/>
          <w:szCs w:val="28"/>
        </w:rPr>
        <w:t>создание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91353" w:rsidRPr="00914ECB">
        <w:rPr>
          <w:rFonts w:eastAsiaTheme="minorHAnsi"/>
          <w:kern w:val="0"/>
          <w:sz w:val="28"/>
          <w:szCs w:val="28"/>
        </w:rPr>
        <w:t>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91353" w:rsidRPr="00914ECB">
        <w:rPr>
          <w:rFonts w:eastAsiaTheme="minorHAnsi"/>
          <w:kern w:val="0"/>
          <w:sz w:val="28"/>
          <w:szCs w:val="28"/>
        </w:rPr>
        <w:t>обеспечение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91353" w:rsidRPr="00914ECB">
        <w:rPr>
          <w:rFonts w:eastAsiaTheme="minorHAnsi"/>
          <w:kern w:val="0"/>
          <w:sz w:val="28"/>
          <w:szCs w:val="28"/>
        </w:rPr>
        <w:t>функционирования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91353" w:rsidRPr="00914ECB">
        <w:rPr>
          <w:rFonts w:eastAsiaTheme="minorHAnsi"/>
          <w:kern w:val="0"/>
          <w:sz w:val="28"/>
          <w:szCs w:val="28"/>
        </w:rPr>
        <w:t>парковок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91353" w:rsidRPr="00914ECB">
        <w:rPr>
          <w:rFonts w:eastAsiaTheme="minorHAnsi"/>
          <w:kern w:val="0"/>
          <w:sz w:val="28"/>
          <w:szCs w:val="28"/>
        </w:rPr>
        <w:t>(парковочных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91353" w:rsidRPr="00914ECB">
        <w:rPr>
          <w:rFonts w:eastAsiaTheme="minorHAnsi"/>
          <w:kern w:val="0"/>
          <w:sz w:val="28"/>
          <w:szCs w:val="28"/>
        </w:rPr>
        <w:t>мест),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91353" w:rsidRPr="00914ECB">
        <w:rPr>
          <w:rFonts w:eastAsiaTheme="minorHAnsi"/>
          <w:kern w:val="0"/>
          <w:sz w:val="28"/>
          <w:szCs w:val="28"/>
        </w:rPr>
        <w:t>осуществление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91353" w:rsidRPr="00914ECB">
        <w:rPr>
          <w:rFonts w:eastAsiaTheme="minorHAnsi"/>
          <w:kern w:val="0"/>
          <w:sz w:val="28"/>
          <w:szCs w:val="28"/>
        </w:rPr>
        <w:t>муниципального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91353" w:rsidRPr="00914ECB">
        <w:rPr>
          <w:rFonts w:eastAsiaTheme="minorHAnsi"/>
          <w:kern w:val="0"/>
          <w:sz w:val="28"/>
          <w:szCs w:val="28"/>
        </w:rPr>
        <w:t>контроля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D7A97" w:rsidRPr="00A033EC">
        <w:rPr>
          <w:sz w:val="28"/>
        </w:rPr>
        <w:t>на</w:t>
      </w:r>
      <w:r w:rsidR="00A0056F">
        <w:rPr>
          <w:sz w:val="28"/>
        </w:rPr>
        <w:t xml:space="preserve"> </w:t>
      </w:r>
      <w:r w:rsidR="009D7A97" w:rsidRPr="00A033EC">
        <w:rPr>
          <w:sz w:val="28"/>
        </w:rPr>
        <w:t>автомобильном</w:t>
      </w:r>
      <w:r w:rsidR="00A0056F">
        <w:rPr>
          <w:sz w:val="28"/>
        </w:rPr>
        <w:t xml:space="preserve"> </w:t>
      </w:r>
      <w:r w:rsidR="009D7A97" w:rsidRPr="00A033EC">
        <w:rPr>
          <w:sz w:val="28"/>
        </w:rPr>
        <w:t>транспорте,</w:t>
      </w:r>
      <w:r w:rsidR="00A0056F">
        <w:rPr>
          <w:sz w:val="28"/>
        </w:rPr>
        <w:t xml:space="preserve"> </w:t>
      </w:r>
      <w:r w:rsidR="009D7A97" w:rsidRPr="00A033EC">
        <w:rPr>
          <w:sz w:val="28"/>
        </w:rPr>
        <w:t>городском</w:t>
      </w:r>
      <w:r w:rsidR="00A0056F">
        <w:rPr>
          <w:sz w:val="28"/>
        </w:rPr>
        <w:t xml:space="preserve"> </w:t>
      </w:r>
      <w:r w:rsidR="009D7A97" w:rsidRPr="00A033EC">
        <w:rPr>
          <w:sz w:val="28"/>
        </w:rPr>
        <w:t>наземном</w:t>
      </w:r>
      <w:r w:rsidR="00A0056F">
        <w:rPr>
          <w:sz w:val="28"/>
        </w:rPr>
        <w:t xml:space="preserve"> </w:t>
      </w:r>
      <w:r w:rsidR="009D7A97" w:rsidRPr="00A033EC">
        <w:rPr>
          <w:sz w:val="28"/>
        </w:rPr>
        <w:lastRenderedPageBreak/>
        <w:t>электрическом</w:t>
      </w:r>
      <w:r w:rsidR="00A0056F">
        <w:rPr>
          <w:sz w:val="28"/>
        </w:rPr>
        <w:t xml:space="preserve"> </w:t>
      </w:r>
      <w:r w:rsidR="009D7A97" w:rsidRPr="00A033EC">
        <w:rPr>
          <w:sz w:val="28"/>
        </w:rPr>
        <w:t>транспорте</w:t>
      </w:r>
      <w:r w:rsidR="00A0056F">
        <w:rPr>
          <w:sz w:val="28"/>
        </w:rPr>
        <w:t xml:space="preserve"> </w:t>
      </w:r>
      <w:r w:rsidR="009D7A97" w:rsidRPr="00A033EC">
        <w:rPr>
          <w:sz w:val="28"/>
        </w:rPr>
        <w:t>и</w:t>
      </w:r>
      <w:r w:rsidR="00A0056F">
        <w:rPr>
          <w:sz w:val="28"/>
        </w:rPr>
        <w:t xml:space="preserve"> </w:t>
      </w:r>
      <w:r w:rsidR="009D7A97" w:rsidRPr="00A033EC">
        <w:rPr>
          <w:sz w:val="28"/>
        </w:rPr>
        <w:t>в</w:t>
      </w:r>
      <w:r w:rsidR="00A0056F">
        <w:rPr>
          <w:sz w:val="28"/>
        </w:rPr>
        <w:t xml:space="preserve"> </w:t>
      </w:r>
      <w:r w:rsidR="009D7A97" w:rsidRPr="00A033EC">
        <w:rPr>
          <w:sz w:val="28"/>
        </w:rPr>
        <w:t>дорожном</w:t>
      </w:r>
      <w:r w:rsidR="00A0056F">
        <w:rPr>
          <w:sz w:val="28"/>
        </w:rPr>
        <w:t xml:space="preserve"> </w:t>
      </w:r>
      <w:r w:rsidR="009D7A97" w:rsidRPr="00A033EC">
        <w:rPr>
          <w:sz w:val="28"/>
        </w:rPr>
        <w:t>хозяйстве</w:t>
      </w:r>
      <w:r w:rsidR="00A0056F">
        <w:rPr>
          <w:sz w:val="28"/>
        </w:rPr>
        <w:t xml:space="preserve"> </w:t>
      </w:r>
      <w:r w:rsidRPr="00A033EC">
        <w:rPr>
          <w:sz w:val="28"/>
        </w:rPr>
        <w:t>в</w:t>
      </w:r>
      <w:r w:rsidR="00A0056F">
        <w:rPr>
          <w:sz w:val="28"/>
        </w:rPr>
        <w:t xml:space="preserve"> </w:t>
      </w:r>
      <w:r w:rsidRPr="00A033EC">
        <w:rPr>
          <w:sz w:val="28"/>
        </w:rPr>
        <w:t>границах</w:t>
      </w:r>
      <w:r w:rsidR="00A0056F">
        <w:rPr>
          <w:sz w:val="28"/>
        </w:rPr>
        <w:t xml:space="preserve"> </w:t>
      </w:r>
      <w:r w:rsidRPr="00A033EC">
        <w:rPr>
          <w:sz w:val="28"/>
        </w:rPr>
        <w:t>населенных</w:t>
      </w:r>
      <w:r w:rsidR="00A0056F">
        <w:rPr>
          <w:sz w:val="28"/>
        </w:rPr>
        <w:t xml:space="preserve"> </w:t>
      </w:r>
      <w:r w:rsidRPr="00A033EC">
        <w:rPr>
          <w:sz w:val="28"/>
        </w:rPr>
        <w:t>пунктов</w:t>
      </w:r>
      <w:r w:rsidR="00A0056F">
        <w:rPr>
          <w:sz w:val="28"/>
        </w:rPr>
        <w:t xml:space="preserve"> </w:t>
      </w:r>
      <w:r w:rsidRPr="00A033EC">
        <w:rPr>
          <w:sz w:val="28"/>
        </w:rPr>
        <w:t>поселения,</w:t>
      </w:r>
      <w:r w:rsidR="00A0056F">
        <w:rPr>
          <w:sz w:val="28"/>
        </w:rPr>
        <w:t xml:space="preserve"> </w:t>
      </w:r>
      <w:r w:rsidR="00D7693D" w:rsidRPr="00A033EC">
        <w:rPr>
          <w:sz w:val="28"/>
        </w:rPr>
        <w:t>организация</w:t>
      </w:r>
      <w:r w:rsidR="00A0056F">
        <w:rPr>
          <w:sz w:val="28"/>
        </w:rPr>
        <w:t xml:space="preserve"> </w:t>
      </w:r>
      <w:r w:rsidR="00D7693D" w:rsidRPr="00A033EC">
        <w:rPr>
          <w:sz w:val="28"/>
        </w:rPr>
        <w:t>дорожного</w:t>
      </w:r>
      <w:r w:rsidR="00A0056F">
        <w:rPr>
          <w:sz w:val="28"/>
        </w:rPr>
        <w:t xml:space="preserve"> </w:t>
      </w:r>
      <w:r w:rsidR="00D7693D" w:rsidRPr="00A033EC">
        <w:rPr>
          <w:sz w:val="28"/>
        </w:rPr>
        <w:t>движения,</w:t>
      </w:r>
      <w:r w:rsidR="00A0056F">
        <w:rPr>
          <w:sz w:val="28"/>
        </w:rPr>
        <w:t xml:space="preserve"> </w:t>
      </w:r>
      <w:r w:rsidRPr="00A033EC">
        <w:rPr>
          <w:sz w:val="28"/>
        </w:rPr>
        <w:t>а</w:t>
      </w:r>
      <w:r w:rsidR="00A0056F">
        <w:rPr>
          <w:sz w:val="28"/>
        </w:rPr>
        <w:t xml:space="preserve"> </w:t>
      </w:r>
      <w:r w:rsidRPr="00A033EC">
        <w:rPr>
          <w:sz w:val="28"/>
        </w:rPr>
        <w:t>также</w:t>
      </w:r>
      <w:r w:rsidR="00A0056F">
        <w:rPr>
          <w:sz w:val="28"/>
        </w:rPr>
        <w:t xml:space="preserve"> </w:t>
      </w:r>
      <w:r w:rsidRPr="00A033EC">
        <w:rPr>
          <w:sz w:val="28"/>
        </w:rPr>
        <w:t>осуществление</w:t>
      </w:r>
      <w:r w:rsidR="00A0056F">
        <w:rPr>
          <w:sz w:val="28"/>
        </w:rPr>
        <w:t xml:space="preserve"> </w:t>
      </w:r>
      <w:r w:rsidRPr="00A033EC">
        <w:rPr>
          <w:sz w:val="28"/>
        </w:rPr>
        <w:t>иных</w:t>
      </w:r>
      <w:r w:rsidR="00A0056F">
        <w:rPr>
          <w:sz w:val="28"/>
        </w:rPr>
        <w:t xml:space="preserve"> </w:t>
      </w:r>
      <w:r w:rsidRPr="00A033EC">
        <w:rPr>
          <w:sz w:val="28"/>
        </w:rPr>
        <w:t>полномочий</w:t>
      </w:r>
      <w:r w:rsidR="00A0056F">
        <w:rPr>
          <w:sz w:val="28"/>
        </w:rPr>
        <w:t xml:space="preserve"> </w:t>
      </w:r>
      <w:r w:rsidRPr="00A033EC">
        <w:rPr>
          <w:sz w:val="28"/>
        </w:rPr>
        <w:t>в</w:t>
      </w:r>
      <w:r w:rsidR="00A0056F">
        <w:rPr>
          <w:sz w:val="28"/>
        </w:rPr>
        <w:t xml:space="preserve"> </w:t>
      </w:r>
      <w:r w:rsidRPr="00A033EC">
        <w:rPr>
          <w:sz w:val="28"/>
        </w:rPr>
        <w:t>области</w:t>
      </w:r>
      <w:r w:rsidR="00A0056F">
        <w:rPr>
          <w:sz w:val="28"/>
        </w:rPr>
        <w:t xml:space="preserve"> </w:t>
      </w:r>
      <w:r w:rsidRPr="00A033EC">
        <w:rPr>
          <w:sz w:val="28"/>
        </w:rPr>
        <w:t>использования</w:t>
      </w:r>
      <w:r w:rsidR="00A0056F">
        <w:rPr>
          <w:sz w:val="28"/>
        </w:rPr>
        <w:t xml:space="preserve"> </w:t>
      </w:r>
      <w:r w:rsidRPr="00A033EC">
        <w:rPr>
          <w:sz w:val="28"/>
        </w:rPr>
        <w:t>автомобильных</w:t>
      </w:r>
      <w:proofErr w:type="gramEnd"/>
      <w:r w:rsidR="00A0056F">
        <w:rPr>
          <w:sz w:val="28"/>
        </w:rPr>
        <w:t xml:space="preserve"> </w:t>
      </w:r>
      <w:r w:rsidRPr="00A033EC">
        <w:rPr>
          <w:sz w:val="28"/>
        </w:rPr>
        <w:t>дорог</w:t>
      </w:r>
      <w:r w:rsidR="00A0056F">
        <w:rPr>
          <w:sz w:val="28"/>
        </w:rPr>
        <w:t xml:space="preserve"> </w:t>
      </w:r>
      <w:r w:rsidRPr="00A033EC">
        <w:rPr>
          <w:sz w:val="28"/>
        </w:rPr>
        <w:t>и</w:t>
      </w:r>
      <w:r w:rsidR="00A0056F">
        <w:rPr>
          <w:sz w:val="28"/>
        </w:rPr>
        <w:t xml:space="preserve"> </w:t>
      </w:r>
      <w:r w:rsidRPr="00A033EC">
        <w:rPr>
          <w:sz w:val="28"/>
        </w:rPr>
        <w:t>осуществления</w:t>
      </w:r>
      <w:r w:rsidR="00A0056F">
        <w:rPr>
          <w:sz w:val="28"/>
        </w:rPr>
        <w:t xml:space="preserve"> </w:t>
      </w:r>
      <w:r w:rsidRPr="00A033EC">
        <w:rPr>
          <w:sz w:val="28"/>
        </w:rPr>
        <w:t>дорожной</w:t>
      </w:r>
      <w:r w:rsidR="00A0056F">
        <w:rPr>
          <w:sz w:val="28"/>
        </w:rPr>
        <w:t xml:space="preserve"> </w:t>
      </w:r>
      <w:r w:rsidRPr="00A033EC">
        <w:rPr>
          <w:sz w:val="28"/>
        </w:rPr>
        <w:t>деятельности</w:t>
      </w:r>
      <w:r w:rsidR="00A0056F">
        <w:rPr>
          <w:sz w:val="28"/>
        </w:rPr>
        <w:t xml:space="preserve"> </w:t>
      </w:r>
      <w:r w:rsidRPr="00A033EC">
        <w:rPr>
          <w:sz w:val="28"/>
        </w:rPr>
        <w:t>в</w:t>
      </w:r>
      <w:r w:rsidR="00A0056F">
        <w:rPr>
          <w:sz w:val="28"/>
        </w:rPr>
        <w:t xml:space="preserve"> </w:t>
      </w:r>
      <w:r w:rsidRPr="00A033EC">
        <w:rPr>
          <w:sz w:val="28"/>
        </w:rPr>
        <w:t>соответствии</w:t>
      </w:r>
      <w:r w:rsidR="00A0056F">
        <w:rPr>
          <w:sz w:val="28"/>
        </w:rPr>
        <w:t xml:space="preserve"> </w:t>
      </w:r>
      <w:r w:rsidRPr="00A033EC">
        <w:rPr>
          <w:sz w:val="28"/>
        </w:rPr>
        <w:t>с</w:t>
      </w:r>
      <w:r w:rsidR="00A0056F">
        <w:rPr>
          <w:sz w:val="28"/>
        </w:rPr>
        <w:t xml:space="preserve"> </w:t>
      </w:r>
      <w:r w:rsidRPr="00A033EC">
        <w:rPr>
          <w:sz w:val="28"/>
        </w:rPr>
        <w:t>законодательством</w:t>
      </w:r>
      <w:r w:rsidR="00A0056F">
        <w:rPr>
          <w:sz w:val="28"/>
        </w:rPr>
        <w:t xml:space="preserve"> </w:t>
      </w:r>
      <w:r w:rsidRPr="00A033EC">
        <w:rPr>
          <w:sz w:val="28"/>
        </w:rPr>
        <w:t>Российской</w:t>
      </w:r>
      <w:r w:rsidR="00A0056F">
        <w:rPr>
          <w:sz w:val="28"/>
        </w:rPr>
        <w:t xml:space="preserve"> </w:t>
      </w:r>
      <w:r w:rsidRPr="00A033EC">
        <w:rPr>
          <w:sz w:val="28"/>
        </w:rPr>
        <w:t>Федерации;</w:t>
      </w:r>
    </w:p>
    <w:p w:rsidR="00906D30" w:rsidRPr="00480620" w:rsidRDefault="00610AD2" w:rsidP="0080235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6</w:t>
      </w:r>
      <w:r w:rsidR="006C1C40" w:rsidRPr="00480620">
        <w:rPr>
          <w:rFonts w:eastAsiaTheme="minorHAnsi"/>
          <w:kern w:val="0"/>
          <w:sz w:val="28"/>
          <w:szCs w:val="28"/>
        </w:rPr>
        <w:t>)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создание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условий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для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реализации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мер,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направленных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на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укрепление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межнационального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межконфессионального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согласия,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сохранение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развитие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языков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культуры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народов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Российской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Федерации,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проживающих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на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территории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поселения,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социальную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культурную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адаптацию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мигрантов,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профилактику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межнациональных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(межэтнических)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906D30" w:rsidRPr="00480620">
        <w:rPr>
          <w:rFonts w:eastAsiaTheme="minorHAnsi"/>
          <w:kern w:val="0"/>
          <w:sz w:val="28"/>
          <w:szCs w:val="28"/>
        </w:rPr>
        <w:t>конфликтов;</w:t>
      </w:r>
    </w:p>
    <w:p w:rsidR="009917B8" w:rsidRPr="00480620" w:rsidRDefault="00610AD2" w:rsidP="0080235C">
      <w:pPr>
        <w:shd w:val="clear" w:color="auto" w:fill="FFFFFF"/>
        <w:tabs>
          <w:tab w:val="left" w:pos="-1276"/>
        </w:tabs>
        <w:ind w:firstLine="709"/>
        <w:jc w:val="both"/>
        <w:rPr>
          <w:strike/>
          <w:sz w:val="28"/>
        </w:rPr>
      </w:pPr>
      <w:r>
        <w:rPr>
          <w:sz w:val="28"/>
        </w:rPr>
        <w:t>7</w:t>
      </w:r>
      <w:r w:rsidR="009917B8" w:rsidRPr="00480620">
        <w:rPr>
          <w:sz w:val="28"/>
        </w:rPr>
        <w:t>)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участие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в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предупреждении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и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ликвидации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последствий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чрезвычайных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ситуаций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в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границах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поселения;</w:t>
      </w:r>
    </w:p>
    <w:p w:rsidR="009917B8" w:rsidRPr="00480620" w:rsidRDefault="00610AD2" w:rsidP="0080235C">
      <w:pPr>
        <w:tabs>
          <w:tab w:val="left" w:pos="-1276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8</w:t>
      </w:r>
      <w:r w:rsidR="009917B8" w:rsidRPr="00480620">
        <w:rPr>
          <w:sz w:val="28"/>
        </w:rPr>
        <w:t>)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обеспечение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первичных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мер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пожарной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безопасности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в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границах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населенных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пунктов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поселения;</w:t>
      </w:r>
    </w:p>
    <w:p w:rsidR="009917B8" w:rsidRPr="00480620" w:rsidRDefault="00610AD2" w:rsidP="0080235C">
      <w:pPr>
        <w:tabs>
          <w:tab w:val="left" w:pos="-1276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9</w:t>
      </w:r>
      <w:r w:rsidR="009917B8" w:rsidRPr="00480620">
        <w:rPr>
          <w:sz w:val="28"/>
        </w:rPr>
        <w:t>)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создание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условий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для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обеспечения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жителей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поселения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услугами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связи,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общественного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питания,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торговли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и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бытового</w:t>
      </w:r>
      <w:r w:rsidR="00A0056F">
        <w:rPr>
          <w:sz w:val="28"/>
        </w:rPr>
        <w:t xml:space="preserve"> </w:t>
      </w:r>
      <w:r w:rsidR="009917B8" w:rsidRPr="00480620">
        <w:rPr>
          <w:sz w:val="28"/>
        </w:rPr>
        <w:t>обслуживания;</w:t>
      </w:r>
    </w:p>
    <w:p w:rsidR="009917B8" w:rsidRPr="00480620" w:rsidRDefault="009917B8" w:rsidP="0080235C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480620">
        <w:rPr>
          <w:rFonts w:ascii="Times New Roman" w:hAnsi="Times New Roman"/>
          <w:sz w:val="28"/>
        </w:rPr>
        <w:t>1</w:t>
      </w:r>
      <w:r w:rsidR="00610AD2">
        <w:rPr>
          <w:rFonts w:ascii="Times New Roman" w:hAnsi="Times New Roman"/>
          <w:sz w:val="28"/>
        </w:rPr>
        <w:t>0</w:t>
      </w:r>
      <w:r w:rsidRPr="00480620">
        <w:rPr>
          <w:rFonts w:ascii="Times New Roman" w:hAnsi="Times New Roman"/>
          <w:sz w:val="28"/>
        </w:rPr>
        <w:t>)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организация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библиотечного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обслуживания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населения,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комплектование</w:t>
      </w:r>
      <w:r w:rsidR="00A0056F">
        <w:rPr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обеспечение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сохранности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библиотечных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фондов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библиотек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поселения;</w:t>
      </w:r>
    </w:p>
    <w:p w:rsidR="009917B8" w:rsidRPr="002624C5" w:rsidRDefault="009917B8" w:rsidP="0080235C">
      <w:pPr>
        <w:tabs>
          <w:tab w:val="left" w:pos="-1276"/>
        </w:tabs>
        <w:ind w:firstLine="709"/>
        <w:jc w:val="both"/>
        <w:rPr>
          <w:sz w:val="28"/>
        </w:rPr>
      </w:pPr>
      <w:r w:rsidRPr="00480620">
        <w:rPr>
          <w:sz w:val="28"/>
        </w:rPr>
        <w:t>1</w:t>
      </w:r>
      <w:r w:rsidR="00610AD2">
        <w:rPr>
          <w:sz w:val="28"/>
        </w:rPr>
        <w:t>1</w:t>
      </w:r>
      <w:r w:rsidRPr="00480620">
        <w:rPr>
          <w:sz w:val="28"/>
        </w:rPr>
        <w:t>)</w:t>
      </w:r>
      <w:r w:rsidR="00A0056F">
        <w:rPr>
          <w:sz w:val="28"/>
        </w:rPr>
        <w:t xml:space="preserve"> </w:t>
      </w:r>
      <w:r w:rsidRPr="002624C5">
        <w:rPr>
          <w:sz w:val="28"/>
        </w:rPr>
        <w:t>создание</w:t>
      </w:r>
      <w:r w:rsidR="00A0056F">
        <w:rPr>
          <w:sz w:val="28"/>
        </w:rPr>
        <w:t xml:space="preserve"> </w:t>
      </w:r>
      <w:r w:rsidRPr="002624C5">
        <w:rPr>
          <w:sz w:val="28"/>
        </w:rPr>
        <w:t>условий</w:t>
      </w:r>
      <w:r w:rsidR="00A0056F">
        <w:rPr>
          <w:sz w:val="28"/>
        </w:rPr>
        <w:t xml:space="preserve"> </w:t>
      </w:r>
      <w:r w:rsidRPr="002624C5">
        <w:rPr>
          <w:sz w:val="28"/>
        </w:rPr>
        <w:t>для</w:t>
      </w:r>
      <w:r w:rsidR="00A0056F">
        <w:rPr>
          <w:sz w:val="28"/>
        </w:rPr>
        <w:t xml:space="preserve"> </w:t>
      </w:r>
      <w:r w:rsidRPr="002624C5">
        <w:rPr>
          <w:sz w:val="28"/>
        </w:rPr>
        <w:t>организации</w:t>
      </w:r>
      <w:r w:rsidR="00A0056F">
        <w:rPr>
          <w:sz w:val="28"/>
        </w:rPr>
        <w:t xml:space="preserve"> </w:t>
      </w:r>
      <w:r w:rsidRPr="002624C5">
        <w:rPr>
          <w:sz w:val="28"/>
        </w:rPr>
        <w:t>досуга</w:t>
      </w:r>
      <w:r w:rsidR="00A0056F">
        <w:rPr>
          <w:sz w:val="28"/>
        </w:rPr>
        <w:t xml:space="preserve"> </w:t>
      </w:r>
      <w:r w:rsidRPr="002624C5">
        <w:rPr>
          <w:sz w:val="28"/>
        </w:rPr>
        <w:t>и</w:t>
      </w:r>
      <w:r w:rsidR="00A0056F">
        <w:rPr>
          <w:sz w:val="28"/>
        </w:rPr>
        <w:t xml:space="preserve"> </w:t>
      </w:r>
      <w:r w:rsidRPr="002624C5">
        <w:rPr>
          <w:sz w:val="28"/>
        </w:rPr>
        <w:t>обеспечения</w:t>
      </w:r>
      <w:r w:rsidR="00A0056F">
        <w:rPr>
          <w:sz w:val="28"/>
        </w:rPr>
        <w:t xml:space="preserve"> </w:t>
      </w:r>
      <w:r w:rsidRPr="002624C5">
        <w:rPr>
          <w:sz w:val="28"/>
        </w:rPr>
        <w:t>жителей</w:t>
      </w:r>
      <w:r w:rsidR="00A0056F">
        <w:rPr>
          <w:sz w:val="28"/>
        </w:rPr>
        <w:t xml:space="preserve"> </w:t>
      </w:r>
      <w:r w:rsidRPr="002624C5">
        <w:rPr>
          <w:sz w:val="28"/>
        </w:rPr>
        <w:t>поселения</w:t>
      </w:r>
      <w:r w:rsidR="00A0056F">
        <w:rPr>
          <w:sz w:val="28"/>
        </w:rPr>
        <w:t xml:space="preserve"> </w:t>
      </w:r>
      <w:r w:rsidRPr="002624C5">
        <w:rPr>
          <w:sz w:val="28"/>
        </w:rPr>
        <w:t>услугами</w:t>
      </w:r>
      <w:r w:rsidR="00A0056F">
        <w:rPr>
          <w:sz w:val="28"/>
        </w:rPr>
        <w:t xml:space="preserve"> </w:t>
      </w:r>
      <w:r w:rsidRPr="002624C5">
        <w:rPr>
          <w:sz w:val="28"/>
        </w:rPr>
        <w:t>организаций</w:t>
      </w:r>
      <w:r w:rsidR="00A0056F">
        <w:rPr>
          <w:sz w:val="28"/>
        </w:rPr>
        <w:t xml:space="preserve"> </w:t>
      </w:r>
      <w:r w:rsidRPr="002624C5">
        <w:rPr>
          <w:sz w:val="28"/>
        </w:rPr>
        <w:t>культуры;</w:t>
      </w:r>
    </w:p>
    <w:p w:rsidR="009917B8" w:rsidRPr="00480620" w:rsidRDefault="009917B8" w:rsidP="0080235C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480620">
        <w:rPr>
          <w:rFonts w:ascii="Times New Roman" w:hAnsi="Times New Roman"/>
          <w:sz w:val="28"/>
        </w:rPr>
        <w:t>1</w:t>
      </w:r>
      <w:r w:rsidR="00610AD2">
        <w:rPr>
          <w:rFonts w:ascii="Times New Roman" w:hAnsi="Times New Roman"/>
          <w:sz w:val="28"/>
        </w:rPr>
        <w:t>2</w:t>
      </w:r>
      <w:r w:rsidRPr="00480620">
        <w:rPr>
          <w:rFonts w:ascii="Times New Roman" w:hAnsi="Times New Roman"/>
          <w:sz w:val="28"/>
        </w:rPr>
        <w:t>)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сохранение,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использование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популяризация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объектов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культурного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наследия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(памятников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истории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культуры),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находящихся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собственности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поселения,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охрана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объектов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культурного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наследия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(памятников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истории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культуры)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(муниципального)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значения,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расположенных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территории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поселения;</w:t>
      </w:r>
    </w:p>
    <w:p w:rsidR="009917B8" w:rsidRPr="00480620" w:rsidRDefault="009917B8" w:rsidP="0080235C">
      <w:pPr>
        <w:pStyle w:val="ConsNormal"/>
        <w:ind w:firstLine="709"/>
        <w:jc w:val="both"/>
        <w:rPr>
          <w:rFonts w:ascii="Times New Roman" w:hAnsi="Times New Roman"/>
          <w:strike/>
          <w:sz w:val="28"/>
        </w:rPr>
      </w:pPr>
      <w:r w:rsidRPr="00480620">
        <w:rPr>
          <w:rFonts w:ascii="Times New Roman" w:hAnsi="Times New Roman"/>
          <w:sz w:val="28"/>
        </w:rPr>
        <w:t>1</w:t>
      </w:r>
      <w:r w:rsidR="00610AD2">
        <w:rPr>
          <w:rFonts w:ascii="Times New Roman" w:hAnsi="Times New Roman"/>
          <w:sz w:val="28"/>
        </w:rPr>
        <w:t>3</w:t>
      </w:r>
      <w:r w:rsidRPr="00480620">
        <w:rPr>
          <w:rFonts w:ascii="Times New Roman" w:hAnsi="Times New Roman"/>
          <w:sz w:val="28"/>
        </w:rPr>
        <w:t>)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создание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условий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для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развития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традиционного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народного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художественного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творчества,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участие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сохранении,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возрождении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развитии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народных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художественных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промыслов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 w:rsidRPr="00480620">
        <w:rPr>
          <w:rFonts w:ascii="Times New Roman" w:hAnsi="Times New Roman"/>
          <w:sz w:val="28"/>
        </w:rPr>
        <w:t>поселении;</w:t>
      </w:r>
    </w:p>
    <w:p w:rsidR="009917B8" w:rsidRPr="002624C5" w:rsidRDefault="009917B8" w:rsidP="0080235C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480620">
        <w:rPr>
          <w:rFonts w:ascii="Times New Roman" w:hAnsi="Times New Roman"/>
          <w:sz w:val="28"/>
        </w:rPr>
        <w:t>1</w:t>
      </w:r>
      <w:r w:rsidR="00610AD2">
        <w:rPr>
          <w:rFonts w:ascii="Times New Roman" w:hAnsi="Times New Roman"/>
          <w:sz w:val="28"/>
        </w:rPr>
        <w:t>4</w:t>
      </w:r>
      <w:r w:rsidRPr="00480620">
        <w:rPr>
          <w:rFonts w:ascii="Times New Roman" w:hAnsi="Times New Roman"/>
          <w:sz w:val="28"/>
        </w:rPr>
        <w:t>)</w:t>
      </w:r>
      <w:r w:rsidR="00A0056F">
        <w:rPr>
          <w:rFonts w:ascii="Times New Roman" w:hAnsi="Times New Roman"/>
          <w:sz w:val="28"/>
        </w:rPr>
        <w:t xml:space="preserve"> </w:t>
      </w:r>
      <w:r w:rsidRPr="002624C5">
        <w:rPr>
          <w:rFonts w:ascii="Times New Roman" w:hAnsi="Times New Roman"/>
          <w:sz w:val="28"/>
        </w:rPr>
        <w:t>обеспечение</w:t>
      </w:r>
      <w:r w:rsidR="00A0056F">
        <w:rPr>
          <w:rFonts w:ascii="Times New Roman" w:hAnsi="Times New Roman"/>
          <w:sz w:val="28"/>
        </w:rPr>
        <w:t xml:space="preserve"> </w:t>
      </w:r>
      <w:r w:rsidRPr="002624C5">
        <w:rPr>
          <w:rFonts w:ascii="Times New Roman" w:hAnsi="Times New Roman"/>
          <w:sz w:val="28"/>
        </w:rPr>
        <w:t>условий</w:t>
      </w:r>
      <w:r w:rsidR="00A0056F">
        <w:rPr>
          <w:rFonts w:ascii="Times New Roman" w:hAnsi="Times New Roman"/>
          <w:sz w:val="28"/>
        </w:rPr>
        <w:t xml:space="preserve"> </w:t>
      </w:r>
      <w:r w:rsidRPr="002624C5">
        <w:rPr>
          <w:rFonts w:ascii="Times New Roman" w:hAnsi="Times New Roman"/>
          <w:sz w:val="28"/>
        </w:rPr>
        <w:t>для</w:t>
      </w:r>
      <w:r w:rsidR="00A0056F">
        <w:rPr>
          <w:rFonts w:ascii="Times New Roman" w:hAnsi="Times New Roman"/>
          <w:sz w:val="28"/>
        </w:rPr>
        <w:t xml:space="preserve"> </w:t>
      </w:r>
      <w:r w:rsidRPr="002624C5">
        <w:rPr>
          <w:rFonts w:ascii="Times New Roman" w:hAnsi="Times New Roman"/>
          <w:sz w:val="28"/>
        </w:rPr>
        <w:t>развития</w:t>
      </w:r>
      <w:r w:rsidR="00A0056F">
        <w:rPr>
          <w:rFonts w:ascii="Times New Roman" w:hAnsi="Times New Roman"/>
          <w:sz w:val="28"/>
        </w:rPr>
        <w:t xml:space="preserve"> </w:t>
      </w:r>
      <w:r w:rsidRPr="002624C5"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 w:rsidRPr="002624C5">
        <w:rPr>
          <w:rFonts w:ascii="Times New Roman" w:hAnsi="Times New Roman"/>
          <w:sz w:val="28"/>
        </w:rPr>
        <w:t>территории</w:t>
      </w:r>
      <w:r w:rsidR="00A0056F">
        <w:rPr>
          <w:rFonts w:ascii="Times New Roman" w:hAnsi="Times New Roman"/>
          <w:sz w:val="28"/>
        </w:rPr>
        <w:t xml:space="preserve"> </w:t>
      </w:r>
      <w:r w:rsidRPr="002624C5"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 w:rsidRPr="002624C5">
        <w:rPr>
          <w:rFonts w:ascii="Times New Roman" w:hAnsi="Times New Roman"/>
          <w:sz w:val="28"/>
        </w:rPr>
        <w:t>физической</w:t>
      </w:r>
      <w:r w:rsidR="00A0056F">
        <w:rPr>
          <w:rFonts w:ascii="Times New Roman" w:hAnsi="Times New Roman"/>
          <w:sz w:val="28"/>
        </w:rPr>
        <w:t xml:space="preserve"> </w:t>
      </w:r>
      <w:r w:rsidRPr="002624C5">
        <w:rPr>
          <w:rFonts w:ascii="Times New Roman" w:hAnsi="Times New Roman"/>
          <w:sz w:val="28"/>
        </w:rPr>
        <w:t>культуры</w:t>
      </w:r>
      <w:r w:rsidR="007F64D5" w:rsidRPr="00610AD2">
        <w:rPr>
          <w:rFonts w:ascii="Times New Roman" w:hAnsi="Times New Roman"/>
          <w:sz w:val="28"/>
          <w:szCs w:val="28"/>
        </w:rPr>
        <w:t>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7F64D5" w:rsidRPr="00610AD2">
        <w:rPr>
          <w:rFonts w:ascii="Times New Roman" w:hAnsi="Times New Roman"/>
          <w:sz w:val="28"/>
          <w:szCs w:val="28"/>
        </w:rPr>
        <w:t>школьного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7F64D5" w:rsidRPr="00610AD2">
        <w:rPr>
          <w:rFonts w:ascii="Times New Roman" w:hAnsi="Times New Roman"/>
          <w:sz w:val="28"/>
          <w:szCs w:val="28"/>
        </w:rPr>
        <w:t>спорта</w:t>
      </w:r>
      <w:r w:rsidR="00A0056F">
        <w:rPr>
          <w:rFonts w:ascii="Times New Roman" w:hAnsi="Times New Roman"/>
          <w:sz w:val="28"/>
        </w:rPr>
        <w:t xml:space="preserve"> </w:t>
      </w:r>
      <w:r w:rsidRPr="002624C5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 w:rsidRPr="002624C5">
        <w:rPr>
          <w:rFonts w:ascii="Times New Roman" w:hAnsi="Times New Roman"/>
          <w:sz w:val="28"/>
        </w:rPr>
        <w:t>массового</w:t>
      </w:r>
      <w:r w:rsidR="00A0056F">
        <w:rPr>
          <w:rFonts w:ascii="Times New Roman" w:hAnsi="Times New Roman"/>
          <w:sz w:val="28"/>
        </w:rPr>
        <w:t xml:space="preserve"> </w:t>
      </w:r>
      <w:r w:rsidRPr="002624C5">
        <w:rPr>
          <w:rFonts w:ascii="Times New Roman" w:hAnsi="Times New Roman"/>
          <w:sz w:val="28"/>
        </w:rPr>
        <w:t>спорта,</w:t>
      </w:r>
      <w:r w:rsidR="00A0056F">
        <w:rPr>
          <w:rFonts w:ascii="Times New Roman" w:hAnsi="Times New Roman"/>
          <w:sz w:val="28"/>
        </w:rPr>
        <w:t xml:space="preserve"> </w:t>
      </w:r>
      <w:r w:rsidRPr="002624C5">
        <w:rPr>
          <w:rFonts w:ascii="Times New Roman" w:hAnsi="Times New Roman"/>
          <w:sz w:val="28"/>
        </w:rPr>
        <w:t>организация</w:t>
      </w:r>
      <w:r w:rsidR="00A0056F">
        <w:rPr>
          <w:rFonts w:ascii="Times New Roman" w:hAnsi="Times New Roman"/>
          <w:sz w:val="28"/>
        </w:rPr>
        <w:t xml:space="preserve"> </w:t>
      </w:r>
      <w:r w:rsidRPr="002624C5">
        <w:rPr>
          <w:rFonts w:ascii="Times New Roman" w:hAnsi="Times New Roman"/>
          <w:sz w:val="28"/>
        </w:rPr>
        <w:t>проведения</w:t>
      </w:r>
      <w:r w:rsidR="00A0056F">
        <w:rPr>
          <w:rFonts w:ascii="Times New Roman" w:hAnsi="Times New Roman"/>
          <w:sz w:val="28"/>
        </w:rPr>
        <w:t xml:space="preserve"> </w:t>
      </w:r>
      <w:r w:rsidRPr="002624C5">
        <w:rPr>
          <w:rFonts w:ascii="Times New Roman" w:hAnsi="Times New Roman"/>
          <w:sz w:val="28"/>
        </w:rPr>
        <w:t>официальных</w:t>
      </w:r>
      <w:r w:rsidR="00A0056F">
        <w:rPr>
          <w:rFonts w:ascii="Times New Roman" w:hAnsi="Times New Roman"/>
          <w:sz w:val="28"/>
        </w:rPr>
        <w:t xml:space="preserve"> </w:t>
      </w:r>
      <w:r w:rsidRPr="002624C5">
        <w:rPr>
          <w:rFonts w:ascii="Times New Roman" w:hAnsi="Times New Roman"/>
          <w:sz w:val="28"/>
        </w:rPr>
        <w:t>физкультурно-оздоровительных</w:t>
      </w:r>
      <w:r w:rsidR="00A0056F">
        <w:rPr>
          <w:rFonts w:ascii="Times New Roman" w:hAnsi="Times New Roman"/>
          <w:sz w:val="28"/>
        </w:rPr>
        <w:t xml:space="preserve"> </w:t>
      </w:r>
      <w:r w:rsidRPr="002624C5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 w:rsidRPr="002624C5">
        <w:rPr>
          <w:rFonts w:ascii="Times New Roman" w:hAnsi="Times New Roman"/>
          <w:sz w:val="28"/>
        </w:rPr>
        <w:t>спортивных</w:t>
      </w:r>
      <w:r w:rsidR="00A0056F">
        <w:rPr>
          <w:rFonts w:ascii="Times New Roman" w:hAnsi="Times New Roman"/>
          <w:sz w:val="28"/>
        </w:rPr>
        <w:t xml:space="preserve"> </w:t>
      </w:r>
      <w:r w:rsidRPr="002624C5">
        <w:rPr>
          <w:rFonts w:ascii="Times New Roman" w:hAnsi="Times New Roman"/>
          <w:sz w:val="28"/>
        </w:rPr>
        <w:t>мероприятий</w:t>
      </w:r>
      <w:r w:rsidR="00A0056F">
        <w:rPr>
          <w:rFonts w:ascii="Times New Roman" w:hAnsi="Times New Roman"/>
          <w:sz w:val="28"/>
        </w:rPr>
        <w:t xml:space="preserve"> </w:t>
      </w:r>
      <w:r w:rsidRPr="002624C5">
        <w:rPr>
          <w:rFonts w:ascii="Times New Roman" w:hAnsi="Times New Roman"/>
          <w:sz w:val="28"/>
        </w:rPr>
        <w:t>поселения;</w:t>
      </w:r>
    </w:p>
    <w:p w:rsidR="009917B8" w:rsidRPr="00480620" w:rsidRDefault="009917B8" w:rsidP="0080235C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kern w:val="0"/>
          <w:sz w:val="28"/>
          <w:szCs w:val="28"/>
        </w:rPr>
      </w:pPr>
      <w:r w:rsidRPr="00480620">
        <w:rPr>
          <w:sz w:val="28"/>
        </w:rPr>
        <w:t>1</w:t>
      </w:r>
      <w:r w:rsidR="00610AD2">
        <w:rPr>
          <w:sz w:val="28"/>
        </w:rPr>
        <w:t>5</w:t>
      </w:r>
      <w:r w:rsidRPr="00480620">
        <w:rPr>
          <w:sz w:val="28"/>
        </w:rPr>
        <w:t>)</w:t>
      </w:r>
      <w:r w:rsidR="00A0056F">
        <w:rPr>
          <w:sz w:val="28"/>
        </w:rPr>
        <w:t xml:space="preserve"> </w:t>
      </w:r>
      <w:r w:rsidRPr="00480620">
        <w:rPr>
          <w:sz w:val="28"/>
        </w:rPr>
        <w:t>создание</w:t>
      </w:r>
      <w:r w:rsidR="00A0056F">
        <w:rPr>
          <w:sz w:val="28"/>
        </w:rPr>
        <w:t xml:space="preserve"> </w:t>
      </w:r>
      <w:r w:rsidRPr="00480620">
        <w:rPr>
          <w:sz w:val="28"/>
        </w:rPr>
        <w:t>условий</w:t>
      </w:r>
      <w:r w:rsidR="00A0056F">
        <w:rPr>
          <w:sz w:val="28"/>
        </w:rPr>
        <w:t xml:space="preserve"> </w:t>
      </w:r>
      <w:r w:rsidRPr="00480620">
        <w:rPr>
          <w:sz w:val="28"/>
        </w:rPr>
        <w:t>для</w:t>
      </w:r>
      <w:r w:rsidR="00A0056F">
        <w:rPr>
          <w:sz w:val="28"/>
        </w:rPr>
        <w:t xml:space="preserve"> </w:t>
      </w:r>
      <w:r w:rsidRPr="00480620">
        <w:rPr>
          <w:sz w:val="28"/>
        </w:rPr>
        <w:t>массового</w:t>
      </w:r>
      <w:r w:rsidR="00A0056F">
        <w:rPr>
          <w:sz w:val="28"/>
        </w:rPr>
        <w:t xml:space="preserve"> </w:t>
      </w:r>
      <w:r w:rsidRPr="00480620">
        <w:rPr>
          <w:sz w:val="28"/>
        </w:rPr>
        <w:t>отдыха</w:t>
      </w:r>
      <w:r w:rsidR="00A0056F">
        <w:rPr>
          <w:sz w:val="28"/>
        </w:rPr>
        <w:t xml:space="preserve"> </w:t>
      </w:r>
      <w:r w:rsidRPr="00480620">
        <w:rPr>
          <w:sz w:val="28"/>
        </w:rPr>
        <w:t>жителей</w:t>
      </w:r>
      <w:r w:rsidR="00A0056F">
        <w:rPr>
          <w:sz w:val="28"/>
        </w:rPr>
        <w:t xml:space="preserve"> </w:t>
      </w:r>
      <w:r w:rsidRPr="00480620">
        <w:rPr>
          <w:sz w:val="28"/>
        </w:rPr>
        <w:t>поселения</w:t>
      </w:r>
      <w:r w:rsidR="00A0056F">
        <w:rPr>
          <w:sz w:val="28"/>
        </w:rPr>
        <w:t xml:space="preserve"> </w:t>
      </w:r>
      <w:r w:rsidRPr="00480620">
        <w:rPr>
          <w:sz w:val="28"/>
        </w:rPr>
        <w:t>и</w:t>
      </w:r>
      <w:r w:rsidR="00A0056F">
        <w:rPr>
          <w:sz w:val="28"/>
        </w:rPr>
        <w:t xml:space="preserve"> </w:t>
      </w:r>
      <w:r w:rsidRPr="00480620">
        <w:rPr>
          <w:sz w:val="28"/>
        </w:rPr>
        <w:t>организация</w:t>
      </w:r>
      <w:r w:rsidR="00A0056F">
        <w:rPr>
          <w:sz w:val="28"/>
        </w:rPr>
        <w:t xml:space="preserve"> </w:t>
      </w:r>
      <w:r w:rsidRPr="00480620">
        <w:rPr>
          <w:sz w:val="28"/>
        </w:rPr>
        <w:t>обустройства</w:t>
      </w:r>
      <w:r w:rsidR="00A0056F">
        <w:rPr>
          <w:sz w:val="28"/>
        </w:rPr>
        <w:t xml:space="preserve"> </w:t>
      </w:r>
      <w:r w:rsidRPr="00480620">
        <w:rPr>
          <w:sz w:val="28"/>
        </w:rPr>
        <w:t>мест</w:t>
      </w:r>
      <w:r w:rsidR="00A0056F">
        <w:rPr>
          <w:sz w:val="28"/>
        </w:rPr>
        <w:t xml:space="preserve"> </w:t>
      </w:r>
      <w:r w:rsidRPr="00480620">
        <w:rPr>
          <w:sz w:val="28"/>
        </w:rPr>
        <w:t>массового</w:t>
      </w:r>
      <w:r w:rsidR="00A0056F">
        <w:rPr>
          <w:sz w:val="28"/>
        </w:rPr>
        <w:t xml:space="preserve"> </w:t>
      </w:r>
      <w:r w:rsidRPr="00480620">
        <w:rPr>
          <w:sz w:val="28"/>
        </w:rPr>
        <w:t>отдыха</w:t>
      </w:r>
      <w:r w:rsidR="00A0056F">
        <w:rPr>
          <w:sz w:val="28"/>
        </w:rPr>
        <w:t xml:space="preserve"> </w:t>
      </w:r>
      <w:r w:rsidRPr="00480620">
        <w:rPr>
          <w:sz w:val="28"/>
        </w:rPr>
        <w:t>населения</w:t>
      </w:r>
      <w:r w:rsidR="00091353" w:rsidRPr="00480620">
        <w:rPr>
          <w:rFonts w:eastAsiaTheme="minorHAnsi"/>
          <w:bCs/>
          <w:kern w:val="0"/>
          <w:sz w:val="28"/>
          <w:szCs w:val="28"/>
        </w:rPr>
        <w:t>,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="00091353" w:rsidRPr="00480620">
        <w:rPr>
          <w:rFonts w:eastAsiaTheme="minorHAnsi"/>
          <w:bCs/>
          <w:kern w:val="0"/>
          <w:sz w:val="28"/>
          <w:szCs w:val="28"/>
        </w:rPr>
        <w:t>включая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="00091353" w:rsidRPr="00480620">
        <w:rPr>
          <w:rFonts w:eastAsiaTheme="minorHAnsi"/>
          <w:bCs/>
          <w:kern w:val="0"/>
          <w:sz w:val="28"/>
          <w:szCs w:val="28"/>
        </w:rPr>
        <w:t>обеспечение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="00091353" w:rsidRPr="00480620">
        <w:rPr>
          <w:rFonts w:eastAsiaTheme="minorHAnsi"/>
          <w:bCs/>
          <w:kern w:val="0"/>
          <w:sz w:val="28"/>
          <w:szCs w:val="28"/>
        </w:rPr>
        <w:t>свободного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="00091353" w:rsidRPr="00480620">
        <w:rPr>
          <w:rFonts w:eastAsiaTheme="minorHAnsi"/>
          <w:bCs/>
          <w:kern w:val="0"/>
          <w:sz w:val="28"/>
          <w:szCs w:val="28"/>
        </w:rPr>
        <w:t>доступа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="00091353" w:rsidRPr="00480620">
        <w:rPr>
          <w:rFonts w:eastAsiaTheme="minorHAnsi"/>
          <w:bCs/>
          <w:kern w:val="0"/>
          <w:sz w:val="28"/>
          <w:szCs w:val="28"/>
        </w:rPr>
        <w:t>граждан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="00091353" w:rsidRPr="00480620">
        <w:rPr>
          <w:rFonts w:eastAsiaTheme="minorHAnsi"/>
          <w:bCs/>
          <w:kern w:val="0"/>
          <w:sz w:val="28"/>
          <w:szCs w:val="28"/>
        </w:rPr>
        <w:t>к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="00091353" w:rsidRPr="00480620">
        <w:rPr>
          <w:rFonts w:eastAsiaTheme="minorHAnsi"/>
          <w:bCs/>
          <w:kern w:val="0"/>
          <w:sz w:val="28"/>
          <w:szCs w:val="28"/>
        </w:rPr>
        <w:t>водным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="00091353" w:rsidRPr="00480620">
        <w:rPr>
          <w:rFonts w:eastAsiaTheme="minorHAnsi"/>
          <w:bCs/>
          <w:kern w:val="0"/>
          <w:sz w:val="28"/>
          <w:szCs w:val="28"/>
        </w:rPr>
        <w:t>объектам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="00091353" w:rsidRPr="00480620">
        <w:rPr>
          <w:rFonts w:eastAsiaTheme="minorHAnsi"/>
          <w:bCs/>
          <w:kern w:val="0"/>
          <w:sz w:val="28"/>
          <w:szCs w:val="28"/>
        </w:rPr>
        <w:t>общего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="00091353" w:rsidRPr="00480620">
        <w:rPr>
          <w:rFonts w:eastAsiaTheme="minorHAnsi"/>
          <w:bCs/>
          <w:kern w:val="0"/>
          <w:sz w:val="28"/>
          <w:szCs w:val="28"/>
        </w:rPr>
        <w:t>пользования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="00091353" w:rsidRPr="00480620">
        <w:rPr>
          <w:rFonts w:eastAsiaTheme="minorHAnsi"/>
          <w:bCs/>
          <w:kern w:val="0"/>
          <w:sz w:val="28"/>
          <w:szCs w:val="28"/>
        </w:rPr>
        <w:t>и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="00091353" w:rsidRPr="00480620">
        <w:rPr>
          <w:rFonts w:eastAsiaTheme="minorHAnsi"/>
          <w:bCs/>
          <w:kern w:val="0"/>
          <w:sz w:val="28"/>
          <w:szCs w:val="28"/>
        </w:rPr>
        <w:t>их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="00091353" w:rsidRPr="00480620">
        <w:rPr>
          <w:rFonts w:eastAsiaTheme="minorHAnsi"/>
          <w:bCs/>
          <w:kern w:val="0"/>
          <w:sz w:val="28"/>
          <w:szCs w:val="28"/>
        </w:rPr>
        <w:t>береговым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="00091353" w:rsidRPr="00480620">
        <w:rPr>
          <w:rFonts w:eastAsiaTheme="minorHAnsi"/>
          <w:bCs/>
          <w:kern w:val="0"/>
          <w:sz w:val="28"/>
          <w:szCs w:val="28"/>
        </w:rPr>
        <w:t>полосам</w:t>
      </w:r>
      <w:r w:rsidRPr="00480620">
        <w:rPr>
          <w:sz w:val="28"/>
        </w:rPr>
        <w:t>;</w:t>
      </w:r>
    </w:p>
    <w:p w:rsidR="009917B8" w:rsidRPr="002624C5" w:rsidRDefault="009917B8" w:rsidP="0080235C">
      <w:pPr>
        <w:tabs>
          <w:tab w:val="left" w:pos="-1276"/>
          <w:tab w:val="left" w:pos="1134"/>
        </w:tabs>
        <w:ind w:firstLine="709"/>
        <w:jc w:val="both"/>
        <w:rPr>
          <w:sz w:val="28"/>
        </w:rPr>
      </w:pPr>
      <w:r w:rsidRPr="00480620">
        <w:rPr>
          <w:sz w:val="28"/>
        </w:rPr>
        <w:t>1</w:t>
      </w:r>
      <w:r w:rsidR="00610AD2">
        <w:rPr>
          <w:sz w:val="28"/>
        </w:rPr>
        <w:t>6</w:t>
      </w:r>
      <w:r w:rsidRPr="00480620">
        <w:rPr>
          <w:sz w:val="28"/>
        </w:rPr>
        <w:t>)</w:t>
      </w:r>
      <w:r w:rsidR="00A0056F">
        <w:rPr>
          <w:sz w:val="28"/>
        </w:rPr>
        <w:t xml:space="preserve"> </w:t>
      </w:r>
      <w:r w:rsidRPr="002624C5">
        <w:rPr>
          <w:sz w:val="28"/>
        </w:rPr>
        <w:t>формирование</w:t>
      </w:r>
      <w:r w:rsidR="00A0056F">
        <w:rPr>
          <w:sz w:val="28"/>
        </w:rPr>
        <w:t xml:space="preserve"> </w:t>
      </w:r>
      <w:r w:rsidRPr="002624C5">
        <w:rPr>
          <w:sz w:val="28"/>
        </w:rPr>
        <w:t>архивных</w:t>
      </w:r>
      <w:r w:rsidR="00A0056F">
        <w:rPr>
          <w:sz w:val="28"/>
        </w:rPr>
        <w:t xml:space="preserve"> </w:t>
      </w:r>
      <w:r w:rsidRPr="002624C5">
        <w:rPr>
          <w:sz w:val="28"/>
        </w:rPr>
        <w:t>фондов</w:t>
      </w:r>
      <w:r w:rsidR="00A0056F">
        <w:rPr>
          <w:sz w:val="28"/>
        </w:rPr>
        <w:t xml:space="preserve"> </w:t>
      </w:r>
      <w:r w:rsidRPr="002624C5">
        <w:rPr>
          <w:sz w:val="28"/>
        </w:rPr>
        <w:t>поселения;</w:t>
      </w:r>
    </w:p>
    <w:p w:rsidR="00D15528" w:rsidRDefault="00A033EC" w:rsidP="0080235C">
      <w:pPr>
        <w:pStyle w:val="ConsPlusNonformat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</w:rPr>
        <w:t>17</w:t>
      </w:r>
      <w:r w:rsidR="009917B8" w:rsidRPr="00480620">
        <w:rPr>
          <w:rFonts w:ascii="Times New Roman" w:hAnsi="Times New Roman" w:cs="Times New Roman"/>
          <w:sz w:val="28"/>
        </w:rPr>
        <w:t>)</w:t>
      </w:r>
      <w:r w:rsidR="00A0056F">
        <w:rPr>
          <w:rFonts w:ascii="Times New Roman" w:hAnsi="Times New Roman" w:cs="Times New Roman"/>
          <w:sz w:val="28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утверждение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правил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благоустройства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территории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поселения,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9D7A97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осуществление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9D7A97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муниципального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9D7A97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контроля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9D7A97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в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9D7A97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сфере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9D7A97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благоустройства,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9D7A97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предметом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9D7A97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которого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9D7A97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является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9D7A97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соблюдение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9D7A97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правил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9D7A97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благоустройства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2C14C1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территории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2C14C1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поселения,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2C14C1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требований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2C14C1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к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2C14C1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обеспечению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2C14C1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доступности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2C14C1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для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2C14C1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инвалидов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2C14C1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объектов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2C14C1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социальной,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2C14C1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инженерной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2C14C1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и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2C14C1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транспортной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2C14C1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инфраструктур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2C14C1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и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2C14C1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предоставляемых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2C14C1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услуг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организация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благоустройства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территории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поселения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в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соответствии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с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указанными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правилами,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а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также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организация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использования,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охраны,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защиты,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воспроизводства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городских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лесов,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лесов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особо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охраняемых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природных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территорий,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расположенных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в</w:t>
      </w:r>
      <w:proofErr w:type="gramEnd"/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границах</w:t>
      </w:r>
      <w:proofErr w:type="gramEnd"/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населенных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пунктов</w:t>
      </w:r>
      <w:r w:rsidR="00A0056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046F5" w:rsidRPr="00A033EC">
        <w:rPr>
          <w:rFonts w:ascii="Times New Roman" w:hAnsi="Times New Roman"/>
          <w:bCs/>
          <w:iCs/>
          <w:sz w:val="28"/>
          <w:szCs w:val="28"/>
          <w:lang w:eastAsia="ru-RU"/>
        </w:rPr>
        <w:t>поселения;</w:t>
      </w:r>
    </w:p>
    <w:p w:rsidR="00E82929" w:rsidRPr="006B6138" w:rsidRDefault="00A033EC" w:rsidP="0080235C">
      <w:pPr>
        <w:tabs>
          <w:tab w:val="left" w:pos="-1276"/>
          <w:tab w:val="left" w:pos="1134"/>
        </w:tabs>
        <w:suppressAutoHyphens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18</w:t>
      </w:r>
      <w:r w:rsidR="00E82929" w:rsidRPr="006B6138">
        <w:rPr>
          <w:sz w:val="28"/>
          <w:szCs w:val="28"/>
        </w:rPr>
        <w:t>)</w:t>
      </w:r>
      <w:r w:rsidR="00A0056F">
        <w:rPr>
          <w:sz w:val="28"/>
          <w:szCs w:val="28"/>
        </w:rPr>
        <w:t xml:space="preserve"> </w:t>
      </w:r>
      <w:r w:rsidR="00E82929" w:rsidRPr="006B6138">
        <w:rPr>
          <w:sz w:val="28"/>
          <w:szCs w:val="28"/>
        </w:rPr>
        <w:t>организация</w:t>
      </w:r>
      <w:r w:rsidR="00A0056F">
        <w:rPr>
          <w:sz w:val="28"/>
          <w:szCs w:val="28"/>
        </w:rPr>
        <w:t xml:space="preserve"> </w:t>
      </w:r>
      <w:r w:rsidR="00E82929" w:rsidRPr="006B6138">
        <w:rPr>
          <w:sz w:val="28"/>
          <w:szCs w:val="28"/>
        </w:rPr>
        <w:t>ритуальных</w:t>
      </w:r>
      <w:r w:rsidR="00A0056F">
        <w:rPr>
          <w:sz w:val="28"/>
          <w:szCs w:val="28"/>
        </w:rPr>
        <w:t xml:space="preserve"> </w:t>
      </w:r>
      <w:r w:rsidR="00E82929" w:rsidRPr="006B6138">
        <w:rPr>
          <w:sz w:val="28"/>
          <w:szCs w:val="28"/>
        </w:rPr>
        <w:t>услуг</w:t>
      </w:r>
      <w:r w:rsidR="00A0056F">
        <w:rPr>
          <w:sz w:val="28"/>
          <w:szCs w:val="28"/>
        </w:rPr>
        <w:t xml:space="preserve"> </w:t>
      </w:r>
      <w:r w:rsidR="00E82929" w:rsidRPr="006B6138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="00E82929" w:rsidRPr="006B6138">
        <w:rPr>
          <w:sz w:val="28"/>
          <w:szCs w:val="28"/>
        </w:rPr>
        <w:t>содержание</w:t>
      </w:r>
      <w:r w:rsidR="00A0056F">
        <w:rPr>
          <w:sz w:val="28"/>
          <w:szCs w:val="28"/>
        </w:rPr>
        <w:t xml:space="preserve"> </w:t>
      </w:r>
      <w:r w:rsidR="00E82929" w:rsidRPr="006B6138">
        <w:rPr>
          <w:sz w:val="28"/>
          <w:szCs w:val="28"/>
        </w:rPr>
        <w:t>мест</w:t>
      </w:r>
      <w:r w:rsidR="00A0056F">
        <w:rPr>
          <w:sz w:val="28"/>
          <w:szCs w:val="28"/>
        </w:rPr>
        <w:t xml:space="preserve"> </w:t>
      </w:r>
      <w:r w:rsidR="00E82929" w:rsidRPr="006B6138">
        <w:rPr>
          <w:sz w:val="28"/>
          <w:szCs w:val="28"/>
        </w:rPr>
        <w:t>захоронения;</w:t>
      </w:r>
    </w:p>
    <w:p w:rsidR="00E82929" w:rsidRPr="006B6138" w:rsidRDefault="00A033EC" w:rsidP="0080235C">
      <w:pPr>
        <w:pStyle w:val="ConsNormal"/>
        <w:tabs>
          <w:tab w:val="left" w:pos="-1276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E82929" w:rsidRPr="006B6138">
        <w:rPr>
          <w:rFonts w:ascii="Times New Roman" w:hAnsi="Times New Roman"/>
          <w:sz w:val="28"/>
          <w:szCs w:val="28"/>
        </w:rPr>
        <w:t>)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осуществление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мероприятий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по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обеспечению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безопасности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людей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на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водных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объектах,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охране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их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жизни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здоровья;</w:t>
      </w:r>
    </w:p>
    <w:p w:rsidR="00E82929" w:rsidRPr="006B6138" w:rsidRDefault="00A033EC" w:rsidP="0080235C">
      <w:pPr>
        <w:pStyle w:val="ConsNormal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82929" w:rsidRPr="006B6138">
        <w:rPr>
          <w:rFonts w:ascii="Times New Roman" w:hAnsi="Times New Roman"/>
          <w:sz w:val="28"/>
          <w:szCs w:val="28"/>
        </w:rPr>
        <w:t>)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содействие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развитии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сельскохозяйственного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производства,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создание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условий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для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развития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малого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среднего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предпринимательства;</w:t>
      </w:r>
    </w:p>
    <w:p w:rsidR="00E82929" w:rsidRPr="006B6138" w:rsidRDefault="00A033EC" w:rsidP="0080235C">
      <w:pPr>
        <w:pStyle w:val="ConsNormal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E82929" w:rsidRPr="006B6138">
        <w:rPr>
          <w:rFonts w:ascii="Times New Roman" w:hAnsi="Times New Roman"/>
          <w:sz w:val="28"/>
          <w:szCs w:val="28"/>
        </w:rPr>
        <w:t>)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организация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осуществление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мероприятий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по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работе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с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детьми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молодежью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поселении;</w:t>
      </w:r>
    </w:p>
    <w:p w:rsidR="00E82929" w:rsidRPr="006B6138" w:rsidRDefault="00A033EC" w:rsidP="008023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22</w:t>
      </w:r>
      <w:r w:rsidR="00E82929" w:rsidRPr="006B6138">
        <w:rPr>
          <w:rFonts w:eastAsia="Times New Roman"/>
          <w:kern w:val="0"/>
          <w:sz w:val="28"/>
          <w:szCs w:val="28"/>
          <w:lang w:eastAsia="ru-RU"/>
        </w:rPr>
        <w:t>)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 w:rsidRPr="006B6138">
        <w:rPr>
          <w:rFonts w:eastAsia="Times New Roman"/>
          <w:kern w:val="0"/>
          <w:sz w:val="28"/>
          <w:szCs w:val="28"/>
          <w:lang w:eastAsia="ru-RU"/>
        </w:rPr>
        <w:t>оказание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 w:rsidRPr="006B6138">
        <w:rPr>
          <w:rFonts w:eastAsia="Times New Roman"/>
          <w:kern w:val="0"/>
          <w:sz w:val="28"/>
          <w:szCs w:val="28"/>
          <w:lang w:eastAsia="ru-RU"/>
        </w:rPr>
        <w:t>поддержки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 w:rsidRPr="006B6138">
        <w:rPr>
          <w:rFonts w:eastAsia="Times New Roman"/>
          <w:kern w:val="0"/>
          <w:sz w:val="28"/>
          <w:szCs w:val="28"/>
          <w:lang w:eastAsia="ru-RU"/>
        </w:rPr>
        <w:t>гражданам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 w:rsidRPr="006B6138">
        <w:rPr>
          <w:rFonts w:eastAsia="Times New Roman"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 w:rsidRPr="006B6138">
        <w:rPr>
          <w:rFonts w:eastAsia="Times New Roman"/>
          <w:kern w:val="0"/>
          <w:sz w:val="28"/>
          <w:szCs w:val="28"/>
          <w:lang w:eastAsia="ru-RU"/>
        </w:rPr>
        <w:t>их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 w:rsidRPr="006B6138">
        <w:rPr>
          <w:rFonts w:eastAsia="Times New Roman"/>
          <w:kern w:val="0"/>
          <w:sz w:val="28"/>
          <w:szCs w:val="28"/>
          <w:lang w:eastAsia="ru-RU"/>
        </w:rPr>
        <w:t>объединениям,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 w:rsidRPr="006B6138">
        <w:rPr>
          <w:rFonts w:eastAsia="Times New Roman"/>
          <w:kern w:val="0"/>
          <w:sz w:val="28"/>
          <w:szCs w:val="28"/>
          <w:lang w:eastAsia="ru-RU"/>
        </w:rPr>
        <w:t>участвующим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 w:rsidRPr="006B6138">
        <w:rPr>
          <w:rFonts w:eastAsia="Times New Roman"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 w:rsidRPr="006B6138">
        <w:rPr>
          <w:rFonts w:eastAsia="Times New Roman"/>
          <w:kern w:val="0"/>
          <w:sz w:val="28"/>
          <w:szCs w:val="28"/>
          <w:lang w:eastAsia="ru-RU"/>
        </w:rPr>
        <w:t>охране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 w:rsidRPr="006B6138">
        <w:rPr>
          <w:rFonts w:eastAsia="Times New Roman"/>
          <w:kern w:val="0"/>
          <w:sz w:val="28"/>
          <w:szCs w:val="28"/>
          <w:lang w:eastAsia="ru-RU"/>
        </w:rPr>
        <w:t>общественного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 w:rsidRPr="006B6138">
        <w:rPr>
          <w:rFonts w:eastAsia="Times New Roman"/>
          <w:kern w:val="0"/>
          <w:sz w:val="28"/>
          <w:szCs w:val="28"/>
          <w:lang w:eastAsia="ru-RU"/>
        </w:rPr>
        <w:t>порядка,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 w:rsidRPr="006B6138">
        <w:rPr>
          <w:rFonts w:eastAsia="Times New Roman"/>
          <w:kern w:val="0"/>
          <w:sz w:val="28"/>
          <w:szCs w:val="28"/>
          <w:lang w:eastAsia="ru-RU"/>
        </w:rPr>
        <w:t>создание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 w:rsidRPr="006B6138">
        <w:rPr>
          <w:rFonts w:eastAsia="Times New Roman"/>
          <w:kern w:val="0"/>
          <w:sz w:val="28"/>
          <w:szCs w:val="28"/>
          <w:lang w:eastAsia="ru-RU"/>
        </w:rPr>
        <w:t>условий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 w:rsidRPr="006B6138">
        <w:rPr>
          <w:rFonts w:eastAsia="Times New Roman"/>
          <w:kern w:val="0"/>
          <w:sz w:val="28"/>
          <w:szCs w:val="28"/>
          <w:lang w:eastAsia="ru-RU"/>
        </w:rPr>
        <w:t>для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 w:rsidRPr="006B6138">
        <w:rPr>
          <w:rFonts w:eastAsia="Times New Roman"/>
          <w:kern w:val="0"/>
          <w:sz w:val="28"/>
          <w:szCs w:val="28"/>
          <w:lang w:eastAsia="ru-RU"/>
        </w:rPr>
        <w:t>деятельности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 w:rsidRPr="006B6138">
        <w:rPr>
          <w:rFonts w:eastAsia="Times New Roman"/>
          <w:kern w:val="0"/>
          <w:sz w:val="28"/>
          <w:szCs w:val="28"/>
          <w:lang w:eastAsia="ru-RU"/>
        </w:rPr>
        <w:t>народных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 w:rsidRPr="006B6138">
        <w:rPr>
          <w:rFonts w:eastAsia="Times New Roman"/>
          <w:kern w:val="0"/>
          <w:sz w:val="28"/>
          <w:szCs w:val="28"/>
          <w:lang w:eastAsia="ru-RU"/>
        </w:rPr>
        <w:t>дружин;</w:t>
      </w:r>
    </w:p>
    <w:p w:rsidR="00E82929" w:rsidRPr="006B6138" w:rsidRDefault="00A033EC" w:rsidP="0080235C">
      <w:pPr>
        <w:tabs>
          <w:tab w:val="left" w:pos="0"/>
        </w:tabs>
        <w:suppressAutoHyphens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sz w:val="28"/>
          <w:szCs w:val="28"/>
        </w:rPr>
        <w:t>23</w:t>
      </w:r>
      <w:r w:rsidR="00E82929" w:rsidRPr="006B6138">
        <w:rPr>
          <w:rFonts w:eastAsia="Arial"/>
          <w:sz w:val="28"/>
          <w:szCs w:val="28"/>
        </w:rPr>
        <w:t>)</w:t>
      </w:r>
      <w:r w:rsidR="00A0056F">
        <w:rPr>
          <w:rFonts w:eastAsia="Arial"/>
          <w:sz w:val="28"/>
          <w:szCs w:val="28"/>
        </w:rPr>
        <w:t xml:space="preserve"> </w:t>
      </w:r>
      <w:r w:rsidR="00E82929" w:rsidRPr="006B6138">
        <w:rPr>
          <w:rFonts w:eastAsia="Arial"/>
          <w:sz w:val="28"/>
          <w:szCs w:val="28"/>
        </w:rPr>
        <w:t>оказание</w:t>
      </w:r>
      <w:r w:rsidR="00A0056F">
        <w:rPr>
          <w:rFonts w:eastAsia="Arial"/>
          <w:sz w:val="28"/>
          <w:szCs w:val="28"/>
        </w:rPr>
        <w:t xml:space="preserve"> </w:t>
      </w:r>
      <w:r w:rsidR="00E82929" w:rsidRPr="006B6138">
        <w:rPr>
          <w:rFonts w:eastAsia="Arial"/>
          <w:sz w:val="28"/>
          <w:szCs w:val="28"/>
        </w:rPr>
        <w:t>поддержки</w:t>
      </w:r>
      <w:r w:rsidR="00A0056F">
        <w:rPr>
          <w:rFonts w:eastAsia="Arial"/>
          <w:sz w:val="28"/>
          <w:szCs w:val="28"/>
        </w:rPr>
        <w:t xml:space="preserve"> </w:t>
      </w:r>
      <w:r w:rsidR="00E82929" w:rsidRPr="006B6138">
        <w:rPr>
          <w:rFonts w:eastAsia="Arial"/>
          <w:sz w:val="28"/>
          <w:szCs w:val="28"/>
        </w:rPr>
        <w:t>социально</w:t>
      </w:r>
      <w:r w:rsidR="00A0056F">
        <w:rPr>
          <w:rFonts w:eastAsia="Arial"/>
          <w:sz w:val="28"/>
          <w:szCs w:val="28"/>
        </w:rPr>
        <w:t xml:space="preserve"> </w:t>
      </w:r>
      <w:r w:rsidR="00E82929" w:rsidRPr="006B6138">
        <w:rPr>
          <w:rFonts w:eastAsia="Arial"/>
          <w:sz w:val="28"/>
          <w:szCs w:val="28"/>
        </w:rPr>
        <w:t>ориентированным</w:t>
      </w:r>
      <w:r w:rsidR="00A0056F">
        <w:rPr>
          <w:rFonts w:eastAsia="Arial"/>
          <w:sz w:val="28"/>
          <w:szCs w:val="28"/>
        </w:rPr>
        <w:t xml:space="preserve"> </w:t>
      </w:r>
      <w:r w:rsidR="00E82929" w:rsidRPr="006B6138">
        <w:rPr>
          <w:rFonts w:eastAsia="Arial"/>
          <w:sz w:val="28"/>
          <w:szCs w:val="28"/>
        </w:rPr>
        <w:t>некоммерческим</w:t>
      </w:r>
      <w:r w:rsidR="00A0056F">
        <w:rPr>
          <w:rFonts w:eastAsia="Arial"/>
          <w:sz w:val="28"/>
          <w:szCs w:val="28"/>
        </w:rPr>
        <w:t xml:space="preserve"> </w:t>
      </w:r>
      <w:r w:rsidR="00E82929" w:rsidRPr="006B6138">
        <w:rPr>
          <w:rFonts w:eastAsia="Arial"/>
          <w:sz w:val="28"/>
          <w:szCs w:val="28"/>
        </w:rPr>
        <w:t>организациям</w:t>
      </w:r>
      <w:r w:rsidR="00A0056F">
        <w:rPr>
          <w:rFonts w:eastAsia="Arial"/>
          <w:sz w:val="28"/>
          <w:szCs w:val="28"/>
        </w:rPr>
        <w:t xml:space="preserve"> </w:t>
      </w:r>
      <w:r w:rsidR="00E82929" w:rsidRPr="006B6138">
        <w:rPr>
          <w:rFonts w:eastAsia="Arial"/>
          <w:sz w:val="28"/>
          <w:szCs w:val="28"/>
        </w:rPr>
        <w:t>в</w:t>
      </w:r>
      <w:r w:rsidR="00A0056F">
        <w:rPr>
          <w:rFonts w:eastAsia="Arial"/>
          <w:sz w:val="28"/>
          <w:szCs w:val="28"/>
        </w:rPr>
        <w:t xml:space="preserve"> </w:t>
      </w:r>
      <w:r w:rsidR="00E82929" w:rsidRPr="006B6138">
        <w:rPr>
          <w:rFonts w:eastAsia="Arial"/>
          <w:sz w:val="28"/>
          <w:szCs w:val="28"/>
        </w:rPr>
        <w:t>пределах</w:t>
      </w:r>
      <w:r w:rsidR="00A0056F">
        <w:rPr>
          <w:rFonts w:eastAsia="Arial"/>
          <w:sz w:val="28"/>
          <w:szCs w:val="28"/>
        </w:rPr>
        <w:t xml:space="preserve"> </w:t>
      </w:r>
      <w:r w:rsidR="00E82929" w:rsidRPr="006B6138">
        <w:rPr>
          <w:rFonts w:eastAsia="Arial"/>
          <w:sz w:val="28"/>
          <w:szCs w:val="28"/>
        </w:rPr>
        <w:t>полномочий,</w:t>
      </w:r>
      <w:r w:rsidR="00A0056F">
        <w:rPr>
          <w:rFonts w:eastAsia="Arial"/>
          <w:sz w:val="28"/>
          <w:szCs w:val="28"/>
        </w:rPr>
        <w:t xml:space="preserve"> </w:t>
      </w:r>
      <w:r w:rsidR="00E82929" w:rsidRPr="006B6138">
        <w:rPr>
          <w:rFonts w:eastAsia="Arial"/>
          <w:sz w:val="28"/>
          <w:szCs w:val="28"/>
        </w:rPr>
        <w:t>установленных</w:t>
      </w:r>
      <w:r w:rsidR="00A0056F">
        <w:rPr>
          <w:rFonts w:eastAsia="Arial"/>
          <w:sz w:val="28"/>
          <w:szCs w:val="28"/>
        </w:rPr>
        <w:t xml:space="preserve"> </w:t>
      </w:r>
      <w:r w:rsidR="00E82929" w:rsidRPr="006B6138">
        <w:rPr>
          <w:rFonts w:eastAsia="Arial"/>
          <w:sz w:val="28"/>
          <w:szCs w:val="28"/>
        </w:rPr>
        <w:t>статьями</w:t>
      </w:r>
      <w:r w:rsidR="00A0056F">
        <w:rPr>
          <w:rFonts w:eastAsia="Arial"/>
          <w:sz w:val="28"/>
          <w:szCs w:val="28"/>
        </w:rPr>
        <w:t xml:space="preserve"> </w:t>
      </w:r>
      <w:r w:rsidR="00E82929" w:rsidRPr="006B6138">
        <w:rPr>
          <w:rFonts w:eastAsia="Arial"/>
          <w:sz w:val="28"/>
          <w:szCs w:val="28"/>
        </w:rPr>
        <w:t>31.1</w:t>
      </w:r>
      <w:r w:rsidR="00A0056F">
        <w:rPr>
          <w:rFonts w:eastAsia="Arial"/>
          <w:sz w:val="28"/>
          <w:szCs w:val="28"/>
        </w:rPr>
        <w:t xml:space="preserve"> </w:t>
      </w:r>
      <w:r w:rsidR="00E82929" w:rsidRPr="006B6138">
        <w:rPr>
          <w:rFonts w:eastAsia="Arial"/>
          <w:sz w:val="28"/>
          <w:szCs w:val="28"/>
        </w:rPr>
        <w:t>и</w:t>
      </w:r>
      <w:r w:rsidR="00A0056F">
        <w:rPr>
          <w:rFonts w:eastAsia="Arial"/>
          <w:sz w:val="28"/>
          <w:szCs w:val="28"/>
        </w:rPr>
        <w:t xml:space="preserve"> </w:t>
      </w:r>
      <w:r w:rsidR="00E82929" w:rsidRPr="006B6138">
        <w:rPr>
          <w:rFonts w:eastAsia="Arial"/>
          <w:sz w:val="28"/>
          <w:szCs w:val="28"/>
        </w:rPr>
        <w:t>31</w:t>
      </w:r>
      <w:r w:rsidR="006B6138" w:rsidRPr="006B6138">
        <w:rPr>
          <w:rFonts w:eastAsia="Arial"/>
          <w:sz w:val="28"/>
          <w:szCs w:val="28"/>
        </w:rPr>
        <w:t>.3</w:t>
      </w:r>
      <w:r w:rsidR="00A0056F">
        <w:rPr>
          <w:rFonts w:eastAsia="Arial"/>
          <w:sz w:val="28"/>
          <w:szCs w:val="28"/>
        </w:rPr>
        <w:t xml:space="preserve"> </w:t>
      </w:r>
      <w:r w:rsidR="006B6138" w:rsidRPr="006B6138">
        <w:rPr>
          <w:rFonts w:eastAsia="Arial"/>
          <w:sz w:val="28"/>
          <w:szCs w:val="28"/>
        </w:rPr>
        <w:t>Федерального</w:t>
      </w:r>
      <w:r w:rsidR="00A0056F">
        <w:rPr>
          <w:rFonts w:eastAsia="Arial"/>
          <w:sz w:val="28"/>
          <w:szCs w:val="28"/>
        </w:rPr>
        <w:t xml:space="preserve"> </w:t>
      </w:r>
      <w:r w:rsidR="006B6138" w:rsidRPr="006B6138">
        <w:rPr>
          <w:rFonts w:eastAsia="Arial"/>
          <w:sz w:val="28"/>
          <w:szCs w:val="28"/>
        </w:rPr>
        <w:t>закона</w:t>
      </w:r>
      <w:r w:rsidR="00A0056F">
        <w:rPr>
          <w:rFonts w:eastAsia="Arial"/>
          <w:sz w:val="28"/>
          <w:szCs w:val="28"/>
        </w:rPr>
        <w:t xml:space="preserve"> </w:t>
      </w:r>
      <w:r w:rsidR="006B6138" w:rsidRPr="006B6138">
        <w:rPr>
          <w:rFonts w:eastAsia="Arial"/>
          <w:sz w:val="28"/>
          <w:szCs w:val="28"/>
        </w:rPr>
        <w:t>от</w:t>
      </w:r>
      <w:r w:rsidR="00A0056F">
        <w:rPr>
          <w:rFonts w:eastAsia="Arial"/>
          <w:sz w:val="28"/>
          <w:szCs w:val="28"/>
        </w:rPr>
        <w:t xml:space="preserve"> </w:t>
      </w:r>
      <w:r w:rsidR="006B6138" w:rsidRPr="006B6138">
        <w:rPr>
          <w:rFonts w:eastAsia="Arial"/>
          <w:sz w:val="28"/>
          <w:szCs w:val="28"/>
        </w:rPr>
        <w:t>12</w:t>
      </w:r>
      <w:r w:rsidR="00A0056F">
        <w:rPr>
          <w:rFonts w:eastAsia="Arial"/>
          <w:sz w:val="28"/>
          <w:szCs w:val="28"/>
        </w:rPr>
        <w:t xml:space="preserve"> </w:t>
      </w:r>
      <w:r w:rsidR="006B6138" w:rsidRPr="006B6138">
        <w:rPr>
          <w:rFonts w:eastAsia="Arial"/>
          <w:sz w:val="28"/>
          <w:szCs w:val="28"/>
        </w:rPr>
        <w:t>января</w:t>
      </w:r>
      <w:r w:rsidR="00A0056F">
        <w:rPr>
          <w:rFonts w:eastAsia="Arial"/>
          <w:sz w:val="28"/>
          <w:szCs w:val="28"/>
        </w:rPr>
        <w:t xml:space="preserve"> </w:t>
      </w:r>
      <w:r w:rsidR="00E82929" w:rsidRPr="006B6138">
        <w:rPr>
          <w:rFonts w:eastAsia="Arial"/>
          <w:sz w:val="28"/>
          <w:szCs w:val="28"/>
        </w:rPr>
        <w:t>1996</w:t>
      </w:r>
      <w:r w:rsidR="00A0056F">
        <w:rPr>
          <w:rFonts w:eastAsia="Arial"/>
          <w:sz w:val="28"/>
          <w:szCs w:val="28"/>
        </w:rPr>
        <w:t xml:space="preserve"> </w:t>
      </w:r>
      <w:r w:rsidR="00693EE1">
        <w:rPr>
          <w:rFonts w:eastAsia="Arial"/>
          <w:sz w:val="28"/>
          <w:szCs w:val="28"/>
        </w:rPr>
        <w:t>года</w:t>
      </w:r>
      <w:r w:rsidR="00A0056F">
        <w:rPr>
          <w:rFonts w:eastAsia="Arial"/>
          <w:sz w:val="28"/>
          <w:szCs w:val="28"/>
        </w:rPr>
        <w:t xml:space="preserve"> </w:t>
      </w:r>
      <w:r w:rsidR="00E82929" w:rsidRPr="006B6138">
        <w:rPr>
          <w:rFonts w:eastAsia="Arial"/>
          <w:sz w:val="28"/>
          <w:szCs w:val="28"/>
        </w:rPr>
        <w:t>№</w:t>
      </w:r>
      <w:r w:rsidR="00A0056F">
        <w:rPr>
          <w:rFonts w:eastAsia="Arial"/>
          <w:sz w:val="28"/>
          <w:szCs w:val="28"/>
        </w:rPr>
        <w:t xml:space="preserve"> </w:t>
      </w:r>
      <w:r w:rsidR="00E82929" w:rsidRPr="006B6138">
        <w:rPr>
          <w:rFonts w:eastAsia="Arial"/>
          <w:sz w:val="28"/>
          <w:szCs w:val="28"/>
        </w:rPr>
        <w:t>7-ФЗ</w:t>
      </w:r>
      <w:r w:rsidR="00A0056F">
        <w:rPr>
          <w:rFonts w:eastAsia="Arial"/>
          <w:sz w:val="28"/>
          <w:szCs w:val="28"/>
        </w:rPr>
        <w:t xml:space="preserve"> </w:t>
      </w:r>
      <w:r w:rsidR="00E82929" w:rsidRPr="006B6138">
        <w:rPr>
          <w:rFonts w:eastAsia="Arial"/>
          <w:sz w:val="28"/>
          <w:szCs w:val="28"/>
        </w:rPr>
        <w:t>«О</w:t>
      </w:r>
      <w:r w:rsidR="00A0056F">
        <w:rPr>
          <w:rFonts w:eastAsia="Arial"/>
          <w:sz w:val="28"/>
          <w:szCs w:val="28"/>
        </w:rPr>
        <w:t xml:space="preserve"> </w:t>
      </w:r>
      <w:r w:rsidR="00E82929" w:rsidRPr="006B6138">
        <w:rPr>
          <w:rFonts w:eastAsia="Arial"/>
          <w:sz w:val="28"/>
          <w:szCs w:val="28"/>
        </w:rPr>
        <w:t>некоммерческих</w:t>
      </w:r>
      <w:r w:rsidR="00A0056F">
        <w:rPr>
          <w:rFonts w:eastAsia="Arial"/>
          <w:sz w:val="28"/>
          <w:szCs w:val="28"/>
        </w:rPr>
        <w:t xml:space="preserve"> </w:t>
      </w:r>
      <w:r w:rsidR="00E82929" w:rsidRPr="006B6138">
        <w:rPr>
          <w:rFonts w:eastAsia="Arial"/>
          <w:sz w:val="28"/>
          <w:szCs w:val="28"/>
        </w:rPr>
        <w:t>организациях»;</w:t>
      </w:r>
    </w:p>
    <w:p w:rsidR="00E82929" w:rsidRPr="006B6138" w:rsidRDefault="00A033EC" w:rsidP="0080235C">
      <w:pPr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E82929" w:rsidRPr="006B6138">
        <w:rPr>
          <w:bCs/>
          <w:sz w:val="28"/>
          <w:szCs w:val="28"/>
        </w:rPr>
        <w:t>)</w:t>
      </w:r>
      <w:r w:rsidR="00A0056F">
        <w:rPr>
          <w:bCs/>
          <w:sz w:val="28"/>
          <w:szCs w:val="28"/>
        </w:rPr>
        <w:t xml:space="preserve"> </w:t>
      </w:r>
      <w:r w:rsidR="00E82929" w:rsidRPr="006B6138">
        <w:rPr>
          <w:bCs/>
          <w:sz w:val="28"/>
          <w:szCs w:val="28"/>
        </w:rPr>
        <w:t>предоставление</w:t>
      </w:r>
      <w:r w:rsidR="00A0056F">
        <w:rPr>
          <w:bCs/>
          <w:sz w:val="28"/>
          <w:szCs w:val="28"/>
        </w:rPr>
        <w:t xml:space="preserve"> </w:t>
      </w:r>
      <w:r w:rsidR="00E82929" w:rsidRPr="006B6138">
        <w:rPr>
          <w:bCs/>
          <w:sz w:val="28"/>
          <w:szCs w:val="28"/>
        </w:rPr>
        <w:t>помещения</w:t>
      </w:r>
      <w:r w:rsidR="00A0056F">
        <w:rPr>
          <w:bCs/>
          <w:sz w:val="28"/>
          <w:szCs w:val="28"/>
        </w:rPr>
        <w:t xml:space="preserve"> </w:t>
      </w:r>
      <w:r w:rsidR="00E82929" w:rsidRPr="006B6138">
        <w:rPr>
          <w:bCs/>
          <w:sz w:val="28"/>
          <w:szCs w:val="28"/>
        </w:rPr>
        <w:t>для</w:t>
      </w:r>
      <w:r w:rsidR="00A0056F">
        <w:rPr>
          <w:bCs/>
          <w:sz w:val="28"/>
          <w:szCs w:val="28"/>
        </w:rPr>
        <w:t xml:space="preserve"> </w:t>
      </w:r>
      <w:r w:rsidR="00E82929" w:rsidRPr="006B6138">
        <w:rPr>
          <w:bCs/>
          <w:sz w:val="28"/>
          <w:szCs w:val="28"/>
        </w:rPr>
        <w:t>работы</w:t>
      </w:r>
      <w:r w:rsidR="00A0056F">
        <w:rPr>
          <w:bCs/>
          <w:sz w:val="28"/>
          <w:szCs w:val="28"/>
        </w:rPr>
        <w:t xml:space="preserve"> </w:t>
      </w:r>
      <w:r w:rsidR="00E82929" w:rsidRPr="006B6138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="00E82929" w:rsidRPr="006B6138">
        <w:rPr>
          <w:bCs/>
          <w:sz w:val="28"/>
          <w:szCs w:val="28"/>
        </w:rPr>
        <w:t>обслуживаемом</w:t>
      </w:r>
      <w:r w:rsidR="00A0056F">
        <w:rPr>
          <w:bCs/>
          <w:sz w:val="28"/>
          <w:szCs w:val="28"/>
        </w:rPr>
        <w:t xml:space="preserve"> </w:t>
      </w:r>
      <w:r w:rsidR="00E82929" w:rsidRPr="006B6138">
        <w:rPr>
          <w:bCs/>
          <w:sz w:val="28"/>
          <w:szCs w:val="28"/>
        </w:rPr>
        <w:t>административном</w:t>
      </w:r>
      <w:r w:rsidR="00A0056F">
        <w:rPr>
          <w:bCs/>
          <w:sz w:val="28"/>
          <w:szCs w:val="28"/>
        </w:rPr>
        <w:t xml:space="preserve"> </w:t>
      </w:r>
      <w:r w:rsidR="00E82929" w:rsidRPr="006B6138">
        <w:rPr>
          <w:bCs/>
          <w:sz w:val="28"/>
          <w:szCs w:val="28"/>
        </w:rPr>
        <w:t>участке</w:t>
      </w:r>
      <w:r w:rsidR="00A0056F">
        <w:rPr>
          <w:bCs/>
          <w:sz w:val="28"/>
          <w:szCs w:val="28"/>
        </w:rPr>
        <w:t xml:space="preserve"> </w:t>
      </w:r>
      <w:r w:rsidR="00E82929" w:rsidRPr="006B6138">
        <w:rPr>
          <w:bCs/>
          <w:sz w:val="28"/>
          <w:szCs w:val="28"/>
        </w:rPr>
        <w:t>поселения</w:t>
      </w:r>
      <w:r w:rsidR="00A0056F">
        <w:rPr>
          <w:bCs/>
          <w:sz w:val="28"/>
          <w:szCs w:val="28"/>
        </w:rPr>
        <w:t xml:space="preserve"> </w:t>
      </w:r>
      <w:r w:rsidR="00E82929" w:rsidRPr="006B6138">
        <w:rPr>
          <w:bCs/>
          <w:sz w:val="28"/>
          <w:szCs w:val="28"/>
        </w:rPr>
        <w:t>сотруднику,</w:t>
      </w:r>
      <w:r w:rsidR="00A0056F">
        <w:rPr>
          <w:bCs/>
          <w:sz w:val="28"/>
          <w:szCs w:val="28"/>
        </w:rPr>
        <w:t xml:space="preserve"> </w:t>
      </w:r>
      <w:r w:rsidR="00E82929" w:rsidRPr="006B6138">
        <w:rPr>
          <w:bCs/>
          <w:sz w:val="28"/>
          <w:szCs w:val="28"/>
        </w:rPr>
        <w:t>замещающему</w:t>
      </w:r>
      <w:r w:rsidR="00A0056F">
        <w:rPr>
          <w:bCs/>
          <w:sz w:val="28"/>
          <w:szCs w:val="28"/>
        </w:rPr>
        <w:t xml:space="preserve"> </w:t>
      </w:r>
      <w:r w:rsidR="00E82929" w:rsidRPr="006B6138">
        <w:rPr>
          <w:bCs/>
          <w:sz w:val="28"/>
          <w:szCs w:val="28"/>
        </w:rPr>
        <w:t>должность</w:t>
      </w:r>
      <w:r w:rsidR="00A0056F">
        <w:rPr>
          <w:bCs/>
          <w:sz w:val="28"/>
          <w:szCs w:val="28"/>
        </w:rPr>
        <w:t xml:space="preserve"> </w:t>
      </w:r>
      <w:r w:rsidR="00E82929" w:rsidRPr="006B6138">
        <w:rPr>
          <w:bCs/>
          <w:sz w:val="28"/>
          <w:szCs w:val="28"/>
        </w:rPr>
        <w:t>участкового</w:t>
      </w:r>
      <w:r w:rsidR="00A0056F">
        <w:rPr>
          <w:bCs/>
          <w:sz w:val="28"/>
          <w:szCs w:val="28"/>
        </w:rPr>
        <w:t xml:space="preserve"> </w:t>
      </w:r>
      <w:r w:rsidR="00E82929" w:rsidRPr="006B6138">
        <w:rPr>
          <w:bCs/>
          <w:sz w:val="28"/>
          <w:szCs w:val="28"/>
        </w:rPr>
        <w:t>уполномоченного</w:t>
      </w:r>
      <w:r w:rsidR="00A0056F">
        <w:rPr>
          <w:bCs/>
          <w:sz w:val="28"/>
          <w:szCs w:val="28"/>
        </w:rPr>
        <w:t xml:space="preserve"> </w:t>
      </w:r>
      <w:r w:rsidR="00E82929" w:rsidRPr="006B6138">
        <w:rPr>
          <w:bCs/>
          <w:sz w:val="28"/>
          <w:szCs w:val="28"/>
        </w:rPr>
        <w:t>полиции;</w:t>
      </w:r>
    </w:p>
    <w:p w:rsidR="00E82929" w:rsidRPr="006B6138" w:rsidRDefault="00A033EC" w:rsidP="0080235C">
      <w:pPr>
        <w:pStyle w:val="ConsPlusNormal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E82929" w:rsidRPr="006B6138">
        <w:rPr>
          <w:rFonts w:ascii="Times New Roman" w:hAnsi="Times New Roman"/>
          <w:sz w:val="28"/>
          <w:szCs w:val="28"/>
        </w:rPr>
        <w:t>)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осуществление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мер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по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противодействию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коррупции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границах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E82929" w:rsidRPr="006B6138">
        <w:rPr>
          <w:rFonts w:ascii="Times New Roman" w:hAnsi="Times New Roman"/>
          <w:sz w:val="28"/>
          <w:szCs w:val="28"/>
        </w:rPr>
        <w:t>поселения;</w:t>
      </w:r>
    </w:p>
    <w:p w:rsidR="00E82929" w:rsidRDefault="00A033EC" w:rsidP="008023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26</w:t>
      </w:r>
      <w:r w:rsidR="00E82929" w:rsidRPr="006B6138">
        <w:rPr>
          <w:rFonts w:eastAsia="Times New Roman"/>
          <w:kern w:val="0"/>
          <w:sz w:val="28"/>
          <w:szCs w:val="28"/>
          <w:lang w:eastAsia="ru-RU"/>
        </w:rPr>
        <w:t>)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присвоение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адресов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объектам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адресации,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изменение,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аннулирование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адресов,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присвоение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наименований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элементам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улично-дорожной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сети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(за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исключением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автомобильных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дорог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федерального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значения,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автомобильных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дорог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регионального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или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межмуниципального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значения,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местного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значения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муниципального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района),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наименований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элементам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планировочной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структуры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границах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поселения,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изменение,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аннулирование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таких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наименований,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размещение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информации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82929">
        <w:rPr>
          <w:rFonts w:eastAsia="Times New Roman"/>
          <w:kern w:val="0"/>
          <w:sz w:val="28"/>
          <w:szCs w:val="28"/>
          <w:lang w:eastAsia="ru-RU"/>
        </w:rPr>
        <w:t>г</w:t>
      </w:r>
      <w:r w:rsidR="00677EAC">
        <w:rPr>
          <w:rFonts w:eastAsia="Times New Roman"/>
          <w:kern w:val="0"/>
          <w:sz w:val="28"/>
          <w:szCs w:val="28"/>
          <w:lang w:eastAsia="ru-RU"/>
        </w:rPr>
        <w:t>осударственном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77EAC">
        <w:rPr>
          <w:rFonts w:eastAsia="Times New Roman"/>
          <w:kern w:val="0"/>
          <w:sz w:val="28"/>
          <w:szCs w:val="28"/>
          <w:lang w:eastAsia="ru-RU"/>
        </w:rPr>
        <w:t>адресном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77EAC">
        <w:rPr>
          <w:rFonts w:eastAsia="Times New Roman"/>
          <w:kern w:val="0"/>
          <w:sz w:val="28"/>
          <w:szCs w:val="28"/>
          <w:lang w:eastAsia="ru-RU"/>
        </w:rPr>
        <w:t>реестре;</w:t>
      </w:r>
    </w:p>
    <w:p w:rsidR="00677EAC" w:rsidRPr="00A033EC" w:rsidRDefault="00A033EC" w:rsidP="00802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3EC">
        <w:rPr>
          <w:sz w:val="28"/>
          <w:szCs w:val="28"/>
        </w:rPr>
        <w:t>27</w:t>
      </w:r>
      <w:r w:rsidR="00677EAC" w:rsidRPr="00A033EC">
        <w:rPr>
          <w:sz w:val="28"/>
          <w:szCs w:val="28"/>
        </w:rPr>
        <w:t>)</w:t>
      </w:r>
      <w:r w:rsidR="00A0056F">
        <w:rPr>
          <w:sz w:val="28"/>
          <w:szCs w:val="28"/>
        </w:rPr>
        <w:t xml:space="preserve"> </w:t>
      </w:r>
      <w:r w:rsidR="00677EAC" w:rsidRPr="00A033EC">
        <w:rPr>
          <w:rFonts w:eastAsia="Calibri"/>
          <w:sz w:val="28"/>
          <w:szCs w:val="28"/>
        </w:rPr>
        <w:t>принятие</w:t>
      </w:r>
      <w:r w:rsidR="00A0056F">
        <w:rPr>
          <w:rFonts w:eastAsia="Calibri"/>
          <w:sz w:val="28"/>
          <w:szCs w:val="28"/>
        </w:rPr>
        <w:t xml:space="preserve"> </w:t>
      </w:r>
      <w:r w:rsidR="00677EAC" w:rsidRPr="00A033EC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="00677EAC" w:rsidRPr="00A033EC">
        <w:rPr>
          <w:rFonts w:eastAsia="Calibri"/>
          <w:sz w:val="28"/>
          <w:szCs w:val="28"/>
        </w:rPr>
        <w:t>соответствии</w:t>
      </w:r>
      <w:r w:rsidR="00A0056F">
        <w:rPr>
          <w:rFonts w:eastAsia="Calibri"/>
          <w:sz w:val="28"/>
          <w:szCs w:val="28"/>
        </w:rPr>
        <w:t xml:space="preserve"> </w:t>
      </w:r>
      <w:r w:rsidR="00677EAC" w:rsidRPr="00A033EC">
        <w:rPr>
          <w:rFonts w:eastAsia="Calibri"/>
          <w:sz w:val="28"/>
          <w:szCs w:val="28"/>
        </w:rPr>
        <w:t>с</w:t>
      </w:r>
      <w:r w:rsidR="00A0056F">
        <w:rPr>
          <w:rFonts w:eastAsia="Calibri"/>
          <w:sz w:val="28"/>
          <w:szCs w:val="28"/>
        </w:rPr>
        <w:t xml:space="preserve"> </w:t>
      </w:r>
      <w:r w:rsidR="00677EAC" w:rsidRPr="00A033EC">
        <w:rPr>
          <w:rFonts w:eastAsia="Calibri"/>
          <w:sz w:val="28"/>
          <w:szCs w:val="28"/>
        </w:rPr>
        <w:t>гражданским</w:t>
      </w:r>
      <w:r w:rsidR="00A0056F">
        <w:rPr>
          <w:rFonts w:eastAsia="Calibri"/>
          <w:sz w:val="28"/>
          <w:szCs w:val="28"/>
        </w:rPr>
        <w:t xml:space="preserve"> </w:t>
      </w:r>
      <w:hyperlink r:id="rId8" w:history="1">
        <w:r w:rsidR="00677EAC" w:rsidRPr="00A033EC">
          <w:rPr>
            <w:rStyle w:val="afa"/>
            <w:rFonts w:eastAsia="Calibri"/>
            <w:color w:val="auto"/>
            <w:sz w:val="28"/>
            <w:szCs w:val="28"/>
            <w:u w:val="none"/>
          </w:rPr>
          <w:t>законодательством</w:t>
        </w:r>
      </w:hyperlink>
      <w:r w:rsidR="00A0056F">
        <w:rPr>
          <w:rFonts w:eastAsia="Calibri"/>
          <w:sz w:val="28"/>
          <w:szCs w:val="28"/>
        </w:rPr>
        <w:t xml:space="preserve"> </w:t>
      </w:r>
      <w:r w:rsidR="00677EAC" w:rsidRPr="00A033EC">
        <w:rPr>
          <w:rFonts w:eastAsia="Calibri"/>
          <w:sz w:val="28"/>
          <w:szCs w:val="28"/>
        </w:rPr>
        <w:t>Российской</w:t>
      </w:r>
      <w:r w:rsidR="00A0056F">
        <w:rPr>
          <w:rFonts w:eastAsia="Calibri"/>
          <w:sz w:val="28"/>
          <w:szCs w:val="28"/>
        </w:rPr>
        <w:t xml:space="preserve"> </w:t>
      </w:r>
      <w:r w:rsidR="00677EAC" w:rsidRPr="00A033EC">
        <w:rPr>
          <w:rFonts w:eastAsia="Calibri"/>
          <w:sz w:val="28"/>
          <w:szCs w:val="28"/>
        </w:rPr>
        <w:t>Федерации</w:t>
      </w:r>
      <w:r w:rsidR="00A0056F">
        <w:rPr>
          <w:rFonts w:eastAsia="Calibri"/>
          <w:sz w:val="28"/>
          <w:szCs w:val="28"/>
        </w:rPr>
        <w:t xml:space="preserve"> </w:t>
      </w:r>
      <w:r w:rsidR="00677EAC" w:rsidRPr="00A033EC">
        <w:rPr>
          <w:rFonts w:eastAsia="Calibri"/>
          <w:sz w:val="28"/>
          <w:szCs w:val="28"/>
        </w:rPr>
        <w:t>решения</w:t>
      </w:r>
      <w:r w:rsidR="00A0056F">
        <w:rPr>
          <w:rFonts w:eastAsia="Calibri"/>
          <w:sz w:val="28"/>
          <w:szCs w:val="28"/>
        </w:rPr>
        <w:t xml:space="preserve"> </w:t>
      </w:r>
      <w:r w:rsidR="00677EAC" w:rsidRPr="00A033EC">
        <w:rPr>
          <w:rFonts w:eastAsia="Calibri"/>
          <w:sz w:val="28"/>
          <w:szCs w:val="28"/>
        </w:rPr>
        <w:t>о</w:t>
      </w:r>
      <w:r w:rsidR="00A0056F">
        <w:rPr>
          <w:rFonts w:eastAsia="Calibri"/>
          <w:sz w:val="28"/>
          <w:szCs w:val="28"/>
        </w:rPr>
        <w:t xml:space="preserve"> </w:t>
      </w:r>
      <w:r w:rsidR="00677EAC" w:rsidRPr="00A033EC">
        <w:rPr>
          <w:rFonts w:eastAsia="Calibri"/>
          <w:sz w:val="28"/>
          <w:szCs w:val="28"/>
        </w:rPr>
        <w:t>сносе</w:t>
      </w:r>
      <w:r w:rsidR="00A0056F">
        <w:rPr>
          <w:rFonts w:eastAsia="Calibri"/>
          <w:sz w:val="28"/>
          <w:szCs w:val="28"/>
        </w:rPr>
        <w:t xml:space="preserve"> </w:t>
      </w:r>
      <w:r w:rsidR="00677EAC" w:rsidRPr="00A033EC">
        <w:rPr>
          <w:rFonts w:eastAsia="Calibri"/>
          <w:sz w:val="28"/>
          <w:szCs w:val="28"/>
        </w:rPr>
        <w:t>самовольной</w:t>
      </w:r>
      <w:r w:rsidR="00A0056F">
        <w:rPr>
          <w:rFonts w:eastAsia="Calibri"/>
          <w:sz w:val="28"/>
          <w:szCs w:val="28"/>
        </w:rPr>
        <w:t xml:space="preserve"> </w:t>
      </w:r>
      <w:r w:rsidR="00677EAC" w:rsidRPr="00A033EC">
        <w:rPr>
          <w:rFonts w:eastAsia="Calibri"/>
          <w:sz w:val="28"/>
          <w:szCs w:val="28"/>
        </w:rPr>
        <w:t>постройки,</w:t>
      </w:r>
      <w:r w:rsidR="00A0056F">
        <w:rPr>
          <w:rFonts w:eastAsia="Calibri"/>
          <w:sz w:val="28"/>
          <w:szCs w:val="28"/>
        </w:rPr>
        <w:t xml:space="preserve"> </w:t>
      </w:r>
      <w:r w:rsidR="00677EAC" w:rsidRPr="00A033EC">
        <w:rPr>
          <w:rFonts w:eastAsia="Calibri"/>
          <w:sz w:val="28"/>
          <w:szCs w:val="28"/>
        </w:rPr>
        <w:t>решения</w:t>
      </w:r>
      <w:r w:rsidR="00A0056F">
        <w:rPr>
          <w:rFonts w:eastAsia="Calibri"/>
          <w:sz w:val="28"/>
          <w:szCs w:val="28"/>
        </w:rPr>
        <w:t xml:space="preserve"> </w:t>
      </w:r>
      <w:r w:rsidR="00677EAC" w:rsidRPr="00A033EC">
        <w:rPr>
          <w:rFonts w:eastAsia="Calibri"/>
          <w:sz w:val="28"/>
          <w:szCs w:val="28"/>
        </w:rPr>
        <w:t>о</w:t>
      </w:r>
      <w:r w:rsidR="00A0056F">
        <w:rPr>
          <w:rFonts w:eastAsia="Calibri"/>
          <w:sz w:val="28"/>
          <w:szCs w:val="28"/>
        </w:rPr>
        <w:t xml:space="preserve"> </w:t>
      </w:r>
      <w:r w:rsidR="00677EAC" w:rsidRPr="00A033EC">
        <w:rPr>
          <w:rFonts w:eastAsia="Calibri"/>
          <w:sz w:val="28"/>
          <w:szCs w:val="28"/>
        </w:rPr>
        <w:t>сносе</w:t>
      </w:r>
      <w:r w:rsidR="00A0056F">
        <w:rPr>
          <w:rFonts w:eastAsia="Calibri"/>
          <w:sz w:val="28"/>
          <w:szCs w:val="28"/>
        </w:rPr>
        <w:t xml:space="preserve"> </w:t>
      </w:r>
      <w:r w:rsidR="00677EAC" w:rsidRPr="00A033EC">
        <w:rPr>
          <w:rFonts w:eastAsia="Calibri"/>
          <w:sz w:val="28"/>
          <w:szCs w:val="28"/>
        </w:rPr>
        <w:t>самовольной</w:t>
      </w:r>
      <w:r w:rsidR="00A0056F">
        <w:rPr>
          <w:rFonts w:eastAsia="Calibri"/>
          <w:sz w:val="28"/>
          <w:szCs w:val="28"/>
        </w:rPr>
        <w:t xml:space="preserve"> </w:t>
      </w:r>
      <w:r w:rsidR="00677EAC" w:rsidRPr="00A033EC">
        <w:rPr>
          <w:rFonts w:eastAsia="Calibri"/>
          <w:sz w:val="28"/>
          <w:szCs w:val="28"/>
        </w:rPr>
        <w:t>постройки</w:t>
      </w:r>
      <w:r w:rsidR="00A0056F">
        <w:rPr>
          <w:rFonts w:eastAsia="Calibri"/>
          <w:sz w:val="28"/>
          <w:szCs w:val="28"/>
        </w:rPr>
        <w:t xml:space="preserve"> </w:t>
      </w:r>
      <w:r w:rsidR="00677EAC" w:rsidRPr="00A033EC">
        <w:rPr>
          <w:rFonts w:eastAsia="Calibri"/>
          <w:sz w:val="28"/>
          <w:szCs w:val="28"/>
        </w:rPr>
        <w:t>или</w:t>
      </w:r>
      <w:r w:rsidR="00A0056F">
        <w:rPr>
          <w:rFonts w:eastAsia="Calibri"/>
          <w:sz w:val="28"/>
          <w:szCs w:val="28"/>
        </w:rPr>
        <w:t xml:space="preserve"> </w:t>
      </w:r>
      <w:r w:rsidR="00677EAC" w:rsidRPr="00A033EC">
        <w:rPr>
          <w:rFonts w:eastAsia="Calibri"/>
          <w:sz w:val="28"/>
          <w:szCs w:val="28"/>
        </w:rPr>
        <w:t>ее</w:t>
      </w:r>
      <w:r w:rsidR="00A0056F">
        <w:rPr>
          <w:rFonts w:eastAsia="Calibri"/>
          <w:sz w:val="28"/>
          <w:szCs w:val="28"/>
        </w:rPr>
        <w:t xml:space="preserve"> </w:t>
      </w:r>
      <w:r w:rsidR="00677EAC" w:rsidRPr="00A033EC">
        <w:rPr>
          <w:rFonts w:eastAsia="Calibri"/>
          <w:sz w:val="28"/>
          <w:szCs w:val="28"/>
        </w:rPr>
        <w:t>приведении</w:t>
      </w:r>
      <w:r w:rsidR="00A0056F">
        <w:rPr>
          <w:rFonts w:eastAsia="Calibri"/>
          <w:sz w:val="28"/>
          <w:szCs w:val="28"/>
        </w:rPr>
        <w:t xml:space="preserve"> </w:t>
      </w:r>
      <w:r w:rsidR="00677EAC" w:rsidRPr="00A033EC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="00677EAC" w:rsidRPr="00A033EC">
        <w:rPr>
          <w:rFonts w:eastAsia="Calibri"/>
          <w:sz w:val="28"/>
          <w:szCs w:val="28"/>
        </w:rPr>
        <w:t>соответствие</w:t>
      </w:r>
      <w:r w:rsidR="00A0056F">
        <w:rPr>
          <w:rFonts w:eastAsia="Calibri"/>
          <w:sz w:val="28"/>
          <w:szCs w:val="28"/>
        </w:rPr>
        <w:t xml:space="preserve"> </w:t>
      </w:r>
      <w:r w:rsidR="00677EAC" w:rsidRPr="00A033EC">
        <w:rPr>
          <w:rFonts w:eastAsia="Calibri"/>
          <w:sz w:val="28"/>
          <w:szCs w:val="28"/>
        </w:rPr>
        <w:t>с</w:t>
      </w:r>
      <w:r w:rsidR="00A0056F">
        <w:rPr>
          <w:rFonts w:eastAsia="Calibri"/>
          <w:sz w:val="28"/>
          <w:szCs w:val="28"/>
        </w:rPr>
        <w:t xml:space="preserve"> </w:t>
      </w:r>
      <w:r w:rsidR="00677EAC" w:rsidRPr="00A033EC">
        <w:rPr>
          <w:rFonts w:eastAsia="Calibri"/>
          <w:sz w:val="28"/>
          <w:szCs w:val="28"/>
        </w:rPr>
        <w:t>установленными</w:t>
      </w:r>
      <w:r w:rsidR="00A0056F">
        <w:rPr>
          <w:rFonts w:eastAsia="Calibri"/>
          <w:sz w:val="28"/>
          <w:szCs w:val="28"/>
        </w:rPr>
        <w:t xml:space="preserve"> </w:t>
      </w:r>
      <w:r w:rsidR="00677EAC" w:rsidRPr="00A033EC">
        <w:rPr>
          <w:rFonts w:eastAsia="Calibri"/>
          <w:sz w:val="28"/>
          <w:szCs w:val="28"/>
        </w:rPr>
        <w:t>требованиями.</w:t>
      </w:r>
    </w:p>
    <w:p w:rsidR="009917B8" w:rsidRDefault="009917B8" w:rsidP="0080235C">
      <w:pPr>
        <w:pStyle w:val="ConsNormal"/>
        <w:ind w:firstLine="709"/>
        <w:jc w:val="both"/>
      </w:pPr>
    </w:p>
    <w:p w:rsidR="00A67F5F" w:rsidRPr="00E517D1" w:rsidRDefault="009917B8" w:rsidP="0080235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Статья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9.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Права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органов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местного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самоуправления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поселения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решение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вопросов,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не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отнесенных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к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вопросам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местного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значения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поселений</w:t>
      </w:r>
    </w:p>
    <w:p w:rsidR="009917B8" w:rsidRDefault="009917B8" w:rsidP="0080235C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0056F">
        <w:rPr>
          <w:sz w:val="28"/>
        </w:rPr>
        <w:t xml:space="preserve"> </w:t>
      </w:r>
      <w:r>
        <w:rPr>
          <w:sz w:val="28"/>
        </w:rPr>
        <w:t>Органы</w:t>
      </w:r>
      <w:r w:rsidR="00A0056F">
        <w:rPr>
          <w:sz w:val="28"/>
        </w:rPr>
        <w:t xml:space="preserve"> </w:t>
      </w:r>
      <w:r>
        <w:rPr>
          <w:sz w:val="28"/>
        </w:rPr>
        <w:t>местного</w:t>
      </w:r>
      <w:r w:rsidR="00A0056F">
        <w:rPr>
          <w:sz w:val="28"/>
        </w:rPr>
        <w:t xml:space="preserve"> </w:t>
      </w:r>
      <w:r>
        <w:rPr>
          <w:sz w:val="28"/>
        </w:rPr>
        <w:t>самоуправления</w:t>
      </w:r>
      <w:r w:rsidR="00A0056F">
        <w:rPr>
          <w:sz w:val="28"/>
        </w:rPr>
        <w:t xml:space="preserve"> </w:t>
      </w:r>
      <w:r>
        <w:rPr>
          <w:sz w:val="28"/>
        </w:rPr>
        <w:t>поселения</w:t>
      </w:r>
      <w:r w:rsidR="00A0056F">
        <w:rPr>
          <w:sz w:val="28"/>
        </w:rPr>
        <w:t xml:space="preserve"> </w:t>
      </w:r>
      <w:r>
        <w:rPr>
          <w:sz w:val="28"/>
        </w:rPr>
        <w:t>имеют</w:t>
      </w:r>
      <w:r w:rsidR="00A0056F">
        <w:rPr>
          <w:sz w:val="28"/>
        </w:rPr>
        <w:t xml:space="preserve"> </w:t>
      </w:r>
      <w:r>
        <w:rPr>
          <w:sz w:val="28"/>
        </w:rPr>
        <w:t>право</w:t>
      </w:r>
      <w:r w:rsidR="00A0056F">
        <w:rPr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9917B8" w:rsidRPr="00F9051B" w:rsidRDefault="009917B8" w:rsidP="0080235C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="00A0056F">
        <w:rPr>
          <w:sz w:val="28"/>
        </w:rPr>
        <w:t xml:space="preserve"> </w:t>
      </w:r>
      <w:r>
        <w:rPr>
          <w:sz w:val="28"/>
        </w:rPr>
        <w:t>создание</w:t>
      </w:r>
      <w:r w:rsidR="00A0056F">
        <w:rPr>
          <w:sz w:val="28"/>
        </w:rPr>
        <w:t xml:space="preserve"> </w:t>
      </w:r>
      <w:r>
        <w:rPr>
          <w:sz w:val="28"/>
        </w:rPr>
        <w:t>музеев</w:t>
      </w:r>
      <w:r w:rsidR="00A0056F">
        <w:rPr>
          <w:sz w:val="28"/>
        </w:rPr>
        <w:t xml:space="preserve"> </w:t>
      </w:r>
      <w:r>
        <w:rPr>
          <w:sz w:val="28"/>
        </w:rPr>
        <w:t>поселения;</w:t>
      </w:r>
    </w:p>
    <w:p w:rsidR="009917B8" w:rsidRDefault="009917B8" w:rsidP="0080235C">
      <w:pPr>
        <w:ind w:firstLine="709"/>
        <w:jc w:val="both"/>
        <w:rPr>
          <w:sz w:val="28"/>
        </w:rPr>
      </w:pPr>
      <w:r>
        <w:rPr>
          <w:sz w:val="28"/>
        </w:rPr>
        <w:t>2)</w:t>
      </w:r>
      <w:r w:rsidR="00A0056F">
        <w:rPr>
          <w:sz w:val="28"/>
        </w:rPr>
        <w:t xml:space="preserve"> </w:t>
      </w:r>
      <w:r>
        <w:rPr>
          <w:sz w:val="28"/>
        </w:rPr>
        <w:t>совершение</w:t>
      </w:r>
      <w:r w:rsidR="00A0056F">
        <w:rPr>
          <w:sz w:val="28"/>
        </w:rPr>
        <w:t xml:space="preserve"> </w:t>
      </w:r>
      <w:r>
        <w:rPr>
          <w:sz w:val="28"/>
        </w:rPr>
        <w:t>нотариальных</w:t>
      </w:r>
      <w:r w:rsidR="00A0056F">
        <w:rPr>
          <w:sz w:val="28"/>
        </w:rPr>
        <w:t xml:space="preserve"> </w:t>
      </w:r>
      <w:r>
        <w:rPr>
          <w:sz w:val="28"/>
        </w:rPr>
        <w:t>действий,</w:t>
      </w:r>
      <w:r w:rsidR="00A0056F">
        <w:rPr>
          <w:sz w:val="28"/>
        </w:rPr>
        <w:t xml:space="preserve"> </w:t>
      </w:r>
      <w:r>
        <w:rPr>
          <w:sz w:val="28"/>
        </w:rPr>
        <w:t>предусмотренных</w:t>
      </w:r>
      <w:r w:rsidR="00A0056F">
        <w:rPr>
          <w:sz w:val="28"/>
        </w:rPr>
        <w:t xml:space="preserve"> </w:t>
      </w:r>
      <w:r>
        <w:rPr>
          <w:sz w:val="28"/>
        </w:rPr>
        <w:t>законодательством,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случае</w:t>
      </w:r>
      <w:r w:rsidR="00A0056F">
        <w:rPr>
          <w:sz w:val="28"/>
        </w:rPr>
        <w:t xml:space="preserve"> </w:t>
      </w:r>
      <w:r>
        <w:rPr>
          <w:sz w:val="28"/>
        </w:rPr>
        <w:t>отсутствия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поселении</w:t>
      </w:r>
      <w:r w:rsidR="00A0056F">
        <w:rPr>
          <w:sz w:val="28"/>
        </w:rPr>
        <w:t xml:space="preserve"> </w:t>
      </w:r>
      <w:r>
        <w:rPr>
          <w:sz w:val="28"/>
        </w:rPr>
        <w:t>нотариуса;</w:t>
      </w:r>
    </w:p>
    <w:p w:rsidR="009917B8" w:rsidRDefault="009917B8" w:rsidP="0080235C">
      <w:pPr>
        <w:ind w:firstLine="709"/>
        <w:jc w:val="both"/>
        <w:rPr>
          <w:sz w:val="28"/>
        </w:rPr>
      </w:pPr>
      <w:r>
        <w:rPr>
          <w:sz w:val="28"/>
        </w:rPr>
        <w:t>3)</w:t>
      </w:r>
      <w:r w:rsidR="00A0056F">
        <w:rPr>
          <w:sz w:val="28"/>
        </w:rPr>
        <w:t xml:space="preserve"> </w:t>
      </w:r>
      <w:r>
        <w:rPr>
          <w:sz w:val="28"/>
        </w:rPr>
        <w:t>участие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осуществлении</w:t>
      </w:r>
      <w:r w:rsidR="00A0056F">
        <w:rPr>
          <w:sz w:val="28"/>
        </w:rPr>
        <w:t xml:space="preserve"> </w:t>
      </w:r>
      <w:r>
        <w:rPr>
          <w:sz w:val="28"/>
        </w:rPr>
        <w:t>деятельности</w:t>
      </w:r>
      <w:r w:rsidR="00A0056F">
        <w:rPr>
          <w:sz w:val="28"/>
        </w:rPr>
        <w:t xml:space="preserve"> </w:t>
      </w:r>
      <w:r>
        <w:rPr>
          <w:sz w:val="28"/>
        </w:rPr>
        <w:t>по</w:t>
      </w:r>
      <w:r w:rsidR="00A0056F">
        <w:rPr>
          <w:sz w:val="28"/>
        </w:rPr>
        <w:t xml:space="preserve"> </w:t>
      </w:r>
      <w:r>
        <w:rPr>
          <w:sz w:val="28"/>
        </w:rPr>
        <w:t>опеке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попечительству;</w:t>
      </w:r>
    </w:p>
    <w:p w:rsidR="009917B8" w:rsidRPr="006C61C3" w:rsidRDefault="00B213F2" w:rsidP="0080235C">
      <w:pPr>
        <w:ind w:firstLine="709"/>
        <w:jc w:val="both"/>
        <w:rPr>
          <w:sz w:val="28"/>
        </w:rPr>
      </w:pPr>
      <w:r w:rsidRPr="006C61C3">
        <w:rPr>
          <w:sz w:val="28"/>
        </w:rPr>
        <w:t>4</w:t>
      </w:r>
      <w:r w:rsidR="009917B8" w:rsidRPr="006C61C3">
        <w:rPr>
          <w:sz w:val="28"/>
        </w:rPr>
        <w:t>)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создание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условий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для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осуществления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деятельности,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связанной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с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реализацией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прав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местных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национально-культурных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автономий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на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территории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поселения;</w:t>
      </w:r>
    </w:p>
    <w:p w:rsidR="009917B8" w:rsidRPr="006C61C3" w:rsidRDefault="00B213F2" w:rsidP="0080235C">
      <w:pPr>
        <w:ind w:firstLine="709"/>
        <w:jc w:val="both"/>
        <w:rPr>
          <w:sz w:val="28"/>
        </w:rPr>
      </w:pPr>
      <w:r w:rsidRPr="006C61C3">
        <w:rPr>
          <w:sz w:val="28"/>
        </w:rPr>
        <w:t>5</w:t>
      </w:r>
      <w:r w:rsidR="009917B8" w:rsidRPr="006C61C3">
        <w:rPr>
          <w:sz w:val="28"/>
        </w:rPr>
        <w:t>)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оказание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содействия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национально-культурному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развитию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народов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lastRenderedPageBreak/>
        <w:t>Российской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Федерации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и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реализации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мероприятий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в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сфере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межнациональных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отношений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на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территории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поселения;</w:t>
      </w:r>
    </w:p>
    <w:p w:rsidR="009917B8" w:rsidRPr="006C61C3" w:rsidRDefault="00B213F2" w:rsidP="0080235C">
      <w:pPr>
        <w:ind w:firstLine="709"/>
        <w:jc w:val="both"/>
        <w:rPr>
          <w:sz w:val="28"/>
        </w:rPr>
      </w:pPr>
      <w:r w:rsidRPr="006C61C3">
        <w:rPr>
          <w:sz w:val="28"/>
        </w:rPr>
        <w:t>6</w:t>
      </w:r>
      <w:r w:rsidR="009917B8" w:rsidRPr="006C61C3">
        <w:rPr>
          <w:sz w:val="28"/>
        </w:rPr>
        <w:t>)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участие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в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организации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и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осуществлении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мероприятий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по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мобилизационной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подготовке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муниципальных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предприятий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и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учреждений,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находящихся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на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территории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поселения;</w:t>
      </w:r>
    </w:p>
    <w:p w:rsidR="009917B8" w:rsidRPr="006C61C3" w:rsidRDefault="00B213F2" w:rsidP="0080235C">
      <w:pPr>
        <w:ind w:firstLine="709"/>
        <w:jc w:val="both"/>
        <w:rPr>
          <w:sz w:val="28"/>
          <w:szCs w:val="28"/>
        </w:rPr>
      </w:pPr>
      <w:r w:rsidRPr="006C61C3">
        <w:rPr>
          <w:sz w:val="28"/>
          <w:szCs w:val="28"/>
        </w:rPr>
        <w:t>7</w:t>
      </w:r>
      <w:r w:rsidR="009917B8" w:rsidRPr="006C61C3">
        <w:rPr>
          <w:sz w:val="28"/>
          <w:szCs w:val="28"/>
        </w:rPr>
        <w:t>)</w:t>
      </w:r>
      <w:r w:rsidR="00A0056F">
        <w:rPr>
          <w:sz w:val="28"/>
          <w:szCs w:val="28"/>
        </w:rPr>
        <w:t xml:space="preserve"> </w:t>
      </w:r>
      <w:r w:rsidR="009917B8" w:rsidRPr="006C61C3">
        <w:rPr>
          <w:sz w:val="28"/>
          <w:szCs w:val="28"/>
        </w:rPr>
        <w:t>создание</w:t>
      </w:r>
      <w:r w:rsidR="00A0056F">
        <w:rPr>
          <w:sz w:val="28"/>
          <w:szCs w:val="28"/>
        </w:rPr>
        <w:t xml:space="preserve"> </w:t>
      </w:r>
      <w:r w:rsidR="009917B8" w:rsidRPr="006C61C3">
        <w:rPr>
          <w:sz w:val="28"/>
          <w:szCs w:val="28"/>
        </w:rPr>
        <w:t>муниципальной</w:t>
      </w:r>
      <w:r w:rsidR="00A0056F">
        <w:rPr>
          <w:sz w:val="28"/>
          <w:szCs w:val="28"/>
        </w:rPr>
        <w:t xml:space="preserve"> </w:t>
      </w:r>
      <w:r w:rsidR="009917B8" w:rsidRPr="006C61C3">
        <w:rPr>
          <w:sz w:val="28"/>
          <w:szCs w:val="28"/>
        </w:rPr>
        <w:t>пожарной</w:t>
      </w:r>
      <w:r w:rsidR="00A0056F">
        <w:rPr>
          <w:sz w:val="28"/>
          <w:szCs w:val="28"/>
        </w:rPr>
        <w:t xml:space="preserve"> </w:t>
      </w:r>
      <w:r w:rsidR="009917B8" w:rsidRPr="006C61C3">
        <w:rPr>
          <w:sz w:val="28"/>
          <w:szCs w:val="28"/>
        </w:rPr>
        <w:t>охраны;</w:t>
      </w:r>
    </w:p>
    <w:p w:rsidR="009917B8" w:rsidRPr="006C61C3" w:rsidRDefault="00B213F2" w:rsidP="0080235C">
      <w:pPr>
        <w:ind w:firstLine="709"/>
        <w:jc w:val="both"/>
        <w:rPr>
          <w:sz w:val="28"/>
        </w:rPr>
      </w:pPr>
      <w:r w:rsidRPr="006C61C3">
        <w:rPr>
          <w:sz w:val="28"/>
        </w:rPr>
        <w:t>8</w:t>
      </w:r>
      <w:r w:rsidR="009917B8" w:rsidRPr="006C61C3">
        <w:rPr>
          <w:sz w:val="28"/>
        </w:rPr>
        <w:t>)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создание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условий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для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развития</w:t>
      </w:r>
      <w:r w:rsidR="00A0056F">
        <w:rPr>
          <w:sz w:val="28"/>
        </w:rPr>
        <w:t xml:space="preserve"> </w:t>
      </w:r>
      <w:r w:rsidR="009917B8" w:rsidRPr="006C61C3">
        <w:rPr>
          <w:sz w:val="28"/>
        </w:rPr>
        <w:t>туризма</w:t>
      </w:r>
      <w:r w:rsidR="00352ED7" w:rsidRPr="006C61C3">
        <w:rPr>
          <w:sz w:val="28"/>
        </w:rPr>
        <w:t>;</w:t>
      </w:r>
    </w:p>
    <w:p w:rsidR="00352ED7" w:rsidRDefault="00B213F2" w:rsidP="0080235C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6C61C3">
        <w:rPr>
          <w:rFonts w:ascii="Times New Roman" w:hAnsi="Times New Roman" w:cs="Times New Roman"/>
          <w:sz w:val="28"/>
          <w:szCs w:val="28"/>
        </w:rPr>
        <w:t>9</w:t>
      </w:r>
      <w:r w:rsidR="00352ED7" w:rsidRPr="006C61C3">
        <w:rPr>
          <w:rFonts w:ascii="Times New Roman" w:hAnsi="Times New Roman" w:cs="Times New Roman"/>
          <w:sz w:val="28"/>
          <w:szCs w:val="28"/>
        </w:rPr>
        <w:t>)</w:t>
      </w:r>
      <w:r w:rsidR="00A0056F">
        <w:rPr>
          <w:rFonts w:ascii="Times New Roman" w:hAnsi="Times New Roman" w:cs="Times New Roman"/>
          <w:sz w:val="28"/>
          <w:szCs w:val="28"/>
        </w:rPr>
        <w:t xml:space="preserve"> </w:t>
      </w:r>
      <w:r w:rsidR="00352ED7" w:rsidRPr="006C61C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оказание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52ED7" w:rsidRPr="006C61C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поддержки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52ED7" w:rsidRPr="006C61C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общественным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52ED7" w:rsidRPr="006C61C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наблюдательным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52ED7" w:rsidRPr="006C61C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комиссиям,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52ED7" w:rsidRPr="006C61C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осуществляющи</w:t>
      </w:r>
      <w:r w:rsidR="00352ED7" w:rsidRPr="0064558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52ED7" w:rsidRPr="0064558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общественный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="00352ED7" w:rsidRPr="0064558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контроль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52ED7" w:rsidRPr="0064558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</w:t>
      </w:r>
      <w:proofErr w:type="gramEnd"/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52ED7" w:rsidRPr="0064558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обеспечением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52ED7" w:rsidRPr="0064558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прав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52ED7" w:rsidRPr="0064558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человека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52ED7" w:rsidRPr="0064558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52ED7" w:rsidRPr="0064558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содействие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52ED7" w:rsidRPr="0064558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лицам,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52ED7" w:rsidRPr="0064558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находящимся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52ED7" w:rsidRPr="0064558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52ED7" w:rsidRPr="0064558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ме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стах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принудительного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содержания;</w:t>
      </w:r>
    </w:p>
    <w:p w:rsidR="00B213F2" w:rsidRPr="00675AF6" w:rsidRDefault="00B213F2" w:rsidP="008023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75AF6">
        <w:rPr>
          <w:rFonts w:eastAsia="Times New Roman"/>
          <w:kern w:val="0"/>
          <w:sz w:val="28"/>
          <w:szCs w:val="28"/>
          <w:lang w:eastAsia="ru-RU"/>
        </w:rPr>
        <w:t>10)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75AF6">
        <w:rPr>
          <w:rFonts w:eastAsia="Times New Roman"/>
          <w:kern w:val="0"/>
          <w:sz w:val="28"/>
          <w:szCs w:val="28"/>
          <w:lang w:eastAsia="ru-RU"/>
        </w:rPr>
        <w:t>оказание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75AF6">
        <w:rPr>
          <w:rFonts w:eastAsia="Times New Roman"/>
          <w:kern w:val="0"/>
          <w:sz w:val="28"/>
          <w:szCs w:val="28"/>
          <w:lang w:eastAsia="ru-RU"/>
        </w:rPr>
        <w:t>поддержки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75AF6">
        <w:rPr>
          <w:rFonts w:eastAsia="Times New Roman"/>
          <w:kern w:val="0"/>
          <w:sz w:val="28"/>
          <w:szCs w:val="28"/>
          <w:lang w:eastAsia="ru-RU"/>
        </w:rPr>
        <w:t>общественным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75AF6">
        <w:rPr>
          <w:rFonts w:eastAsia="Times New Roman"/>
          <w:kern w:val="0"/>
          <w:sz w:val="28"/>
          <w:szCs w:val="28"/>
          <w:lang w:eastAsia="ru-RU"/>
        </w:rPr>
        <w:t>объединениям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75AF6">
        <w:rPr>
          <w:rFonts w:eastAsia="Times New Roman"/>
          <w:kern w:val="0"/>
          <w:sz w:val="28"/>
          <w:szCs w:val="28"/>
          <w:lang w:eastAsia="ru-RU"/>
        </w:rPr>
        <w:t>инвалидов,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75AF6">
        <w:rPr>
          <w:rFonts w:eastAsia="Times New Roman"/>
          <w:kern w:val="0"/>
          <w:sz w:val="28"/>
          <w:szCs w:val="28"/>
          <w:lang w:eastAsia="ru-RU"/>
        </w:rPr>
        <w:t>а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75AF6">
        <w:rPr>
          <w:rFonts w:eastAsia="Times New Roman"/>
          <w:kern w:val="0"/>
          <w:sz w:val="28"/>
          <w:szCs w:val="28"/>
          <w:lang w:eastAsia="ru-RU"/>
        </w:rPr>
        <w:t>также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75AF6">
        <w:rPr>
          <w:rFonts w:eastAsia="Times New Roman"/>
          <w:kern w:val="0"/>
          <w:sz w:val="28"/>
          <w:szCs w:val="28"/>
          <w:lang w:eastAsia="ru-RU"/>
        </w:rPr>
        <w:t>созданным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75AF6">
        <w:rPr>
          <w:rFonts w:eastAsia="Times New Roman"/>
          <w:kern w:val="0"/>
          <w:sz w:val="28"/>
          <w:szCs w:val="28"/>
          <w:lang w:eastAsia="ru-RU"/>
        </w:rPr>
        <w:t>общероссийскими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75AF6">
        <w:rPr>
          <w:rFonts w:eastAsia="Times New Roman"/>
          <w:kern w:val="0"/>
          <w:sz w:val="28"/>
          <w:szCs w:val="28"/>
          <w:lang w:eastAsia="ru-RU"/>
        </w:rPr>
        <w:t>общественными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75AF6">
        <w:rPr>
          <w:rFonts w:eastAsia="Times New Roman"/>
          <w:kern w:val="0"/>
          <w:sz w:val="28"/>
          <w:szCs w:val="28"/>
          <w:lang w:eastAsia="ru-RU"/>
        </w:rPr>
        <w:t>объединениями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75AF6">
        <w:rPr>
          <w:rFonts w:eastAsia="Times New Roman"/>
          <w:kern w:val="0"/>
          <w:sz w:val="28"/>
          <w:szCs w:val="28"/>
          <w:lang w:eastAsia="ru-RU"/>
        </w:rPr>
        <w:t>инвалидов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75AF6">
        <w:rPr>
          <w:rFonts w:eastAsia="Times New Roman"/>
          <w:kern w:val="0"/>
          <w:sz w:val="28"/>
          <w:szCs w:val="28"/>
          <w:lang w:eastAsia="ru-RU"/>
        </w:rPr>
        <w:t>организациям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75AF6">
        <w:rPr>
          <w:rFonts w:eastAsia="Times New Roman"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75AF6">
        <w:rPr>
          <w:rFonts w:eastAsia="Times New Roman"/>
          <w:kern w:val="0"/>
          <w:sz w:val="28"/>
          <w:szCs w:val="28"/>
          <w:lang w:eastAsia="ru-RU"/>
        </w:rPr>
        <w:t>соответствии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75AF6">
        <w:rPr>
          <w:rFonts w:eastAsia="Times New Roman"/>
          <w:kern w:val="0"/>
          <w:sz w:val="28"/>
          <w:szCs w:val="28"/>
          <w:lang w:eastAsia="ru-RU"/>
        </w:rPr>
        <w:t>с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75AF6">
        <w:rPr>
          <w:rFonts w:eastAsia="Times New Roman"/>
          <w:kern w:val="0"/>
          <w:sz w:val="28"/>
          <w:szCs w:val="28"/>
          <w:lang w:eastAsia="ru-RU"/>
        </w:rPr>
        <w:t>Федеральным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75AF6">
        <w:rPr>
          <w:rFonts w:eastAsia="Times New Roman"/>
          <w:kern w:val="0"/>
          <w:sz w:val="28"/>
          <w:szCs w:val="28"/>
          <w:lang w:eastAsia="ru-RU"/>
        </w:rPr>
        <w:t>законом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75AF6">
        <w:rPr>
          <w:rFonts w:eastAsia="Times New Roman"/>
          <w:kern w:val="0"/>
          <w:sz w:val="28"/>
          <w:szCs w:val="28"/>
          <w:lang w:eastAsia="ru-RU"/>
        </w:rPr>
        <w:t>от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75AF6">
        <w:rPr>
          <w:rFonts w:eastAsia="Times New Roman"/>
          <w:kern w:val="0"/>
          <w:sz w:val="28"/>
          <w:szCs w:val="28"/>
          <w:lang w:eastAsia="ru-RU"/>
        </w:rPr>
        <w:t>24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75AF6">
        <w:rPr>
          <w:rFonts w:eastAsia="Times New Roman"/>
          <w:kern w:val="0"/>
          <w:sz w:val="28"/>
          <w:szCs w:val="28"/>
          <w:lang w:eastAsia="ru-RU"/>
        </w:rPr>
        <w:t>ноября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75AF6">
        <w:rPr>
          <w:rFonts w:eastAsia="Times New Roman"/>
          <w:kern w:val="0"/>
          <w:sz w:val="28"/>
          <w:szCs w:val="28"/>
          <w:lang w:eastAsia="ru-RU"/>
        </w:rPr>
        <w:t>1995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75AF6">
        <w:rPr>
          <w:rFonts w:eastAsia="Times New Roman"/>
          <w:kern w:val="0"/>
          <w:sz w:val="28"/>
          <w:szCs w:val="28"/>
          <w:lang w:eastAsia="ru-RU"/>
        </w:rPr>
        <w:t>года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75AF6">
        <w:rPr>
          <w:rFonts w:eastAsia="Times New Roman"/>
          <w:kern w:val="0"/>
          <w:sz w:val="28"/>
          <w:szCs w:val="28"/>
          <w:lang w:eastAsia="ru-RU"/>
        </w:rPr>
        <w:t>№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75AF6">
        <w:rPr>
          <w:rFonts w:eastAsia="Times New Roman"/>
          <w:kern w:val="0"/>
          <w:sz w:val="28"/>
          <w:szCs w:val="28"/>
          <w:lang w:eastAsia="ru-RU"/>
        </w:rPr>
        <w:t>181-ФЗ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75AF6">
        <w:rPr>
          <w:rFonts w:eastAsia="Times New Roman"/>
          <w:kern w:val="0"/>
          <w:sz w:val="28"/>
          <w:szCs w:val="28"/>
          <w:lang w:eastAsia="ru-RU"/>
        </w:rPr>
        <w:t>«О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75AF6">
        <w:rPr>
          <w:rFonts w:eastAsia="Times New Roman"/>
          <w:kern w:val="0"/>
          <w:sz w:val="28"/>
          <w:szCs w:val="28"/>
          <w:lang w:eastAsia="ru-RU"/>
        </w:rPr>
        <w:t>социальной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75AF6">
        <w:rPr>
          <w:rFonts w:eastAsia="Times New Roman"/>
          <w:kern w:val="0"/>
          <w:sz w:val="28"/>
          <w:szCs w:val="28"/>
          <w:lang w:eastAsia="ru-RU"/>
        </w:rPr>
        <w:t>защите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75AF6">
        <w:rPr>
          <w:rFonts w:eastAsia="Times New Roman"/>
          <w:kern w:val="0"/>
          <w:sz w:val="28"/>
          <w:szCs w:val="28"/>
          <w:lang w:eastAsia="ru-RU"/>
        </w:rPr>
        <w:t>инвалидов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75AF6">
        <w:rPr>
          <w:rFonts w:eastAsia="Times New Roman"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75AF6">
        <w:rPr>
          <w:rFonts w:eastAsia="Times New Roman"/>
          <w:kern w:val="0"/>
          <w:sz w:val="28"/>
          <w:szCs w:val="28"/>
          <w:lang w:eastAsia="ru-RU"/>
        </w:rPr>
        <w:t>Российской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75AF6">
        <w:rPr>
          <w:rFonts w:eastAsia="Times New Roman"/>
          <w:kern w:val="0"/>
          <w:sz w:val="28"/>
          <w:szCs w:val="28"/>
          <w:lang w:eastAsia="ru-RU"/>
        </w:rPr>
        <w:t>Федерации»</w:t>
      </w:r>
      <w:r w:rsidR="00130074" w:rsidRPr="001071D4"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423FE8" w:rsidRPr="00A033EC" w:rsidRDefault="00130074" w:rsidP="008023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1071D4">
        <w:rPr>
          <w:rFonts w:eastAsia="Times New Roman"/>
          <w:kern w:val="0"/>
          <w:sz w:val="28"/>
          <w:szCs w:val="28"/>
          <w:lang w:eastAsia="ru-RU"/>
        </w:rPr>
        <w:t>11)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046F5" w:rsidRPr="00A033EC">
        <w:rPr>
          <w:rFonts w:eastAsia="Calibri"/>
          <w:bCs/>
          <w:iCs/>
          <w:sz w:val="28"/>
          <w:szCs w:val="28"/>
        </w:rPr>
        <w:t>оказание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="00E046F5" w:rsidRPr="00A033EC">
        <w:rPr>
          <w:rFonts w:eastAsia="Calibri"/>
          <w:bCs/>
          <w:iCs/>
          <w:sz w:val="28"/>
          <w:szCs w:val="28"/>
        </w:rPr>
        <w:t>содействия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="00E046F5" w:rsidRPr="00A033EC">
        <w:rPr>
          <w:rFonts w:eastAsia="Calibri"/>
          <w:bCs/>
          <w:iCs/>
          <w:sz w:val="28"/>
          <w:szCs w:val="28"/>
        </w:rPr>
        <w:t>развитию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="00E046F5" w:rsidRPr="00A033EC">
        <w:rPr>
          <w:rFonts w:eastAsia="Calibri"/>
          <w:bCs/>
          <w:iCs/>
          <w:sz w:val="28"/>
          <w:szCs w:val="28"/>
        </w:rPr>
        <w:t>физической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="00E046F5" w:rsidRPr="00A033EC">
        <w:rPr>
          <w:rFonts w:eastAsia="Calibri"/>
          <w:bCs/>
          <w:iCs/>
          <w:sz w:val="28"/>
          <w:szCs w:val="28"/>
        </w:rPr>
        <w:t>культуры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="00E046F5" w:rsidRPr="00A033EC">
        <w:rPr>
          <w:rFonts w:eastAsia="Calibri"/>
          <w:bCs/>
          <w:iCs/>
          <w:sz w:val="28"/>
          <w:szCs w:val="28"/>
        </w:rPr>
        <w:t>и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="00E046F5" w:rsidRPr="00A033EC">
        <w:rPr>
          <w:rFonts w:eastAsia="Calibri"/>
          <w:bCs/>
          <w:iCs/>
          <w:sz w:val="28"/>
          <w:szCs w:val="28"/>
        </w:rPr>
        <w:t>спорта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="00E046F5" w:rsidRPr="00A033EC">
        <w:rPr>
          <w:rFonts w:eastAsia="Calibri"/>
          <w:bCs/>
          <w:iCs/>
          <w:sz w:val="28"/>
          <w:szCs w:val="28"/>
        </w:rPr>
        <w:t>инвалидов,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="00E046F5" w:rsidRPr="00A033EC">
        <w:rPr>
          <w:rFonts w:eastAsia="Calibri"/>
          <w:bCs/>
          <w:iCs/>
          <w:sz w:val="28"/>
          <w:szCs w:val="28"/>
        </w:rPr>
        <w:t>лиц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="00E046F5" w:rsidRPr="00A033EC">
        <w:rPr>
          <w:rFonts w:eastAsia="Calibri"/>
          <w:bCs/>
          <w:iCs/>
          <w:sz w:val="28"/>
          <w:szCs w:val="28"/>
        </w:rPr>
        <w:t>с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="00E046F5" w:rsidRPr="00A033EC">
        <w:rPr>
          <w:rFonts w:eastAsia="Calibri"/>
          <w:bCs/>
          <w:iCs/>
          <w:sz w:val="28"/>
          <w:szCs w:val="28"/>
        </w:rPr>
        <w:t>ограниченными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="00E046F5" w:rsidRPr="00A033EC">
        <w:rPr>
          <w:rFonts w:eastAsia="Calibri"/>
          <w:bCs/>
          <w:iCs/>
          <w:sz w:val="28"/>
          <w:szCs w:val="28"/>
        </w:rPr>
        <w:t>возможностями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="00E046F5" w:rsidRPr="00A033EC">
        <w:rPr>
          <w:rFonts w:eastAsia="Calibri"/>
          <w:bCs/>
          <w:iCs/>
          <w:sz w:val="28"/>
          <w:szCs w:val="28"/>
        </w:rPr>
        <w:t>здоровья,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="00E046F5" w:rsidRPr="00A033EC">
        <w:rPr>
          <w:rFonts w:eastAsia="Calibri"/>
          <w:bCs/>
          <w:iCs/>
          <w:sz w:val="28"/>
          <w:szCs w:val="28"/>
        </w:rPr>
        <w:t>адаптивной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="00E046F5" w:rsidRPr="00A033EC">
        <w:rPr>
          <w:rFonts w:eastAsia="Calibri"/>
          <w:bCs/>
          <w:iCs/>
          <w:sz w:val="28"/>
          <w:szCs w:val="28"/>
        </w:rPr>
        <w:t>физической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="00E046F5" w:rsidRPr="00A033EC">
        <w:rPr>
          <w:rFonts w:eastAsia="Calibri"/>
          <w:bCs/>
          <w:iCs/>
          <w:sz w:val="28"/>
          <w:szCs w:val="28"/>
        </w:rPr>
        <w:t>культуры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="00E046F5" w:rsidRPr="00A033EC">
        <w:rPr>
          <w:rFonts w:eastAsia="Calibri"/>
          <w:bCs/>
          <w:iCs/>
          <w:sz w:val="28"/>
          <w:szCs w:val="28"/>
        </w:rPr>
        <w:t>и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="00E046F5" w:rsidRPr="00A033EC">
        <w:rPr>
          <w:rFonts w:eastAsia="Calibri"/>
          <w:bCs/>
          <w:iCs/>
          <w:sz w:val="28"/>
          <w:szCs w:val="28"/>
        </w:rPr>
        <w:t>адаптивного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="00E046F5" w:rsidRPr="00A033EC">
        <w:rPr>
          <w:rFonts w:eastAsia="Calibri"/>
          <w:bCs/>
          <w:iCs/>
          <w:sz w:val="28"/>
          <w:szCs w:val="28"/>
        </w:rPr>
        <w:t>спорта;</w:t>
      </w:r>
    </w:p>
    <w:p w:rsidR="00423FE8" w:rsidRPr="001071D4" w:rsidRDefault="00130074" w:rsidP="008023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071D4">
        <w:rPr>
          <w:rFonts w:eastAsia="Times New Roman"/>
          <w:kern w:val="0"/>
          <w:sz w:val="28"/>
          <w:szCs w:val="28"/>
          <w:lang w:eastAsia="ru-RU"/>
        </w:rPr>
        <w:t>12)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A0836" w:rsidRPr="001071D4">
        <w:rPr>
          <w:rFonts w:eastAsia="Times New Roman"/>
          <w:kern w:val="0"/>
          <w:sz w:val="28"/>
          <w:szCs w:val="28"/>
          <w:lang w:eastAsia="ru-RU"/>
        </w:rPr>
        <w:t>предоставление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A0836" w:rsidRPr="001071D4">
        <w:rPr>
          <w:rFonts w:eastAsia="Times New Roman"/>
          <w:kern w:val="0"/>
          <w:sz w:val="28"/>
          <w:szCs w:val="28"/>
          <w:lang w:eastAsia="ru-RU"/>
        </w:rPr>
        <w:t>гражданам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A0836" w:rsidRPr="001071D4">
        <w:rPr>
          <w:rFonts w:eastAsia="Times New Roman"/>
          <w:kern w:val="0"/>
          <w:sz w:val="28"/>
          <w:szCs w:val="28"/>
          <w:lang w:eastAsia="ru-RU"/>
        </w:rPr>
        <w:t>жилых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A0836" w:rsidRPr="001071D4">
        <w:rPr>
          <w:rFonts w:eastAsia="Times New Roman"/>
          <w:kern w:val="0"/>
          <w:sz w:val="28"/>
          <w:szCs w:val="28"/>
          <w:lang w:eastAsia="ru-RU"/>
        </w:rPr>
        <w:t>помещений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A0836" w:rsidRPr="001071D4">
        <w:rPr>
          <w:rFonts w:eastAsia="Times New Roman"/>
          <w:kern w:val="0"/>
          <w:sz w:val="28"/>
          <w:szCs w:val="28"/>
          <w:lang w:eastAsia="ru-RU"/>
        </w:rPr>
        <w:t>муниципального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A0836" w:rsidRPr="001071D4">
        <w:rPr>
          <w:rFonts w:eastAsia="Times New Roman"/>
          <w:kern w:val="0"/>
          <w:sz w:val="28"/>
          <w:szCs w:val="28"/>
          <w:lang w:eastAsia="ru-RU"/>
        </w:rPr>
        <w:t>жилищного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A0836" w:rsidRPr="001071D4">
        <w:rPr>
          <w:rFonts w:eastAsia="Times New Roman"/>
          <w:kern w:val="0"/>
          <w:sz w:val="28"/>
          <w:szCs w:val="28"/>
          <w:lang w:eastAsia="ru-RU"/>
        </w:rPr>
        <w:t>фонда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A0836" w:rsidRPr="001071D4">
        <w:rPr>
          <w:rFonts w:eastAsia="Times New Roman"/>
          <w:kern w:val="0"/>
          <w:sz w:val="28"/>
          <w:szCs w:val="28"/>
          <w:lang w:eastAsia="ru-RU"/>
        </w:rPr>
        <w:t>по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A0836" w:rsidRPr="001071D4">
        <w:rPr>
          <w:rFonts w:eastAsia="Times New Roman"/>
          <w:kern w:val="0"/>
          <w:sz w:val="28"/>
          <w:szCs w:val="28"/>
          <w:lang w:eastAsia="ru-RU"/>
        </w:rPr>
        <w:t>договорам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A0836" w:rsidRPr="001071D4">
        <w:rPr>
          <w:rFonts w:eastAsia="Times New Roman"/>
          <w:kern w:val="0"/>
          <w:sz w:val="28"/>
          <w:szCs w:val="28"/>
          <w:lang w:eastAsia="ru-RU"/>
        </w:rPr>
        <w:t>найма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A0836" w:rsidRPr="001071D4">
        <w:rPr>
          <w:rFonts w:eastAsia="Times New Roman"/>
          <w:kern w:val="0"/>
          <w:sz w:val="28"/>
          <w:szCs w:val="28"/>
          <w:lang w:eastAsia="ru-RU"/>
        </w:rPr>
        <w:t>жилых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A0836" w:rsidRPr="001071D4">
        <w:rPr>
          <w:rFonts w:eastAsia="Times New Roman"/>
          <w:kern w:val="0"/>
          <w:sz w:val="28"/>
          <w:szCs w:val="28"/>
          <w:lang w:eastAsia="ru-RU"/>
        </w:rPr>
        <w:t>помещений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A0836" w:rsidRPr="001071D4">
        <w:rPr>
          <w:rFonts w:eastAsia="Times New Roman"/>
          <w:kern w:val="0"/>
          <w:sz w:val="28"/>
          <w:szCs w:val="28"/>
          <w:lang w:eastAsia="ru-RU"/>
        </w:rPr>
        <w:t>жилищного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A0836" w:rsidRPr="001071D4">
        <w:rPr>
          <w:rFonts w:eastAsia="Times New Roman"/>
          <w:kern w:val="0"/>
          <w:sz w:val="28"/>
          <w:szCs w:val="28"/>
          <w:lang w:eastAsia="ru-RU"/>
        </w:rPr>
        <w:t>фонда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A0836" w:rsidRPr="001071D4">
        <w:rPr>
          <w:rFonts w:eastAsia="Times New Roman"/>
          <w:kern w:val="0"/>
          <w:sz w:val="28"/>
          <w:szCs w:val="28"/>
          <w:lang w:eastAsia="ru-RU"/>
        </w:rPr>
        <w:t>социального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A0836" w:rsidRPr="001071D4">
        <w:rPr>
          <w:rFonts w:eastAsia="Times New Roman"/>
          <w:kern w:val="0"/>
          <w:sz w:val="28"/>
          <w:szCs w:val="28"/>
          <w:lang w:eastAsia="ru-RU"/>
        </w:rPr>
        <w:t>использования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A0836" w:rsidRPr="001071D4">
        <w:rPr>
          <w:rFonts w:eastAsia="Times New Roman"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A0836" w:rsidRPr="001071D4">
        <w:rPr>
          <w:rFonts w:eastAsia="Times New Roman"/>
          <w:kern w:val="0"/>
          <w:sz w:val="28"/>
          <w:szCs w:val="28"/>
          <w:lang w:eastAsia="ru-RU"/>
        </w:rPr>
        <w:t>соответствии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A0836" w:rsidRPr="001071D4">
        <w:rPr>
          <w:rFonts w:eastAsia="Times New Roman"/>
          <w:kern w:val="0"/>
          <w:sz w:val="28"/>
          <w:szCs w:val="28"/>
          <w:lang w:eastAsia="ru-RU"/>
        </w:rPr>
        <w:t>с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A0836" w:rsidRPr="001071D4">
        <w:rPr>
          <w:rFonts w:eastAsia="Times New Roman"/>
          <w:kern w:val="0"/>
          <w:sz w:val="28"/>
          <w:szCs w:val="28"/>
          <w:lang w:eastAsia="ru-RU"/>
        </w:rPr>
        <w:t>жилищным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A0836" w:rsidRPr="001071D4">
        <w:rPr>
          <w:rFonts w:eastAsia="Times New Roman"/>
          <w:kern w:val="0"/>
          <w:sz w:val="28"/>
          <w:szCs w:val="28"/>
          <w:lang w:eastAsia="ru-RU"/>
        </w:rPr>
        <w:t>законодательством</w:t>
      </w:r>
      <w:r w:rsidR="007C0F95" w:rsidRPr="001071D4"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7C0F95" w:rsidRPr="00A033EC" w:rsidRDefault="007C0F95" w:rsidP="0080235C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71D4">
        <w:rPr>
          <w:bCs/>
          <w:sz w:val="28"/>
          <w:szCs w:val="28"/>
        </w:rPr>
        <w:t>13)</w:t>
      </w:r>
      <w:r w:rsidR="00A0056F">
        <w:rPr>
          <w:bCs/>
          <w:sz w:val="28"/>
          <w:szCs w:val="28"/>
        </w:rPr>
        <w:t xml:space="preserve"> </w:t>
      </w:r>
      <w:r w:rsidRPr="001071D4">
        <w:rPr>
          <w:bCs/>
          <w:sz w:val="28"/>
          <w:szCs w:val="28"/>
        </w:rPr>
        <w:t>осуществление</w:t>
      </w:r>
      <w:r w:rsidR="00A0056F">
        <w:rPr>
          <w:bCs/>
          <w:sz w:val="28"/>
          <w:szCs w:val="28"/>
        </w:rPr>
        <w:t xml:space="preserve"> </w:t>
      </w:r>
      <w:r w:rsidR="00D7693D" w:rsidRPr="00A033EC">
        <w:rPr>
          <w:bCs/>
          <w:sz w:val="28"/>
          <w:szCs w:val="28"/>
        </w:rPr>
        <w:t>деятельности</w:t>
      </w:r>
      <w:r w:rsidR="00A0056F">
        <w:rPr>
          <w:bCs/>
          <w:sz w:val="28"/>
          <w:szCs w:val="28"/>
        </w:rPr>
        <w:t xml:space="preserve"> </w:t>
      </w:r>
      <w:r w:rsidR="00D7693D" w:rsidRPr="00A033EC">
        <w:rPr>
          <w:bCs/>
          <w:sz w:val="28"/>
          <w:szCs w:val="28"/>
        </w:rPr>
        <w:t>по</w:t>
      </w:r>
      <w:r w:rsidR="00A0056F">
        <w:rPr>
          <w:bCs/>
          <w:sz w:val="28"/>
          <w:szCs w:val="28"/>
        </w:rPr>
        <w:t xml:space="preserve"> </w:t>
      </w:r>
      <w:r w:rsidR="00D7693D" w:rsidRPr="00A033EC">
        <w:rPr>
          <w:bCs/>
          <w:sz w:val="28"/>
          <w:szCs w:val="28"/>
        </w:rPr>
        <w:t>обращению</w:t>
      </w:r>
      <w:r w:rsidR="00A0056F">
        <w:rPr>
          <w:bCs/>
          <w:sz w:val="28"/>
          <w:szCs w:val="28"/>
        </w:rPr>
        <w:t xml:space="preserve"> </w:t>
      </w:r>
      <w:r w:rsidR="00D7693D" w:rsidRPr="00A033EC">
        <w:rPr>
          <w:bCs/>
          <w:sz w:val="28"/>
          <w:szCs w:val="28"/>
        </w:rPr>
        <w:t>с</w:t>
      </w:r>
      <w:r w:rsidR="00A0056F">
        <w:rPr>
          <w:bCs/>
          <w:sz w:val="28"/>
          <w:szCs w:val="28"/>
        </w:rPr>
        <w:t xml:space="preserve"> </w:t>
      </w:r>
      <w:r w:rsidR="00D7693D" w:rsidRPr="00A033EC">
        <w:rPr>
          <w:bCs/>
          <w:sz w:val="28"/>
          <w:szCs w:val="28"/>
        </w:rPr>
        <w:t>животными</w:t>
      </w:r>
      <w:r w:rsidR="00A0056F">
        <w:rPr>
          <w:bCs/>
          <w:sz w:val="28"/>
          <w:szCs w:val="28"/>
        </w:rPr>
        <w:t xml:space="preserve"> </w:t>
      </w:r>
      <w:r w:rsidR="00D7693D" w:rsidRPr="00A033EC">
        <w:rPr>
          <w:bCs/>
          <w:sz w:val="28"/>
          <w:szCs w:val="28"/>
        </w:rPr>
        <w:t>без</w:t>
      </w:r>
      <w:r w:rsidR="00A0056F">
        <w:rPr>
          <w:bCs/>
          <w:sz w:val="28"/>
          <w:szCs w:val="28"/>
        </w:rPr>
        <w:t xml:space="preserve"> </w:t>
      </w:r>
      <w:r w:rsidR="00D7693D" w:rsidRPr="00A033EC">
        <w:rPr>
          <w:bCs/>
          <w:sz w:val="28"/>
          <w:szCs w:val="28"/>
        </w:rPr>
        <w:t>владельцев,</w:t>
      </w:r>
      <w:r w:rsidR="00A0056F">
        <w:rPr>
          <w:bCs/>
          <w:sz w:val="28"/>
          <w:szCs w:val="28"/>
        </w:rPr>
        <w:t xml:space="preserve"> </w:t>
      </w:r>
      <w:r w:rsidR="00D7693D" w:rsidRPr="00A033EC">
        <w:rPr>
          <w:bCs/>
          <w:sz w:val="28"/>
          <w:szCs w:val="28"/>
        </w:rPr>
        <w:t>обитающими</w:t>
      </w:r>
      <w:r w:rsidR="00A0056F">
        <w:rPr>
          <w:bCs/>
          <w:sz w:val="28"/>
          <w:szCs w:val="28"/>
        </w:rPr>
        <w:t xml:space="preserve"> </w:t>
      </w:r>
      <w:r w:rsidRPr="00A033EC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Pr="00A033EC">
        <w:rPr>
          <w:bCs/>
          <w:sz w:val="28"/>
          <w:szCs w:val="28"/>
        </w:rPr>
        <w:t>территории</w:t>
      </w:r>
      <w:r w:rsidR="00A0056F">
        <w:rPr>
          <w:bCs/>
          <w:sz w:val="28"/>
          <w:szCs w:val="28"/>
        </w:rPr>
        <w:t xml:space="preserve"> </w:t>
      </w:r>
      <w:r w:rsidRPr="00A033EC">
        <w:rPr>
          <w:bCs/>
          <w:sz w:val="28"/>
          <w:szCs w:val="28"/>
        </w:rPr>
        <w:t>поселения</w:t>
      </w:r>
      <w:r w:rsidR="00BB3F9F" w:rsidRPr="00A033EC">
        <w:rPr>
          <w:bCs/>
          <w:sz w:val="28"/>
          <w:szCs w:val="28"/>
        </w:rPr>
        <w:t>;</w:t>
      </w:r>
    </w:p>
    <w:p w:rsidR="00BB3F9F" w:rsidRDefault="00BB3F9F" w:rsidP="0080235C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6B6138">
        <w:rPr>
          <w:rFonts w:ascii="Times New Roman" w:hAnsi="Times New Roman" w:cs="Times New Roman"/>
          <w:sz w:val="28"/>
          <w:szCs w:val="28"/>
        </w:rPr>
        <w:t>14)</w:t>
      </w:r>
      <w:r w:rsidR="00A005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613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осуществление</w:t>
      </w:r>
      <w:r w:rsidR="00A0056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6B613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мероприятий</w:t>
      </w:r>
      <w:r w:rsidR="00A0056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6B613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в</w:t>
      </w:r>
      <w:r w:rsidR="00A0056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6B613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сфере</w:t>
      </w:r>
      <w:r w:rsidR="00A0056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6B613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профилактики</w:t>
      </w:r>
      <w:r w:rsidR="00A0056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6B613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правонарушений,</w:t>
      </w:r>
      <w:r w:rsidR="00A0056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6B613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предусмотренных</w:t>
      </w:r>
      <w:r w:rsidR="00A0056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6B613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Федеральным</w:t>
      </w:r>
      <w:r w:rsidR="00A0056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hyperlink r:id="rId9" w:history="1">
        <w:r w:rsidRPr="006B6138">
          <w:rPr>
            <w:rFonts w:ascii="Times New Roman" w:eastAsia="Calibri" w:hAnsi="Times New Roman" w:cs="Times New Roman"/>
            <w:bCs/>
            <w:kern w:val="0"/>
            <w:sz w:val="28"/>
            <w:szCs w:val="28"/>
            <w:lang w:eastAsia="ru-RU"/>
          </w:rPr>
          <w:t>законом</w:t>
        </w:r>
      </w:hyperlink>
      <w:r w:rsidR="00A0056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6B613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от</w:t>
      </w:r>
      <w:r w:rsidR="00A0056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693EE1">
        <w:rPr>
          <w:rFonts w:ascii="Times New Roman" w:hAnsi="Times New Roman" w:cs="Times New Roman"/>
          <w:sz w:val="28"/>
          <w:szCs w:val="28"/>
        </w:rPr>
        <w:t>23</w:t>
      </w:r>
      <w:r w:rsidR="00A0056F">
        <w:rPr>
          <w:rFonts w:ascii="Times New Roman" w:hAnsi="Times New Roman" w:cs="Times New Roman"/>
          <w:sz w:val="28"/>
          <w:szCs w:val="28"/>
        </w:rPr>
        <w:t xml:space="preserve"> </w:t>
      </w:r>
      <w:r w:rsidR="00693EE1">
        <w:rPr>
          <w:rFonts w:ascii="Times New Roman" w:hAnsi="Times New Roman" w:cs="Times New Roman"/>
          <w:sz w:val="28"/>
          <w:szCs w:val="28"/>
        </w:rPr>
        <w:t>июня</w:t>
      </w:r>
      <w:r w:rsidR="00A0056F">
        <w:rPr>
          <w:rFonts w:ascii="Times New Roman" w:hAnsi="Times New Roman" w:cs="Times New Roman"/>
          <w:sz w:val="28"/>
          <w:szCs w:val="28"/>
        </w:rPr>
        <w:t xml:space="preserve"> </w:t>
      </w:r>
      <w:r w:rsidRPr="006B6138">
        <w:rPr>
          <w:rFonts w:ascii="Times New Roman" w:hAnsi="Times New Roman" w:cs="Times New Roman"/>
          <w:sz w:val="28"/>
          <w:szCs w:val="28"/>
        </w:rPr>
        <w:t>2016</w:t>
      </w:r>
      <w:r w:rsidR="00A0056F">
        <w:rPr>
          <w:rFonts w:ascii="Times New Roman" w:hAnsi="Times New Roman" w:cs="Times New Roman"/>
          <w:sz w:val="28"/>
          <w:szCs w:val="28"/>
        </w:rPr>
        <w:t xml:space="preserve"> </w:t>
      </w:r>
      <w:r w:rsidR="00693EE1">
        <w:rPr>
          <w:rFonts w:ascii="Times New Roman" w:hAnsi="Times New Roman" w:cs="Times New Roman"/>
          <w:sz w:val="28"/>
          <w:szCs w:val="28"/>
        </w:rPr>
        <w:t>года</w:t>
      </w:r>
      <w:r w:rsidR="00A0056F">
        <w:rPr>
          <w:rFonts w:ascii="Times New Roman" w:hAnsi="Times New Roman" w:cs="Times New Roman"/>
          <w:sz w:val="28"/>
          <w:szCs w:val="28"/>
        </w:rPr>
        <w:t xml:space="preserve"> </w:t>
      </w:r>
      <w:r w:rsidRPr="006B6138">
        <w:rPr>
          <w:rFonts w:ascii="Times New Roman" w:hAnsi="Times New Roman" w:cs="Times New Roman"/>
          <w:sz w:val="28"/>
          <w:szCs w:val="28"/>
        </w:rPr>
        <w:t>№</w:t>
      </w:r>
      <w:r w:rsidR="00A0056F">
        <w:rPr>
          <w:rFonts w:ascii="Times New Roman" w:hAnsi="Times New Roman" w:cs="Times New Roman"/>
          <w:sz w:val="28"/>
          <w:szCs w:val="28"/>
        </w:rPr>
        <w:t xml:space="preserve"> </w:t>
      </w:r>
      <w:r w:rsidRPr="006B6138">
        <w:rPr>
          <w:rFonts w:ascii="Times New Roman" w:hAnsi="Times New Roman" w:cs="Times New Roman"/>
          <w:sz w:val="28"/>
          <w:szCs w:val="28"/>
        </w:rPr>
        <w:t>182-ФЗ</w:t>
      </w:r>
      <w:r w:rsidR="00A0056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6B613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«Об</w:t>
      </w:r>
      <w:r w:rsidR="00A0056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6B613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основах</w:t>
      </w:r>
      <w:r w:rsidR="00A0056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6B613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системы</w:t>
      </w:r>
      <w:r w:rsidR="00A0056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6B613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профилактики</w:t>
      </w:r>
      <w:r w:rsidR="00A0056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6B613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правона</w:t>
      </w:r>
      <w:r w:rsidR="00D7693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рушений</w:t>
      </w:r>
      <w:r w:rsidR="00A0056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D7693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в</w:t>
      </w:r>
      <w:r w:rsidR="00A0056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D7693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Российской</w:t>
      </w:r>
      <w:r w:rsidR="00A0056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D7693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Федерации»;</w:t>
      </w:r>
    </w:p>
    <w:p w:rsidR="00D7693D" w:rsidRPr="00A033EC" w:rsidRDefault="00D7693D" w:rsidP="0080235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A033EC">
        <w:rPr>
          <w:sz w:val="28"/>
          <w:szCs w:val="28"/>
          <w:lang w:bidi="fa-IR"/>
        </w:rPr>
        <w:t>15)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Pr="00A033EC">
        <w:rPr>
          <w:rFonts w:eastAsia="Calibri"/>
          <w:bCs/>
          <w:iCs/>
          <w:sz w:val="28"/>
          <w:szCs w:val="28"/>
        </w:rPr>
        <w:t>осуществление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Pr="00A033EC">
        <w:rPr>
          <w:rFonts w:eastAsia="Calibri"/>
          <w:bCs/>
          <w:iCs/>
          <w:sz w:val="28"/>
          <w:szCs w:val="28"/>
        </w:rPr>
        <w:t>мероприятий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Pr="00A033EC">
        <w:rPr>
          <w:rFonts w:eastAsia="Calibri"/>
          <w:bCs/>
          <w:iCs/>
          <w:sz w:val="28"/>
          <w:szCs w:val="28"/>
        </w:rPr>
        <w:t>по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Pr="00A033EC">
        <w:rPr>
          <w:rFonts w:eastAsia="Calibri"/>
          <w:bCs/>
          <w:iCs/>
          <w:sz w:val="28"/>
          <w:szCs w:val="28"/>
        </w:rPr>
        <w:t>защите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Pr="00A033EC">
        <w:rPr>
          <w:rFonts w:eastAsia="Calibri"/>
          <w:bCs/>
          <w:iCs/>
          <w:sz w:val="28"/>
          <w:szCs w:val="28"/>
        </w:rPr>
        <w:t>прав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Pr="00A033EC">
        <w:rPr>
          <w:rFonts w:eastAsia="Calibri"/>
          <w:bCs/>
          <w:iCs/>
          <w:sz w:val="28"/>
          <w:szCs w:val="28"/>
        </w:rPr>
        <w:t>потребителей,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Pr="00A033EC">
        <w:rPr>
          <w:rFonts w:eastAsia="Calibri"/>
          <w:bCs/>
          <w:iCs/>
          <w:sz w:val="28"/>
          <w:szCs w:val="28"/>
        </w:rPr>
        <w:t>предусмотренных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hyperlink r:id="rId10" w:history="1">
        <w:r w:rsidRPr="00A033EC">
          <w:rPr>
            <w:rStyle w:val="afa"/>
            <w:rFonts w:eastAsia="Calibri"/>
            <w:bCs/>
            <w:iCs/>
            <w:color w:val="auto"/>
            <w:sz w:val="28"/>
            <w:szCs w:val="28"/>
            <w:u w:val="none"/>
          </w:rPr>
          <w:t>Законом</w:t>
        </w:r>
      </w:hyperlink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Pr="00A033EC">
        <w:rPr>
          <w:rFonts w:eastAsia="Calibri"/>
          <w:bCs/>
          <w:iCs/>
          <w:sz w:val="28"/>
          <w:szCs w:val="28"/>
        </w:rPr>
        <w:t>Российской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Pr="00A033EC">
        <w:rPr>
          <w:rFonts w:eastAsia="Calibri"/>
          <w:bCs/>
          <w:iCs/>
          <w:sz w:val="28"/>
          <w:szCs w:val="28"/>
        </w:rPr>
        <w:t>Федерации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Pr="00A033EC">
        <w:rPr>
          <w:rFonts w:eastAsia="Calibri"/>
          <w:bCs/>
          <w:iCs/>
          <w:sz w:val="28"/>
          <w:szCs w:val="28"/>
        </w:rPr>
        <w:t>от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Pr="00A033EC">
        <w:rPr>
          <w:rFonts w:eastAsia="Calibri"/>
          <w:bCs/>
          <w:iCs/>
          <w:sz w:val="28"/>
          <w:szCs w:val="28"/>
        </w:rPr>
        <w:t>07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Pr="00A033EC">
        <w:rPr>
          <w:rFonts w:eastAsia="Calibri"/>
          <w:bCs/>
          <w:iCs/>
          <w:sz w:val="28"/>
          <w:szCs w:val="28"/>
        </w:rPr>
        <w:t>февраля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Pr="00A033EC">
        <w:rPr>
          <w:rFonts w:eastAsia="Calibri"/>
          <w:bCs/>
          <w:iCs/>
          <w:sz w:val="28"/>
          <w:szCs w:val="28"/>
        </w:rPr>
        <w:t>1992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Pr="00A033EC">
        <w:rPr>
          <w:rFonts w:eastAsia="Calibri"/>
          <w:bCs/>
          <w:iCs/>
          <w:sz w:val="28"/>
          <w:szCs w:val="28"/>
        </w:rPr>
        <w:t>года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Pr="00A033EC">
        <w:rPr>
          <w:rFonts w:eastAsia="Calibri"/>
          <w:bCs/>
          <w:iCs/>
          <w:sz w:val="28"/>
          <w:szCs w:val="28"/>
        </w:rPr>
        <w:t>№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Pr="00A033EC">
        <w:rPr>
          <w:rFonts w:eastAsia="Calibri"/>
          <w:bCs/>
          <w:iCs/>
          <w:sz w:val="28"/>
          <w:szCs w:val="28"/>
        </w:rPr>
        <w:t>2300</w:t>
      </w:r>
      <w:r w:rsidR="00A4328F" w:rsidRPr="00A033EC">
        <w:rPr>
          <w:rFonts w:eastAsia="Calibri"/>
          <w:bCs/>
          <w:iCs/>
          <w:sz w:val="28"/>
          <w:szCs w:val="28"/>
        </w:rPr>
        <w:t>-1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="00A4328F" w:rsidRPr="00A033EC">
        <w:rPr>
          <w:rFonts w:eastAsia="Calibri"/>
          <w:bCs/>
          <w:iCs/>
          <w:sz w:val="28"/>
          <w:szCs w:val="28"/>
        </w:rPr>
        <w:t>«О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="00A4328F" w:rsidRPr="00A033EC">
        <w:rPr>
          <w:rFonts w:eastAsia="Calibri"/>
          <w:bCs/>
          <w:iCs/>
          <w:sz w:val="28"/>
          <w:szCs w:val="28"/>
        </w:rPr>
        <w:t>защите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="00A4328F" w:rsidRPr="00A033EC">
        <w:rPr>
          <w:rFonts w:eastAsia="Calibri"/>
          <w:bCs/>
          <w:iCs/>
          <w:sz w:val="28"/>
          <w:szCs w:val="28"/>
        </w:rPr>
        <w:t>прав</w:t>
      </w:r>
      <w:r w:rsidR="00A0056F">
        <w:rPr>
          <w:rFonts w:eastAsia="Calibri"/>
          <w:bCs/>
          <w:iCs/>
          <w:sz w:val="28"/>
          <w:szCs w:val="28"/>
        </w:rPr>
        <w:t xml:space="preserve"> </w:t>
      </w:r>
      <w:r w:rsidR="00A4328F" w:rsidRPr="00A033EC">
        <w:rPr>
          <w:rFonts w:eastAsia="Calibri"/>
          <w:bCs/>
          <w:iCs/>
          <w:sz w:val="28"/>
          <w:szCs w:val="28"/>
        </w:rPr>
        <w:t>потребителей»;</w:t>
      </w:r>
    </w:p>
    <w:p w:rsidR="00A4328F" w:rsidRPr="00A033EC" w:rsidRDefault="00A4328F" w:rsidP="0080235C">
      <w:pPr>
        <w:pStyle w:val="WW-2"/>
        <w:ind w:firstLine="709"/>
      </w:pPr>
      <w:r w:rsidRPr="00A033EC">
        <w:t>16)</w:t>
      </w:r>
      <w:r w:rsidR="00A0056F">
        <w:t xml:space="preserve"> </w:t>
      </w:r>
      <w:r w:rsidRPr="00A033EC">
        <w:t>предоставление</w:t>
      </w:r>
      <w:r w:rsidR="00A0056F">
        <w:t xml:space="preserve"> </w:t>
      </w:r>
      <w:r w:rsidRPr="00A033EC">
        <w:t>сотруднику,</w:t>
      </w:r>
      <w:r w:rsidR="00A0056F">
        <w:t xml:space="preserve"> </w:t>
      </w:r>
      <w:r w:rsidRPr="00A033EC">
        <w:t>замещающему</w:t>
      </w:r>
      <w:r w:rsidR="00A0056F">
        <w:t xml:space="preserve"> </w:t>
      </w:r>
      <w:r w:rsidRPr="00A033EC">
        <w:t>должность</w:t>
      </w:r>
      <w:r w:rsidR="00A0056F">
        <w:t xml:space="preserve"> </w:t>
      </w:r>
      <w:r w:rsidRPr="00A033EC">
        <w:t>участкового</w:t>
      </w:r>
      <w:r w:rsidR="00A0056F">
        <w:t xml:space="preserve"> </w:t>
      </w:r>
      <w:r w:rsidRPr="00A033EC">
        <w:t>уполномоченного</w:t>
      </w:r>
      <w:r w:rsidR="00A0056F">
        <w:t xml:space="preserve"> </w:t>
      </w:r>
      <w:r w:rsidRPr="00A033EC">
        <w:t>полиции,</w:t>
      </w:r>
      <w:r w:rsidR="00A0056F">
        <w:t xml:space="preserve"> </w:t>
      </w:r>
      <w:r w:rsidRPr="00A033EC">
        <w:t>и</w:t>
      </w:r>
      <w:r w:rsidR="00A0056F">
        <w:t xml:space="preserve"> </w:t>
      </w:r>
      <w:r w:rsidRPr="00A033EC">
        <w:t>членам</w:t>
      </w:r>
      <w:r w:rsidR="00A0056F">
        <w:t xml:space="preserve"> </w:t>
      </w:r>
      <w:r w:rsidRPr="00A033EC">
        <w:t>его</w:t>
      </w:r>
      <w:r w:rsidR="00A0056F">
        <w:t xml:space="preserve"> </w:t>
      </w:r>
      <w:r w:rsidRPr="00A033EC">
        <w:t>семьи</w:t>
      </w:r>
      <w:r w:rsidR="00A0056F">
        <w:t xml:space="preserve"> </w:t>
      </w:r>
      <w:r w:rsidRPr="00A033EC">
        <w:t>жилого</w:t>
      </w:r>
      <w:r w:rsidR="00A0056F">
        <w:t xml:space="preserve"> </w:t>
      </w:r>
      <w:r w:rsidRPr="00A033EC">
        <w:t>помещения</w:t>
      </w:r>
      <w:r w:rsidR="00A0056F">
        <w:t xml:space="preserve"> </w:t>
      </w:r>
      <w:r w:rsidRPr="00A033EC">
        <w:t>на</w:t>
      </w:r>
      <w:r w:rsidR="00A0056F">
        <w:t xml:space="preserve"> </w:t>
      </w:r>
      <w:r w:rsidRPr="00A033EC">
        <w:t>период</w:t>
      </w:r>
      <w:r w:rsidR="00A0056F">
        <w:t xml:space="preserve"> </w:t>
      </w:r>
      <w:r w:rsidRPr="00A033EC">
        <w:t>замещения</w:t>
      </w:r>
      <w:r w:rsidR="00A0056F">
        <w:t xml:space="preserve"> </w:t>
      </w:r>
      <w:r w:rsidRPr="00A033EC">
        <w:t>сотрудником</w:t>
      </w:r>
      <w:r w:rsidR="00A0056F">
        <w:t xml:space="preserve"> </w:t>
      </w:r>
      <w:r w:rsidRPr="00A033EC">
        <w:t>указанной</w:t>
      </w:r>
      <w:r w:rsidR="00A0056F">
        <w:t xml:space="preserve"> </w:t>
      </w:r>
      <w:r w:rsidRPr="00A033EC">
        <w:t>должности.</w:t>
      </w:r>
    </w:p>
    <w:p w:rsidR="008874CF" w:rsidRPr="00A033EC" w:rsidRDefault="008874CF" w:rsidP="0080235C">
      <w:pPr>
        <w:tabs>
          <w:tab w:val="left" w:pos="-1276"/>
          <w:tab w:val="left" w:pos="1134"/>
        </w:tabs>
        <w:ind w:firstLine="709"/>
        <w:jc w:val="both"/>
        <w:rPr>
          <w:sz w:val="28"/>
          <w:szCs w:val="28"/>
        </w:rPr>
      </w:pPr>
      <w:r w:rsidRPr="00A033EC">
        <w:rPr>
          <w:rFonts w:eastAsia="Calibri"/>
          <w:sz w:val="28"/>
          <w:szCs w:val="28"/>
        </w:rPr>
        <w:t>17)</w:t>
      </w:r>
      <w:r w:rsidR="00A0056F">
        <w:rPr>
          <w:rFonts w:eastAsia="Calibri"/>
          <w:sz w:val="28"/>
          <w:szCs w:val="28"/>
        </w:rPr>
        <w:t xml:space="preserve"> </w:t>
      </w:r>
      <w:r w:rsidRPr="00A033EC">
        <w:rPr>
          <w:sz w:val="28"/>
          <w:szCs w:val="28"/>
        </w:rPr>
        <w:t>осуществление</w:t>
      </w:r>
      <w:r w:rsidR="00A0056F">
        <w:rPr>
          <w:sz w:val="28"/>
          <w:szCs w:val="28"/>
        </w:rPr>
        <w:t xml:space="preserve"> </w:t>
      </w:r>
      <w:r w:rsidRPr="00A033EC">
        <w:rPr>
          <w:sz w:val="28"/>
          <w:szCs w:val="28"/>
        </w:rPr>
        <w:t>мероприятий</w:t>
      </w:r>
      <w:r w:rsidR="00A0056F">
        <w:rPr>
          <w:sz w:val="28"/>
          <w:szCs w:val="28"/>
        </w:rPr>
        <w:t xml:space="preserve"> </w:t>
      </w:r>
      <w:r w:rsidRPr="00A033EC"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 w:rsidRPr="00A033EC">
        <w:rPr>
          <w:sz w:val="28"/>
          <w:szCs w:val="28"/>
        </w:rPr>
        <w:t>оказанию</w:t>
      </w:r>
      <w:r w:rsidR="00A0056F">
        <w:rPr>
          <w:sz w:val="28"/>
          <w:szCs w:val="28"/>
        </w:rPr>
        <w:t xml:space="preserve"> </w:t>
      </w:r>
      <w:r w:rsidRPr="00A033EC">
        <w:rPr>
          <w:sz w:val="28"/>
          <w:szCs w:val="28"/>
        </w:rPr>
        <w:t>помощи</w:t>
      </w:r>
      <w:r w:rsidR="00A0056F">
        <w:rPr>
          <w:sz w:val="28"/>
          <w:szCs w:val="28"/>
        </w:rPr>
        <w:t xml:space="preserve"> </w:t>
      </w:r>
      <w:r w:rsidRPr="00A033EC">
        <w:rPr>
          <w:sz w:val="28"/>
          <w:szCs w:val="28"/>
        </w:rPr>
        <w:t>лицам,</w:t>
      </w:r>
      <w:r w:rsidR="00A0056F">
        <w:rPr>
          <w:sz w:val="28"/>
          <w:szCs w:val="28"/>
        </w:rPr>
        <w:t xml:space="preserve"> </w:t>
      </w:r>
      <w:r w:rsidRPr="00A033EC">
        <w:rPr>
          <w:sz w:val="28"/>
          <w:szCs w:val="28"/>
        </w:rPr>
        <w:t>находящимся</w:t>
      </w:r>
      <w:r w:rsidR="00A0056F">
        <w:rPr>
          <w:sz w:val="28"/>
          <w:szCs w:val="28"/>
        </w:rPr>
        <w:t xml:space="preserve"> </w:t>
      </w:r>
      <w:r w:rsidRPr="00A033EC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A033EC">
        <w:rPr>
          <w:sz w:val="28"/>
          <w:szCs w:val="28"/>
        </w:rPr>
        <w:t>состоянии</w:t>
      </w:r>
      <w:r w:rsidR="00A0056F">
        <w:rPr>
          <w:sz w:val="28"/>
          <w:szCs w:val="28"/>
        </w:rPr>
        <w:t xml:space="preserve"> </w:t>
      </w:r>
      <w:r w:rsidRPr="00A033EC">
        <w:rPr>
          <w:sz w:val="28"/>
          <w:szCs w:val="28"/>
        </w:rPr>
        <w:t>алкогольного,</w:t>
      </w:r>
      <w:r w:rsidR="00A0056F">
        <w:rPr>
          <w:sz w:val="28"/>
          <w:szCs w:val="28"/>
        </w:rPr>
        <w:t xml:space="preserve"> </w:t>
      </w:r>
      <w:r w:rsidRPr="00A033EC">
        <w:rPr>
          <w:sz w:val="28"/>
          <w:szCs w:val="28"/>
        </w:rPr>
        <w:t>наркотического</w:t>
      </w:r>
      <w:r w:rsidR="00A0056F">
        <w:rPr>
          <w:sz w:val="28"/>
          <w:szCs w:val="28"/>
        </w:rPr>
        <w:t xml:space="preserve"> </w:t>
      </w:r>
      <w:r w:rsidRPr="00A033EC">
        <w:rPr>
          <w:sz w:val="28"/>
          <w:szCs w:val="28"/>
        </w:rPr>
        <w:t>или</w:t>
      </w:r>
      <w:r w:rsidR="00A0056F">
        <w:rPr>
          <w:sz w:val="28"/>
          <w:szCs w:val="28"/>
        </w:rPr>
        <w:t xml:space="preserve"> </w:t>
      </w:r>
      <w:r w:rsidRPr="00A033EC">
        <w:rPr>
          <w:sz w:val="28"/>
          <w:szCs w:val="28"/>
        </w:rPr>
        <w:t>иного</w:t>
      </w:r>
      <w:r w:rsidR="00A0056F">
        <w:rPr>
          <w:sz w:val="28"/>
          <w:szCs w:val="28"/>
        </w:rPr>
        <w:t xml:space="preserve"> </w:t>
      </w:r>
      <w:r w:rsidRPr="00A033EC">
        <w:rPr>
          <w:sz w:val="28"/>
          <w:szCs w:val="28"/>
        </w:rPr>
        <w:t>токсического</w:t>
      </w:r>
      <w:r w:rsidR="00A0056F">
        <w:rPr>
          <w:sz w:val="28"/>
          <w:szCs w:val="28"/>
        </w:rPr>
        <w:t xml:space="preserve"> </w:t>
      </w:r>
      <w:r w:rsidRPr="00A033EC">
        <w:rPr>
          <w:sz w:val="28"/>
          <w:szCs w:val="28"/>
        </w:rPr>
        <w:t>опьянения.</w:t>
      </w:r>
    </w:p>
    <w:p w:rsidR="00A67F5F" w:rsidRPr="00A67F5F" w:rsidRDefault="009917B8" w:rsidP="0080235C">
      <w:pPr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="00A0056F">
        <w:rPr>
          <w:sz w:val="28"/>
        </w:rPr>
        <w:t xml:space="preserve"> </w:t>
      </w:r>
      <w:proofErr w:type="gramStart"/>
      <w:r>
        <w:rPr>
          <w:sz w:val="28"/>
        </w:rPr>
        <w:t>Органы</w:t>
      </w:r>
      <w:r w:rsidR="00A0056F">
        <w:rPr>
          <w:sz w:val="28"/>
        </w:rPr>
        <w:t xml:space="preserve"> </w:t>
      </w:r>
      <w:r>
        <w:rPr>
          <w:sz w:val="28"/>
        </w:rPr>
        <w:t>местного</w:t>
      </w:r>
      <w:r w:rsidR="00A0056F">
        <w:rPr>
          <w:sz w:val="28"/>
        </w:rPr>
        <w:t xml:space="preserve"> </w:t>
      </w:r>
      <w:r>
        <w:rPr>
          <w:sz w:val="28"/>
        </w:rPr>
        <w:t>самоуправления</w:t>
      </w:r>
      <w:r w:rsidR="00A0056F">
        <w:rPr>
          <w:sz w:val="28"/>
        </w:rPr>
        <w:t xml:space="preserve"> </w:t>
      </w:r>
      <w:r>
        <w:rPr>
          <w:sz w:val="28"/>
        </w:rPr>
        <w:t>поселения</w:t>
      </w:r>
      <w:r w:rsidR="00A0056F">
        <w:rPr>
          <w:sz w:val="28"/>
        </w:rPr>
        <w:t xml:space="preserve"> </w:t>
      </w:r>
      <w:r>
        <w:rPr>
          <w:sz w:val="28"/>
        </w:rPr>
        <w:t>вправе</w:t>
      </w:r>
      <w:r w:rsidR="00A0056F">
        <w:rPr>
          <w:sz w:val="28"/>
        </w:rPr>
        <w:t xml:space="preserve"> </w:t>
      </w:r>
      <w:r>
        <w:rPr>
          <w:sz w:val="28"/>
        </w:rPr>
        <w:t>решать</w:t>
      </w:r>
      <w:r w:rsidR="00A0056F">
        <w:rPr>
          <w:sz w:val="28"/>
        </w:rPr>
        <w:t xml:space="preserve"> </w:t>
      </w:r>
      <w:r>
        <w:rPr>
          <w:sz w:val="28"/>
        </w:rPr>
        <w:t>вопросы,</w:t>
      </w:r>
      <w:r w:rsidR="00A0056F">
        <w:rPr>
          <w:sz w:val="28"/>
        </w:rPr>
        <w:t xml:space="preserve"> </w:t>
      </w:r>
      <w:r>
        <w:rPr>
          <w:sz w:val="28"/>
        </w:rPr>
        <w:t>указанные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части</w:t>
      </w:r>
      <w:r w:rsidR="00A0056F">
        <w:rPr>
          <w:sz w:val="28"/>
        </w:rPr>
        <w:t xml:space="preserve"> </w:t>
      </w:r>
      <w:r>
        <w:rPr>
          <w:sz w:val="28"/>
        </w:rPr>
        <w:t>1</w:t>
      </w:r>
      <w:r w:rsidR="00A0056F">
        <w:rPr>
          <w:sz w:val="28"/>
        </w:rPr>
        <w:t xml:space="preserve"> </w:t>
      </w:r>
      <w:r>
        <w:rPr>
          <w:sz w:val="28"/>
        </w:rPr>
        <w:t>настоящей</w:t>
      </w:r>
      <w:r w:rsidR="00A0056F">
        <w:rPr>
          <w:sz w:val="28"/>
        </w:rPr>
        <w:t xml:space="preserve"> </w:t>
      </w:r>
      <w:r>
        <w:rPr>
          <w:sz w:val="28"/>
        </w:rPr>
        <w:t>статьи,</w:t>
      </w:r>
      <w:r w:rsidR="00A0056F">
        <w:rPr>
          <w:sz w:val="28"/>
        </w:rPr>
        <w:t xml:space="preserve"> </w:t>
      </w:r>
      <w:r>
        <w:rPr>
          <w:sz w:val="28"/>
        </w:rPr>
        <w:t>участвовать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осуществлении</w:t>
      </w:r>
      <w:r w:rsidR="00A0056F">
        <w:rPr>
          <w:sz w:val="28"/>
        </w:rPr>
        <w:t xml:space="preserve"> </w:t>
      </w:r>
      <w:r>
        <w:rPr>
          <w:sz w:val="28"/>
        </w:rPr>
        <w:t>иных</w:t>
      </w:r>
      <w:r w:rsidR="00A0056F">
        <w:rPr>
          <w:sz w:val="28"/>
        </w:rPr>
        <w:t xml:space="preserve"> </w:t>
      </w:r>
      <w:r>
        <w:rPr>
          <w:sz w:val="28"/>
        </w:rPr>
        <w:t>государственных</w:t>
      </w:r>
      <w:r w:rsidR="00A0056F">
        <w:rPr>
          <w:sz w:val="28"/>
        </w:rPr>
        <w:t xml:space="preserve"> </w:t>
      </w:r>
      <w:r>
        <w:rPr>
          <w:sz w:val="28"/>
        </w:rPr>
        <w:t>полномочий</w:t>
      </w:r>
      <w:r w:rsidR="00A0056F">
        <w:rPr>
          <w:sz w:val="28"/>
        </w:rPr>
        <w:t xml:space="preserve"> </w:t>
      </w:r>
      <w:r>
        <w:rPr>
          <w:sz w:val="28"/>
        </w:rPr>
        <w:t>(не</w:t>
      </w:r>
      <w:r w:rsidR="00A0056F">
        <w:rPr>
          <w:sz w:val="28"/>
        </w:rPr>
        <w:t xml:space="preserve"> </w:t>
      </w:r>
      <w:r>
        <w:rPr>
          <w:sz w:val="28"/>
        </w:rPr>
        <w:t>переданных</w:t>
      </w:r>
      <w:r w:rsidR="00A0056F">
        <w:rPr>
          <w:sz w:val="28"/>
        </w:rPr>
        <w:t xml:space="preserve"> </w:t>
      </w:r>
      <w:r>
        <w:rPr>
          <w:sz w:val="28"/>
        </w:rPr>
        <w:t>им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соответствии</w:t>
      </w:r>
      <w:r w:rsidR="00A0056F">
        <w:rPr>
          <w:sz w:val="28"/>
        </w:rPr>
        <w:t xml:space="preserve"> </w:t>
      </w:r>
      <w:r>
        <w:rPr>
          <w:sz w:val="28"/>
        </w:rPr>
        <w:t>со</w:t>
      </w:r>
      <w:r w:rsidR="00A0056F">
        <w:rPr>
          <w:sz w:val="28"/>
        </w:rPr>
        <w:t xml:space="preserve"> </w:t>
      </w:r>
      <w:r>
        <w:rPr>
          <w:sz w:val="28"/>
        </w:rPr>
        <w:t>статьей</w:t>
      </w:r>
      <w:r w:rsidR="00A0056F">
        <w:rPr>
          <w:sz w:val="28"/>
        </w:rPr>
        <w:t xml:space="preserve"> </w:t>
      </w:r>
      <w:r w:rsidR="006B6138">
        <w:rPr>
          <w:sz w:val="28"/>
        </w:rPr>
        <w:t>19</w:t>
      </w:r>
      <w:r w:rsidR="00A0056F">
        <w:rPr>
          <w:sz w:val="28"/>
        </w:rPr>
        <w:t xml:space="preserve"> </w:t>
      </w:r>
      <w:r w:rsidR="006B6138">
        <w:rPr>
          <w:sz w:val="28"/>
        </w:rPr>
        <w:t>Федерального</w:t>
      </w:r>
      <w:r w:rsidR="00A0056F">
        <w:rPr>
          <w:sz w:val="28"/>
        </w:rPr>
        <w:t xml:space="preserve"> </w:t>
      </w:r>
      <w:r w:rsidR="006B6138">
        <w:rPr>
          <w:sz w:val="28"/>
        </w:rPr>
        <w:t>закона</w:t>
      </w:r>
      <w:r w:rsidR="00A0056F">
        <w:rPr>
          <w:sz w:val="28"/>
        </w:rPr>
        <w:t xml:space="preserve"> </w:t>
      </w:r>
      <w:r w:rsidR="006B6138">
        <w:rPr>
          <w:sz w:val="28"/>
        </w:rPr>
        <w:t>от</w:t>
      </w:r>
      <w:r w:rsidR="00A0056F">
        <w:rPr>
          <w:sz w:val="28"/>
        </w:rPr>
        <w:t xml:space="preserve"> </w:t>
      </w:r>
      <w:r w:rsidR="006B6138">
        <w:rPr>
          <w:sz w:val="28"/>
        </w:rPr>
        <w:t>06</w:t>
      </w:r>
      <w:r w:rsidR="00A0056F">
        <w:rPr>
          <w:sz w:val="28"/>
        </w:rPr>
        <w:t xml:space="preserve"> </w:t>
      </w:r>
      <w:r w:rsidR="006B6138">
        <w:rPr>
          <w:sz w:val="28"/>
        </w:rPr>
        <w:t>октября</w:t>
      </w:r>
      <w:r w:rsidR="00A0056F">
        <w:rPr>
          <w:sz w:val="28"/>
        </w:rPr>
        <w:t xml:space="preserve"> </w:t>
      </w:r>
      <w:r>
        <w:rPr>
          <w:sz w:val="28"/>
        </w:rPr>
        <w:t>2003</w:t>
      </w:r>
      <w:r w:rsidR="00A0056F">
        <w:rPr>
          <w:sz w:val="28"/>
        </w:rPr>
        <w:t xml:space="preserve"> </w:t>
      </w:r>
      <w:r w:rsidR="00AF07C6">
        <w:rPr>
          <w:sz w:val="28"/>
        </w:rPr>
        <w:t>года</w:t>
      </w:r>
      <w:r w:rsidR="00A0056F">
        <w:rPr>
          <w:sz w:val="28"/>
        </w:rPr>
        <w:t xml:space="preserve"> </w:t>
      </w:r>
      <w:r>
        <w:rPr>
          <w:sz w:val="28"/>
        </w:rPr>
        <w:t>№</w:t>
      </w:r>
      <w:r w:rsidR="00A0056F">
        <w:rPr>
          <w:sz w:val="28"/>
        </w:rPr>
        <w:t xml:space="preserve"> </w:t>
      </w:r>
      <w:r>
        <w:rPr>
          <w:sz w:val="28"/>
        </w:rPr>
        <w:t>131-ФЗ</w:t>
      </w:r>
      <w:r w:rsidR="00A0056F">
        <w:rPr>
          <w:sz w:val="28"/>
        </w:rPr>
        <w:t xml:space="preserve"> </w:t>
      </w:r>
      <w:r w:rsidR="00A03B53">
        <w:rPr>
          <w:sz w:val="28"/>
        </w:rPr>
        <w:t>«</w:t>
      </w:r>
      <w:r>
        <w:rPr>
          <w:sz w:val="28"/>
        </w:rPr>
        <w:t>Об</w:t>
      </w:r>
      <w:r w:rsidR="00A0056F">
        <w:rPr>
          <w:sz w:val="28"/>
        </w:rPr>
        <w:t xml:space="preserve"> </w:t>
      </w:r>
      <w:r>
        <w:rPr>
          <w:sz w:val="28"/>
        </w:rPr>
        <w:t>общих</w:t>
      </w:r>
      <w:r w:rsidR="00A0056F">
        <w:rPr>
          <w:sz w:val="28"/>
        </w:rPr>
        <w:t xml:space="preserve"> </w:t>
      </w:r>
      <w:r>
        <w:rPr>
          <w:sz w:val="28"/>
        </w:rPr>
        <w:t>принципах</w:t>
      </w:r>
      <w:r w:rsidR="00A0056F">
        <w:rPr>
          <w:sz w:val="28"/>
        </w:rPr>
        <w:t xml:space="preserve"> </w:t>
      </w:r>
      <w:r>
        <w:rPr>
          <w:sz w:val="28"/>
        </w:rPr>
        <w:t>организации</w:t>
      </w:r>
      <w:r w:rsidR="00A0056F">
        <w:rPr>
          <w:sz w:val="28"/>
        </w:rPr>
        <w:t xml:space="preserve"> </w:t>
      </w:r>
      <w:r>
        <w:rPr>
          <w:sz w:val="28"/>
        </w:rPr>
        <w:t>местного</w:t>
      </w:r>
      <w:r w:rsidR="00A0056F">
        <w:rPr>
          <w:sz w:val="28"/>
        </w:rPr>
        <w:t xml:space="preserve"> </w:t>
      </w:r>
      <w:r>
        <w:rPr>
          <w:sz w:val="28"/>
        </w:rPr>
        <w:t>самоуправления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Российской</w:t>
      </w:r>
      <w:r w:rsidR="00A0056F">
        <w:rPr>
          <w:sz w:val="28"/>
        </w:rPr>
        <w:t xml:space="preserve"> </w:t>
      </w:r>
      <w:r>
        <w:rPr>
          <w:sz w:val="28"/>
        </w:rPr>
        <w:t>Федерации</w:t>
      </w:r>
      <w:r w:rsidR="00A03B53">
        <w:rPr>
          <w:sz w:val="28"/>
        </w:rPr>
        <w:t>»</w:t>
      </w:r>
      <w:r>
        <w:rPr>
          <w:sz w:val="28"/>
        </w:rPr>
        <w:t>),</w:t>
      </w:r>
      <w:r w:rsidR="00A0056F">
        <w:rPr>
          <w:sz w:val="28"/>
        </w:rPr>
        <w:t xml:space="preserve"> </w:t>
      </w:r>
      <w:r>
        <w:rPr>
          <w:sz w:val="28"/>
        </w:rPr>
        <w:t>если</w:t>
      </w:r>
      <w:r w:rsidR="00A0056F">
        <w:rPr>
          <w:sz w:val="28"/>
        </w:rPr>
        <w:t xml:space="preserve"> </w:t>
      </w:r>
      <w:r>
        <w:rPr>
          <w:sz w:val="28"/>
        </w:rPr>
        <w:t>это</w:t>
      </w:r>
      <w:r w:rsidR="00A0056F">
        <w:rPr>
          <w:sz w:val="28"/>
        </w:rPr>
        <w:t xml:space="preserve"> </w:t>
      </w:r>
      <w:r>
        <w:rPr>
          <w:sz w:val="28"/>
        </w:rPr>
        <w:t>участие</w:t>
      </w:r>
      <w:r w:rsidR="00A0056F">
        <w:rPr>
          <w:sz w:val="28"/>
        </w:rPr>
        <w:t xml:space="preserve"> </w:t>
      </w:r>
      <w:r>
        <w:rPr>
          <w:sz w:val="28"/>
        </w:rPr>
        <w:t>предусмотрено</w:t>
      </w:r>
      <w:r w:rsidR="00A0056F">
        <w:rPr>
          <w:sz w:val="28"/>
        </w:rPr>
        <w:t xml:space="preserve"> </w:t>
      </w:r>
      <w:r>
        <w:rPr>
          <w:sz w:val="28"/>
        </w:rPr>
        <w:t>федеральными</w:t>
      </w:r>
      <w:r w:rsidR="00A0056F">
        <w:rPr>
          <w:sz w:val="28"/>
        </w:rPr>
        <w:t xml:space="preserve"> </w:t>
      </w:r>
      <w:r>
        <w:rPr>
          <w:sz w:val="28"/>
        </w:rPr>
        <w:t>законами,</w:t>
      </w:r>
      <w:r w:rsidR="00A0056F">
        <w:rPr>
          <w:sz w:val="28"/>
        </w:rPr>
        <w:t xml:space="preserve"> </w:t>
      </w:r>
      <w:r>
        <w:rPr>
          <w:sz w:val="28"/>
        </w:rPr>
        <w:t>а</w:t>
      </w:r>
      <w:r w:rsidR="00A0056F">
        <w:rPr>
          <w:sz w:val="28"/>
        </w:rPr>
        <w:t xml:space="preserve"> </w:t>
      </w:r>
      <w:r>
        <w:rPr>
          <w:sz w:val="28"/>
        </w:rPr>
        <w:t>также</w:t>
      </w:r>
      <w:r w:rsidR="00A0056F">
        <w:rPr>
          <w:sz w:val="28"/>
        </w:rPr>
        <w:t xml:space="preserve"> </w:t>
      </w:r>
      <w:r>
        <w:rPr>
          <w:sz w:val="28"/>
        </w:rPr>
        <w:t>решать</w:t>
      </w:r>
      <w:r w:rsidR="00A0056F">
        <w:rPr>
          <w:sz w:val="28"/>
        </w:rPr>
        <w:t xml:space="preserve"> </w:t>
      </w:r>
      <w:r>
        <w:rPr>
          <w:sz w:val="28"/>
        </w:rPr>
        <w:t>иные</w:t>
      </w:r>
      <w:r w:rsidR="00A0056F">
        <w:rPr>
          <w:sz w:val="28"/>
        </w:rPr>
        <w:t xml:space="preserve"> </w:t>
      </w:r>
      <w:r>
        <w:rPr>
          <w:sz w:val="28"/>
        </w:rPr>
        <w:t>вопросы,</w:t>
      </w:r>
      <w:r w:rsidR="00A0056F">
        <w:rPr>
          <w:sz w:val="28"/>
        </w:rPr>
        <w:t xml:space="preserve"> </w:t>
      </w:r>
      <w:r>
        <w:rPr>
          <w:sz w:val="28"/>
        </w:rPr>
        <w:t>не</w:t>
      </w:r>
      <w:r w:rsidR="00A0056F">
        <w:rPr>
          <w:sz w:val="28"/>
        </w:rPr>
        <w:t xml:space="preserve"> </w:t>
      </w:r>
      <w:r>
        <w:rPr>
          <w:sz w:val="28"/>
        </w:rPr>
        <w:t>отнесенные</w:t>
      </w:r>
      <w:r w:rsidR="00A0056F">
        <w:rPr>
          <w:sz w:val="28"/>
        </w:rPr>
        <w:t xml:space="preserve"> </w:t>
      </w:r>
      <w:r>
        <w:rPr>
          <w:sz w:val="28"/>
        </w:rPr>
        <w:t>к</w:t>
      </w:r>
      <w:r w:rsidR="00A0056F">
        <w:rPr>
          <w:sz w:val="28"/>
        </w:rPr>
        <w:t xml:space="preserve"> </w:t>
      </w:r>
      <w:r>
        <w:rPr>
          <w:sz w:val="28"/>
        </w:rPr>
        <w:t>компетенции</w:t>
      </w:r>
      <w:r w:rsidR="00A0056F">
        <w:rPr>
          <w:sz w:val="28"/>
        </w:rPr>
        <w:t xml:space="preserve"> </w:t>
      </w:r>
      <w:r>
        <w:rPr>
          <w:sz w:val="28"/>
        </w:rPr>
        <w:t>органов</w:t>
      </w:r>
      <w:proofErr w:type="gramEnd"/>
      <w:r w:rsidR="00A0056F">
        <w:rPr>
          <w:sz w:val="28"/>
        </w:rPr>
        <w:t xml:space="preserve"> </w:t>
      </w:r>
      <w:proofErr w:type="gramStart"/>
      <w:r>
        <w:rPr>
          <w:sz w:val="28"/>
        </w:rPr>
        <w:t>местного</w:t>
      </w:r>
      <w:r w:rsidR="00A0056F">
        <w:rPr>
          <w:sz w:val="28"/>
        </w:rPr>
        <w:t xml:space="preserve"> </w:t>
      </w:r>
      <w:r>
        <w:rPr>
          <w:sz w:val="28"/>
        </w:rPr>
        <w:t>самоуправления</w:t>
      </w:r>
      <w:r w:rsidR="00A0056F">
        <w:rPr>
          <w:sz w:val="28"/>
        </w:rPr>
        <w:t xml:space="preserve"> </w:t>
      </w:r>
      <w:r>
        <w:rPr>
          <w:sz w:val="28"/>
        </w:rPr>
        <w:t>других</w:t>
      </w:r>
      <w:r w:rsidR="00A0056F">
        <w:rPr>
          <w:sz w:val="28"/>
        </w:rPr>
        <w:t xml:space="preserve"> </w:t>
      </w:r>
      <w:r>
        <w:rPr>
          <w:sz w:val="28"/>
        </w:rPr>
        <w:t>муниципальных</w:t>
      </w:r>
      <w:r w:rsidR="00A0056F">
        <w:rPr>
          <w:sz w:val="28"/>
        </w:rPr>
        <w:t xml:space="preserve"> </w:t>
      </w:r>
      <w:r>
        <w:rPr>
          <w:sz w:val="28"/>
        </w:rPr>
        <w:t>образований,</w:t>
      </w:r>
      <w:r w:rsidR="00A0056F">
        <w:rPr>
          <w:sz w:val="28"/>
        </w:rPr>
        <w:t xml:space="preserve"> </w:t>
      </w:r>
      <w:r>
        <w:rPr>
          <w:sz w:val="28"/>
        </w:rPr>
        <w:t>органов</w:t>
      </w:r>
      <w:r w:rsidR="00A0056F">
        <w:rPr>
          <w:sz w:val="28"/>
        </w:rPr>
        <w:t xml:space="preserve"> </w:t>
      </w:r>
      <w:r>
        <w:rPr>
          <w:sz w:val="28"/>
        </w:rPr>
        <w:t>государственной</w:t>
      </w:r>
      <w:r w:rsidR="00A0056F">
        <w:rPr>
          <w:sz w:val="28"/>
        </w:rPr>
        <w:t xml:space="preserve"> </w:t>
      </w:r>
      <w:r>
        <w:rPr>
          <w:sz w:val="28"/>
        </w:rPr>
        <w:t>власти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не</w:t>
      </w:r>
      <w:r w:rsidR="00A0056F">
        <w:rPr>
          <w:sz w:val="28"/>
        </w:rPr>
        <w:t xml:space="preserve"> </w:t>
      </w:r>
      <w:r>
        <w:rPr>
          <w:sz w:val="28"/>
        </w:rPr>
        <w:t>исключенные</w:t>
      </w:r>
      <w:r w:rsidR="00A0056F">
        <w:rPr>
          <w:sz w:val="28"/>
        </w:rPr>
        <w:t xml:space="preserve"> </w:t>
      </w:r>
      <w:r>
        <w:rPr>
          <w:sz w:val="28"/>
        </w:rPr>
        <w:t>из</w:t>
      </w:r>
      <w:r w:rsidR="00A0056F">
        <w:rPr>
          <w:sz w:val="28"/>
        </w:rPr>
        <w:t xml:space="preserve"> </w:t>
      </w:r>
      <w:r>
        <w:rPr>
          <w:sz w:val="28"/>
        </w:rPr>
        <w:t>их</w:t>
      </w:r>
      <w:r w:rsidR="00A0056F">
        <w:rPr>
          <w:sz w:val="28"/>
        </w:rPr>
        <w:t xml:space="preserve"> </w:t>
      </w:r>
      <w:r>
        <w:rPr>
          <w:sz w:val="28"/>
        </w:rPr>
        <w:t>компетенции</w:t>
      </w:r>
      <w:r w:rsidR="00A0056F">
        <w:rPr>
          <w:sz w:val="28"/>
        </w:rPr>
        <w:t xml:space="preserve"> </w:t>
      </w:r>
      <w:r>
        <w:rPr>
          <w:sz w:val="28"/>
        </w:rPr>
        <w:t>федеральными</w:t>
      </w:r>
      <w:r w:rsidR="00A0056F">
        <w:rPr>
          <w:sz w:val="28"/>
        </w:rPr>
        <w:t xml:space="preserve"> </w:t>
      </w:r>
      <w:r>
        <w:rPr>
          <w:sz w:val="28"/>
        </w:rPr>
        <w:t>законами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законами</w:t>
      </w:r>
      <w:r w:rsidR="00A0056F">
        <w:rPr>
          <w:sz w:val="28"/>
        </w:rPr>
        <w:t xml:space="preserve"> </w:t>
      </w:r>
      <w:r>
        <w:rPr>
          <w:sz w:val="28"/>
        </w:rPr>
        <w:t>Краснодарского</w:t>
      </w:r>
      <w:r w:rsidR="00A0056F">
        <w:rPr>
          <w:sz w:val="28"/>
        </w:rPr>
        <w:t xml:space="preserve"> </w:t>
      </w:r>
      <w:r>
        <w:rPr>
          <w:sz w:val="28"/>
        </w:rPr>
        <w:t>края,</w:t>
      </w:r>
      <w:r w:rsidR="00A0056F">
        <w:rPr>
          <w:sz w:val="28"/>
        </w:rPr>
        <w:t xml:space="preserve"> </w:t>
      </w:r>
      <w:r>
        <w:rPr>
          <w:sz w:val="28"/>
          <w:szCs w:val="28"/>
        </w:rPr>
        <w:t>за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исключением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межбюджетных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трансфертов,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предоставленных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бюджетов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поступлений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допол</w:t>
      </w:r>
      <w:r w:rsidR="00A67F5F">
        <w:rPr>
          <w:sz w:val="28"/>
          <w:szCs w:val="28"/>
        </w:rPr>
        <w:t>нительным</w:t>
      </w:r>
      <w:r w:rsidR="00A0056F">
        <w:rPr>
          <w:sz w:val="28"/>
          <w:szCs w:val="28"/>
        </w:rPr>
        <w:t xml:space="preserve"> </w:t>
      </w:r>
      <w:r w:rsidR="00A67F5F">
        <w:rPr>
          <w:sz w:val="28"/>
          <w:szCs w:val="28"/>
        </w:rPr>
        <w:t>нормативам</w:t>
      </w:r>
      <w:r w:rsidR="00A0056F">
        <w:rPr>
          <w:sz w:val="28"/>
          <w:szCs w:val="28"/>
        </w:rPr>
        <w:t xml:space="preserve"> </w:t>
      </w:r>
      <w:r w:rsidR="00A67F5F">
        <w:rPr>
          <w:sz w:val="28"/>
          <w:szCs w:val="28"/>
        </w:rPr>
        <w:t>отчислений.</w:t>
      </w:r>
      <w:proofErr w:type="gramEnd"/>
    </w:p>
    <w:p w:rsidR="00A67F5F" w:rsidRDefault="00A67F5F" w:rsidP="0080235C">
      <w:pPr>
        <w:pStyle w:val="22"/>
        <w:tabs>
          <w:tab w:val="left" w:pos="142"/>
        </w:tabs>
        <w:spacing w:before="0" w:after="0"/>
        <w:ind w:firstLine="709"/>
        <w:rPr>
          <w:rFonts w:eastAsia="Times New Roman"/>
          <w:b/>
        </w:rPr>
      </w:pPr>
    </w:p>
    <w:p w:rsidR="001B414B" w:rsidRPr="00A033EC" w:rsidRDefault="009917B8" w:rsidP="0080235C">
      <w:pPr>
        <w:pStyle w:val="22"/>
        <w:tabs>
          <w:tab w:val="left" w:pos="142"/>
        </w:tabs>
        <w:spacing w:before="0" w:after="0"/>
        <w:ind w:firstLine="709"/>
        <w:rPr>
          <w:rFonts w:eastAsia="Times New Roman"/>
          <w:b/>
        </w:rPr>
      </w:pPr>
      <w:r>
        <w:rPr>
          <w:rFonts w:eastAsia="Times New Roman"/>
          <w:b/>
        </w:rPr>
        <w:t>Статья</w:t>
      </w:r>
      <w:r w:rsidR="00A0056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10.</w:t>
      </w:r>
      <w:r w:rsidR="00A0056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Полномочия</w:t>
      </w:r>
      <w:r w:rsidR="00A0056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органов</w:t>
      </w:r>
      <w:r w:rsidR="00A0056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местного</w:t>
      </w:r>
      <w:r w:rsidR="00A0056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самоуправления</w:t>
      </w:r>
      <w:r w:rsidR="00A0056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по</w:t>
      </w:r>
      <w:r w:rsidR="00A0056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решению</w:t>
      </w:r>
      <w:r w:rsidR="00A0056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вопросов</w:t>
      </w:r>
      <w:r w:rsidR="00A0056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местного</w:t>
      </w:r>
      <w:r w:rsidR="00A0056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значения</w:t>
      </w:r>
    </w:p>
    <w:p w:rsidR="009917B8" w:rsidRDefault="009917B8" w:rsidP="0080235C">
      <w:pPr>
        <w:tabs>
          <w:tab w:val="left" w:pos="142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целях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решения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вопросов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значения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органы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самоуправления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обладают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следующими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полномочиями:</w:t>
      </w:r>
    </w:p>
    <w:p w:rsidR="009917B8" w:rsidRDefault="00A33F58" w:rsidP="0080235C">
      <w:pPr>
        <w:tabs>
          <w:tab w:val="left" w:pos="1211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1)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принятие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устава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поселения</w:t>
      </w:r>
      <w:r w:rsidR="00A0056F">
        <w:rPr>
          <w:rFonts w:eastAsia="Times New Roman"/>
          <w:b/>
          <w:sz w:val="28"/>
        </w:rPr>
        <w:t xml:space="preserve"> </w:t>
      </w:r>
      <w:r w:rsidR="009917B8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внесение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него</w:t>
      </w:r>
      <w:r w:rsidR="00A0056F">
        <w:rPr>
          <w:rFonts w:eastAsia="Times New Roman"/>
          <w:b/>
          <w:sz w:val="28"/>
        </w:rPr>
        <w:t xml:space="preserve"> </w:t>
      </w:r>
      <w:r w:rsidR="009917B8">
        <w:rPr>
          <w:rFonts w:eastAsia="Times New Roman"/>
          <w:sz w:val="28"/>
        </w:rPr>
        <w:t>изменений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дополнений,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издание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муниципальных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правовых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актов;</w:t>
      </w:r>
    </w:p>
    <w:p w:rsidR="009917B8" w:rsidRDefault="009C5A79" w:rsidP="0080235C">
      <w:pPr>
        <w:tabs>
          <w:tab w:val="left" w:pos="1211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2)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установление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официальных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символов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поселения;</w:t>
      </w:r>
    </w:p>
    <w:p w:rsidR="00A33F58" w:rsidRPr="002624C5" w:rsidRDefault="009C5A79" w:rsidP="0080235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="Times New Roman"/>
          <w:sz w:val="28"/>
        </w:rPr>
        <w:t>3)</w:t>
      </w:r>
      <w:r w:rsidR="00A0056F">
        <w:rPr>
          <w:rFonts w:eastAsia="Times New Roman"/>
          <w:sz w:val="28"/>
        </w:rPr>
        <w:t xml:space="preserve"> </w:t>
      </w:r>
      <w:r w:rsidR="009917B8" w:rsidRPr="003909F6">
        <w:rPr>
          <w:rFonts w:eastAsia="Times New Roman"/>
          <w:sz w:val="28"/>
        </w:rPr>
        <w:t>создание</w:t>
      </w:r>
      <w:r w:rsidR="00A0056F">
        <w:rPr>
          <w:rFonts w:eastAsia="Times New Roman"/>
          <w:sz w:val="28"/>
        </w:rPr>
        <w:t xml:space="preserve"> </w:t>
      </w:r>
      <w:r w:rsidR="009917B8" w:rsidRPr="003909F6">
        <w:rPr>
          <w:rFonts w:eastAsia="Times New Roman"/>
          <w:sz w:val="28"/>
        </w:rPr>
        <w:t>муниципальных</w:t>
      </w:r>
      <w:r w:rsidR="00A0056F">
        <w:rPr>
          <w:rFonts w:eastAsia="Times New Roman"/>
          <w:sz w:val="28"/>
        </w:rPr>
        <w:t xml:space="preserve"> </w:t>
      </w:r>
      <w:r w:rsidR="009917B8" w:rsidRPr="003909F6">
        <w:rPr>
          <w:rFonts w:eastAsia="Times New Roman"/>
          <w:sz w:val="28"/>
        </w:rPr>
        <w:t>предприятий</w:t>
      </w:r>
      <w:r w:rsidR="00A0056F">
        <w:rPr>
          <w:rFonts w:eastAsia="Times New Roman"/>
          <w:sz w:val="28"/>
        </w:rPr>
        <w:t xml:space="preserve"> </w:t>
      </w:r>
      <w:r w:rsidR="009917B8" w:rsidRPr="003909F6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="009917B8" w:rsidRPr="003909F6">
        <w:rPr>
          <w:rFonts w:eastAsia="Times New Roman"/>
          <w:sz w:val="28"/>
        </w:rPr>
        <w:t>учреждений</w:t>
      </w:r>
      <w:r w:rsidR="009917B8" w:rsidRPr="00DA1D05">
        <w:rPr>
          <w:rStyle w:val="80"/>
        </w:rPr>
        <w:t>,</w:t>
      </w:r>
      <w:r w:rsidR="00A0056F">
        <w:rPr>
          <w:rStyle w:val="80"/>
        </w:rPr>
        <w:t xml:space="preserve"> </w:t>
      </w:r>
      <w:r w:rsidR="009917B8" w:rsidRPr="00DA1D05">
        <w:rPr>
          <w:rStyle w:val="80"/>
        </w:rPr>
        <w:t>осуществление</w:t>
      </w:r>
      <w:r w:rsidR="00A0056F">
        <w:rPr>
          <w:rStyle w:val="80"/>
        </w:rPr>
        <w:t xml:space="preserve"> </w:t>
      </w:r>
      <w:r w:rsidR="009917B8" w:rsidRPr="00DA1D05">
        <w:rPr>
          <w:rStyle w:val="80"/>
        </w:rPr>
        <w:t>финансового</w:t>
      </w:r>
      <w:r w:rsidR="00A0056F">
        <w:rPr>
          <w:rStyle w:val="80"/>
        </w:rPr>
        <w:t xml:space="preserve"> </w:t>
      </w:r>
      <w:r w:rsidR="009917B8" w:rsidRPr="00DA1D05">
        <w:rPr>
          <w:rStyle w:val="80"/>
        </w:rPr>
        <w:t>обеспечения</w:t>
      </w:r>
      <w:r w:rsidR="00A0056F">
        <w:rPr>
          <w:rStyle w:val="80"/>
        </w:rPr>
        <w:t xml:space="preserve"> </w:t>
      </w:r>
      <w:r w:rsidR="009917B8" w:rsidRPr="00DA1D05">
        <w:rPr>
          <w:rStyle w:val="80"/>
        </w:rPr>
        <w:t>деятельности</w:t>
      </w:r>
      <w:r w:rsidR="00A0056F">
        <w:rPr>
          <w:rStyle w:val="80"/>
        </w:rPr>
        <w:t xml:space="preserve"> </w:t>
      </w:r>
      <w:r w:rsidR="009917B8" w:rsidRPr="00DA1D05">
        <w:rPr>
          <w:rStyle w:val="80"/>
        </w:rPr>
        <w:t>муниципальных</w:t>
      </w:r>
      <w:r w:rsidR="00A0056F">
        <w:rPr>
          <w:rStyle w:val="80"/>
        </w:rPr>
        <w:t xml:space="preserve"> </w:t>
      </w:r>
      <w:r w:rsidR="009917B8" w:rsidRPr="00DA1D05">
        <w:rPr>
          <w:rStyle w:val="80"/>
        </w:rPr>
        <w:t>казенных</w:t>
      </w:r>
      <w:r w:rsidR="00A0056F">
        <w:rPr>
          <w:rStyle w:val="80"/>
        </w:rPr>
        <w:t xml:space="preserve"> </w:t>
      </w:r>
      <w:r w:rsidR="009917B8" w:rsidRPr="00DA1D05">
        <w:rPr>
          <w:rStyle w:val="80"/>
        </w:rPr>
        <w:t>учреждений</w:t>
      </w:r>
      <w:r w:rsidR="00A0056F">
        <w:rPr>
          <w:rStyle w:val="80"/>
        </w:rPr>
        <w:t xml:space="preserve"> </w:t>
      </w:r>
      <w:r w:rsidR="009917B8" w:rsidRPr="00DA1D05">
        <w:rPr>
          <w:rStyle w:val="80"/>
        </w:rPr>
        <w:t>и</w:t>
      </w:r>
      <w:r w:rsidR="00A0056F">
        <w:rPr>
          <w:rStyle w:val="80"/>
        </w:rPr>
        <w:t xml:space="preserve"> </w:t>
      </w:r>
      <w:r w:rsidR="009917B8" w:rsidRPr="00DA1D05">
        <w:rPr>
          <w:rStyle w:val="80"/>
        </w:rPr>
        <w:t>финансового</w:t>
      </w:r>
      <w:r w:rsidR="00A0056F">
        <w:rPr>
          <w:rStyle w:val="80"/>
        </w:rPr>
        <w:t xml:space="preserve"> </w:t>
      </w:r>
      <w:r w:rsidR="009917B8" w:rsidRPr="00DA1D05">
        <w:rPr>
          <w:rStyle w:val="80"/>
        </w:rPr>
        <w:t>обеспечения</w:t>
      </w:r>
      <w:r w:rsidR="00A0056F">
        <w:rPr>
          <w:rStyle w:val="80"/>
        </w:rPr>
        <w:t xml:space="preserve"> </w:t>
      </w:r>
      <w:r w:rsidR="009917B8" w:rsidRPr="00DA1D05">
        <w:rPr>
          <w:rStyle w:val="80"/>
        </w:rPr>
        <w:t>выполнения</w:t>
      </w:r>
      <w:r w:rsidR="00A0056F">
        <w:rPr>
          <w:rStyle w:val="80"/>
        </w:rPr>
        <w:t xml:space="preserve"> </w:t>
      </w:r>
      <w:r w:rsidR="009917B8" w:rsidRPr="00DA1D05">
        <w:rPr>
          <w:rStyle w:val="80"/>
        </w:rPr>
        <w:t>муниципального</w:t>
      </w:r>
      <w:r w:rsidR="00A0056F">
        <w:rPr>
          <w:rStyle w:val="80"/>
        </w:rPr>
        <w:t xml:space="preserve"> </w:t>
      </w:r>
      <w:r w:rsidR="009917B8" w:rsidRPr="00DA1D05">
        <w:rPr>
          <w:rStyle w:val="80"/>
        </w:rPr>
        <w:t>задания</w:t>
      </w:r>
      <w:r w:rsidR="00A0056F">
        <w:rPr>
          <w:rStyle w:val="80"/>
        </w:rPr>
        <w:t xml:space="preserve"> </w:t>
      </w:r>
      <w:r w:rsidR="009917B8" w:rsidRPr="00DA1D05">
        <w:rPr>
          <w:rStyle w:val="80"/>
        </w:rPr>
        <w:t>бюджетными</w:t>
      </w:r>
      <w:r w:rsidR="00A0056F">
        <w:rPr>
          <w:rStyle w:val="80"/>
        </w:rPr>
        <w:t xml:space="preserve"> </w:t>
      </w:r>
      <w:r w:rsidR="009917B8" w:rsidRPr="00DA1D05">
        <w:rPr>
          <w:rStyle w:val="80"/>
        </w:rPr>
        <w:t>и</w:t>
      </w:r>
      <w:r w:rsidR="00A0056F">
        <w:rPr>
          <w:rStyle w:val="80"/>
        </w:rPr>
        <w:t xml:space="preserve"> </w:t>
      </w:r>
      <w:r w:rsidR="009917B8" w:rsidRPr="00DA1D05">
        <w:rPr>
          <w:rStyle w:val="80"/>
        </w:rPr>
        <w:t>автономными</w:t>
      </w:r>
      <w:r w:rsidR="00A0056F">
        <w:rPr>
          <w:rStyle w:val="80"/>
        </w:rPr>
        <w:t xml:space="preserve"> </w:t>
      </w:r>
      <w:r w:rsidR="009917B8" w:rsidRPr="00DA1D05">
        <w:rPr>
          <w:rStyle w:val="80"/>
        </w:rPr>
        <w:t>муниципальными</w:t>
      </w:r>
      <w:r w:rsidR="00A0056F">
        <w:rPr>
          <w:rStyle w:val="80"/>
        </w:rPr>
        <w:t xml:space="preserve"> </w:t>
      </w:r>
      <w:r w:rsidR="009917B8" w:rsidRPr="00DA1D05">
        <w:rPr>
          <w:rStyle w:val="80"/>
        </w:rPr>
        <w:t>учреждениями,</w:t>
      </w:r>
      <w:r w:rsidR="00A0056F">
        <w:rPr>
          <w:rStyle w:val="80"/>
        </w:rPr>
        <w:t xml:space="preserve"> </w:t>
      </w:r>
      <w:r w:rsidR="009917B8" w:rsidRPr="00DA1D05">
        <w:rPr>
          <w:rStyle w:val="80"/>
        </w:rPr>
        <w:t>а</w:t>
      </w:r>
      <w:r w:rsidR="00A0056F">
        <w:rPr>
          <w:rStyle w:val="80"/>
        </w:rPr>
        <w:t xml:space="preserve"> </w:t>
      </w:r>
      <w:r w:rsidR="009917B8" w:rsidRPr="00DA1D05">
        <w:rPr>
          <w:rStyle w:val="80"/>
        </w:rPr>
        <w:t>также</w:t>
      </w:r>
      <w:r w:rsidR="00A0056F">
        <w:rPr>
          <w:rStyle w:val="80"/>
        </w:rPr>
        <w:t xml:space="preserve"> </w:t>
      </w:r>
      <w:r w:rsidR="00A33F58" w:rsidRPr="002624C5">
        <w:rPr>
          <w:rFonts w:eastAsiaTheme="minorHAnsi"/>
          <w:kern w:val="0"/>
          <w:sz w:val="28"/>
          <w:szCs w:val="28"/>
        </w:rPr>
        <w:t>осуществление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A33F58" w:rsidRPr="002624C5">
        <w:rPr>
          <w:rFonts w:eastAsiaTheme="minorHAnsi"/>
          <w:kern w:val="0"/>
          <w:sz w:val="28"/>
          <w:szCs w:val="28"/>
        </w:rPr>
        <w:t>закупок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A33F58" w:rsidRPr="002624C5">
        <w:rPr>
          <w:rFonts w:eastAsiaTheme="minorHAnsi"/>
          <w:kern w:val="0"/>
          <w:sz w:val="28"/>
          <w:szCs w:val="28"/>
        </w:rPr>
        <w:t>товаров,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A33F58" w:rsidRPr="002624C5">
        <w:rPr>
          <w:rFonts w:eastAsiaTheme="minorHAnsi"/>
          <w:kern w:val="0"/>
          <w:sz w:val="28"/>
          <w:szCs w:val="28"/>
        </w:rPr>
        <w:t>работ,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A33F58" w:rsidRPr="002624C5">
        <w:rPr>
          <w:rFonts w:eastAsiaTheme="minorHAnsi"/>
          <w:kern w:val="0"/>
          <w:sz w:val="28"/>
          <w:szCs w:val="28"/>
        </w:rPr>
        <w:t>услуг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A33F58" w:rsidRPr="002624C5">
        <w:rPr>
          <w:rFonts w:eastAsiaTheme="minorHAnsi"/>
          <w:kern w:val="0"/>
          <w:sz w:val="28"/>
          <w:szCs w:val="28"/>
        </w:rPr>
        <w:t>для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A33F58" w:rsidRPr="002624C5">
        <w:rPr>
          <w:rFonts w:eastAsiaTheme="minorHAnsi"/>
          <w:kern w:val="0"/>
          <w:sz w:val="28"/>
          <w:szCs w:val="28"/>
        </w:rPr>
        <w:t>обеспечения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A33F58" w:rsidRPr="002624C5">
        <w:rPr>
          <w:rFonts w:eastAsiaTheme="minorHAnsi"/>
          <w:kern w:val="0"/>
          <w:sz w:val="28"/>
          <w:szCs w:val="28"/>
        </w:rPr>
        <w:t>муниципальных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A33F58" w:rsidRPr="002624C5">
        <w:rPr>
          <w:rFonts w:eastAsiaTheme="minorHAnsi"/>
          <w:kern w:val="0"/>
          <w:sz w:val="28"/>
          <w:szCs w:val="28"/>
        </w:rPr>
        <w:t>нужд;</w:t>
      </w:r>
    </w:p>
    <w:p w:rsidR="009917B8" w:rsidRPr="003909F6" w:rsidRDefault="009C5A79" w:rsidP="0080235C">
      <w:pPr>
        <w:tabs>
          <w:tab w:val="left" w:pos="1211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4)</w:t>
      </w:r>
      <w:r w:rsidR="00A0056F">
        <w:rPr>
          <w:rFonts w:eastAsia="Times New Roman"/>
          <w:sz w:val="28"/>
        </w:rPr>
        <w:t xml:space="preserve"> </w:t>
      </w:r>
      <w:r w:rsidR="009917B8" w:rsidRPr="003909F6">
        <w:rPr>
          <w:rFonts w:eastAsia="Times New Roman"/>
          <w:sz w:val="28"/>
        </w:rPr>
        <w:t>установление</w:t>
      </w:r>
      <w:r w:rsidR="00A0056F">
        <w:rPr>
          <w:rFonts w:eastAsia="Times New Roman"/>
          <w:sz w:val="28"/>
        </w:rPr>
        <w:t xml:space="preserve"> </w:t>
      </w:r>
      <w:r w:rsidR="009917B8" w:rsidRPr="003909F6">
        <w:rPr>
          <w:rFonts w:eastAsia="Times New Roman"/>
          <w:sz w:val="28"/>
        </w:rPr>
        <w:t>тарифов</w:t>
      </w:r>
      <w:r w:rsidR="00A0056F">
        <w:rPr>
          <w:rFonts w:eastAsia="Times New Roman"/>
          <w:sz w:val="28"/>
        </w:rPr>
        <w:t xml:space="preserve"> </w:t>
      </w:r>
      <w:r w:rsidR="009917B8" w:rsidRPr="003909F6"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 w:rsidR="009917B8" w:rsidRPr="003909F6">
        <w:rPr>
          <w:rFonts w:eastAsia="Times New Roman"/>
          <w:sz w:val="28"/>
        </w:rPr>
        <w:t>услуги,</w:t>
      </w:r>
      <w:r w:rsidR="00A0056F">
        <w:rPr>
          <w:rFonts w:eastAsia="Times New Roman"/>
          <w:sz w:val="28"/>
        </w:rPr>
        <w:t xml:space="preserve"> </w:t>
      </w:r>
      <w:r w:rsidR="009917B8" w:rsidRPr="003909F6">
        <w:rPr>
          <w:rFonts w:eastAsia="Times New Roman"/>
          <w:sz w:val="28"/>
        </w:rPr>
        <w:t>предоставляемые</w:t>
      </w:r>
      <w:r w:rsidR="00A0056F">
        <w:rPr>
          <w:rFonts w:eastAsia="Times New Roman"/>
          <w:sz w:val="28"/>
        </w:rPr>
        <w:t xml:space="preserve"> </w:t>
      </w:r>
      <w:r w:rsidR="009917B8" w:rsidRPr="003909F6">
        <w:rPr>
          <w:rFonts w:eastAsia="Times New Roman"/>
          <w:sz w:val="28"/>
        </w:rPr>
        <w:t>муниципальными</w:t>
      </w:r>
      <w:r w:rsidR="00A0056F">
        <w:rPr>
          <w:rFonts w:eastAsia="Times New Roman"/>
          <w:sz w:val="28"/>
        </w:rPr>
        <w:t xml:space="preserve"> </w:t>
      </w:r>
      <w:r w:rsidR="009917B8" w:rsidRPr="003909F6">
        <w:rPr>
          <w:rFonts w:eastAsia="Times New Roman"/>
          <w:sz w:val="28"/>
        </w:rPr>
        <w:t>предприятиями</w:t>
      </w:r>
      <w:r w:rsidR="00A0056F">
        <w:rPr>
          <w:rFonts w:eastAsia="Times New Roman"/>
          <w:sz w:val="28"/>
        </w:rPr>
        <w:t xml:space="preserve"> </w:t>
      </w:r>
      <w:r w:rsidR="009917B8" w:rsidRPr="003909F6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="009917B8" w:rsidRPr="003909F6">
        <w:rPr>
          <w:rFonts w:eastAsia="Times New Roman"/>
          <w:sz w:val="28"/>
        </w:rPr>
        <w:t>учреждениями,</w:t>
      </w:r>
      <w:r w:rsidR="00A0056F">
        <w:rPr>
          <w:rFonts w:eastAsia="Times New Roman"/>
          <w:sz w:val="28"/>
        </w:rPr>
        <w:t xml:space="preserve"> </w:t>
      </w:r>
      <w:r w:rsidR="00127C60" w:rsidRPr="00645581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="00127C60" w:rsidRPr="00645581">
        <w:rPr>
          <w:rFonts w:eastAsia="Times New Roman"/>
          <w:sz w:val="28"/>
        </w:rPr>
        <w:t>работы,</w:t>
      </w:r>
      <w:r w:rsidR="00A0056F">
        <w:rPr>
          <w:rFonts w:eastAsia="Times New Roman"/>
          <w:sz w:val="28"/>
        </w:rPr>
        <w:t xml:space="preserve"> </w:t>
      </w:r>
      <w:r w:rsidR="00127C60" w:rsidRPr="00645581">
        <w:rPr>
          <w:rFonts w:eastAsia="Times New Roman"/>
          <w:sz w:val="28"/>
        </w:rPr>
        <w:t>выполняемые</w:t>
      </w:r>
      <w:r w:rsidR="00A0056F">
        <w:rPr>
          <w:rFonts w:eastAsia="Times New Roman"/>
          <w:sz w:val="28"/>
        </w:rPr>
        <w:t xml:space="preserve"> </w:t>
      </w:r>
      <w:r w:rsidR="00127C60" w:rsidRPr="00645581">
        <w:rPr>
          <w:rFonts w:eastAsia="Times New Roman"/>
          <w:sz w:val="28"/>
        </w:rPr>
        <w:t>муниципальными</w:t>
      </w:r>
      <w:r w:rsidR="00A0056F">
        <w:rPr>
          <w:rFonts w:eastAsia="Times New Roman"/>
          <w:sz w:val="28"/>
        </w:rPr>
        <w:t xml:space="preserve"> </w:t>
      </w:r>
      <w:r w:rsidR="00127C60" w:rsidRPr="00645581">
        <w:rPr>
          <w:rFonts w:eastAsia="Times New Roman"/>
          <w:sz w:val="28"/>
        </w:rPr>
        <w:t>предприятиями</w:t>
      </w:r>
      <w:r w:rsidR="00A0056F">
        <w:rPr>
          <w:rFonts w:eastAsia="Times New Roman"/>
          <w:sz w:val="28"/>
        </w:rPr>
        <w:t xml:space="preserve"> </w:t>
      </w:r>
      <w:r w:rsidR="00127C60" w:rsidRPr="00645581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="00127C60" w:rsidRPr="00645581">
        <w:rPr>
          <w:rFonts w:eastAsia="Times New Roman"/>
          <w:sz w:val="28"/>
        </w:rPr>
        <w:t>учреждениями,</w:t>
      </w:r>
      <w:r w:rsidR="00A0056F">
        <w:rPr>
          <w:rFonts w:eastAsia="Times New Roman"/>
          <w:b/>
          <w:sz w:val="28"/>
        </w:rPr>
        <w:t xml:space="preserve"> </w:t>
      </w:r>
      <w:r w:rsidR="009917B8" w:rsidRPr="003909F6">
        <w:rPr>
          <w:rFonts w:eastAsia="Times New Roman"/>
          <w:sz w:val="28"/>
        </w:rPr>
        <w:t>если</w:t>
      </w:r>
      <w:r w:rsidR="00A0056F">
        <w:rPr>
          <w:rFonts w:eastAsia="Times New Roman"/>
          <w:sz w:val="28"/>
        </w:rPr>
        <w:t xml:space="preserve"> </w:t>
      </w:r>
      <w:r w:rsidR="009917B8" w:rsidRPr="003909F6">
        <w:rPr>
          <w:rFonts w:eastAsia="Times New Roman"/>
          <w:sz w:val="28"/>
        </w:rPr>
        <w:t>иное</w:t>
      </w:r>
      <w:r w:rsidR="00A0056F">
        <w:rPr>
          <w:rFonts w:eastAsia="Times New Roman"/>
          <w:sz w:val="28"/>
        </w:rPr>
        <w:t xml:space="preserve"> </w:t>
      </w:r>
      <w:r w:rsidR="009917B8" w:rsidRPr="003909F6">
        <w:rPr>
          <w:rFonts w:eastAsia="Times New Roman"/>
          <w:sz w:val="28"/>
        </w:rPr>
        <w:t>не</w:t>
      </w:r>
      <w:r w:rsidR="00A0056F">
        <w:rPr>
          <w:rFonts w:eastAsia="Times New Roman"/>
          <w:sz w:val="28"/>
        </w:rPr>
        <w:t xml:space="preserve"> </w:t>
      </w:r>
      <w:r w:rsidR="009917B8" w:rsidRPr="003909F6">
        <w:rPr>
          <w:rFonts w:eastAsia="Times New Roman"/>
          <w:sz w:val="28"/>
        </w:rPr>
        <w:t>предусмотрено</w:t>
      </w:r>
      <w:r w:rsidR="00A0056F">
        <w:rPr>
          <w:rFonts w:eastAsia="Times New Roman"/>
          <w:sz w:val="28"/>
        </w:rPr>
        <w:t xml:space="preserve"> </w:t>
      </w:r>
      <w:r w:rsidR="009917B8" w:rsidRPr="003909F6">
        <w:rPr>
          <w:rFonts w:eastAsia="Times New Roman"/>
          <w:sz w:val="28"/>
        </w:rPr>
        <w:t>федеральными</w:t>
      </w:r>
      <w:r w:rsidR="00A0056F">
        <w:rPr>
          <w:rFonts w:eastAsia="Times New Roman"/>
          <w:sz w:val="28"/>
        </w:rPr>
        <w:t xml:space="preserve"> </w:t>
      </w:r>
      <w:r w:rsidR="009917B8" w:rsidRPr="003909F6">
        <w:rPr>
          <w:rFonts w:eastAsia="Times New Roman"/>
          <w:sz w:val="28"/>
        </w:rPr>
        <w:t>законами;</w:t>
      </w:r>
    </w:p>
    <w:p w:rsidR="009917B8" w:rsidRPr="00DA1D05" w:rsidRDefault="009917B8" w:rsidP="0080235C">
      <w:pPr>
        <w:pStyle w:val="8"/>
        <w:keepNext w:val="0"/>
        <w:ind w:firstLine="709"/>
        <w:jc w:val="both"/>
      </w:pPr>
      <w:r w:rsidRPr="00DA1D05">
        <w:t>5)</w:t>
      </w:r>
      <w:r w:rsidR="00A0056F">
        <w:t xml:space="preserve"> </w:t>
      </w:r>
      <w:r w:rsidRPr="00DA1D05">
        <w:t>по</w:t>
      </w:r>
      <w:r w:rsidR="00A0056F">
        <w:t xml:space="preserve"> </w:t>
      </w:r>
      <w:r w:rsidRPr="00DA1D05">
        <w:t>организации</w:t>
      </w:r>
      <w:r w:rsidR="00A0056F">
        <w:t xml:space="preserve"> </w:t>
      </w:r>
      <w:r w:rsidRPr="00DA1D05">
        <w:t>теплоснабжения,</w:t>
      </w:r>
      <w:r w:rsidR="00A0056F">
        <w:t xml:space="preserve"> </w:t>
      </w:r>
      <w:proofErr w:type="gramStart"/>
      <w:r w:rsidRPr="00DA1D05">
        <w:t>предусмотренными</w:t>
      </w:r>
      <w:proofErr w:type="gramEnd"/>
      <w:r w:rsidR="00A0056F">
        <w:t xml:space="preserve"> </w:t>
      </w:r>
      <w:r w:rsidRPr="00DA1D05">
        <w:t>Федеральным</w:t>
      </w:r>
      <w:r w:rsidR="00A0056F">
        <w:t xml:space="preserve"> </w:t>
      </w:r>
      <w:r w:rsidRPr="00DA1D05">
        <w:t>законом</w:t>
      </w:r>
      <w:r w:rsidR="00A0056F">
        <w:t xml:space="preserve"> </w:t>
      </w:r>
      <w:r w:rsidR="00AF07C6">
        <w:rPr>
          <w:rFonts w:eastAsia="Calibri"/>
          <w:kern w:val="0"/>
          <w:szCs w:val="28"/>
        </w:rPr>
        <w:t>от</w:t>
      </w:r>
      <w:r w:rsidR="00A0056F">
        <w:rPr>
          <w:rFonts w:eastAsia="Calibri"/>
          <w:kern w:val="0"/>
          <w:szCs w:val="28"/>
        </w:rPr>
        <w:t xml:space="preserve"> </w:t>
      </w:r>
      <w:r w:rsidR="00AF07C6">
        <w:rPr>
          <w:rFonts w:eastAsia="Calibri"/>
          <w:kern w:val="0"/>
          <w:szCs w:val="28"/>
        </w:rPr>
        <w:t>27</w:t>
      </w:r>
      <w:r w:rsidR="00A0056F">
        <w:rPr>
          <w:rFonts w:eastAsia="Calibri"/>
          <w:kern w:val="0"/>
          <w:szCs w:val="28"/>
        </w:rPr>
        <w:t xml:space="preserve"> </w:t>
      </w:r>
      <w:r w:rsidR="00AF07C6">
        <w:rPr>
          <w:rFonts w:eastAsia="Calibri"/>
          <w:kern w:val="0"/>
          <w:szCs w:val="28"/>
        </w:rPr>
        <w:t>июля</w:t>
      </w:r>
      <w:r w:rsidR="00A0056F">
        <w:rPr>
          <w:rFonts w:eastAsia="Calibri"/>
          <w:kern w:val="0"/>
          <w:szCs w:val="28"/>
        </w:rPr>
        <w:t xml:space="preserve"> </w:t>
      </w:r>
      <w:r w:rsidR="00253859" w:rsidRPr="001071D4">
        <w:rPr>
          <w:rFonts w:eastAsia="Calibri"/>
          <w:kern w:val="0"/>
          <w:szCs w:val="28"/>
        </w:rPr>
        <w:t>2010</w:t>
      </w:r>
      <w:r w:rsidR="00A0056F">
        <w:rPr>
          <w:rFonts w:eastAsia="Calibri"/>
          <w:kern w:val="0"/>
          <w:szCs w:val="28"/>
        </w:rPr>
        <w:t xml:space="preserve"> </w:t>
      </w:r>
      <w:r w:rsidR="00AF07C6">
        <w:rPr>
          <w:rFonts w:eastAsia="Calibri"/>
          <w:kern w:val="0"/>
          <w:szCs w:val="28"/>
        </w:rPr>
        <w:t>года</w:t>
      </w:r>
      <w:r w:rsidR="00A0056F">
        <w:rPr>
          <w:rFonts w:eastAsia="Calibri"/>
          <w:kern w:val="0"/>
          <w:szCs w:val="28"/>
        </w:rPr>
        <w:t xml:space="preserve"> </w:t>
      </w:r>
      <w:r w:rsidR="00253859" w:rsidRPr="001071D4">
        <w:rPr>
          <w:rFonts w:eastAsia="Calibri"/>
          <w:kern w:val="0"/>
          <w:szCs w:val="28"/>
        </w:rPr>
        <w:t>№</w:t>
      </w:r>
      <w:r w:rsidR="00A0056F">
        <w:rPr>
          <w:rFonts w:eastAsia="Calibri"/>
          <w:kern w:val="0"/>
          <w:szCs w:val="28"/>
        </w:rPr>
        <w:t xml:space="preserve"> </w:t>
      </w:r>
      <w:r w:rsidR="00253859" w:rsidRPr="001071D4">
        <w:rPr>
          <w:rFonts w:eastAsia="Calibri"/>
          <w:kern w:val="0"/>
          <w:szCs w:val="28"/>
        </w:rPr>
        <w:t>190-ФЗ</w:t>
      </w:r>
      <w:r w:rsidR="00A0056F">
        <w:rPr>
          <w:szCs w:val="28"/>
        </w:rPr>
        <w:t xml:space="preserve"> </w:t>
      </w:r>
      <w:r w:rsidR="00A03B53">
        <w:t>«</w:t>
      </w:r>
      <w:r w:rsidRPr="00DA1D05">
        <w:t>О</w:t>
      </w:r>
      <w:r w:rsidR="00A0056F">
        <w:t xml:space="preserve"> </w:t>
      </w:r>
      <w:r w:rsidRPr="00DA1D05">
        <w:t>теплоснабжении</w:t>
      </w:r>
      <w:r w:rsidR="00A03B53">
        <w:t>»</w:t>
      </w:r>
      <w:r w:rsidRPr="00DA1D05">
        <w:t>;</w:t>
      </w:r>
    </w:p>
    <w:p w:rsidR="00B213F2" w:rsidRDefault="00A033EC" w:rsidP="0080235C">
      <w:pPr>
        <w:suppressAutoHyphens w:val="0"/>
        <w:ind w:firstLine="709"/>
        <w:jc w:val="both"/>
        <w:rPr>
          <w:rStyle w:val="afb"/>
          <w:i w:val="0"/>
          <w:color w:val="auto"/>
          <w:sz w:val="28"/>
          <w:szCs w:val="28"/>
        </w:rPr>
      </w:pPr>
      <w:r>
        <w:rPr>
          <w:rStyle w:val="afb"/>
          <w:i w:val="0"/>
          <w:color w:val="auto"/>
          <w:sz w:val="28"/>
          <w:szCs w:val="28"/>
        </w:rPr>
        <w:t>6</w:t>
      </w:r>
      <w:r w:rsidR="00B213F2" w:rsidRPr="00486D5B">
        <w:rPr>
          <w:rStyle w:val="afb"/>
          <w:i w:val="0"/>
          <w:color w:val="auto"/>
          <w:sz w:val="28"/>
          <w:szCs w:val="28"/>
        </w:rPr>
        <w:t>)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B213F2" w:rsidRPr="00486D5B">
        <w:rPr>
          <w:rStyle w:val="afb"/>
          <w:i w:val="0"/>
          <w:color w:val="auto"/>
          <w:sz w:val="28"/>
          <w:szCs w:val="28"/>
        </w:rPr>
        <w:t>в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B213F2" w:rsidRPr="00486D5B">
        <w:rPr>
          <w:rStyle w:val="afb"/>
          <w:i w:val="0"/>
          <w:color w:val="auto"/>
          <w:sz w:val="28"/>
          <w:szCs w:val="28"/>
        </w:rPr>
        <w:t>сфере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B213F2" w:rsidRPr="00486D5B">
        <w:rPr>
          <w:rStyle w:val="afb"/>
          <w:i w:val="0"/>
          <w:color w:val="auto"/>
          <w:sz w:val="28"/>
          <w:szCs w:val="28"/>
        </w:rPr>
        <w:t>водоснабжения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B213F2" w:rsidRPr="00486D5B">
        <w:rPr>
          <w:rStyle w:val="afb"/>
          <w:i w:val="0"/>
          <w:color w:val="auto"/>
          <w:sz w:val="28"/>
          <w:szCs w:val="28"/>
        </w:rPr>
        <w:t>и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B213F2" w:rsidRPr="00486D5B">
        <w:rPr>
          <w:rStyle w:val="afb"/>
          <w:i w:val="0"/>
          <w:color w:val="auto"/>
          <w:sz w:val="28"/>
          <w:szCs w:val="28"/>
        </w:rPr>
        <w:t>водоотведения,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proofErr w:type="gramStart"/>
      <w:r w:rsidR="00B213F2" w:rsidRPr="00486D5B">
        <w:rPr>
          <w:rStyle w:val="afb"/>
          <w:i w:val="0"/>
          <w:color w:val="auto"/>
          <w:sz w:val="28"/>
          <w:szCs w:val="28"/>
        </w:rPr>
        <w:t>предусмотренными</w:t>
      </w:r>
      <w:proofErr w:type="gramEnd"/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B213F2" w:rsidRPr="00486D5B">
        <w:rPr>
          <w:rStyle w:val="afb"/>
          <w:i w:val="0"/>
          <w:color w:val="auto"/>
          <w:sz w:val="28"/>
          <w:szCs w:val="28"/>
        </w:rPr>
        <w:t>Федеральным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B213F2" w:rsidRPr="00486D5B">
        <w:rPr>
          <w:rStyle w:val="afb"/>
          <w:i w:val="0"/>
          <w:color w:val="auto"/>
          <w:sz w:val="28"/>
          <w:szCs w:val="28"/>
        </w:rPr>
        <w:t>законом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040780">
        <w:rPr>
          <w:rFonts w:eastAsia="Calibri"/>
          <w:kern w:val="0"/>
          <w:sz w:val="28"/>
          <w:szCs w:val="28"/>
        </w:rPr>
        <w:t>от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040780">
        <w:rPr>
          <w:rFonts w:eastAsia="Calibri"/>
          <w:kern w:val="0"/>
          <w:sz w:val="28"/>
          <w:szCs w:val="28"/>
        </w:rPr>
        <w:t>07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040780">
        <w:rPr>
          <w:rFonts w:eastAsia="Calibri"/>
          <w:kern w:val="0"/>
          <w:sz w:val="28"/>
          <w:szCs w:val="28"/>
        </w:rPr>
        <w:t>декабря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253859" w:rsidRPr="001071D4">
        <w:rPr>
          <w:rFonts w:eastAsia="Calibri"/>
          <w:kern w:val="0"/>
          <w:sz w:val="28"/>
          <w:szCs w:val="28"/>
        </w:rPr>
        <w:t>2011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040780">
        <w:rPr>
          <w:rFonts w:eastAsia="Calibri"/>
          <w:kern w:val="0"/>
          <w:sz w:val="28"/>
          <w:szCs w:val="28"/>
        </w:rPr>
        <w:t>года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253859" w:rsidRPr="001071D4">
        <w:rPr>
          <w:rFonts w:eastAsia="Calibri"/>
          <w:kern w:val="0"/>
          <w:sz w:val="28"/>
          <w:szCs w:val="28"/>
        </w:rPr>
        <w:t>№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253859" w:rsidRPr="001071D4">
        <w:rPr>
          <w:rFonts w:eastAsia="Calibri"/>
          <w:kern w:val="0"/>
          <w:sz w:val="28"/>
          <w:szCs w:val="28"/>
        </w:rPr>
        <w:t>416-ФЗ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B213F2" w:rsidRPr="00486D5B">
        <w:rPr>
          <w:rStyle w:val="afb"/>
          <w:i w:val="0"/>
          <w:color w:val="auto"/>
          <w:sz w:val="28"/>
          <w:szCs w:val="28"/>
        </w:rPr>
        <w:t>«О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B213F2" w:rsidRPr="00486D5B">
        <w:rPr>
          <w:rStyle w:val="afb"/>
          <w:i w:val="0"/>
          <w:color w:val="auto"/>
          <w:sz w:val="28"/>
          <w:szCs w:val="28"/>
        </w:rPr>
        <w:t>водоснабжении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B213F2" w:rsidRPr="00486D5B">
        <w:rPr>
          <w:rStyle w:val="afb"/>
          <w:i w:val="0"/>
          <w:color w:val="auto"/>
          <w:sz w:val="28"/>
          <w:szCs w:val="28"/>
        </w:rPr>
        <w:t>и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B213F2" w:rsidRPr="00486D5B">
        <w:rPr>
          <w:rStyle w:val="afb"/>
          <w:i w:val="0"/>
          <w:color w:val="auto"/>
          <w:sz w:val="28"/>
          <w:szCs w:val="28"/>
        </w:rPr>
        <w:t>водоотведении»;</w:t>
      </w:r>
    </w:p>
    <w:p w:rsidR="00E046F5" w:rsidRPr="00A033EC" w:rsidRDefault="00A033EC" w:rsidP="0080235C">
      <w:pPr>
        <w:suppressAutoHyphens w:val="0"/>
        <w:ind w:firstLine="709"/>
        <w:jc w:val="both"/>
        <w:rPr>
          <w:bCs/>
          <w:iCs/>
          <w:sz w:val="28"/>
          <w:szCs w:val="28"/>
        </w:rPr>
      </w:pPr>
      <w:r w:rsidRPr="00A033EC">
        <w:rPr>
          <w:bCs/>
          <w:iCs/>
          <w:sz w:val="28"/>
          <w:szCs w:val="28"/>
        </w:rPr>
        <w:t>7</w:t>
      </w:r>
      <w:r w:rsidR="00E046F5" w:rsidRPr="00A033EC">
        <w:rPr>
          <w:bCs/>
          <w:iCs/>
          <w:sz w:val="28"/>
          <w:szCs w:val="28"/>
        </w:rPr>
        <w:t>)</w:t>
      </w:r>
      <w:r w:rsidR="00A0056F">
        <w:rPr>
          <w:bCs/>
          <w:iCs/>
          <w:sz w:val="28"/>
          <w:szCs w:val="28"/>
        </w:rPr>
        <w:t xml:space="preserve"> </w:t>
      </w:r>
      <w:r w:rsidR="00E046F5" w:rsidRPr="00A033EC">
        <w:rPr>
          <w:bCs/>
          <w:iCs/>
          <w:sz w:val="28"/>
          <w:szCs w:val="28"/>
        </w:rPr>
        <w:t>в</w:t>
      </w:r>
      <w:r w:rsidR="00A0056F">
        <w:rPr>
          <w:bCs/>
          <w:iCs/>
          <w:sz w:val="28"/>
          <w:szCs w:val="28"/>
        </w:rPr>
        <w:t xml:space="preserve"> </w:t>
      </w:r>
      <w:r w:rsidR="00E046F5" w:rsidRPr="00A033EC">
        <w:rPr>
          <w:bCs/>
          <w:iCs/>
          <w:sz w:val="28"/>
          <w:szCs w:val="28"/>
        </w:rPr>
        <w:t>сфере</w:t>
      </w:r>
      <w:r w:rsidR="00A0056F">
        <w:rPr>
          <w:bCs/>
          <w:iCs/>
          <w:sz w:val="28"/>
          <w:szCs w:val="28"/>
        </w:rPr>
        <w:t xml:space="preserve"> </w:t>
      </w:r>
      <w:r w:rsidR="00E046F5" w:rsidRPr="00A033EC">
        <w:rPr>
          <w:bCs/>
          <w:iCs/>
          <w:sz w:val="28"/>
          <w:szCs w:val="28"/>
        </w:rPr>
        <w:t>стратегического</w:t>
      </w:r>
      <w:r w:rsidR="00A0056F">
        <w:rPr>
          <w:bCs/>
          <w:iCs/>
          <w:sz w:val="28"/>
          <w:szCs w:val="28"/>
        </w:rPr>
        <w:t xml:space="preserve"> </w:t>
      </w:r>
      <w:r w:rsidR="00E046F5" w:rsidRPr="00A033EC">
        <w:rPr>
          <w:bCs/>
          <w:iCs/>
          <w:sz w:val="28"/>
          <w:szCs w:val="28"/>
        </w:rPr>
        <w:t>планирования,</w:t>
      </w:r>
      <w:r w:rsidR="00A0056F">
        <w:rPr>
          <w:bCs/>
          <w:iCs/>
          <w:sz w:val="28"/>
          <w:szCs w:val="28"/>
        </w:rPr>
        <w:t xml:space="preserve"> </w:t>
      </w:r>
      <w:proofErr w:type="gramStart"/>
      <w:r w:rsidR="00E046F5" w:rsidRPr="00A033EC">
        <w:rPr>
          <w:bCs/>
          <w:iCs/>
          <w:sz w:val="28"/>
          <w:szCs w:val="28"/>
        </w:rPr>
        <w:t>предусмотренными</w:t>
      </w:r>
      <w:proofErr w:type="gramEnd"/>
      <w:r w:rsidR="00A0056F">
        <w:rPr>
          <w:bCs/>
          <w:iCs/>
          <w:sz w:val="28"/>
          <w:szCs w:val="28"/>
        </w:rPr>
        <w:t xml:space="preserve"> </w:t>
      </w:r>
      <w:r w:rsidR="00E046F5" w:rsidRPr="00A033EC">
        <w:rPr>
          <w:bCs/>
          <w:iCs/>
          <w:sz w:val="28"/>
          <w:szCs w:val="28"/>
        </w:rPr>
        <w:t>Федеральным</w:t>
      </w:r>
      <w:r w:rsidR="00A0056F">
        <w:rPr>
          <w:bCs/>
          <w:iCs/>
          <w:sz w:val="28"/>
          <w:szCs w:val="28"/>
        </w:rPr>
        <w:t xml:space="preserve"> </w:t>
      </w:r>
      <w:hyperlink r:id="rId11" w:history="1">
        <w:r w:rsidR="00E046F5" w:rsidRPr="00A033EC">
          <w:rPr>
            <w:rStyle w:val="afa"/>
            <w:bCs/>
            <w:iCs/>
            <w:color w:val="auto"/>
            <w:sz w:val="28"/>
            <w:szCs w:val="28"/>
            <w:u w:val="none"/>
          </w:rPr>
          <w:t>законом</w:t>
        </w:r>
      </w:hyperlink>
      <w:r w:rsidR="00A0056F">
        <w:rPr>
          <w:bCs/>
          <w:iCs/>
          <w:sz w:val="28"/>
          <w:szCs w:val="28"/>
        </w:rPr>
        <w:t xml:space="preserve"> </w:t>
      </w:r>
      <w:r w:rsidR="00E046F5" w:rsidRPr="00A033EC">
        <w:rPr>
          <w:bCs/>
          <w:iCs/>
          <w:sz w:val="28"/>
          <w:szCs w:val="28"/>
        </w:rPr>
        <w:t>от</w:t>
      </w:r>
      <w:r w:rsidR="00A0056F">
        <w:rPr>
          <w:bCs/>
          <w:iCs/>
          <w:sz w:val="28"/>
          <w:szCs w:val="28"/>
        </w:rPr>
        <w:t xml:space="preserve"> </w:t>
      </w:r>
      <w:r w:rsidR="00E046F5" w:rsidRPr="00A033EC">
        <w:rPr>
          <w:bCs/>
          <w:iCs/>
          <w:sz w:val="28"/>
          <w:szCs w:val="28"/>
        </w:rPr>
        <w:t>28</w:t>
      </w:r>
      <w:r w:rsidR="00A0056F">
        <w:rPr>
          <w:bCs/>
          <w:iCs/>
          <w:sz w:val="28"/>
          <w:szCs w:val="28"/>
        </w:rPr>
        <w:t xml:space="preserve"> </w:t>
      </w:r>
      <w:r w:rsidR="00E046F5" w:rsidRPr="00A033EC">
        <w:rPr>
          <w:bCs/>
          <w:iCs/>
          <w:sz w:val="28"/>
          <w:szCs w:val="28"/>
        </w:rPr>
        <w:t>июня</w:t>
      </w:r>
      <w:r w:rsidR="00A0056F">
        <w:rPr>
          <w:bCs/>
          <w:iCs/>
          <w:sz w:val="28"/>
          <w:szCs w:val="28"/>
        </w:rPr>
        <w:t xml:space="preserve"> </w:t>
      </w:r>
      <w:r w:rsidR="00E046F5" w:rsidRPr="00A033EC">
        <w:rPr>
          <w:bCs/>
          <w:iCs/>
          <w:sz w:val="28"/>
          <w:szCs w:val="28"/>
        </w:rPr>
        <w:t>2014</w:t>
      </w:r>
      <w:r w:rsidR="00A0056F">
        <w:rPr>
          <w:bCs/>
          <w:iCs/>
          <w:sz w:val="28"/>
          <w:szCs w:val="28"/>
        </w:rPr>
        <w:t xml:space="preserve"> </w:t>
      </w:r>
      <w:r w:rsidR="00E046F5" w:rsidRPr="00A033EC">
        <w:rPr>
          <w:bCs/>
          <w:iCs/>
          <w:sz w:val="28"/>
          <w:szCs w:val="28"/>
        </w:rPr>
        <w:t>года</w:t>
      </w:r>
      <w:r w:rsidR="00A0056F">
        <w:rPr>
          <w:bCs/>
          <w:iCs/>
          <w:sz w:val="28"/>
          <w:szCs w:val="28"/>
        </w:rPr>
        <w:t xml:space="preserve"> </w:t>
      </w:r>
      <w:r w:rsidR="00E046F5" w:rsidRPr="00A033EC">
        <w:rPr>
          <w:bCs/>
          <w:iCs/>
          <w:sz w:val="28"/>
          <w:szCs w:val="28"/>
        </w:rPr>
        <w:t>№</w:t>
      </w:r>
      <w:r w:rsidR="00A0056F">
        <w:rPr>
          <w:bCs/>
          <w:iCs/>
          <w:sz w:val="28"/>
          <w:szCs w:val="28"/>
        </w:rPr>
        <w:t xml:space="preserve"> </w:t>
      </w:r>
      <w:r w:rsidR="00E046F5" w:rsidRPr="00A033EC">
        <w:rPr>
          <w:bCs/>
          <w:iCs/>
          <w:sz w:val="28"/>
          <w:szCs w:val="28"/>
        </w:rPr>
        <w:t>172-ФЗ</w:t>
      </w:r>
      <w:r w:rsidR="00A0056F">
        <w:rPr>
          <w:bCs/>
          <w:iCs/>
          <w:sz w:val="28"/>
          <w:szCs w:val="28"/>
        </w:rPr>
        <w:t xml:space="preserve"> </w:t>
      </w:r>
      <w:r w:rsidR="00E046F5" w:rsidRPr="00A033EC">
        <w:rPr>
          <w:bCs/>
          <w:iCs/>
          <w:sz w:val="28"/>
          <w:szCs w:val="28"/>
        </w:rPr>
        <w:t>«О</w:t>
      </w:r>
      <w:r w:rsidR="00A0056F">
        <w:rPr>
          <w:bCs/>
          <w:iCs/>
          <w:sz w:val="28"/>
          <w:szCs w:val="28"/>
        </w:rPr>
        <w:t xml:space="preserve"> </w:t>
      </w:r>
      <w:r w:rsidR="00E046F5" w:rsidRPr="00A033EC">
        <w:rPr>
          <w:bCs/>
          <w:iCs/>
          <w:sz w:val="28"/>
          <w:szCs w:val="28"/>
        </w:rPr>
        <w:t>стратегическом</w:t>
      </w:r>
      <w:r w:rsidR="00A0056F">
        <w:rPr>
          <w:bCs/>
          <w:iCs/>
          <w:sz w:val="28"/>
          <w:szCs w:val="28"/>
        </w:rPr>
        <w:t xml:space="preserve"> </w:t>
      </w:r>
      <w:r w:rsidR="00E046F5" w:rsidRPr="00A033EC">
        <w:rPr>
          <w:bCs/>
          <w:iCs/>
          <w:sz w:val="28"/>
          <w:szCs w:val="28"/>
        </w:rPr>
        <w:t>планировании</w:t>
      </w:r>
      <w:r w:rsidR="00A0056F">
        <w:rPr>
          <w:bCs/>
          <w:iCs/>
          <w:sz w:val="28"/>
          <w:szCs w:val="28"/>
        </w:rPr>
        <w:t xml:space="preserve"> </w:t>
      </w:r>
      <w:r w:rsidR="00E046F5" w:rsidRPr="00A033EC">
        <w:rPr>
          <w:bCs/>
          <w:iCs/>
          <w:sz w:val="28"/>
          <w:szCs w:val="28"/>
        </w:rPr>
        <w:t>в</w:t>
      </w:r>
      <w:r w:rsidR="00A0056F">
        <w:rPr>
          <w:bCs/>
          <w:iCs/>
          <w:sz w:val="28"/>
          <w:szCs w:val="28"/>
        </w:rPr>
        <w:t xml:space="preserve"> </w:t>
      </w:r>
      <w:r w:rsidR="00E046F5" w:rsidRPr="00A033EC">
        <w:rPr>
          <w:bCs/>
          <w:iCs/>
          <w:sz w:val="28"/>
          <w:szCs w:val="28"/>
        </w:rPr>
        <w:t>Российской</w:t>
      </w:r>
      <w:r w:rsidR="00A0056F">
        <w:rPr>
          <w:bCs/>
          <w:iCs/>
          <w:sz w:val="28"/>
          <w:szCs w:val="28"/>
        </w:rPr>
        <w:t xml:space="preserve"> </w:t>
      </w:r>
      <w:r w:rsidR="00E046F5" w:rsidRPr="00A033EC">
        <w:rPr>
          <w:bCs/>
          <w:iCs/>
          <w:sz w:val="28"/>
          <w:szCs w:val="28"/>
        </w:rPr>
        <w:t>Федерации»;</w:t>
      </w:r>
    </w:p>
    <w:p w:rsidR="009917B8" w:rsidRPr="00486D5B" w:rsidRDefault="00B213F2" w:rsidP="0080235C">
      <w:pPr>
        <w:tabs>
          <w:tab w:val="left" w:pos="1211"/>
        </w:tabs>
        <w:ind w:firstLine="709"/>
        <w:jc w:val="both"/>
        <w:rPr>
          <w:rStyle w:val="afb"/>
          <w:i w:val="0"/>
          <w:color w:val="auto"/>
          <w:sz w:val="28"/>
          <w:szCs w:val="28"/>
        </w:rPr>
      </w:pPr>
      <w:r w:rsidRPr="00486D5B">
        <w:rPr>
          <w:rStyle w:val="afb"/>
          <w:i w:val="0"/>
          <w:color w:val="auto"/>
          <w:sz w:val="28"/>
          <w:szCs w:val="28"/>
        </w:rPr>
        <w:t>8</w:t>
      </w:r>
      <w:r w:rsidR="009917B8" w:rsidRPr="00486D5B">
        <w:rPr>
          <w:rStyle w:val="afb"/>
          <w:i w:val="0"/>
          <w:color w:val="auto"/>
          <w:sz w:val="28"/>
          <w:szCs w:val="28"/>
        </w:rPr>
        <w:t>)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 w:val="28"/>
          <w:szCs w:val="28"/>
        </w:rPr>
        <w:t>организационное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 w:val="28"/>
          <w:szCs w:val="28"/>
        </w:rPr>
        <w:t>и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 w:val="28"/>
          <w:szCs w:val="28"/>
        </w:rPr>
        <w:t>материально-техническое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 w:val="28"/>
          <w:szCs w:val="28"/>
        </w:rPr>
        <w:t>обеспечение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 w:val="28"/>
          <w:szCs w:val="28"/>
        </w:rPr>
        <w:t>подготовки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 w:val="28"/>
          <w:szCs w:val="28"/>
        </w:rPr>
        <w:t>и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 w:val="28"/>
          <w:szCs w:val="28"/>
        </w:rPr>
        <w:t>проведения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 w:val="28"/>
          <w:szCs w:val="28"/>
        </w:rPr>
        <w:t>муниципальных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 w:val="28"/>
          <w:szCs w:val="28"/>
        </w:rPr>
        <w:t>выборов,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 w:val="28"/>
          <w:szCs w:val="28"/>
        </w:rPr>
        <w:t>местного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 w:val="28"/>
          <w:szCs w:val="28"/>
        </w:rPr>
        <w:t>референдума,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 w:val="28"/>
          <w:szCs w:val="28"/>
        </w:rPr>
        <w:t>голосования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 w:val="28"/>
          <w:szCs w:val="28"/>
        </w:rPr>
        <w:t>по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 w:val="28"/>
          <w:szCs w:val="28"/>
        </w:rPr>
        <w:t>отзыву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 w:val="28"/>
          <w:szCs w:val="28"/>
        </w:rPr>
        <w:t>депутата,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 w:val="28"/>
          <w:szCs w:val="28"/>
        </w:rPr>
        <w:t>главы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346221">
        <w:rPr>
          <w:rStyle w:val="afb"/>
          <w:i w:val="0"/>
          <w:color w:val="auto"/>
          <w:sz w:val="28"/>
          <w:szCs w:val="28"/>
        </w:rPr>
        <w:t>поселения</w:t>
      </w:r>
      <w:r w:rsidR="009917B8" w:rsidRPr="00486D5B">
        <w:rPr>
          <w:rStyle w:val="afb"/>
          <w:i w:val="0"/>
          <w:color w:val="auto"/>
          <w:sz w:val="28"/>
          <w:szCs w:val="28"/>
        </w:rPr>
        <w:t>,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 w:val="28"/>
          <w:szCs w:val="28"/>
        </w:rPr>
        <w:t>голосования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 w:val="28"/>
          <w:szCs w:val="28"/>
        </w:rPr>
        <w:t>по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 w:val="28"/>
          <w:szCs w:val="28"/>
        </w:rPr>
        <w:t>вопросам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 w:val="28"/>
          <w:szCs w:val="28"/>
        </w:rPr>
        <w:t>изменения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 w:val="28"/>
          <w:szCs w:val="28"/>
        </w:rPr>
        <w:t>границ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 w:val="28"/>
          <w:szCs w:val="28"/>
        </w:rPr>
        <w:t>поселения,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 w:val="28"/>
          <w:szCs w:val="28"/>
        </w:rPr>
        <w:t>преобразования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 w:val="28"/>
          <w:szCs w:val="28"/>
        </w:rPr>
        <w:t>поселения;</w:t>
      </w:r>
    </w:p>
    <w:p w:rsidR="009917B8" w:rsidRDefault="00B213F2" w:rsidP="0080235C">
      <w:pPr>
        <w:pStyle w:val="WW-2"/>
        <w:tabs>
          <w:tab w:val="left" w:pos="1211"/>
        </w:tabs>
        <w:ind w:firstLine="709"/>
        <w:rPr>
          <w:rStyle w:val="afb"/>
          <w:i w:val="0"/>
          <w:color w:val="auto"/>
          <w:szCs w:val="28"/>
        </w:rPr>
      </w:pPr>
      <w:r w:rsidRPr="00486D5B">
        <w:rPr>
          <w:rStyle w:val="afb"/>
          <w:i w:val="0"/>
          <w:color w:val="auto"/>
          <w:szCs w:val="28"/>
        </w:rPr>
        <w:t>9</w:t>
      </w:r>
      <w:r w:rsidR="009917B8" w:rsidRPr="00486D5B">
        <w:rPr>
          <w:rStyle w:val="afb"/>
          <w:i w:val="0"/>
          <w:color w:val="auto"/>
          <w:szCs w:val="28"/>
        </w:rPr>
        <w:t>)</w:t>
      </w:r>
      <w:r w:rsidR="00A0056F">
        <w:rPr>
          <w:rStyle w:val="afb"/>
          <w:i w:val="0"/>
          <w:color w:val="auto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Cs w:val="28"/>
        </w:rPr>
        <w:t>организация</w:t>
      </w:r>
      <w:r w:rsidR="00A0056F">
        <w:rPr>
          <w:rStyle w:val="afb"/>
          <w:i w:val="0"/>
          <w:color w:val="auto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Cs w:val="28"/>
        </w:rPr>
        <w:t>сбора</w:t>
      </w:r>
      <w:r w:rsidR="00A0056F">
        <w:rPr>
          <w:rStyle w:val="afb"/>
          <w:i w:val="0"/>
          <w:color w:val="auto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Cs w:val="28"/>
        </w:rPr>
        <w:t>статистических</w:t>
      </w:r>
      <w:r w:rsidR="00A0056F">
        <w:rPr>
          <w:rStyle w:val="afb"/>
          <w:i w:val="0"/>
          <w:color w:val="auto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Cs w:val="28"/>
        </w:rPr>
        <w:t>показателей,</w:t>
      </w:r>
      <w:r w:rsidR="00A0056F">
        <w:rPr>
          <w:rStyle w:val="afb"/>
          <w:i w:val="0"/>
          <w:color w:val="auto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Cs w:val="28"/>
        </w:rPr>
        <w:t>характеризующих</w:t>
      </w:r>
      <w:r w:rsidR="00A0056F">
        <w:rPr>
          <w:rStyle w:val="afb"/>
          <w:i w:val="0"/>
          <w:color w:val="auto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Cs w:val="28"/>
        </w:rPr>
        <w:t>состояние</w:t>
      </w:r>
      <w:r w:rsidR="00A0056F">
        <w:rPr>
          <w:rStyle w:val="afb"/>
          <w:i w:val="0"/>
          <w:color w:val="auto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Cs w:val="28"/>
        </w:rPr>
        <w:t>экономики</w:t>
      </w:r>
      <w:r w:rsidR="00A0056F">
        <w:rPr>
          <w:rStyle w:val="afb"/>
          <w:i w:val="0"/>
          <w:color w:val="auto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Cs w:val="28"/>
        </w:rPr>
        <w:t>и</w:t>
      </w:r>
      <w:r w:rsidR="00A0056F">
        <w:rPr>
          <w:rStyle w:val="afb"/>
          <w:i w:val="0"/>
          <w:color w:val="auto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Cs w:val="28"/>
        </w:rPr>
        <w:t>социальной</w:t>
      </w:r>
      <w:r w:rsidR="00A0056F">
        <w:rPr>
          <w:rStyle w:val="afb"/>
          <w:i w:val="0"/>
          <w:color w:val="auto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Cs w:val="28"/>
        </w:rPr>
        <w:t>сферы</w:t>
      </w:r>
      <w:r w:rsidR="00A0056F">
        <w:rPr>
          <w:rStyle w:val="afb"/>
          <w:i w:val="0"/>
          <w:color w:val="auto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Cs w:val="28"/>
        </w:rPr>
        <w:t>поселения,</w:t>
      </w:r>
      <w:r w:rsidR="00A0056F">
        <w:rPr>
          <w:rStyle w:val="afb"/>
          <w:i w:val="0"/>
          <w:color w:val="auto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Cs w:val="28"/>
        </w:rPr>
        <w:t>и</w:t>
      </w:r>
      <w:r w:rsidR="00A0056F">
        <w:rPr>
          <w:rStyle w:val="afb"/>
          <w:i w:val="0"/>
          <w:color w:val="auto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Cs w:val="28"/>
        </w:rPr>
        <w:t>предоставление</w:t>
      </w:r>
      <w:r w:rsidR="00A0056F">
        <w:rPr>
          <w:rStyle w:val="afb"/>
          <w:i w:val="0"/>
          <w:color w:val="auto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Cs w:val="28"/>
        </w:rPr>
        <w:t>указанных</w:t>
      </w:r>
      <w:r w:rsidR="00A0056F">
        <w:rPr>
          <w:rStyle w:val="afb"/>
          <w:i w:val="0"/>
          <w:color w:val="auto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Cs w:val="28"/>
        </w:rPr>
        <w:t>данных</w:t>
      </w:r>
      <w:r w:rsidR="00A0056F">
        <w:rPr>
          <w:rStyle w:val="afb"/>
          <w:i w:val="0"/>
          <w:color w:val="auto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Cs w:val="28"/>
        </w:rPr>
        <w:t>органам</w:t>
      </w:r>
      <w:r w:rsidR="00A0056F">
        <w:rPr>
          <w:rStyle w:val="afb"/>
          <w:i w:val="0"/>
          <w:color w:val="auto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Cs w:val="28"/>
        </w:rPr>
        <w:t>государственной</w:t>
      </w:r>
      <w:r w:rsidR="00A0056F">
        <w:rPr>
          <w:rStyle w:val="afb"/>
          <w:i w:val="0"/>
          <w:color w:val="auto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Cs w:val="28"/>
        </w:rPr>
        <w:t>власти</w:t>
      </w:r>
      <w:r w:rsidR="00A0056F">
        <w:rPr>
          <w:rStyle w:val="afb"/>
          <w:i w:val="0"/>
          <w:color w:val="auto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Cs w:val="28"/>
        </w:rPr>
        <w:t>в</w:t>
      </w:r>
      <w:r w:rsidR="00A0056F">
        <w:rPr>
          <w:rStyle w:val="afb"/>
          <w:i w:val="0"/>
          <w:color w:val="auto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Cs w:val="28"/>
        </w:rPr>
        <w:t>порядке,</w:t>
      </w:r>
      <w:r w:rsidR="00A0056F">
        <w:rPr>
          <w:rStyle w:val="afb"/>
          <w:i w:val="0"/>
          <w:color w:val="auto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Cs w:val="28"/>
        </w:rPr>
        <w:t>установленном</w:t>
      </w:r>
      <w:r w:rsidR="00A0056F">
        <w:rPr>
          <w:rStyle w:val="afb"/>
          <w:i w:val="0"/>
          <w:color w:val="auto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Cs w:val="28"/>
        </w:rPr>
        <w:t>Правительством</w:t>
      </w:r>
      <w:r w:rsidR="00A0056F">
        <w:rPr>
          <w:rStyle w:val="afb"/>
          <w:i w:val="0"/>
          <w:color w:val="auto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Cs w:val="28"/>
        </w:rPr>
        <w:t>Российской</w:t>
      </w:r>
      <w:r w:rsidR="00A0056F">
        <w:rPr>
          <w:rStyle w:val="afb"/>
          <w:i w:val="0"/>
          <w:color w:val="auto"/>
          <w:szCs w:val="28"/>
        </w:rPr>
        <w:t xml:space="preserve"> </w:t>
      </w:r>
      <w:r w:rsidR="009917B8" w:rsidRPr="00486D5B">
        <w:rPr>
          <w:rStyle w:val="afb"/>
          <w:i w:val="0"/>
          <w:color w:val="auto"/>
          <w:szCs w:val="28"/>
        </w:rPr>
        <w:t>Федерации;</w:t>
      </w:r>
    </w:p>
    <w:p w:rsidR="007A7678" w:rsidRPr="00486D5B" w:rsidRDefault="007A7678" w:rsidP="0080235C">
      <w:pPr>
        <w:suppressAutoHyphens w:val="0"/>
        <w:ind w:firstLine="709"/>
        <w:jc w:val="both"/>
        <w:rPr>
          <w:rStyle w:val="afb"/>
          <w:i w:val="0"/>
          <w:color w:val="auto"/>
          <w:sz w:val="28"/>
          <w:szCs w:val="28"/>
        </w:rPr>
      </w:pPr>
      <w:r w:rsidRPr="00486D5B">
        <w:rPr>
          <w:rStyle w:val="afb"/>
          <w:i w:val="0"/>
          <w:color w:val="auto"/>
          <w:sz w:val="28"/>
          <w:szCs w:val="28"/>
        </w:rPr>
        <w:t>10)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Pr="00486D5B">
        <w:rPr>
          <w:rStyle w:val="afb"/>
          <w:i w:val="0"/>
          <w:color w:val="auto"/>
          <w:sz w:val="28"/>
          <w:szCs w:val="28"/>
        </w:rPr>
        <w:t>разработк</w:t>
      </w:r>
      <w:r w:rsidR="00842886" w:rsidRPr="00486D5B">
        <w:rPr>
          <w:rStyle w:val="afb"/>
          <w:i w:val="0"/>
          <w:color w:val="auto"/>
          <w:sz w:val="28"/>
          <w:szCs w:val="28"/>
        </w:rPr>
        <w:t>а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Pr="00486D5B">
        <w:rPr>
          <w:rStyle w:val="afb"/>
          <w:i w:val="0"/>
          <w:color w:val="auto"/>
          <w:sz w:val="28"/>
          <w:szCs w:val="28"/>
        </w:rPr>
        <w:t>и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Pr="00486D5B">
        <w:rPr>
          <w:rStyle w:val="afb"/>
          <w:i w:val="0"/>
          <w:color w:val="auto"/>
          <w:sz w:val="28"/>
          <w:szCs w:val="28"/>
        </w:rPr>
        <w:t>утверждени</w:t>
      </w:r>
      <w:r w:rsidR="00842886" w:rsidRPr="00486D5B">
        <w:rPr>
          <w:rStyle w:val="afb"/>
          <w:i w:val="0"/>
          <w:color w:val="auto"/>
          <w:sz w:val="28"/>
          <w:szCs w:val="28"/>
        </w:rPr>
        <w:t>е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Pr="00486D5B">
        <w:rPr>
          <w:rStyle w:val="afb"/>
          <w:i w:val="0"/>
          <w:color w:val="auto"/>
          <w:sz w:val="28"/>
          <w:szCs w:val="28"/>
        </w:rPr>
        <w:t>программ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Pr="00486D5B">
        <w:rPr>
          <w:rStyle w:val="afb"/>
          <w:i w:val="0"/>
          <w:color w:val="auto"/>
          <w:sz w:val="28"/>
          <w:szCs w:val="28"/>
        </w:rPr>
        <w:t>комплексного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Pr="00486D5B">
        <w:rPr>
          <w:rStyle w:val="afb"/>
          <w:i w:val="0"/>
          <w:color w:val="auto"/>
          <w:sz w:val="28"/>
          <w:szCs w:val="28"/>
        </w:rPr>
        <w:t>развития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Pr="00486D5B">
        <w:rPr>
          <w:rStyle w:val="afb"/>
          <w:i w:val="0"/>
          <w:color w:val="auto"/>
          <w:sz w:val="28"/>
          <w:szCs w:val="28"/>
        </w:rPr>
        <w:t>систем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Pr="00486D5B">
        <w:rPr>
          <w:rStyle w:val="afb"/>
          <w:i w:val="0"/>
          <w:color w:val="auto"/>
          <w:sz w:val="28"/>
          <w:szCs w:val="28"/>
        </w:rPr>
        <w:t>коммунальной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Pr="00486D5B">
        <w:rPr>
          <w:rStyle w:val="afb"/>
          <w:i w:val="0"/>
          <w:color w:val="auto"/>
          <w:sz w:val="28"/>
          <w:szCs w:val="28"/>
        </w:rPr>
        <w:t>инфраструктуры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Pr="00486D5B">
        <w:rPr>
          <w:rStyle w:val="afb"/>
          <w:i w:val="0"/>
          <w:color w:val="auto"/>
          <w:sz w:val="28"/>
          <w:szCs w:val="28"/>
        </w:rPr>
        <w:t>поселени</w:t>
      </w:r>
      <w:r w:rsidR="006316D3" w:rsidRPr="00486D5B">
        <w:rPr>
          <w:rStyle w:val="afb"/>
          <w:i w:val="0"/>
          <w:color w:val="auto"/>
          <w:sz w:val="28"/>
          <w:szCs w:val="28"/>
        </w:rPr>
        <w:t>я</w:t>
      </w:r>
      <w:r w:rsidRPr="006204B2">
        <w:rPr>
          <w:rStyle w:val="afb"/>
          <w:i w:val="0"/>
          <w:color w:val="auto"/>
          <w:sz w:val="28"/>
          <w:szCs w:val="28"/>
        </w:rPr>
        <w:t>,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="008F1BE8" w:rsidRPr="006204B2">
        <w:rPr>
          <w:rFonts w:eastAsia="Calibri"/>
          <w:kern w:val="0"/>
          <w:sz w:val="28"/>
          <w:szCs w:val="28"/>
        </w:rPr>
        <w:t>программ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8F1BE8" w:rsidRPr="006204B2">
        <w:rPr>
          <w:rFonts w:eastAsia="Calibri"/>
          <w:kern w:val="0"/>
          <w:sz w:val="28"/>
          <w:szCs w:val="28"/>
        </w:rPr>
        <w:t>комплексного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8F1BE8" w:rsidRPr="006204B2">
        <w:rPr>
          <w:rFonts w:eastAsia="Calibri"/>
          <w:kern w:val="0"/>
          <w:sz w:val="28"/>
          <w:szCs w:val="28"/>
        </w:rPr>
        <w:t>развития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8F1BE8" w:rsidRPr="006204B2">
        <w:rPr>
          <w:rFonts w:eastAsia="Calibri"/>
          <w:kern w:val="0"/>
          <w:sz w:val="28"/>
          <w:szCs w:val="28"/>
        </w:rPr>
        <w:t>транспортной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8F1BE8" w:rsidRPr="006204B2">
        <w:rPr>
          <w:rFonts w:eastAsia="Calibri"/>
          <w:kern w:val="0"/>
          <w:sz w:val="28"/>
          <w:szCs w:val="28"/>
        </w:rPr>
        <w:t>инфраструктуры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8F1BE8" w:rsidRPr="006204B2">
        <w:rPr>
          <w:rFonts w:eastAsia="Calibri"/>
          <w:kern w:val="0"/>
          <w:sz w:val="28"/>
          <w:szCs w:val="28"/>
        </w:rPr>
        <w:t>поселения,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8F1BE8" w:rsidRPr="006204B2">
        <w:rPr>
          <w:rFonts w:eastAsia="Calibri"/>
          <w:kern w:val="0"/>
          <w:sz w:val="28"/>
          <w:szCs w:val="28"/>
        </w:rPr>
        <w:t>программ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8F1BE8" w:rsidRPr="006204B2">
        <w:rPr>
          <w:rFonts w:eastAsia="Calibri"/>
          <w:kern w:val="0"/>
          <w:sz w:val="28"/>
          <w:szCs w:val="28"/>
        </w:rPr>
        <w:t>комплексного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8F1BE8" w:rsidRPr="006204B2">
        <w:rPr>
          <w:rFonts w:eastAsia="Calibri"/>
          <w:kern w:val="0"/>
          <w:sz w:val="28"/>
          <w:szCs w:val="28"/>
        </w:rPr>
        <w:t>развития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8F1BE8" w:rsidRPr="006204B2">
        <w:rPr>
          <w:rFonts w:eastAsia="Calibri"/>
          <w:kern w:val="0"/>
          <w:sz w:val="28"/>
          <w:szCs w:val="28"/>
        </w:rPr>
        <w:t>социальной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8F1BE8" w:rsidRPr="006204B2">
        <w:rPr>
          <w:rFonts w:eastAsia="Calibri"/>
          <w:kern w:val="0"/>
          <w:sz w:val="28"/>
          <w:szCs w:val="28"/>
        </w:rPr>
        <w:t>инфраструктуры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8F1BE8" w:rsidRPr="006204B2">
        <w:rPr>
          <w:rFonts w:eastAsia="Calibri"/>
          <w:kern w:val="0"/>
          <w:sz w:val="28"/>
          <w:szCs w:val="28"/>
        </w:rPr>
        <w:t>поселения,</w:t>
      </w:r>
      <w:r w:rsidR="00A0056F">
        <w:rPr>
          <w:rFonts w:eastAsia="Calibri"/>
          <w:b/>
          <w:kern w:val="0"/>
          <w:sz w:val="28"/>
          <w:szCs w:val="28"/>
        </w:rPr>
        <w:t xml:space="preserve"> </w:t>
      </w:r>
      <w:r w:rsidRPr="00486D5B">
        <w:rPr>
          <w:rStyle w:val="afb"/>
          <w:i w:val="0"/>
          <w:color w:val="auto"/>
          <w:sz w:val="28"/>
          <w:szCs w:val="28"/>
        </w:rPr>
        <w:t>требования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Pr="00486D5B">
        <w:rPr>
          <w:rStyle w:val="afb"/>
          <w:i w:val="0"/>
          <w:color w:val="auto"/>
          <w:sz w:val="28"/>
          <w:szCs w:val="28"/>
        </w:rPr>
        <w:t>к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Pr="00486D5B">
        <w:rPr>
          <w:rStyle w:val="afb"/>
          <w:i w:val="0"/>
          <w:color w:val="auto"/>
          <w:sz w:val="28"/>
          <w:szCs w:val="28"/>
        </w:rPr>
        <w:t>которым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Pr="00486D5B">
        <w:rPr>
          <w:rStyle w:val="afb"/>
          <w:i w:val="0"/>
          <w:color w:val="auto"/>
          <w:sz w:val="28"/>
          <w:szCs w:val="28"/>
        </w:rPr>
        <w:t>устанавливаются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Pr="00486D5B">
        <w:rPr>
          <w:rStyle w:val="afb"/>
          <w:i w:val="0"/>
          <w:color w:val="auto"/>
          <w:sz w:val="28"/>
          <w:szCs w:val="28"/>
        </w:rPr>
        <w:t>Правительством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Pr="00486D5B">
        <w:rPr>
          <w:rStyle w:val="afb"/>
          <w:i w:val="0"/>
          <w:color w:val="auto"/>
          <w:sz w:val="28"/>
          <w:szCs w:val="28"/>
        </w:rPr>
        <w:t>Российской</w:t>
      </w:r>
      <w:r w:rsidR="00A0056F">
        <w:rPr>
          <w:rStyle w:val="afb"/>
          <w:i w:val="0"/>
          <w:color w:val="auto"/>
          <w:sz w:val="28"/>
          <w:szCs w:val="28"/>
        </w:rPr>
        <w:t xml:space="preserve"> </w:t>
      </w:r>
      <w:r w:rsidRPr="00486D5B">
        <w:rPr>
          <w:rStyle w:val="afb"/>
          <w:i w:val="0"/>
          <w:color w:val="auto"/>
          <w:sz w:val="28"/>
          <w:szCs w:val="28"/>
        </w:rPr>
        <w:t>Федерации;</w:t>
      </w:r>
    </w:p>
    <w:p w:rsidR="009917B8" w:rsidRDefault="007A7678" w:rsidP="0080235C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486D5B">
        <w:rPr>
          <w:rStyle w:val="afb"/>
          <w:rFonts w:ascii="Times New Roman" w:hAnsi="Times New Roman"/>
          <w:i w:val="0"/>
          <w:color w:val="auto"/>
          <w:sz w:val="28"/>
          <w:szCs w:val="28"/>
        </w:rPr>
        <w:t>11</w:t>
      </w:r>
      <w:r w:rsidR="009917B8" w:rsidRPr="00486D5B">
        <w:rPr>
          <w:rStyle w:val="afb"/>
          <w:rFonts w:ascii="Times New Roman" w:hAnsi="Times New Roman"/>
          <w:i w:val="0"/>
          <w:color w:val="auto"/>
          <w:sz w:val="28"/>
          <w:szCs w:val="28"/>
        </w:rPr>
        <w:t>)</w:t>
      </w:r>
      <w:r w:rsidR="00A0056F">
        <w:rPr>
          <w:rStyle w:val="afb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rFonts w:ascii="Times New Roman" w:hAnsi="Times New Roman"/>
          <w:i w:val="0"/>
          <w:color w:val="auto"/>
          <w:sz w:val="28"/>
          <w:szCs w:val="28"/>
        </w:rPr>
        <w:t>учреждение</w:t>
      </w:r>
      <w:r w:rsidR="00A0056F">
        <w:rPr>
          <w:rStyle w:val="afb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rFonts w:ascii="Times New Roman" w:hAnsi="Times New Roman"/>
          <w:i w:val="0"/>
          <w:color w:val="auto"/>
          <w:sz w:val="28"/>
          <w:szCs w:val="28"/>
        </w:rPr>
        <w:t>печатного</w:t>
      </w:r>
      <w:r w:rsidR="00A0056F">
        <w:rPr>
          <w:rStyle w:val="afb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rFonts w:ascii="Times New Roman" w:hAnsi="Times New Roman"/>
          <w:i w:val="0"/>
          <w:color w:val="auto"/>
          <w:sz w:val="28"/>
          <w:szCs w:val="28"/>
        </w:rPr>
        <w:t>средства</w:t>
      </w:r>
      <w:r w:rsidR="00A0056F">
        <w:rPr>
          <w:rStyle w:val="afb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rFonts w:ascii="Times New Roman" w:hAnsi="Times New Roman"/>
          <w:i w:val="0"/>
          <w:color w:val="auto"/>
          <w:sz w:val="28"/>
          <w:szCs w:val="28"/>
        </w:rPr>
        <w:t>массовой</w:t>
      </w:r>
      <w:r w:rsidR="00A0056F">
        <w:rPr>
          <w:rStyle w:val="afb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rFonts w:ascii="Times New Roman" w:hAnsi="Times New Roman"/>
          <w:i w:val="0"/>
          <w:color w:val="auto"/>
          <w:sz w:val="28"/>
          <w:szCs w:val="28"/>
        </w:rPr>
        <w:t>информации</w:t>
      </w:r>
      <w:r w:rsidR="00A0056F">
        <w:rPr>
          <w:rStyle w:val="afb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rFonts w:ascii="Times New Roman" w:hAnsi="Times New Roman"/>
          <w:i w:val="0"/>
          <w:color w:val="auto"/>
          <w:sz w:val="28"/>
          <w:szCs w:val="28"/>
        </w:rPr>
        <w:t>для</w:t>
      </w:r>
      <w:r w:rsidR="00A0056F">
        <w:rPr>
          <w:rStyle w:val="afb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rFonts w:ascii="Times New Roman" w:hAnsi="Times New Roman"/>
          <w:i w:val="0"/>
          <w:color w:val="auto"/>
          <w:sz w:val="28"/>
          <w:szCs w:val="28"/>
        </w:rPr>
        <w:t>опубликования</w:t>
      </w:r>
      <w:r w:rsidR="00A0056F">
        <w:rPr>
          <w:rStyle w:val="afb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rFonts w:ascii="Times New Roman" w:hAnsi="Times New Roman"/>
          <w:i w:val="0"/>
          <w:color w:val="auto"/>
          <w:sz w:val="28"/>
          <w:szCs w:val="28"/>
        </w:rPr>
        <w:t>муниципальных</w:t>
      </w:r>
      <w:r w:rsidR="00A0056F">
        <w:rPr>
          <w:rStyle w:val="afb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rFonts w:ascii="Times New Roman" w:hAnsi="Times New Roman"/>
          <w:i w:val="0"/>
          <w:color w:val="auto"/>
          <w:sz w:val="28"/>
          <w:szCs w:val="28"/>
        </w:rPr>
        <w:t>правовых</w:t>
      </w:r>
      <w:r w:rsidR="00A0056F">
        <w:rPr>
          <w:rStyle w:val="afb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rFonts w:ascii="Times New Roman" w:hAnsi="Times New Roman"/>
          <w:i w:val="0"/>
          <w:color w:val="auto"/>
          <w:sz w:val="28"/>
          <w:szCs w:val="28"/>
        </w:rPr>
        <w:t>актов,</w:t>
      </w:r>
      <w:r w:rsidR="00A0056F">
        <w:rPr>
          <w:rStyle w:val="afb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rFonts w:ascii="Times New Roman" w:hAnsi="Times New Roman"/>
          <w:i w:val="0"/>
          <w:color w:val="auto"/>
          <w:sz w:val="28"/>
          <w:szCs w:val="28"/>
        </w:rPr>
        <w:t>обсуждения</w:t>
      </w:r>
      <w:r w:rsidR="00A0056F">
        <w:rPr>
          <w:rStyle w:val="afb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rFonts w:ascii="Times New Roman" w:hAnsi="Times New Roman"/>
          <w:i w:val="0"/>
          <w:color w:val="auto"/>
          <w:sz w:val="28"/>
          <w:szCs w:val="28"/>
        </w:rPr>
        <w:t>проектов</w:t>
      </w:r>
      <w:r w:rsidR="00A0056F">
        <w:rPr>
          <w:rStyle w:val="afb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rFonts w:ascii="Times New Roman" w:hAnsi="Times New Roman"/>
          <w:i w:val="0"/>
          <w:color w:val="auto"/>
          <w:sz w:val="28"/>
          <w:szCs w:val="28"/>
        </w:rPr>
        <w:t>муниципальных</w:t>
      </w:r>
      <w:r w:rsidR="00A0056F">
        <w:rPr>
          <w:rStyle w:val="afb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rFonts w:ascii="Times New Roman" w:hAnsi="Times New Roman"/>
          <w:i w:val="0"/>
          <w:color w:val="auto"/>
          <w:sz w:val="28"/>
          <w:szCs w:val="28"/>
        </w:rPr>
        <w:t>правовых</w:t>
      </w:r>
      <w:r w:rsidR="00A0056F">
        <w:rPr>
          <w:rStyle w:val="afb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rFonts w:ascii="Times New Roman" w:hAnsi="Times New Roman"/>
          <w:i w:val="0"/>
          <w:color w:val="auto"/>
          <w:sz w:val="28"/>
          <w:szCs w:val="28"/>
        </w:rPr>
        <w:t>актов</w:t>
      </w:r>
      <w:r w:rsidR="00A0056F">
        <w:rPr>
          <w:rStyle w:val="afb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rFonts w:ascii="Times New Roman" w:hAnsi="Times New Roman"/>
          <w:i w:val="0"/>
          <w:color w:val="auto"/>
          <w:sz w:val="28"/>
          <w:szCs w:val="28"/>
        </w:rPr>
        <w:t>по</w:t>
      </w:r>
      <w:r w:rsidR="00A0056F">
        <w:rPr>
          <w:rStyle w:val="afb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rFonts w:ascii="Times New Roman" w:hAnsi="Times New Roman"/>
          <w:i w:val="0"/>
          <w:color w:val="auto"/>
          <w:sz w:val="28"/>
          <w:szCs w:val="28"/>
        </w:rPr>
        <w:t>вопросам</w:t>
      </w:r>
      <w:r w:rsidR="00A0056F">
        <w:rPr>
          <w:rStyle w:val="afb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rFonts w:ascii="Times New Roman" w:hAnsi="Times New Roman"/>
          <w:i w:val="0"/>
          <w:color w:val="auto"/>
          <w:sz w:val="28"/>
          <w:szCs w:val="28"/>
        </w:rPr>
        <w:t>местного</w:t>
      </w:r>
      <w:r w:rsidR="00A0056F">
        <w:rPr>
          <w:rStyle w:val="afb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rFonts w:ascii="Times New Roman" w:hAnsi="Times New Roman"/>
          <w:i w:val="0"/>
          <w:color w:val="auto"/>
          <w:sz w:val="28"/>
          <w:szCs w:val="28"/>
        </w:rPr>
        <w:t>значения,</w:t>
      </w:r>
      <w:r w:rsidR="00A0056F">
        <w:rPr>
          <w:rStyle w:val="afb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rFonts w:ascii="Times New Roman" w:hAnsi="Times New Roman"/>
          <w:i w:val="0"/>
          <w:color w:val="auto"/>
          <w:sz w:val="28"/>
          <w:szCs w:val="28"/>
        </w:rPr>
        <w:t>доведения</w:t>
      </w:r>
      <w:r w:rsidR="00A0056F">
        <w:rPr>
          <w:rStyle w:val="afb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917B8" w:rsidRPr="00486D5B">
        <w:rPr>
          <w:rStyle w:val="afb"/>
          <w:rFonts w:ascii="Times New Roman" w:hAnsi="Times New Roman"/>
          <w:i w:val="0"/>
          <w:color w:val="auto"/>
          <w:sz w:val="28"/>
          <w:szCs w:val="28"/>
        </w:rPr>
        <w:t>до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9917B8" w:rsidRPr="00486D5B">
        <w:rPr>
          <w:rFonts w:ascii="Times New Roman" w:hAnsi="Times New Roman"/>
          <w:sz w:val="28"/>
          <w:szCs w:val="28"/>
        </w:rPr>
        <w:lastRenderedPageBreak/>
        <w:t>сведения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9917B8" w:rsidRPr="00486D5B">
        <w:rPr>
          <w:rFonts w:ascii="Times New Roman" w:hAnsi="Times New Roman"/>
          <w:sz w:val="28"/>
          <w:szCs w:val="28"/>
        </w:rPr>
        <w:t>жителей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9917B8" w:rsidRPr="00486D5B">
        <w:rPr>
          <w:rFonts w:ascii="Times New Roman" w:hAnsi="Times New Roman"/>
          <w:sz w:val="28"/>
          <w:szCs w:val="28"/>
        </w:rPr>
        <w:t>поселения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9917B8" w:rsidRPr="00486D5B">
        <w:rPr>
          <w:rFonts w:ascii="Times New Roman" w:hAnsi="Times New Roman"/>
          <w:sz w:val="28"/>
          <w:szCs w:val="28"/>
        </w:rPr>
        <w:t>официальной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информации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социально-экономическом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культурном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развитии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муниципального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образования,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развитии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его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общественной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инфраструктуры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иной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официальной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информации;</w:t>
      </w:r>
    </w:p>
    <w:p w:rsidR="009917B8" w:rsidRDefault="009917B8" w:rsidP="0080235C">
      <w:pPr>
        <w:pStyle w:val="WW-2"/>
        <w:tabs>
          <w:tab w:val="left" w:pos="1211"/>
        </w:tabs>
        <w:ind w:firstLine="709"/>
      </w:pPr>
      <w:r>
        <w:t>1</w:t>
      </w:r>
      <w:r w:rsidR="007A7678">
        <w:t>2</w:t>
      </w:r>
      <w:r>
        <w:t>)</w:t>
      </w:r>
      <w:r w:rsidR="00A0056F">
        <w:t xml:space="preserve"> </w:t>
      </w:r>
      <w:r>
        <w:t>осуществление</w:t>
      </w:r>
      <w:r w:rsidR="00A0056F">
        <w:t xml:space="preserve"> </w:t>
      </w:r>
      <w:r>
        <w:t>международных</w:t>
      </w:r>
      <w:r w:rsidR="00A0056F">
        <w:t xml:space="preserve"> </w:t>
      </w:r>
      <w:r>
        <w:t>и</w:t>
      </w:r>
      <w:r w:rsidR="00A0056F">
        <w:t xml:space="preserve"> </w:t>
      </w:r>
      <w:r>
        <w:t>внешнеэкономических</w:t>
      </w:r>
      <w:r w:rsidR="00A0056F">
        <w:t xml:space="preserve"> </w:t>
      </w:r>
      <w:r>
        <w:t>связей</w:t>
      </w:r>
      <w:r w:rsidR="00A0056F">
        <w:t xml:space="preserve"> </w:t>
      </w:r>
      <w:r>
        <w:t>в</w:t>
      </w:r>
      <w:r w:rsidR="00A0056F">
        <w:t xml:space="preserve"> </w:t>
      </w:r>
      <w:r>
        <w:t>соответствии</w:t>
      </w:r>
      <w:r w:rsidR="00A0056F">
        <w:t xml:space="preserve"> </w:t>
      </w:r>
      <w:r>
        <w:t>с</w:t>
      </w:r>
      <w:r w:rsidR="00A0056F">
        <w:t xml:space="preserve"> </w:t>
      </w:r>
      <w:r>
        <w:t>федеральными</w:t>
      </w:r>
      <w:r w:rsidR="00A0056F">
        <w:t xml:space="preserve"> </w:t>
      </w:r>
      <w:r>
        <w:t>законами;</w:t>
      </w:r>
    </w:p>
    <w:p w:rsidR="00025581" w:rsidRPr="00CE4878" w:rsidRDefault="000327C8" w:rsidP="0080235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 w:rsidRPr="002624C5">
        <w:rPr>
          <w:rFonts w:eastAsiaTheme="minorHAnsi"/>
          <w:kern w:val="0"/>
          <w:sz w:val="28"/>
          <w:szCs w:val="28"/>
        </w:rPr>
        <w:t>13)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25581" w:rsidRPr="002624C5">
        <w:rPr>
          <w:rFonts w:eastAsiaTheme="minorHAnsi"/>
          <w:kern w:val="0"/>
          <w:sz w:val="28"/>
          <w:szCs w:val="28"/>
        </w:rPr>
        <w:t>организация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25581" w:rsidRPr="002624C5">
        <w:rPr>
          <w:rFonts w:eastAsiaTheme="minorHAnsi"/>
          <w:kern w:val="0"/>
          <w:sz w:val="28"/>
          <w:szCs w:val="28"/>
        </w:rPr>
        <w:t>профессионального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25581" w:rsidRPr="002624C5">
        <w:rPr>
          <w:rFonts w:eastAsiaTheme="minorHAnsi"/>
          <w:kern w:val="0"/>
          <w:sz w:val="28"/>
          <w:szCs w:val="28"/>
        </w:rPr>
        <w:t>образования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25581" w:rsidRPr="002624C5">
        <w:rPr>
          <w:rFonts w:eastAsiaTheme="minorHAnsi"/>
          <w:kern w:val="0"/>
          <w:sz w:val="28"/>
          <w:szCs w:val="28"/>
        </w:rPr>
        <w:t>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25581" w:rsidRPr="002624C5">
        <w:rPr>
          <w:rFonts w:eastAsiaTheme="minorHAnsi"/>
          <w:kern w:val="0"/>
          <w:sz w:val="28"/>
          <w:szCs w:val="28"/>
        </w:rPr>
        <w:t>дополнительного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25581" w:rsidRPr="002624C5">
        <w:rPr>
          <w:rFonts w:eastAsiaTheme="minorHAnsi"/>
          <w:kern w:val="0"/>
          <w:sz w:val="28"/>
          <w:szCs w:val="28"/>
        </w:rPr>
        <w:t>профессионального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25581" w:rsidRPr="002624C5">
        <w:rPr>
          <w:rFonts w:eastAsiaTheme="minorHAnsi"/>
          <w:kern w:val="0"/>
          <w:sz w:val="28"/>
          <w:szCs w:val="28"/>
        </w:rPr>
        <w:t>образования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25581" w:rsidRPr="002624C5">
        <w:rPr>
          <w:sz w:val="28"/>
        </w:rPr>
        <w:t>главы</w:t>
      </w:r>
      <w:r w:rsidR="00A0056F">
        <w:rPr>
          <w:sz w:val="28"/>
        </w:rPr>
        <w:t xml:space="preserve"> </w:t>
      </w:r>
      <w:r w:rsidR="00025581" w:rsidRPr="002624C5">
        <w:rPr>
          <w:sz w:val="28"/>
        </w:rPr>
        <w:t>поселения,</w:t>
      </w:r>
      <w:r w:rsidR="00A0056F">
        <w:rPr>
          <w:sz w:val="28"/>
        </w:rPr>
        <w:t xml:space="preserve"> </w:t>
      </w:r>
      <w:r w:rsidR="00025581" w:rsidRPr="002624C5">
        <w:rPr>
          <w:sz w:val="28"/>
        </w:rPr>
        <w:t>депутатов</w:t>
      </w:r>
      <w:r w:rsidR="00A0056F">
        <w:rPr>
          <w:sz w:val="28"/>
        </w:rPr>
        <w:t xml:space="preserve"> </w:t>
      </w:r>
      <w:r w:rsidR="00025581" w:rsidRPr="002624C5">
        <w:rPr>
          <w:sz w:val="28"/>
        </w:rPr>
        <w:t>Совета</w:t>
      </w:r>
      <w:r w:rsidR="00A0056F">
        <w:rPr>
          <w:sz w:val="28"/>
        </w:rPr>
        <w:t xml:space="preserve"> </w:t>
      </w:r>
      <w:r w:rsidR="00025581" w:rsidRPr="002624C5">
        <w:rPr>
          <w:sz w:val="28"/>
        </w:rPr>
        <w:t>поселения,</w:t>
      </w:r>
      <w:r w:rsidR="00A0056F">
        <w:rPr>
          <w:sz w:val="28"/>
        </w:rPr>
        <w:t xml:space="preserve"> </w:t>
      </w:r>
      <w:r w:rsidR="00025581" w:rsidRPr="00CE4878">
        <w:rPr>
          <w:rFonts w:eastAsiaTheme="minorHAnsi"/>
          <w:kern w:val="0"/>
          <w:sz w:val="28"/>
          <w:szCs w:val="28"/>
        </w:rPr>
        <w:t>муниципальных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25581" w:rsidRPr="00CE4878">
        <w:rPr>
          <w:rFonts w:eastAsiaTheme="minorHAnsi"/>
          <w:kern w:val="0"/>
          <w:sz w:val="28"/>
          <w:szCs w:val="28"/>
        </w:rPr>
        <w:t>служащих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25581" w:rsidRPr="00CE4878">
        <w:rPr>
          <w:rFonts w:eastAsiaTheme="minorHAnsi"/>
          <w:kern w:val="0"/>
          <w:sz w:val="28"/>
          <w:szCs w:val="28"/>
        </w:rPr>
        <w:t>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25581" w:rsidRPr="00CE4878">
        <w:rPr>
          <w:rFonts w:eastAsiaTheme="minorHAnsi"/>
          <w:kern w:val="0"/>
          <w:sz w:val="28"/>
          <w:szCs w:val="28"/>
        </w:rPr>
        <w:t>работников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25581" w:rsidRPr="00CE4878">
        <w:rPr>
          <w:rFonts w:eastAsiaTheme="minorHAnsi"/>
          <w:kern w:val="0"/>
          <w:sz w:val="28"/>
          <w:szCs w:val="28"/>
        </w:rPr>
        <w:t>муниципальных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25581" w:rsidRPr="00CE4878">
        <w:rPr>
          <w:rFonts w:eastAsiaTheme="minorHAnsi"/>
          <w:kern w:val="0"/>
          <w:sz w:val="28"/>
          <w:szCs w:val="28"/>
        </w:rPr>
        <w:t>учреждений</w:t>
      </w:r>
      <w:r w:rsidR="00EC4608" w:rsidRPr="00CE4878">
        <w:rPr>
          <w:sz w:val="28"/>
          <w:szCs w:val="28"/>
        </w:rPr>
        <w:t>,</w:t>
      </w:r>
      <w:r w:rsidR="00A0056F">
        <w:rPr>
          <w:sz w:val="28"/>
          <w:szCs w:val="28"/>
        </w:rPr>
        <w:t xml:space="preserve"> </w:t>
      </w:r>
      <w:r w:rsidR="00EC4608" w:rsidRPr="00CE4878">
        <w:rPr>
          <w:sz w:val="28"/>
          <w:szCs w:val="28"/>
        </w:rPr>
        <w:t>организация</w:t>
      </w:r>
      <w:r w:rsidR="00A0056F">
        <w:rPr>
          <w:sz w:val="28"/>
          <w:szCs w:val="28"/>
        </w:rPr>
        <w:t xml:space="preserve"> </w:t>
      </w:r>
      <w:r w:rsidR="00EC4608" w:rsidRPr="00CE4878">
        <w:rPr>
          <w:sz w:val="28"/>
          <w:szCs w:val="28"/>
        </w:rPr>
        <w:t>подготовки</w:t>
      </w:r>
      <w:r w:rsidR="00A0056F">
        <w:rPr>
          <w:sz w:val="28"/>
          <w:szCs w:val="28"/>
        </w:rPr>
        <w:t xml:space="preserve"> </w:t>
      </w:r>
      <w:r w:rsidR="00EC4608" w:rsidRPr="00CE4878">
        <w:rPr>
          <w:sz w:val="28"/>
          <w:szCs w:val="28"/>
        </w:rPr>
        <w:t>кадров</w:t>
      </w:r>
      <w:r w:rsidR="00A0056F">
        <w:rPr>
          <w:sz w:val="28"/>
          <w:szCs w:val="28"/>
        </w:rPr>
        <w:t xml:space="preserve"> </w:t>
      </w:r>
      <w:r w:rsidR="00EC4608" w:rsidRPr="00CE4878">
        <w:rPr>
          <w:sz w:val="28"/>
          <w:szCs w:val="28"/>
        </w:rPr>
        <w:t>для</w:t>
      </w:r>
      <w:r w:rsidR="00A0056F">
        <w:rPr>
          <w:sz w:val="28"/>
          <w:szCs w:val="28"/>
        </w:rPr>
        <w:t xml:space="preserve"> </w:t>
      </w:r>
      <w:r w:rsidR="00EC4608" w:rsidRPr="00CE4878">
        <w:rPr>
          <w:sz w:val="28"/>
          <w:szCs w:val="28"/>
        </w:rPr>
        <w:t>муниципальной</w:t>
      </w:r>
      <w:r w:rsidR="00A0056F">
        <w:rPr>
          <w:sz w:val="28"/>
          <w:szCs w:val="28"/>
        </w:rPr>
        <w:t xml:space="preserve"> </w:t>
      </w:r>
      <w:r w:rsidR="00EC4608" w:rsidRPr="00CE4878">
        <w:rPr>
          <w:sz w:val="28"/>
          <w:szCs w:val="28"/>
        </w:rPr>
        <w:t>службы</w:t>
      </w:r>
      <w:r w:rsidR="00A0056F">
        <w:rPr>
          <w:sz w:val="28"/>
          <w:szCs w:val="28"/>
        </w:rPr>
        <w:t xml:space="preserve"> </w:t>
      </w:r>
      <w:r w:rsidR="00EC4608" w:rsidRPr="00CE4878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="00EC4608" w:rsidRPr="00CE4878">
        <w:rPr>
          <w:sz w:val="28"/>
          <w:szCs w:val="28"/>
        </w:rPr>
        <w:t>порядке,</w:t>
      </w:r>
      <w:r w:rsidR="00A0056F">
        <w:rPr>
          <w:sz w:val="28"/>
          <w:szCs w:val="28"/>
        </w:rPr>
        <w:t xml:space="preserve"> </w:t>
      </w:r>
      <w:r w:rsidR="00EC4608" w:rsidRPr="00CE4878">
        <w:rPr>
          <w:sz w:val="28"/>
          <w:szCs w:val="28"/>
        </w:rPr>
        <w:t>предусмотренном</w:t>
      </w:r>
      <w:r w:rsidR="00A0056F">
        <w:rPr>
          <w:sz w:val="28"/>
          <w:szCs w:val="28"/>
        </w:rPr>
        <w:t xml:space="preserve"> </w:t>
      </w:r>
      <w:r w:rsidR="00EC4608" w:rsidRPr="00CE4878">
        <w:rPr>
          <w:sz w:val="28"/>
          <w:szCs w:val="28"/>
        </w:rPr>
        <w:t>законодательством</w:t>
      </w:r>
      <w:r w:rsidR="00A0056F">
        <w:rPr>
          <w:sz w:val="28"/>
          <w:szCs w:val="28"/>
        </w:rPr>
        <w:t xml:space="preserve"> </w:t>
      </w:r>
      <w:r w:rsidR="00EC4608" w:rsidRPr="00CE4878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="00EC4608" w:rsidRPr="00CE4878">
        <w:rPr>
          <w:sz w:val="28"/>
          <w:szCs w:val="28"/>
        </w:rPr>
        <w:t>Федерации</w:t>
      </w:r>
      <w:r w:rsidR="00A0056F">
        <w:rPr>
          <w:sz w:val="28"/>
          <w:szCs w:val="28"/>
        </w:rPr>
        <w:t xml:space="preserve"> </w:t>
      </w:r>
      <w:r w:rsidR="00EC4608" w:rsidRPr="00CE4878">
        <w:rPr>
          <w:sz w:val="28"/>
          <w:szCs w:val="28"/>
        </w:rPr>
        <w:t>об</w:t>
      </w:r>
      <w:r w:rsidR="00A0056F">
        <w:rPr>
          <w:sz w:val="28"/>
          <w:szCs w:val="28"/>
        </w:rPr>
        <w:t xml:space="preserve"> </w:t>
      </w:r>
      <w:r w:rsidR="00EC4608" w:rsidRPr="00CE4878">
        <w:rPr>
          <w:sz w:val="28"/>
          <w:szCs w:val="28"/>
        </w:rPr>
        <w:t>образовании</w:t>
      </w:r>
      <w:r w:rsidR="00A0056F">
        <w:rPr>
          <w:sz w:val="28"/>
          <w:szCs w:val="28"/>
        </w:rPr>
        <w:t xml:space="preserve"> </w:t>
      </w:r>
      <w:r w:rsidR="00EC4608" w:rsidRPr="00CE4878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="00EC4608" w:rsidRPr="00CE4878">
        <w:rPr>
          <w:sz w:val="28"/>
          <w:szCs w:val="28"/>
        </w:rPr>
        <w:t>законодательством</w:t>
      </w:r>
      <w:r w:rsidR="00A0056F">
        <w:rPr>
          <w:sz w:val="28"/>
          <w:szCs w:val="28"/>
        </w:rPr>
        <w:t xml:space="preserve"> </w:t>
      </w:r>
      <w:r w:rsidR="00EC4608" w:rsidRPr="00CE4878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="00EC4608" w:rsidRPr="00CE4878">
        <w:rPr>
          <w:sz w:val="28"/>
          <w:szCs w:val="28"/>
        </w:rPr>
        <w:t>Федерации</w:t>
      </w:r>
      <w:r w:rsidR="00A0056F">
        <w:rPr>
          <w:sz w:val="28"/>
          <w:szCs w:val="28"/>
        </w:rPr>
        <w:t xml:space="preserve"> </w:t>
      </w:r>
      <w:r w:rsidR="00EC4608" w:rsidRPr="00CE4878">
        <w:rPr>
          <w:sz w:val="28"/>
          <w:szCs w:val="28"/>
        </w:rPr>
        <w:t>о</w:t>
      </w:r>
      <w:r w:rsidR="00A0056F">
        <w:rPr>
          <w:sz w:val="28"/>
          <w:szCs w:val="28"/>
        </w:rPr>
        <w:t xml:space="preserve"> </w:t>
      </w:r>
      <w:r w:rsidR="00EC4608" w:rsidRPr="00CE4878">
        <w:rPr>
          <w:sz w:val="28"/>
          <w:szCs w:val="28"/>
        </w:rPr>
        <w:t>муниципальной</w:t>
      </w:r>
      <w:r w:rsidR="00A0056F">
        <w:rPr>
          <w:sz w:val="28"/>
          <w:szCs w:val="28"/>
        </w:rPr>
        <w:t xml:space="preserve"> </w:t>
      </w:r>
      <w:r w:rsidR="00EC4608" w:rsidRPr="00CE4878">
        <w:rPr>
          <w:sz w:val="28"/>
          <w:szCs w:val="28"/>
        </w:rPr>
        <w:t>службе</w:t>
      </w:r>
      <w:r w:rsidR="00025581" w:rsidRPr="00CE4878">
        <w:rPr>
          <w:rFonts w:eastAsiaTheme="minorHAnsi"/>
          <w:kern w:val="0"/>
          <w:sz w:val="28"/>
          <w:szCs w:val="28"/>
        </w:rPr>
        <w:t>;</w:t>
      </w:r>
    </w:p>
    <w:p w:rsidR="009917B8" w:rsidRDefault="009917B8" w:rsidP="0080235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7A7678">
        <w:rPr>
          <w:sz w:val="28"/>
        </w:rPr>
        <w:t>4</w:t>
      </w:r>
      <w:r>
        <w:rPr>
          <w:sz w:val="28"/>
        </w:rPr>
        <w:t>)</w:t>
      </w:r>
      <w:r w:rsidR="00A0056F">
        <w:rPr>
          <w:sz w:val="28"/>
        </w:rPr>
        <w:t xml:space="preserve"> </w:t>
      </w:r>
      <w:r>
        <w:rPr>
          <w:sz w:val="28"/>
          <w:szCs w:val="28"/>
        </w:rPr>
        <w:t>утверждение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энергосбережения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энергетической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энергетического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обследования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многоквартирных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домов,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составляют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жилищный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фонд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границах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энергосбережении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энергетической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эффективности;</w:t>
      </w:r>
    </w:p>
    <w:p w:rsidR="009917B8" w:rsidRDefault="009917B8" w:rsidP="0080235C">
      <w:pPr>
        <w:pStyle w:val="22"/>
        <w:spacing w:before="0" w:after="0"/>
        <w:ind w:firstLine="709"/>
        <w:rPr>
          <w:rFonts w:eastAsia="Times New Roman"/>
        </w:rPr>
      </w:pPr>
      <w:r>
        <w:rPr>
          <w:rFonts w:eastAsia="Times New Roman"/>
        </w:rPr>
        <w:t>1</w:t>
      </w:r>
      <w:r w:rsidR="007A7678">
        <w:rPr>
          <w:rFonts w:eastAsia="Times New Roman"/>
        </w:rPr>
        <w:t>5</w:t>
      </w:r>
      <w:r>
        <w:rPr>
          <w:rFonts w:eastAsia="Times New Roman"/>
        </w:rPr>
        <w:t>)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иными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полномочиями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соответствии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Федеральным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законом</w:t>
      </w:r>
      <w:r w:rsidR="00A0056F">
        <w:rPr>
          <w:rFonts w:eastAsia="Times New Roman"/>
        </w:rPr>
        <w:t xml:space="preserve"> </w:t>
      </w:r>
      <w:r w:rsidR="005C0E4B">
        <w:t>от</w:t>
      </w:r>
      <w:r w:rsidR="00A0056F">
        <w:t xml:space="preserve"> </w:t>
      </w:r>
      <w:r w:rsidR="005C0E4B">
        <w:t>06</w:t>
      </w:r>
      <w:r w:rsidR="00A0056F">
        <w:t xml:space="preserve"> </w:t>
      </w:r>
      <w:r w:rsidR="005C0E4B">
        <w:t>октября</w:t>
      </w:r>
      <w:r w:rsidR="00A0056F">
        <w:t xml:space="preserve"> </w:t>
      </w:r>
      <w:r>
        <w:t>2003</w:t>
      </w:r>
      <w:r w:rsidR="00A0056F">
        <w:t xml:space="preserve"> </w:t>
      </w:r>
      <w:r>
        <w:t>года</w:t>
      </w:r>
      <w:r w:rsidR="00A0056F">
        <w:t xml:space="preserve"> </w:t>
      </w:r>
      <w:r>
        <w:t>№</w:t>
      </w:r>
      <w:r w:rsidR="00A0056F">
        <w:t xml:space="preserve"> </w:t>
      </w:r>
      <w:r>
        <w:t>131-ФЗ</w:t>
      </w:r>
      <w:r w:rsidR="00A0056F">
        <w:t xml:space="preserve"> </w:t>
      </w:r>
      <w:r>
        <w:rPr>
          <w:rFonts w:eastAsia="Times New Roman"/>
        </w:rPr>
        <w:t>«Об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общих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принципах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организации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местного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самоуправления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Российской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Федерации»,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настоящим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уставом.</w:t>
      </w:r>
    </w:p>
    <w:p w:rsidR="009917B8" w:rsidRDefault="009917B8" w:rsidP="0080235C">
      <w:pPr>
        <w:tabs>
          <w:tab w:val="left" w:pos="142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2.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Органы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самоуправления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вправе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принимать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решение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привлечении</w:t>
      </w:r>
      <w:r w:rsidR="00A0056F">
        <w:rPr>
          <w:rFonts w:eastAsia="Times New Roman"/>
          <w:sz w:val="28"/>
        </w:rPr>
        <w:t xml:space="preserve"> </w:t>
      </w:r>
      <w:r w:rsidR="00A5055C" w:rsidRPr="006204B2">
        <w:rPr>
          <w:rFonts w:eastAsia="Times New Roman"/>
          <w:sz w:val="28"/>
        </w:rPr>
        <w:t>граждан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sz w:val="28"/>
        </w:rPr>
        <w:t>выполнению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добровольной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основе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социально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значимых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для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работ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(в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том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числе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дежурств)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целях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решения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вопросов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значения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поселения,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предусмотренных</w:t>
      </w:r>
      <w:r w:rsidR="00A0056F">
        <w:rPr>
          <w:rFonts w:eastAsia="Times New Roman"/>
          <w:sz w:val="28"/>
        </w:rPr>
        <w:t xml:space="preserve"> </w:t>
      </w:r>
      <w:r w:rsidRPr="00FB68B2">
        <w:rPr>
          <w:rFonts w:eastAsia="Times New Roman"/>
          <w:sz w:val="28"/>
        </w:rPr>
        <w:t>пунктами</w:t>
      </w:r>
      <w:r w:rsidR="00A0056F">
        <w:rPr>
          <w:rFonts w:eastAsia="Times New Roman"/>
          <w:sz w:val="28"/>
        </w:rPr>
        <w:t xml:space="preserve"> </w:t>
      </w:r>
      <w:r w:rsidR="004D4AC1">
        <w:rPr>
          <w:rFonts w:eastAsia="Times New Roman"/>
          <w:sz w:val="28"/>
        </w:rPr>
        <w:t>6-8,</w:t>
      </w:r>
      <w:r w:rsidR="00A0056F">
        <w:rPr>
          <w:rFonts w:eastAsia="Times New Roman"/>
          <w:sz w:val="28"/>
        </w:rPr>
        <w:t xml:space="preserve"> </w:t>
      </w:r>
      <w:r w:rsidR="004D4AC1">
        <w:rPr>
          <w:rFonts w:eastAsia="Times New Roman"/>
          <w:sz w:val="28"/>
        </w:rPr>
        <w:t>15,</w:t>
      </w:r>
      <w:r w:rsidR="00A0056F">
        <w:rPr>
          <w:rFonts w:eastAsia="Times New Roman"/>
          <w:sz w:val="28"/>
        </w:rPr>
        <w:t xml:space="preserve"> </w:t>
      </w:r>
      <w:r w:rsidR="004D4AC1" w:rsidRPr="00AE1575">
        <w:rPr>
          <w:rFonts w:eastAsia="Times New Roman"/>
          <w:sz w:val="28"/>
        </w:rPr>
        <w:t>17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статьи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8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настоящего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устава.</w:t>
      </w:r>
      <w:r w:rsidR="00A0056F">
        <w:rPr>
          <w:rFonts w:eastAsia="Times New Roman"/>
          <w:sz w:val="28"/>
        </w:rPr>
        <w:t xml:space="preserve"> </w:t>
      </w:r>
    </w:p>
    <w:p w:rsidR="009917B8" w:rsidRDefault="009917B8" w:rsidP="0080235C">
      <w:pPr>
        <w:tabs>
          <w:tab w:val="left" w:pos="142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К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социально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значимым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работам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могут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быть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отнесены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только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работы,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требующие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специальной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профессиональной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подготовки.</w:t>
      </w:r>
    </w:p>
    <w:p w:rsidR="009917B8" w:rsidRDefault="009917B8" w:rsidP="0080235C">
      <w:pPr>
        <w:pStyle w:val="22"/>
        <w:tabs>
          <w:tab w:val="left" w:pos="-142"/>
          <w:tab w:val="left" w:pos="142"/>
        </w:tabs>
        <w:spacing w:before="0" w:after="0"/>
        <w:ind w:firstLine="709"/>
        <w:rPr>
          <w:rFonts w:eastAsia="Times New Roman"/>
        </w:rPr>
      </w:pPr>
      <w:r>
        <w:rPr>
          <w:rFonts w:eastAsia="Times New Roman"/>
        </w:rPr>
        <w:t>К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выполнению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социально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значимых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работ</w:t>
      </w:r>
      <w:r w:rsidR="00A0056F">
        <w:rPr>
          <w:rFonts w:eastAsia="Times New Roman"/>
        </w:rPr>
        <w:t xml:space="preserve"> </w:t>
      </w:r>
      <w:r w:rsidR="002968F8" w:rsidRPr="002D5A50">
        <w:rPr>
          <w:rFonts w:eastAsia="Times New Roman"/>
        </w:rPr>
        <w:t>могут</w:t>
      </w:r>
      <w:r w:rsidR="00A0056F">
        <w:rPr>
          <w:rFonts w:eastAsia="Times New Roman"/>
        </w:rPr>
        <w:t xml:space="preserve"> </w:t>
      </w:r>
      <w:r w:rsidR="002968F8" w:rsidRPr="002D5A50">
        <w:rPr>
          <w:rFonts w:eastAsia="Times New Roman"/>
        </w:rPr>
        <w:t>привлекаться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совершеннолетние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трудоспособные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жители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поселения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свободное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от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основной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работы</w:t>
      </w:r>
      <w:r w:rsidR="00A0056F">
        <w:rPr>
          <w:rFonts w:eastAsia="Times New Roman"/>
          <w:b/>
        </w:rPr>
        <w:t xml:space="preserve"> </w:t>
      </w:r>
      <w:r>
        <w:rPr>
          <w:rFonts w:eastAsia="Times New Roman"/>
        </w:rPr>
        <w:t>или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учебы</w:t>
      </w:r>
      <w:r w:rsidR="00A0056F">
        <w:rPr>
          <w:rFonts w:eastAsia="Times New Roman"/>
          <w:b/>
        </w:rPr>
        <w:t xml:space="preserve"> </w:t>
      </w:r>
      <w:r>
        <w:rPr>
          <w:rFonts w:eastAsia="Times New Roman"/>
        </w:rPr>
        <w:t>время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безвозмездной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основе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более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чем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один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раз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три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месяца.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Продолжительность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социально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значимых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работ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может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составлять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более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четырех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часов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подряд.</w:t>
      </w:r>
    </w:p>
    <w:p w:rsidR="009917B8" w:rsidRDefault="009917B8" w:rsidP="0080235C">
      <w:pPr>
        <w:pStyle w:val="22"/>
        <w:tabs>
          <w:tab w:val="left" w:pos="-142"/>
          <w:tab w:val="left" w:pos="142"/>
        </w:tabs>
        <w:spacing w:before="0" w:after="0"/>
        <w:ind w:firstLine="709"/>
        <w:rPr>
          <w:rFonts w:eastAsia="Times New Roman"/>
        </w:rPr>
      </w:pPr>
      <w:r>
        <w:rPr>
          <w:rFonts w:eastAsia="Times New Roman"/>
        </w:rPr>
        <w:t>Организация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материально-техническое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обеспечение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проведения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социально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значимых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работ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осуществляется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администрацией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поселения.</w:t>
      </w:r>
    </w:p>
    <w:p w:rsidR="00A67F5F" w:rsidRDefault="00A67F5F" w:rsidP="0080235C">
      <w:pPr>
        <w:pStyle w:val="ConsNormal"/>
        <w:ind w:firstLine="709"/>
        <w:jc w:val="both"/>
        <w:rPr>
          <w:rFonts w:ascii="Times New Roman" w:hAnsi="Times New Roman"/>
          <w:b/>
          <w:sz w:val="28"/>
        </w:rPr>
      </w:pPr>
    </w:p>
    <w:p w:rsidR="001B414B" w:rsidRPr="00125989" w:rsidRDefault="009917B8" w:rsidP="0080235C">
      <w:pPr>
        <w:pStyle w:val="ConsNormal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11.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Осуществление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органами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местного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самоуправления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поселения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отдельных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государственных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полномочий</w:t>
      </w:r>
    </w:p>
    <w:p w:rsidR="009917B8" w:rsidRDefault="009917B8" w:rsidP="0080235C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могут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быть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наделены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осуществлять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отдельные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есть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вопросам,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отнесенным</w:t>
      </w:r>
      <w:r w:rsidR="00A0056F">
        <w:rPr>
          <w:rFonts w:ascii="Times New Roman" w:hAnsi="Times New Roman"/>
          <w:b/>
          <w:sz w:val="28"/>
        </w:rPr>
        <w:t xml:space="preserve"> </w:t>
      </w:r>
      <w:r w:rsidR="005254E5" w:rsidRPr="006204B2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5254E5" w:rsidRPr="006204B2">
        <w:rPr>
          <w:rFonts w:ascii="Times New Roman" w:hAnsi="Times New Roman"/>
          <w:sz w:val="28"/>
          <w:szCs w:val="28"/>
        </w:rPr>
        <w:t>соответствии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5254E5" w:rsidRPr="006204B2">
        <w:rPr>
          <w:rFonts w:ascii="Times New Roman" w:hAnsi="Times New Roman"/>
          <w:sz w:val="28"/>
          <w:szCs w:val="28"/>
        </w:rPr>
        <w:t>с</w:t>
      </w:r>
      <w:r w:rsidR="00A0056F">
        <w:rPr>
          <w:rFonts w:ascii="Times New Roman" w:hAnsi="Times New Roman"/>
          <w:sz w:val="24"/>
        </w:rPr>
        <w:t xml:space="preserve"> </w:t>
      </w:r>
      <w:r w:rsidR="005C0E4B">
        <w:rPr>
          <w:rFonts w:ascii="Times New Roman" w:hAnsi="Times New Roman"/>
          <w:sz w:val="28"/>
        </w:rPr>
        <w:t>Федеральным</w:t>
      </w:r>
      <w:r w:rsidR="00A0056F">
        <w:rPr>
          <w:rFonts w:ascii="Times New Roman" w:hAnsi="Times New Roman"/>
          <w:sz w:val="28"/>
        </w:rPr>
        <w:t xml:space="preserve"> </w:t>
      </w:r>
      <w:r w:rsidR="005C0E4B">
        <w:rPr>
          <w:rFonts w:ascii="Times New Roman" w:hAnsi="Times New Roman"/>
          <w:sz w:val="28"/>
        </w:rPr>
        <w:t>законом</w:t>
      </w:r>
      <w:r w:rsidR="00A0056F">
        <w:rPr>
          <w:rFonts w:ascii="Times New Roman" w:hAnsi="Times New Roman"/>
          <w:sz w:val="28"/>
        </w:rPr>
        <w:t xml:space="preserve"> </w:t>
      </w:r>
      <w:r w:rsidR="005C0E4B">
        <w:rPr>
          <w:rFonts w:ascii="Times New Roman" w:hAnsi="Times New Roman"/>
          <w:sz w:val="28"/>
        </w:rPr>
        <w:t>от</w:t>
      </w:r>
      <w:r w:rsidR="00A0056F">
        <w:rPr>
          <w:rFonts w:ascii="Times New Roman" w:hAnsi="Times New Roman"/>
          <w:sz w:val="28"/>
        </w:rPr>
        <w:t xml:space="preserve"> </w:t>
      </w:r>
      <w:r w:rsidR="005C0E4B">
        <w:rPr>
          <w:rFonts w:ascii="Times New Roman" w:hAnsi="Times New Roman"/>
          <w:sz w:val="28"/>
        </w:rPr>
        <w:t>06</w:t>
      </w:r>
      <w:r w:rsidR="00A0056F">
        <w:rPr>
          <w:rFonts w:ascii="Times New Roman" w:hAnsi="Times New Roman"/>
          <w:sz w:val="28"/>
        </w:rPr>
        <w:t xml:space="preserve"> </w:t>
      </w:r>
      <w:r w:rsidR="005C0E4B">
        <w:rPr>
          <w:rFonts w:ascii="Times New Roman" w:hAnsi="Times New Roman"/>
          <w:sz w:val="28"/>
        </w:rPr>
        <w:t>октября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2003</w:t>
      </w:r>
      <w:r w:rsidR="00A0056F">
        <w:rPr>
          <w:rFonts w:ascii="Times New Roman" w:hAnsi="Times New Roman"/>
          <w:sz w:val="28"/>
        </w:rPr>
        <w:t xml:space="preserve"> </w:t>
      </w:r>
      <w:r w:rsidR="00693EE1">
        <w:rPr>
          <w:rFonts w:ascii="Times New Roman" w:hAnsi="Times New Roman"/>
          <w:sz w:val="28"/>
        </w:rPr>
        <w:t>года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131-ФЗ</w:t>
      </w:r>
      <w:r w:rsidR="00A0056F">
        <w:rPr>
          <w:rFonts w:ascii="Times New Roman" w:hAnsi="Times New Roman"/>
          <w:b/>
          <w:i/>
          <w:sz w:val="28"/>
        </w:rPr>
        <w:t xml:space="preserve"> </w:t>
      </w:r>
      <w:r w:rsidR="00A03B5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общих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принципах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 w:rsidR="00A03B53">
        <w:rPr>
          <w:rFonts w:ascii="Times New Roman" w:hAnsi="Times New Roman"/>
          <w:sz w:val="28"/>
        </w:rPr>
        <w:t>»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значения.</w:t>
      </w:r>
      <w:r w:rsidR="00A0056F">
        <w:rPr>
          <w:rFonts w:ascii="Times New Roman" w:hAnsi="Times New Roman"/>
          <w:sz w:val="28"/>
        </w:rPr>
        <w:t xml:space="preserve"> </w:t>
      </w:r>
    </w:p>
    <w:p w:rsidR="009917B8" w:rsidRDefault="009917B8" w:rsidP="0080235C">
      <w:pPr>
        <w:pStyle w:val="15"/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Наделение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отдельными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законами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законами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Краснодарского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края,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отдельными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Краснодарского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края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законами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Краснодарского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края.</w:t>
      </w:r>
    </w:p>
    <w:p w:rsidR="009917B8" w:rsidRPr="006204B2" w:rsidRDefault="009917B8" w:rsidP="0080235C">
      <w:pPr>
        <w:suppressAutoHyphens w:val="0"/>
        <w:autoSpaceDE w:val="0"/>
        <w:autoSpaceDN w:val="0"/>
        <w:adjustRightInd w:val="0"/>
        <w:ind w:firstLine="709"/>
        <w:jc w:val="both"/>
        <w:rPr>
          <w:b/>
          <w:strike/>
          <w:sz w:val="28"/>
        </w:rPr>
      </w:pPr>
      <w:r>
        <w:rPr>
          <w:sz w:val="28"/>
        </w:rPr>
        <w:t>3.</w:t>
      </w:r>
      <w:r w:rsidR="00A0056F">
        <w:rPr>
          <w:sz w:val="28"/>
        </w:rPr>
        <w:t xml:space="preserve"> </w:t>
      </w:r>
      <w:r>
        <w:rPr>
          <w:sz w:val="28"/>
        </w:rPr>
        <w:t>Исполнение</w:t>
      </w:r>
      <w:r w:rsidR="00A0056F">
        <w:rPr>
          <w:sz w:val="28"/>
        </w:rPr>
        <w:t xml:space="preserve"> </w:t>
      </w:r>
      <w:r>
        <w:rPr>
          <w:sz w:val="28"/>
        </w:rPr>
        <w:t>отдельных</w:t>
      </w:r>
      <w:r w:rsidR="00A0056F">
        <w:rPr>
          <w:sz w:val="28"/>
        </w:rPr>
        <w:t xml:space="preserve"> </w:t>
      </w:r>
      <w:r>
        <w:rPr>
          <w:sz w:val="28"/>
        </w:rPr>
        <w:t>государственных</w:t>
      </w:r>
      <w:r w:rsidR="00A0056F">
        <w:rPr>
          <w:sz w:val="28"/>
        </w:rPr>
        <w:t xml:space="preserve"> </w:t>
      </w:r>
      <w:r>
        <w:rPr>
          <w:sz w:val="28"/>
        </w:rPr>
        <w:t>полномочий</w:t>
      </w:r>
      <w:r w:rsidR="00A0056F">
        <w:rPr>
          <w:sz w:val="28"/>
        </w:rPr>
        <w:t xml:space="preserve"> </w:t>
      </w:r>
      <w:r>
        <w:rPr>
          <w:sz w:val="28"/>
        </w:rPr>
        <w:t>органами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должностными</w:t>
      </w:r>
      <w:r w:rsidR="00A0056F">
        <w:rPr>
          <w:sz w:val="28"/>
        </w:rPr>
        <w:t xml:space="preserve"> </w:t>
      </w:r>
      <w:r>
        <w:rPr>
          <w:sz w:val="28"/>
        </w:rPr>
        <w:t>лицами</w:t>
      </w:r>
      <w:r w:rsidR="00A0056F">
        <w:rPr>
          <w:sz w:val="28"/>
        </w:rPr>
        <w:t xml:space="preserve"> </w:t>
      </w:r>
      <w:r>
        <w:rPr>
          <w:sz w:val="28"/>
        </w:rPr>
        <w:t>поселения</w:t>
      </w:r>
      <w:r w:rsidR="00A0056F">
        <w:rPr>
          <w:sz w:val="28"/>
        </w:rPr>
        <w:t xml:space="preserve"> </w:t>
      </w:r>
      <w:r>
        <w:rPr>
          <w:sz w:val="28"/>
        </w:rPr>
        <w:t>осуществляется</w:t>
      </w:r>
      <w:r w:rsidR="00A0056F">
        <w:rPr>
          <w:sz w:val="28"/>
        </w:rPr>
        <w:t xml:space="preserve"> </w:t>
      </w:r>
      <w:r>
        <w:rPr>
          <w:sz w:val="28"/>
        </w:rPr>
        <w:t>за</w:t>
      </w:r>
      <w:r w:rsidR="00A0056F">
        <w:rPr>
          <w:sz w:val="28"/>
        </w:rPr>
        <w:t xml:space="preserve"> </w:t>
      </w:r>
      <w:r>
        <w:rPr>
          <w:sz w:val="28"/>
        </w:rPr>
        <w:t>счет</w:t>
      </w:r>
      <w:r w:rsidR="00A0056F">
        <w:rPr>
          <w:sz w:val="28"/>
        </w:rPr>
        <w:t xml:space="preserve"> </w:t>
      </w:r>
      <w:r>
        <w:rPr>
          <w:sz w:val="28"/>
        </w:rPr>
        <w:t>субвенций,</w:t>
      </w:r>
      <w:r w:rsidR="00A0056F">
        <w:rPr>
          <w:sz w:val="28"/>
        </w:rPr>
        <w:t xml:space="preserve"> </w:t>
      </w:r>
      <w:r>
        <w:rPr>
          <w:sz w:val="28"/>
        </w:rPr>
        <w:t>предоставляемых</w:t>
      </w:r>
      <w:r w:rsidR="00A0056F">
        <w:rPr>
          <w:sz w:val="28"/>
        </w:rPr>
        <w:t xml:space="preserve"> </w:t>
      </w:r>
      <w:r>
        <w:rPr>
          <w:sz w:val="28"/>
        </w:rPr>
        <w:t>из</w:t>
      </w:r>
      <w:r w:rsidR="00A0056F">
        <w:rPr>
          <w:sz w:val="28"/>
        </w:rPr>
        <w:t xml:space="preserve"> </w:t>
      </w:r>
      <w:r>
        <w:rPr>
          <w:sz w:val="28"/>
        </w:rPr>
        <w:t>средств</w:t>
      </w:r>
      <w:r w:rsidR="00A0056F">
        <w:rPr>
          <w:sz w:val="28"/>
        </w:rPr>
        <w:t xml:space="preserve"> </w:t>
      </w:r>
      <w:r>
        <w:rPr>
          <w:sz w:val="28"/>
        </w:rPr>
        <w:t>федерального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краевого</w:t>
      </w:r>
      <w:r w:rsidR="00A0056F">
        <w:rPr>
          <w:sz w:val="28"/>
        </w:rPr>
        <w:t xml:space="preserve"> </w:t>
      </w:r>
      <w:r>
        <w:rPr>
          <w:sz w:val="28"/>
        </w:rPr>
        <w:t>бюджетов.</w:t>
      </w:r>
      <w:r w:rsidR="00A0056F">
        <w:rPr>
          <w:sz w:val="28"/>
        </w:rPr>
        <w:t xml:space="preserve"> </w:t>
      </w:r>
      <w:r>
        <w:rPr>
          <w:sz w:val="28"/>
        </w:rPr>
        <w:t>Дополнительное</w:t>
      </w:r>
      <w:r w:rsidR="00A0056F">
        <w:rPr>
          <w:sz w:val="28"/>
        </w:rPr>
        <w:t xml:space="preserve"> </w:t>
      </w:r>
      <w:r>
        <w:rPr>
          <w:sz w:val="28"/>
        </w:rPr>
        <w:t>использование</w:t>
      </w:r>
      <w:r w:rsidR="00A0056F">
        <w:rPr>
          <w:sz w:val="28"/>
        </w:rPr>
        <w:t xml:space="preserve"> </w:t>
      </w:r>
      <w:r>
        <w:rPr>
          <w:sz w:val="28"/>
        </w:rPr>
        <w:t>собственных</w:t>
      </w:r>
      <w:r w:rsidR="00A0056F">
        <w:rPr>
          <w:sz w:val="28"/>
        </w:rPr>
        <w:t xml:space="preserve"> </w:t>
      </w:r>
      <w:r>
        <w:rPr>
          <w:sz w:val="28"/>
        </w:rPr>
        <w:t>материальных</w:t>
      </w:r>
      <w:r w:rsidR="00A0056F">
        <w:rPr>
          <w:sz w:val="28"/>
        </w:rPr>
        <w:t xml:space="preserve"> </w:t>
      </w:r>
      <w:r>
        <w:rPr>
          <w:sz w:val="28"/>
        </w:rPr>
        <w:t>ресурсов</w:t>
      </w:r>
      <w:r w:rsidR="00A0056F">
        <w:rPr>
          <w:sz w:val="28"/>
        </w:rPr>
        <w:t xml:space="preserve"> </w:t>
      </w:r>
      <w:r w:rsidR="00775F12" w:rsidRPr="006204B2">
        <w:rPr>
          <w:rFonts w:eastAsia="Times New Roman"/>
          <w:bCs/>
          <w:iCs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 </w:t>
      </w:r>
      <w:r w:rsidR="00775F12" w:rsidRPr="006204B2">
        <w:rPr>
          <w:rFonts w:eastAsia="Times New Roman"/>
          <w:bCs/>
          <w:iCs/>
          <w:kern w:val="0"/>
          <w:sz w:val="28"/>
          <w:szCs w:val="28"/>
          <w:lang w:eastAsia="ru-RU"/>
        </w:rPr>
        <w:t>финансовых</w:t>
      </w:r>
      <w:r w:rsidR="00A0056F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 </w:t>
      </w:r>
      <w:r w:rsidR="00775F12" w:rsidRPr="006204B2">
        <w:rPr>
          <w:rFonts w:eastAsia="Times New Roman"/>
          <w:bCs/>
          <w:iCs/>
          <w:kern w:val="0"/>
          <w:sz w:val="28"/>
          <w:szCs w:val="28"/>
          <w:lang w:eastAsia="ru-RU"/>
        </w:rPr>
        <w:t>сре</w:t>
      </w:r>
      <w:proofErr w:type="gramStart"/>
      <w:r w:rsidR="00775F12" w:rsidRPr="006204B2">
        <w:rPr>
          <w:rFonts w:eastAsia="Times New Roman"/>
          <w:bCs/>
          <w:iCs/>
          <w:kern w:val="0"/>
          <w:sz w:val="28"/>
          <w:szCs w:val="28"/>
          <w:lang w:eastAsia="ru-RU"/>
        </w:rPr>
        <w:t>дств</w:t>
      </w:r>
      <w:r w:rsidR="00A0056F">
        <w:rPr>
          <w:sz w:val="28"/>
          <w:szCs w:val="28"/>
        </w:rPr>
        <w:t xml:space="preserve"> </w:t>
      </w:r>
      <w:r>
        <w:rPr>
          <w:sz w:val="28"/>
        </w:rPr>
        <w:t>дл</w:t>
      </w:r>
      <w:proofErr w:type="gramEnd"/>
      <w:r>
        <w:rPr>
          <w:sz w:val="28"/>
        </w:rPr>
        <w:t>я</w:t>
      </w:r>
      <w:r w:rsidR="00A0056F">
        <w:rPr>
          <w:sz w:val="28"/>
        </w:rPr>
        <w:t xml:space="preserve"> </w:t>
      </w:r>
      <w:r>
        <w:rPr>
          <w:sz w:val="28"/>
        </w:rPr>
        <w:t>исполнения</w:t>
      </w:r>
      <w:r w:rsidR="00A0056F">
        <w:rPr>
          <w:sz w:val="28"/>
        </w:rPr>
        <w:t xml:space="preserve"> </w:t>
      </w:r>
      <w:r>
        <w:rPr>
          <w:sz w:val="28"/>
        </w:rPr>
        <w:t>переданных</w:t>
      </w:r>
      <w:r w:rsidR="00A0056F">
        <w:rPr>
          <w:sz w:val="28"/>
        </w:rPr>
        <w:t xml:space="preserve"> </w:t>
      </w:r>
      <w:r>
        <w:rPr>
          <w:sz w:val="28"/>
        </w:rPr>
        <w:t>государственных</w:t>
      </w:r>
      <w:r w:rsidR="00A0056F">
        <w:rPr>
          <w:sz w:val="28"/>
        </w:rPr>
        <w:t xml:space="preserve"> </w:t>
      </w:r>
      <w:r>
        <w:rPr>
          <w:sz w:val="28"/>
        </w:rPr>
        <w:t>полномочий</w:t>
      </w:r>
      <w:r w:rsidR="00A0056F">
        <w:rPr>
          <w:sz w:val="28"/>
        </w:rPr>
        <w:t xml:space="preserve"> </w:t>
      </w:r>
      <w:r>
        <w:rPr>
          <w:sz w:val="28"/>
        </w:rPr>
        <w:t>осуществляется</w:t>
      </w:r>
      <w:r w:rsidR="00A0056F">
        <w:rPr>
          <w:sz w:val="28"/>
        </w:rPr>
        <w:t xml:space="preserve"> </w:t>
      </w:r>
      <w:r>
        <w:rPr>
          <w:sz w:val="28"/>
        </w:rPr>
        <w:t>с</w:t>
      </w:r>
      <w:r w:rsidR="00A0056F">
        <w:rPr>
          <w:sz w:val="28"/>
        </w:rPr>
        <w:t xml:space="preserve"> </w:t>
      </w:r>
      <w:r>
        <w:rPr>
          <w:sz w:val="28"/>
        </w:rPr>
        <w:t>согласия</w:t>
      </w:r>
      <w:r w:rsidR="00A0056F">
        <w:rPr>
          <w:sz w:val="28"/>
        </w:rPr>
        <w:t xml:space="preserve"> </w:t>
      </w:r>
      <w:r>
        <w:rPr>
          <w:sz w:val="28"/>
        </w:rPr>
        <w:t>Совета,</w:t>
      </w:r>
      <w:r w:rsidR="00A0056F">
        <w:rPr>
          <w:sz w:val="28"/>
        </w:rPr>
        <w:t xml:space="preserve"> </w:t>
      </w:r>
      <w:r>
        <w:rPr>
          <w:sz w:val="28"/>
        </w:rPr>
        <w:t>выраженного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решении</w:t>
      </w:r>
      <w:r w:rsidRPr="006204B2">
        <w:rPr>
          <w:sz w:val="28"/>
        </w:rPr>
        <w:t>.</w:t>
      </w:r>
      <w:r w:rsidR="00A0056F">
        <w:rPr>
          <w:sz w:val="28"/>
        </w:rPr>
        <w:t xml:space="preserve"> </w:t>
      </w:r>
      <w:r w:rsidR="00775F12" w:rsidRPr="006204B2">
        <w:rPr>
          <w:sz w:val="28"/>
          <w:szCs w:val="28"/>
        </w:rPr>
        <w:t>Предложение</w:t>
      </w:r>
      <w:r w:rsidR="00A0056F">
        <w:rPr>
          <w:sz w:val="28"/>
          <w:szCs w:val="28"/>
        </w:rPr>
        <w:t xml:space="preserve"> </w:t>
      </w:r>
      <w:r w:rsidR="00775F12" w:rsidRPr="006204B2">
        <w:rPr>
          <w:sz w:val="28"/>
          <w:szCs w:val="28"/>
        </w:rPr>
        <w:t>об</w:t>
      </w:r>
      <w:r w:rsidR="00A0056F">
        <w:rPr>
          <w:sz w:val="28"/>
          <w:szCs w:val="28"/>
        </w:rPr>
        <w:t xml:space="preserve"> </w:t>
      </w:r>
      <w:r w:rsidR="00775F12" w:rsidRPr="006204B2">
        <w:rPr>
          <w:sz w:val="28"/>
          <w:szCs w:val="28"/>
        </w:rPr>
        <w:t>использовании</w:t>
      </w:r>
      <w:r w:rsidR="00A0056F">
        <w:rPr>
          <w:sz w:val="28"/>
          <w:szCs w:val="28"/>
        </w:rPr>
        <w:t xml:space="preserve"> </w:t>
      </w:r>
      <w:r w:rsidR="00775F12" w:rsidRPr="006204B2">
        <w:rPr>
          <w:sz w:val="28"/>
          <w:szCs w:val="28"/>
        </w:rPr>
        <w:t>собственных</w:t>
      </w:r>
      <w:r w:rsidR="00A0056F">
        <w:rPr>
          <w:sz w:val="28"/>
          <w:szCs w:val="28"/>
        </w:rPr>
        <w:t xml:space="preserve"> </w:t>
      </w:r>
      <w:r w:rsidR="00775F12" w:rsidRPr="006204B2">
        <w:rPr>
          <w:sz w:val="28"/>
          <w:szCs w:val="28"/>
        </w:rPr>
        <w:t>материальных</w:t>
      </w:r>
      <w:r w:rsidR="00A0056F">
        <w:rPr>
          <w:sz w:val="28"/>
          <w:szCs w:val="28"/>
        </w:rPr>
        <w:t xml:space="preserve"> </w:t>
      </w:r>
      <w:r w:rsidR="00775F12" w:rsidRPr="006204B2">
        <w:rPr>
          <w:sz w:val="28"/>
          <w:szCs w:val="28"/>
        </w:rPr>
        <w:t>ресурсов</w:t>
      </w:r>
      <w:r w:rsidR="00A0056F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 </w:t>
      </w:r>
      <w:r w:rsidR="00775F12" w:rsidRPr="006204B2">
        <w:rPr>
          <w:rFonts w:eastAsia="Times New Roman"/>
          <w:bCs/>
          <w:iCs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 </w:t>
      </w:r>
      <w:r w:rsidR="00775F12" w:rsidRPr="006204B2">
        <w:rPr>
          <w:rFonts w:eastAsia="Times New Roman"/>
          <w:bCs/>
          <w:iCs/>
          <w:kern w:val="0"/>
          <w:sz w:val="28"/>
          <w:szCs w:val="28"/>
          <w:lang w:eastAsia="ru-RU"/>
        </w:rPr>
        <w:t>финансовых</w:t>
      </w:r>
      <w:r w:rsidR="00A0056F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 </w:t>
      </w:r>
      <w:r w:rsidR="00775F12" w:rsidRPr="006204B2">
        <w:rPr>
          <w:rFonts w:eastAsia="Times New Roman"/>
          <w:bCs/>
          <w:iCs/>
          <w:kern w:val="0"/>
          <w:sz w:val="28"/>
          <w:szCs w:val="28"/>
          <w:lang w:eastAsia="ru-RU"/>
        </w:rPr>
        <w:t>сре</w:t>
      </w:r>
      <w:proofErr w:type="gramStart"/>
      <w:r w:rsidR="00775F12" w:rsidRPr="006204B2">
        <w:rPr>
          <w:rFonts w:eastAsia="Times New Roman"/>
          <w:bCs/>
          <w:iCs/>
          <w:kern w:val="0"/>
          <w:sz w:val="28"/>
          <w:szCs w:val="28"/>
          <w:lang w:eastAsia="ru-RU"/>
        </w:rPr>
        <w:t>дств</w:t>
      </w:r>
      <w:r w:rsidR="00A0056F">
        <w:rPr>
          <w:sz w:val="28"/>
          <w:szCs w:val="28"/>
        </w:rPr>
        <w:t xml:space="preserve"> </w:t>
      </w:r>
      <w:r w:rsidR="00775F12" w:rsidRPr="006204B2">
        <w:rPr>
          <w:sz w:val="28"/>
          <w:szCs w:val="28"/>
        </w:rPr>
        <w:t>впр</w:t>
      </w:r>
      <w:proofErr w:type="gramEnd"/>
      <w:r w:rsidR="00775F12" w:rsidRPr="006204B2">
        <w:rPr>
          <w:sz w:val="28"/>
          <w:szCs w:val="28"/>
        </w:rPr>
        <w:t>аве</w:t>
      </w:r>
      <w:r w:rsidR="00A0056F">
        <w:rPr>
          <w:sz w:val="28"/>
          <w:szCs w:val="28"/>
        </w:rPr>
        <w:t xml:space="preserve"> </w:t>
      </w:r>
      <w:r w:rsidR="00775F12" w:rsidRPr="006204B2">
        <w:rPr>
          <w:sz w:val="28"/>
          <w:szCs w:val="28"/>
        </w:rPr>
        <w:t>направить</w:t>
      </w:r>
      <w:r w:rsidR="00A0056F">
        <w:rPr>
          <w:sz w:val="28"/>
          <w:szCs w:val="28"/>
        </w:rPr>
        <w:t xml:space="preserve"> </w:t>
      </w:r>
      <w:r w:rsidR="00775F12" w:rsidRPr="006204B2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="00775F12" w:rsidRPr="006204B2">
        <w:rPr>
          <w:sz w:val="28"/>
          <w:szCs w:val="28"/>
        </w:rPr>
        <w:t>Совет</w:t>
      </w:r>
      <w:r w:rsidR="00A0056F">
        <w:rPr>
          <w:sz w:val="28"/>
          <w:szCs w:val="28"/>
        </w:rPr>
        <w:t xml:space="preserve"> </w:t>
      </w:r>
      <w:r w:rsidR="00775F12" w:rsidRPr="006204B2">
        <w:rPr>
          <w:sz w:val="28"/>
          <w:szCs w:val="28"/>
        </w:rPr>
        <w:t>глава</w:t>
      </w:r>
      <w:r w:rsidR="00A0056F">
        <w:rPr>
          <w:sz w:val="28"/>
          <w:szCs w:val="28"/>
        </w:rPr>
        <w:t xml:space="preserve"> </w:t>
      </w:r>
      <w:r w:rsidR="00775F12" w:rsidRPr="006204B2"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 w:rsidR="00775F12" w:rsidRPr="006204B2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="00775F12" w:rsidRPr="006204B2">
        <w:rPr>
          <w:sz w:val="28"/>
          <w:szCs w:val="28"/>
        </w:rPr>
        <w:t>случае</w:t>
      </w:r>
      <w:r w:rsidR="00A0056F">
        <w:rPr>
          <w:sz w:val="28"/>
          <w:szCs w:val="28"/>
        </w:rPr>
        <w:t xml:space="preserve"> </w:t>
      </w:r>
      <w:r w:rsidR="00775F12" w:rsidRPr="006204B2">
        <w:rPr>
          <w:sz w:val="28"/>
          <w:szCs w:val="28"/>
        </w:rPr>
        <w:t>наличия</w:t>
      </w:r>
      <w:r w:rsidR="00A0056F">
        <w:rPr>
          <w:sz w:val="28"/>
          <w:szCs w:val="28"/>
        </w:rPr>
        <w:t xml:space="preserve"> </w:t>
      </w:r>
      <w:r w:rsidR="00775F12" w:rsidRPr="006204B2">
        <w:rPr>
          <w:sz w:val="28"/>
          <w:szCs w:val="28"/>
        </w:rPr>
        <w:t>соответствующих</w:t>
      </w:r>
      <w:r w:rsidR="00A0056F">
        <w:rPr>
          <w:sz w:val="28"/>
          <w:szCs w:val="28"/>
        </w:rPr>
        <w:t xml:space="preserve"> </w:t>
      </w:r>
      <w:r w:rsidR="00775F12" w:rsidRPr="006204B2">
        <w:rPr>
          <w:sz w:val="28"/>
          <w:szCs w:val="28"/>
        </w:rPr>
        <w:t>материальных</w:t>
      </w:r>
      <w:r w:rsidR="00A0056F">
        <w:rPr>
          <w:sz w:val="28"/>
          <w:szCs w:val="28"/>
        </w:rPr>
        <w:t xml:space="preserve"> </w:t>
      </w:r>
      <w:r w:rsidR="00775F12" w:rsidRPr="006204B2">
        <w:rPr>
          <w:sz w:val="28"/>
          <w:szCs w:val="28"/>
        </w:rPr>
        <w:t>ресурсов</w:t>
      </w:r>
      <w:r w:rsidR="00A0056F">
        <w:rPr>
          <w:sz w:val="28"/>
          <w:szCs w:val="28"/>
        </w:rPr>
        <w:t xml:space="preserve"> </w:t>
      </w:r>
      <w:r w:rsidR="00775F12" w:rsidRPr="006204B2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="00775F12" w:rsidRPr="006204B2">
        <w:rPr>
          <w:sz w:val="28"/>
          <w:szCs w:val="28"/>
        </w:rPr>
        <w:t>финансовых</w:t>
      </w:r>
      <w:r w:rsidR="00A0056F">
        <w:rPr>
          <w:sz w:val="28"/>
          <w:szCs w:val="28"/>
        </w:rPr>
        <w:t xml:space="preserve"> </w:t>
      </w:r>
      <w:r w:rsidR="00775F12" w:rsidRPr="006204B2">
        <w:rPr>
          <w:sz w:val="28"/>
          <w:szCs w:val="28"/>
        </w:rPr>
        <w:t>средств.</w:t>
      </w:r>
    </w:p>
    <w:p w:rsidR="009917B8" w:rsidRDefault="009917B8" w:rsidP="0080235C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передачи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отчетность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определяются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законодательством.</w:t>
      </w:r>
    </w:p>
    <w:p w:rsidR="009917B8" w:rsidRDefault="009917B8" w:rsidP="0080235C">
      <w:pPr>
        <w:ind w:firstLine="709"/>
        <w:jc w:val="both"/>
        <w:rPr>
          <w:sz w:val="28"/>
        </w:rPr>
      </w:pPr>
      <w:r>
        <w:rPr>
          <w:sz w:val="28"/>
        </w:rPr>
        <w:t>5.</w:t>
      </w:r>
      <w:r w:rsidR="00A0056F">
        <w:rPr>
          <w:sz w:val="28"/>
        </w:rPr>
        <w:t xml:space="preserve"> </w:t>
      </w:r>
      <w:r>
        <w:rPr>
          <w:sz w:val="28"/>
        </w:rPr>
        <w:t>Органы</w:t>
      </w:r>
      <w:r w:rsidR="00A0056F">
        <w:rPr>
          <w:sz w:val="28"/>
        </w:rPr>
        <w:t xml:space="preserve"> </w:t>
      </w:r>
      <w:r>
        <w:rPr>
          <w:sz w:val="28"/>
        </w:rPr>
        <w:t>местного</w:t>
      </w:r>
      <w:r w:rsidR="00A0056F">
        <w:rPr>
          <w:sz w:val="28"/>
        </w:rPr>
        <w:t xml:space="preserve"> </w:t>
      </w:r>
      <w:r>
        <w:rPr>
          <w:sz w:val="28"/>
        </w:rPr>
        <w:t>самоуправления</w:t>
      </w:r>
      <w:r w:rsidR="00A0056F">
        <w:rPr>
          <w:sz w:val="28"/>
        </w:rPr>
        <w:t xml:space="preserve"> </w:t>
      </w:r>
      <w:r>
        <w:rPr>
          <w:sz w:val="28"/>
        </w:rPr>
        <w:t>поселения</w:t>
      </w:r>
      <w:r w:rsidR="00A0056F">
        <w:rPr>
          <w:sz w:val="28"/>
        </w:rPr>
        <w:t xml:space="preserve"> </w:t>
      </w:r>
      <w:r>
        <w:rPr>
          <w:sz w:val="28"/>
        </w:rPr>
        <w:t>несут</w:t>
      </w:r>
      <w:r w:rsidR="00A0056F">
        <w:rPr>
          <w:sz w:val="28"/>
        </w:rPr>
        <w:t xml:space="preserve"> </w:t>
      </w:r>
      <w:r>
        <w:rPr>
          <w:sz w:val="28"/>
        </w:rPr>
        <w:t>ответственность</w:t>
      </w:r>
      <w:r w:rsidR="00A0056F">
        <w:rPr>
          <w:sz w:val="28"/>
        </w:rPr>
        <w:t xml:space="preserve"> </w:t>
      </w:r>
      <w:r>
        <w:rPr>
          <w:sz w:val="28"/>
        </w:rPr>
        <w:t>за</w:t>
      </w:r>
      <w:r w:rsidR="00A0056F">
        <w:rPr>
          <w:sz w:val="28"/>
        </w:rPr>
        <w:t xml:space="preserve"> </w:t>
      </w:r>
      <w:r>
        <w:rPr>
          <w:sz w:val="28"/>
        </w:rPr>
        <w:t>осуществление</w:t>
      </w:r>
      <w:r w:rsidR="00A0056F">
        <w:rPr>
          <w:sz w:val="28"/>
        </w:rPr>
        <w:t xml:space="preserve"> </w:t>
      </w:r>
      <w:r>
        <w:rPr>
          <w:sz w:val="28"/>
        </w:rPr>
        <w:t>отдельных</w:t>
      </w:r>
      <w:r w:rsidR="00A0056F">
        <w:rPr>
          <w:sz w:val="28"/>
        </w:rPr>
        <w:t xml:space="preserve"> </w:t>
      </w:r>
      <w:r>
        <w:rPr>
          <w:sz w:val="28"/>
        </w:rPr>
        <w:t>государственных</w:t>
      </w:r>
      <w:r w:rsidR="00A0056F">
        <w:rPr>
          <w:sz w:val="28"/>
        </w:rPr>
        <w:t xml:space="preserve"> </w:t>
      </w:r>
      <w:r>
        <w:rPr>
          <w:sz w:val="28"/>
        </w:rPr>
        <w:t>полномочий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пределах</w:t>
      </w:r>
      <w:r w:rsidR="00A0056F">
        <w:rPr>
          <w:sz w:val="28"/>
        </w:rPr>
        <w:t xml:space="preserve"> </w:t>
      </w:r>
      <w:r>
        <w:rPr>
          <w:sz w:val="28"/>
        </w:rPr>
        <w:t>выделенных</w:t>
      </w:r>
      <w:r w:rsidR="00A0056F">
        <w:rPr>
          <w:sz w:val="28"/>
        </w:rPr>
        <w:t xml:space="preserve"> </w:t>
      </w:r>
      <w:r>
        <w:rPr>
          <w:sz w:val="28"/>
        </w:rPr>
        <w:t>поселению</w:t>
      </w:r>
      <w:r w:rsidR="00A0056F">
        <w:rPr>
          <w:sz w:val="28"/>
        </w:rPr>
        <w:t xml:space="preserve"> </w:t>
      </w:r>
      <w:r>
        <w:rPr>
          <w:sz w:val="28"/>
        </w:rPr>
        <w:t>на</w:t>
      </w:r>
      <w:r w:rsidR="00A0056F">
        <w:rPr>
          <w:sz w:val="28"/>
        </w:rPr>
        <w:t xml:space="preserve"> </w:t>
      </w:r>
      <w:r>
        <w:rPr>
          <w:sz w:val="28"/>
        </w:rPr>
        <w:t>эти</w:t>
      </w:r>
      <w:r w:rsidR="00A0056F">
        <w:rPr>
          <w:sz w:val="28"/>
        </w:rPr>
        <w:t xml:space="preserve"> </w:t>
      </w:r>
      <w:r>
        <w:rPr>
          <w:sz w:val="28"/>
        </w:rPr>
        <w:t>цели</w:t>
      </w:r>
      <w:r w:rsidR="00A0056F">
        <w:rPr>
          <w:sz w:val="28"/>
        </w:rPr>
        <w:t xml:space="preserve"> </w:t>
      </w:r>
      <w:r>
        <w:rPr>
          <w:sz w:val="28"/>
        </w:rPr>
        <w:t>материальных</w:t>
      </w:r>
      <w:r w:rsidR="00A0056F">
        <w:rPr>
          <w:sz w:val="28"/>
        </w:rPr>
        <w:t xml:space="preserve"> </w:t>
      </w:r>
      <w:r>
        <w:rPr>
          <w:sz w:val="28"/>
        </w:rPr>
        <w:t>ресурсов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финансовых</w:t>
      </w:r>
      <w:r w:rsidR="00A0056F">
        <w:rPr>
          <w:sz w:val="28"/>
        </w:rPr>
        <w:t xml:space="preserve"> </w:t>
      </w:r>
      <w:r>
        <w:rPr>
          <w:sz w:val="28"/>
        </w:rPr>
        <w:t>средств.</w:t>
      </w:r>
    </w:p>
    <w:p w:rsidR="009917B8" w:rsidRDefault="009917B8" w:rsidP="0080235C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="00A0056F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Контроль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proofErr w:type="gramEnd"/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осуществлением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отдельных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полномочий,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использованием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эти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цели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материальных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ресурсов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финансовых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власти.</w:t>
      </w:r>
    </w:p>
    <w:p w:rsidR="009917B8" w:rsidRDefault="009917B8" w:rsidP="0080235C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участвуют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полномочий,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переданных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статьей</w:t>
      </w:r>
      <w:r w:rsidR="00A0056F">
        <w:rPr>
          <w:rFonts w:ascii="Times New Roman" w:hAnsi="Times New Roman"/>
          <w:sz w:val="28"/>
        </w:rPr>
        <w:t xml:space="preserve"> </w:t>
      </w:r>
      <w:r w:rsidR="007351A0">
        <w:rPr>
          <w:rFonts w:ascii="Times New Roman" w:hAnsi="Times New Roman"/>
          <w:sz w:val="28"/>
        </w:rPr>
        <w:t>19</w:t>
      </w:r>
      <w:r w:rsidR="00A0056F">
        <w:rPr>
          <w:rFonts w:ascii="Times New Roman" w:hAnsi="Times New Roman"/>
          <w:sz w:val="28"/>
        </w:rPr>
        <w:t xml:space="preserve"> </w:t>
      </w:r>
      <w:r w:rsidR="007351A0">
        <w:rPr>
          <w:rFonts w:ascii="Times New Roman" w:hAnsi="Times New Roman"/>
          <w:sz w:val="28"/>
        </w:rPr>
        <w:t>Федерального</w:t>
      </w:r>
      <w:r w:rsidR="00A0056F">
        <w:rPr>
          <w:rFonts w:ascii="Times New Roman" w:hAnsi="Times New Roman"/>
          <w:sz w:val="28"/>
        </w:rPr>
        <w:t xml:space="preserve"> </w:t>
      </w:r>
      <w:r w:rsidR="007351A0">
        <w:rPr>
          <w:rFonts w:ascii="Times New Roman" w:hAnsi="Times New Roman"/>
          <w:sz w:val="28"/>
        </w:rPr>
        <w:t>закона</w:t>
      </w:r>
      <w:r w:rsidR="00A0056F">
        <w:rPr>
          <w:rFonts w:ascii="Times New Roman" w:hAnsi="Times New Roman"/>
          <w:sz w:val="28"/>
        </w:rPr>
        <w:t xml:space="preserve"> </w:t>
      </w:r>
      <w:r w:rsidR="007351A0">
        <w:rPr>
          <w:rFonts w:ascii="Times New Roman" w:hAnsi="Times New Roman"/>
          <w:sz w:val="28"/>
        </w:rPr>
        <w:t>от</w:t>
      </w:r>
      <w:r w:rsidR="00A0056F">
        <w:rPr>
          <w:rFonts w:ascii="Times New Roman" w:hAnsi="Times New Roman"/>
          <w:sz w:val="28"/>
        </w:rPr>
        <w:t xml:space="preserve"> </w:t>
      </w:r>
      <w:r w:rsidR="007351A0">
        <w:rPr>
          <w:rFonts w:ascii="Times New Roman" w:hAnsi="Times New Roman"/>
          <w:sz w:val="28"/>
        </w:rPr>
        <w:t>06</w:t>
      </w:r>
      <w:r w:rsidR="00A0056F">
        <w:rPr>
          <w:rFonts w:ascii="Times New Roman" w:hAnsi="Times New Roman"/>
          <w:sz w:val="28"/>
        </w:rPr>
        <w:t xml:space="preserve"> </w:t>
      </w:r>
      <w:r w:rsidR="007351A0">
        <w:rPr>
          <w:rFonts w:ascii="Times New Roman" w:hAnsi="Times New Roman"/>
          <w:sz w:val="28"/>
        </w:rPr>
        <w:t>октября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2003</w:t>
      </w:r>
      <w:r w:rsidR="00A0056F">
        <w:rPr>
          <w:rFonts w:ascii="Times New Roman" w:hAnsi="Times New Roman"/>
          <w:sz w:val="28"/>
        </w:rPr>
        <w:t xml:space="preserve"> </w:t>
      </w:r>
      <w:r w:rsidR="00693EE1">
        <w:rPr>
          <w:rFonts w:ascii="Times New Roman" w:hAnsi="Times New Roman"/>
          <w:sz w:val="28"/>
        </w:rPr>
        <w:t>года</w:t>
      </w:r>
      <w:r w:rsidR="00A0056F">
        <w:rPr>
          <w:rFonts w:ascii="Times New Roman" w:hAnsi="Times New Roman"/>
          <w:sz w:val="28"/>
        </w:rPr>
        <w:t xml:space="preserve"> </w:t>
      </w:r>
      <w:r w:rsidRPr="00AF480E">
        <w:rPr>
          <w:rFonts w:ascii="Times New Roman" w:hAnsi="Times New Roman"/>
          <w:sz w:val="28"/>
        </w:rPr>
        <w:t>№</w:t>
      </w:r>
      <w:r w:rsidR="00A0056F">
        <w:rPr>
          <w:rFonts w:ascii="Times New Roman" w:hAnsi="Times New Roman"/>
          <w:sz w:val="28"/>
        </w:rPr>
        <w:t xml:space="preserve"> </w:t>
      </w:r>
      <w:r w:rsidRPr="00AF480E">
        <w:rPr>
          <w:rFonts w:ascii="Times New Roman" w:hAnsi="Times New Roman"/>
          <w:sz w:val="28"/>
        </w:rPr>
        <w:t>131-ФЗ</w:t>
      </w:r>
      <w:r w:rsidR="00A0056F">
        <w:rPr>
          <w:rFonts w:ascii="Times New Roman" w:hAnsi="Times New Roman"/>
          <w:sz w:val="28"/>
        </w:rPr>
        <w:t xml:space="preserve"> </w:t>
      </w:r>
      <w:r w:rsidR="00A03B5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общих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принципах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 w:rsidR="00A03B5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полномочий.</w:t>
      </w:r>
    </w:p>
    <w:p w:rsidR="009917B8" w:rsidRDefault="009917B8" w:rsidP="00E517D1">
      <w:pPr>
        <w:pStyle w:val="9"/>
        <w:keepNext w:val="0"/>
        <w:tabs>
          <w:tab w:val="left" w:pos="851"/>
        </w:tabs>
        <w:spacing w:before="0" w:after="0" w:line="100" w:lineRule="atLeast"/>
        <w:jc w:val="left"/>
        <w:rPr>
          <w:rFonts w:eastAsia="Times New Roman"/>
          <w:caps/>
        </w:rPr>
      </w:pPr>
    </w:p>
    <w:p w:rsidR="00A67F5F" w:rsidRDefault="00A67F5F" w:rsidP="00B01C7E">
      <w:pPr>
        <w:pStyle w:val="9"/>
        <w:keepNext w:val="0"/>
        <w:tabs>
          <w:tab w:val="left" w:pos="851"/>
        </w:tabs>
        <w:spacing w:before="0" w:after="0" w:line="100" w:lineRule="atLeast"/>
        <w:rPr>
          <w:rFonts w:eastAsia="Times New Roman"/>
          <w:caps/>
        </w:rPr>
      </w:pPr>
    </w:p>
    <w:p w:rsidR="009917B8" w:rsidRDefault="009917B8" w:rsidP="00B01C7E">
      <w:pPr>
        <w:pStyle w:val="9"/>
        <w:keepNext w:val="0"/>
        <w:tabs>
          <w:tab w:val="left" w:pos="851"/>
        </w:tabs>
        <w:spacing w:before="0" w:after="0" w:line="100" w:lineRule="atLeast"/>
        <w:rPr>
          <w:rFonts w:eastAsia="Times New Roman"/>
          <w:caps/>
        </w:rPr>
      </w:pPr>
      <w:r>
        <w:rPr>
          <w:rFonts w:eastAsia="Times New Roman"/>
          <w:caps/>
        </w:rPr>
        <w:t>ГЛАВА</w:t>
      </w:r>
      <w:r w:rsidR="00A0056F">
        <w:rPr>
          <w:rFonts w:eastAsia="Times New Roman"/>
          <w:caps/>
        </w:rPr>
        <w:t xml:space="preserve"> </w:t>
      </w:r>
      <w:r w:rsidR="00B01C7E">
        <w:rPr>
          <w:rFonts w:eastAsia="Times New Roman"/>
          <w:caps/>
        </w:rPr>
        <w:t>3</w:t>
      </w:r>
      <w:r>
        <w:rPr>
          <w:rFonts w:eastAsia="Times New Roman"/>
          <w:caps/>
        </w:rPr>
        <w:t>.</w:t>
      </w:r>
      <w:r w:rsidR="00A0056F">
        <w:rPr>
          <w:rFonts w:eastAsia="Times New Roman"/>
          <w:caps/>
        </w:rPr>
        <w:t xml:space="preserve"> </w:t>
      </w:r>
      <w:r>
        <w:rPr>
          <w:rFonts w:eastAsia="Times New Roman"/>
          <w:caps/>
        </w:rPr>
        <w:t>ФОРМЫ</w:t>
      </w:r>
      <w:r w:rsidR="00A0056F">
        <w:rPr>
          <w:rFonts w:eastAsia="Times New Roman"/>
          <w:caps/>
        </w:rPr>
        <w:t xml:space="preserve"> </w:t>
      </w:r>
      <w:r>
        <w:rPr>
          <w:rFonts w:eastAsia="Times New Roman"/>
          <w:caps/>
        </w:rPr>
        <w:t>НЕПОСРЕДСТВЕННОГО</w:t>
      </w:r>
      <w:r w:rsidR="00A0056F">
        <w:rPr>
          <w:rFonts w:eastAsia="Times New Roman"/>
          <w:caps/>
        </w:rPr>
        <w:t xml:space="preserve"> </w:t>
      </w:r>
      <w:r>
        <w:rPr>
          <w:rFonts w:eastAsia="Times New Roman"/>
          <w:caps/>
        </w:rPr>
        <w:t>ОСУЩЕСТВЛЕНИЯ</w:t>
      </w:r>
      <w:r w:rsidR="00A0056F">
        <w:rPr>
          <w:rFonts w:eastAsia="Times New Roman"/>
          <w:caps/>
        </w:rPr>
        <w:t xml:space="preserve"> </w:t>
      </w:r>
      <w:r>
        <w:rPr>
          <w:rFonts w:eastAsia="Times New Roman"/>
          <w:caps/>
        </w:rPr>
        <w:t>НАСЕЛЕНИЕМ</w:t>
      </w:r>
      <w:r w:rsidR="00A0056F">
        <w:rPr>
          <w:rFonts w:eastAsia="Times New Roman"/>
          <w:caps/>
        </w:rPr>
        <w:t xml:space="preserve"> </w:t>
      </w:r>
      <w:r>
        <w:rPr>
          <w:rFonts w:eastAsia="Times New Roman"/>
          <w:caps/>
        </w:rPr>
        <w:t>местноГО</w:t>
      </w:r>
      <w:r w:rsidR="00A0056F">
        <w:rPr>
          <w:rFonts w:eastAsia="Times New Roman"/>
          <w:caps/>
        </w:rPr>
        <w:t xml:space="preserve"> </w:t>
      </w:r>
      <w:r>
        <w:rPr>
          <w:rFonts w:eastAsia="Times New Roman"/>
          <w:caps/>
        </w:rPr>
        <w:t>самоуправлениЯ</w:t>
      </w:r>
      <w:r w:rsidR="00A0056F">
        <w:rPr>
          <w:rFonts w:eastAsia="Times New Roman"/>
          <w:caps/>
        </w:rPr>
        <w:t xml:space="preserve"> </w:t>
      </w:r>
      <w:r>
        <w:rPr>
          <w:rFonts w:eastAsia="Times New Roman"/>
          <w:caps/>
        </w:rPr>
        <w:t>и</w:t>
      </w:r>
      <w:r w:rsidR="00A0056F">
        <w:rPr>
          <w:rFonts w:eastAsia="Times New Roman"/>
          <w:caps/>
        </w:rPr>
        <w:t xml:space="preserve"> </w:t>
      </w:r>
      <w:r>
        <w:rPr>
          <w:rFonts w:eastAsia="Times New Roman"/>
          <w:caps/>
        </w:rPr>
        <w:t>УчастиЯ</w:t>
      </w:r>
      <w:r w:rsidR="00A0056F">
        <w:rPr>
          <w:rFonts w:eastAsia="Times New Roman"/>
          <w:caps/>
        </w:rPr>
        <w:t xml:space="preserve"> </w:t>
      </w:r>
      <w:r>
        <w:rPr>
          <w:rFonts w:eastAsia="Times New Roman"/>
          <w:caps/>
        </w:rPr>
        <w:t>населения</w:t>
      </w:r>
      <w:r w:rsidR="00A0056F">
        <w:rPr>
          <w:rFonts w:eastAsia="Times New Roman"/>
          <w:caps/>
        </w:rPr>
        <w:t xml:space="preserve"> </w:t>
      </w:r>
      <w:r w:rsidR="008B65C8" w:rsidRPr="007351A0">
        <w:rPr>
          <w:rFonts w:eastAsia="Times New Roman"/>
          <w:caps/>
        </w:rPr>
        <w:t>СЕЛЬСКОГО</w:t>
      </w:r>
      <w:r w:rsidR="00A0056F">
        <w:rPr>
          <w:rFonts w:eastAsia="Times New Roman"/>
          <w:caps/>
        </w:rPr>
        <w:t xml:space="preserve"> </w:t>
      </w:r>
      <w:r>
        <w:rPr>
          <w:rFonts w:eastAsia="Times New Roman"/>
          <w:caps/>
        </w:rPr>
        <w:t>поселения</w:t>
      </w:r>
      <w:r w:rsidR="00A0056F">
        <w:rPr>
          <w:rFonts w:eastAsia="Times New Roman"/>
          <w:caps/>
        </w:rPr>
        <w:t xml:space="preserve"> </w:t>
      </w:r>
      <w:r>
        <w:rPr>
          <w:rFonts w:eastAsia="Times New Roman"/>
          <w:caps/>
        </w:rPr>
        <w:t>в</w:t>
      </w:r>
      <w:r w:rsidR="00A0056F">
        <w:rPr>
          <w:rFonts w:eastAsia="Times New Roman"/>
          <w:caps/>
        </w:rPr>
        <w:t xml:space="preserve"> </w:t>
      </w:r>
      <w:r>
        <w:rPr>
          <w:rFonts w:eastAsia="Times New Roman"/>
          <w:caps/>
        </w:rPr>
        <w:t>осуществлении</w:t>
      </w:r>
      <w:r w:rsidR="00A0056F">
        <w:rPr>
          <w:rFonts w:eastAsia="Times New Roman"/>
          <w:caps/>
        </w:rPr>
        <w:t xml:space="preserve"> </w:t>
      </w:r>
      <w:r>
        <w:rPr>
          <w:rFonts w:eastAsia="Times New Roman"/>
          <w:caps/>
        </w:rPr>
        <w:t>местного</w:t>
      </w:r>
      <w:r w:rsidR="00A0056F">
        <w:rPr>
          <w:rFonts w:eastAsia="Times New Roman"/>
          <w:caps/>
        </w:rPr>
        <w:t xml:space="preserve"> </w:t>
      </w:r>
      <w:r>
        <w:rPr>
          <w:rFonts w:eastAsia="Times New Roman"/>
          <w:caps/>
        </w:rPr>
        <w:t>самоуправления</w:t>
      </w:r>
    </w:p>
    <w:p w:rsidR="005403B1" w:rsidRDefault="005403B1" w:rsidP="0080235C">
      <w:pPr>
        <w:tabs>
          <w:tab w:val="left" w:pos="142"/>
        </w:tabs>
        <w:ind w:firstLine="709"/>
        <w:rPr>
          <w:rFonts w:eastAsia="Times New Roman"/>
          <w:b/>
          <w:sz w:val="28"/>
        </w:rPr>
      </w:pPr>
    </w:p>
    <w:p w:rsidR="009917B8" w:rsidRDefault="009917B8" w:rsidP="0080235C">
      <w:pPr>
        <w:tabs>
          <w:tab w:val="left" w:pos="142"/>
        </w:tabs>
        <w:ind w:firstLine="709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Статья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12.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Местный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референдум</w:t>
      </w:r>
    </w:p>
    <w:p w:rsidR="009917B8" w:rsidRDefault="009917B8" w:rsidP="0080235C">
      <w:pPr>
        <w:tabs>
          <w:tab w:val="left" w:pos="142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целях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решения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непосредственно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населением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вопросов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значения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проводится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местный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референдум.</w:t>
      </w:r>
      <w:r w:rsidR="00A0056F">
        <w:rPr>
          <w:rFonts w:eastAsia="Times New Roman"/>
          <w:sz w:val="28"/>
        </w:rPr>
        <w:t xml:space="preserve"> </w:t>
      </w:r>
    </w:p>
    <w:p w:rsidR="009917B8" w:rsidRDefault="009917B8" w:rsidP="0080235C">
      <w:pPr>
        <w:pStyle w:val="ad"/>
        <w:tabs>
          <w:tab w:val="left" w:pos="142"/>
        </w:tabs>
        <w:spacing w:after="0" w:line="100" w:lineRule="atLeast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2.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Местный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референдум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проводится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всей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территории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поселения.</w:t>
      </w:r>
    </w:p>
    <w:p w:rsidR="009917B8" w:rsidRDefault="009917B8" w:rsidP="0080235C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местный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референдум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могут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быть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вынесены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только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вопросы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местного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значения.</w:t>
      </w:r>
    </w:p>
    <w:p w:rsidR="009917B8" w:rsidRDefault="009917B8" w:rsidP="0080235C">
      <w:pPr>
        <w:tabs>
          <w:tab w:val="left" w:pos="142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lastRenderedPageBreak/>
        <w:t>3.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Решение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назначении</w:t>
      </w:r>
      <w:r w:rsidR="00A0056F">
        <w:rPr>
          <w:rFonts w:eastAsia="Times New Roman"/>
          <w:sz w:val="28"/>
        </w:rPr>
        <w:t xml:space="preserve"> </w:t>
      </w:r>
      <w:r w:rsidR="00F96E17" w:rsidRPr="002624C5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="00F96E17" w:rsidRPr="002624C5">
        <w:rPr>
          <w:rFonts w:eastAsia="Times New Roman"/>
          <w:sz w:val="28"/>
        </w:rPr>
        <w:t>проведении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референдума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принимается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Советом:</w:t>
      </w:r>
    </w:p>
    <w:p w:rsidR="009917B8" w:rsidRDefault="009917B8" w:rsidP="0080235C">
      <w:pPr>
        <w:shd w:val="clear" w:color="auto" w:fill="FFFFFF"/>
        <w:tabs>
          <w:tab w:val="left" w:pos="142"/>
        </w:tabs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1)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инициативе,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выдвинутой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гражданами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Российской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Федерации,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имеющими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право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на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участие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местном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референдуме;</w:t>
      </w:r>
    </w:p>
    <w:p w:rsidR="009917B8" w:rsidRDefault="009917B8" w:rsidP="0080235C">
      <w:pPr>
        <w:shd w:val="clear" w:color="auto" w:fill="FFFFFF"/>
        <w:tabs>
          <w:tab w:val="left" w:pos="142"/>
        </w:tabs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2)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инициативе,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выдвинутой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избирательными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объединениями,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иными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общественными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объединениями,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уставы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которых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предусматривают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участие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выборах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(или)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референдумах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которые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зарегистрированы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порядке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сроки,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установленные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федеральным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законом;</w:t>
      </w:r>
      <w:r w:rsidR="00A0056F">
        <w:rPr>
          <w:rFonts w:eastAsia="Times New Roman"/>
          <w:color w:val="000000"/>
          <w:sz w:val="28"/>
        </w:rPr>
        <w:t xml:space="preserve"> </w:t>
      </w:r>
    </w:p>
    <w:p w:rsidR="009917B8" w:rsidRDefault="009917B8" w:rsidP="0080235C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t>3)</w:t>
      </w:r>
      <w:r w:rsidR="00A0056F">
        <w:rPr>
          <w:b/>
          <w:sz w:val="28"/>
        </w:rPr>
        <w:t xml:space="preserve"> </w:t>
      </w:r>
      <w:r>
        <w:rPr>
          <w:sz w:val="28"/>
        </w:rPr>
        <w:t>по</w:t>
      </w:r>
      <w:r w:rsidR="00A0056F">
        <w:rPr>
          <w:sz w:val="28"/>
        </w:rPr>
        <w:t xml:space="preserve"> </w:t>
      </w:r>
      <w:r>
        <w:rPr>
          <w:sz w:val="28"/>
        </w:rPr>
        <w:t>инициативе</w:t>
      </w:r>
      <w:r w:rsidR="00A0056F">
        <w:rPr>
          <w:sz w:val="28"/>
        </w:rPr>
        <w:t xml:space="preserve"> </w:t>
      </w:r>
      <w:r>
        <w:rPr>
          <w:sz w:val="28"/>
        </w:rPr>
        <w:t>Совета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главы</w:t>
      </w:r>
      <w:r w:rsidR="00A0056F">
        <w:rPr>
          <w:sz w:val="28"/>
        </w:rPr>
        <w:t xml:space="preserve"> </w:t>
      </w:r>
      <w:r>
        <w:rPr>
          <w:sz w:val="28"/>
        </w:rPr>
        <w:t>администрации,</w:t>
      </w:r>
      <w:r w:rsidR="00A0056F">
        <w:rPr>
          <w:sz w:val="28"/>
        </w:rPr>
        <w:t xml:space="preserve"> </w:t>
      </w:r>
      <w:r>
        <w:rPr>
          <w:sz w:val="28"/>
        </w:rPr>
        <w:t>выдвинутой</w:t>
      </w:r>
      <w:r w:rsidR="00A0056F">
        <w:rPr>
          <w:sz w:val="28"/>
        </w:rPr>
        <w:t xml:space="preserve"> </w:t>
      </w:r>
      <w:r>
        <w:rPr>
          <w:sz w:val="28"/>
        </w:rPr>
        <w:t>ими</w:t>
      </w:r>
      <w:r w:rsidR="00A0056F">
        <w:rPr>
          <w:sz w:val="28"/>
        </w:rPr>
        <w:t xml:space="preserve"> </w:t>
      </w:r>
      <w:r>
        <w:rPr>
          <w:sz w:val="28"/>
        </w:rPr>
        <w:t>совместно.</w:t>
      </w:r>
      <w:r w:rsidR="00A0056F">
        <w:rPr>
          <w:sz w:val="28"/>
        </w:rPr>
        <w:t xml:space="preserve"> </w:t>
      </w:r>
    </w:p>
    <w:p w:rsidR="009917B8" w:rsidRDefault="009917B8" w:rsidP="0080235C">
      <w:pPr>
        <w:pStyle w:val="ad"/>
        <w:tabs>
          <w:tab w:val="left" w:pos="142"/>
        </w:tabs>
        <w:spacing w:after="0" w:line="100" w:lineRule="atLeast"/>
        <w:ind w:firstLine="709"/>
        <w:jc w:val="both"/>
        <w:rPr>
          <w:color w:val="000000"/>
          <w:sz w:val="28"/>
        </w:rPr>
      </w:pPr>
      <w:r>
        <w:rPr>
          <w:sz w:val="28"/>
        </w:rPr>
        <w:t>4.</w:t>
      </w:r>
      <w:r w:rsidR="00A0056F">
        <w:rPr>
          <w:sz w:val="28"/>
        </w:rPr>
        <w:t xml:space="preserve"> </w:t>
      </w:r>
      <w:proofErr w:type="gramStart"/>
      <w:r>
        <w:rPr>
          <w:sz w:val="28"/>
        </w:rPr>
        <w:t>Инициатива</w:t>
      </w:r>
      <w:r w:rsidR="00A0056F">
        <w:rPr>
          <w:sz w:val="28"/>
        </w:rPr>
        <w:t xml:space="preserve"> </w:t>
      </w:r>
      <w:r>
        <w:rPr>
          <w:sz w:val="28"/>
        </w:rPr>
        <w:t>проведения</w:t>
      </w:r>
      <w:r w:rsidR="00A0056F">
        <w:rPr>
          <w:sz w:val="28"/>
        </w:rPr>
        <w:t xml:space="preserve"> </w:t>
      </w:r>
      <w:r>
        <w:rPr>
          <w:sz w:val="28"/>
        </w:rPr>
        <w:t>референдума,</w:t>
      </w:r>
      <w:r w:rsidR="00A0056F">
        <w:rPr>
          <w:sz w:val="28"/>
        </w:rPr>
        <w:t xml:space="preserve"> </w:t>
      </w:r>
      <w:r>
        <w:rPr>
          <w:sz w:val="28"/>
        </w:rPr>
        <w:t>выдвинутая</w:t>
      </w:r>
      <w:r w:rsidR="00A0056F">
        <w:rPr>
          <w:sz w:val="28"/>
        </w:rPr>
        <w:t xml:space="preserve"> </w:t>
      </w:r>
      <w:r>
        <w:rPr>
          <w:sz w:val="28"/>
        </w:rPr>
        <w:t>гражданами,</w:t>
      </w:r>
      <w:r w:rsidR="00A0056F">
        <w:rPr>
          <w:sz w:val="28"/>
        </w:rPr>
        <w:t xml:space="preserve"> </w:t>
      </w:r>
      <w:r>
        <w:rPr>
          <w:sz w:val="28"/>
        </w:rPr>
        <w:t>избирательными</w:t>
      </w:r>
      <w:r w:rsidR="00A0056F">
        <w:rPr>
          <w:sz w:val="28"/>
        </w:rPr>
        <w:t xml:space="preserve"> </w:t>
      </w:r>
      <w:r>
        <w:rPr>
          <w:sz w:val="28"/>
        </w:rPr>
        <w:t>объединениями,</w:t>
      </w:r>
      <w:r w:rsidR="00A0056F">
        <w:rPr>
          <w:sz w:val="28"/>
        </w:rPr>
        <w:t xml:space="preserve"> </w:t>
      </w:r>
      <w:r>
        <w:rPr>
          <w:sz w:val="28"/>
        </w:rPr>
        <w:t>иными</w:t>
      </w:r>
      <w:r w:rsidR="00A0056F">
        <w:rPr>
          <w:sz w:val="28"/>
        </w:rPr>
        <w:t xml:space="preserve"> </w:t>
      </w:r>
      <w:r>
        <w:rPr>
          <w:sz w:val="28"/>
        </w:rPr>
        <w:t>общественными</w:t>
      </w:r>
      <w:r w:rsidR="00A0056F">
        <w:rPr>
          <w:sz w:val="28"/>
        </w:rPr>
        <w:t xml:space="preserve"> </w:t>
      </w:r>
      <w:r>
        <w:rPr>
          <w:sz w:val="28"/>
        </w:rPr>
        <w:t>объединениями</w:t>
      </w:r>
      <w:r w:rsidR="00A0056F">
        <w:rPr>
          <w:sz w:val="28"/>
        </w:rPr>
        <w:t xml:space="preserve"> </w:t>
      </w:r>
      <w:r>
        <w:rPr>
          <w:sz w:val="28"/>
        </w:rPr>
        <w:t>оформляется</w:t>
      </w:r>
      <w:r w:rsidR="00A0056F">
        <w:rPr>
          <w:sz w:val="28"/>
        </w:rPr>
        <w:t xml:space="preserve"> </w:t>
      </w:r>
      <w:r>
        <w:rPr>
          <w:color w:val="000000"/>
          <w:sz w:val="28"/>
        </w:rPr>
        <w:t>и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реализуется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порядке,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установленн</w:t>
      </w:r>
      <w:r w:rsidR="007351A0">
        <w:rPr>
          <w:color w:val="000000"/>
          <w:sz w:val="28"/>
        </w:rPr>
        <w:t>ом</w:t>
      </w:r>
      <w:r w:rsidR="00A0056F">
        <w:rPr>
          <w:color w:val="000000"/>
          <w:sz w:val="28"/>
        </w:rPr>
        <w:t xml:space="preserve"> </w:t>
      </w:r>
      <w:r w:rsidR="007351A0">
        <w:rPr>
          <w:color w:val="000000"/>
          <w:sz w:val="28"/>
        </w:rPr>
        <w:t>Федеральным</w:t>
      </w:r>
      <w:r w:rsidR="00A0056F">
        <w:rPr>
          <w:color w:val="000000"/>
          <w:sz w:val="28"/>
        </w:rPr>
        <w:t xml:space="preserve"> </w:t>
      </w:r>
      <w:r w:rsidR="007351A0">
        <w:rPr>
          <w:color w:val="000000"/>
          <w:sz w:val="28"/>
        </w:rPr>
        <w:t>законом</w:t>
      </w:r>
      <w:r w:rsidR="00A0056F">
        <w:rPr>
          <w:color w:val="000000"/>
          <w:sz w:val="28"/>
        </w:rPr>
        <w:t xml:space="preserve"> </w:t>
      </w:r>
      <w:r w:rsidR="007351A0">
        <w:rPr>
          <w:color w:val="000000"/>
          <w:sz w:val="28"/>
        </w:rPr>
        <w:t>от</w:t>
      </w:r>
      <w:r w:rsidR="00A0056F">
        <w:rPr>
          <w:color w:val="000000"/>
          <w:sz w:val="28"/>
        </w:rPr>
        <w:t xml:space="preserve"> </w:t>
      </w:r>
      <w:r w:rsidR="007351A0">
        <w:rPr>
          <w:color w:val="000000"/>
          <w:sz w:val="28"/>
        </w:rPr>
        <w:t>12</w:t>
      </w:r>
      <w:r w:rsidR="00A0056F">
        <w:rPr>
          <w:color w:val="000000"/>
          <w:sz w:val="28"/>
        </w:rPr>
        <w:t xml:space="preserve"> </w:t>
      </w:r>
      <w:r w:rsidR="007351A0">
        <w:rPr>
          <w:color w:val="000000"/>
          <w:sz w:val="28"/>
        </w:rPr>
        <w:t>июня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2002</w:t>
      </w:r>
      <w:r w:rsidR="00A0056F">
        <w:rPr>
          <w:color w:val="000000"/>
          <w:sz w:val="28"/>
        </w:rPr>
        <w:t xml:space="preserve"> </w:t>
      </w:r>
      <w:r w:rsidR="00693EE1">
        <w:rPr>
          <w:color w:val="000000"/>
          <w:sz w:val="28"/>
        </w:rPr>
        <w:t>года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№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67-ФЗ</w:t>
      </w:r>
      <w:r w:rsidR="00A0056F">
        <w:rPr>
          <w:color w:val="000000"/>
          <w:sz w:val="28"/>
        </w:rPr>
        <w:t xml:space="preserve"> </w:t>
      </w:r>
      <w:r w:rsidR="00A03B53">
        <w:rPr>
          <w:color w:val="000000"/>
          <w:sz w:val="28"/>
        </w:rPr>
        <w:t>«</w:t>
      </w:r>
      <w:r>
        <w:rPr>
          <w:color w:val="000000"/>
          <w:sz w:val="28"/>
        </w:rPr>
        <w:t>Об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основных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гарантиях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избирательных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прав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права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участие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референдуме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граждан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Российской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Федерации</w:t>
      </w:r>
      <w:r w:rsidR="00A03B53">
        <w:rPr>
          <w:color w:val="000000"/>
          <w:sz w:val="28"/>
        </w:rPr>
        <w:t>»</w:t>
      </w:r>
      <w:r>
        <w:rPr>
          <w:color w:val="000000"/>
          <w:sz w:val="28"/>
        </w:rPr>
        <w:t>,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Законом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Краснодарского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края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</w:t>
      </w:r>
      <w:r w:rsidR="00A0056F">
        <w:rPr>
          <w:color w:val="000000"/>
          <w:sz w:val="28"/>
        </w:rPr>
        <w:t xml:space="preserve"> </w:t>
      </w:r>
      <w:r w:rsidR="007351A0">
        <w:rPr>
          <w:color w:val="000000"/>
          <w:sz w:val="28"/>
        </w:rPr>
        <w:t>23</w:t>
      </w:r>
      <w:r w:rsidR="00A0056F">
        <w:rPr>
          <w:color w:val="000000"/>
          <w:sz w:val="28"/>
        </w:rPr>
        <w:t xml:space="preserve"> </w:t>
      </w:r>
      <w:r w:rsidR="007351A0">
        <w:rPr>
          <w:color w:val="000000"/>
          <w:sz w:val="28"/>
        </w:rPr>
        <w:t>июля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2003</w:t>
      </w:r>
      <w:r w:rsidR="00A0056F">
        <w:rPr>
          <w:color w:val="000000"/>
          <w:sz w:val="28"/>
        </w:rPr>
        <w:t xml:space="preserve"> </w:t>
      </w:r>
      <w:r w:rsidR="00693EE1">
        <w:rPr>
          <w:color w:val="000000"/>
          <w:sz w:val="28"/>
        </w:rPr>
        <w:t>года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№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606-КЗ</w:t>
      </w:r>
      <w:r w:rsidR="00A0056F">
        <w:rPr>
          <w:color w:val="000000"/>
          <w:sz w:val="28"/>
        </w:rPr>
        <w:t xml:space="preserve"> </w:t>
      </w:r>
      <w:r w:rsidR="00A03B53">
        <w:rPr>
          <w:color w:val="000000"/>
          <w:sz w:val="28"/>
        </w:rPr>
        <w:t>«</w:t>
      </w:r>
      <w:r>
        <w:rPr>
          <w:color w:val="000000"/>
          <w:sz w:val="28"/>
        </w:rPr>
        <w:t>О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референдумах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Краснодарском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крае</w:t>
      </w:r>
      <w:r w:rsidR="00A03B53"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  <w:r w:rsidR="00A0056F">
        <w:rPr>
          <w:color w:val="000000"/>
          <w:sz w:val="28"/>
        </w:rPr>
        <w:t xml:space="preserve"> </w:t>
      </w:r>
      <w:proofErr w:type="gramEnd"/>
    </w:p>
    <w:p w:rsidR="009917B8" w:rsidRDefault="009917B8" w:rsidP="0080235C">
      <w:pPr>
        <w:tabs>
          <w:tab w:val="left" w:pos="142"/>
        </w:tabs>
        <w:ind w:firstLine="709"/>
        <w:jc w:val="both"/>
        <w:rPr>
          <w:color w:val="000000"/>
          <w:sz w:val="28"/>
        </w:rPr>
      </w:pPr>
      <w:r>
        <w:rPr>
          <w:rFonts w:eastAsia="Times New Roman"/>
          <w:color w:val="000000"/>
          <w:sz w:val="28"/>
        </w:rPr>
        <w:t>5.</w:t>
      </w:r>
      <w:r w:rsidR="00A0056F">
        <w:rPr>
          <w:rFonts w:eastAsia="Times New Roman"/>
          <w:color w:val="000000"/>
          <w:sz w:val="28"/>
        </w:rPr>
        <w:t xml:space="preserve"> </w:t>
      </w:r>
      <w:proofErr w:type="gramStart"/>
      <w:r>
        <w:rPr>
          <w:rFonts w:eastAsia="Times New Roman"/>
          <w:color w:val="000000"/>
          <w:sz w:val="28"/>
        </w:rPr>
        <w:t>Условием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назначения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местного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референдума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инициативе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граждан,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избирательных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объединений,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иных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общественных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объединений,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является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сбор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подписей</w:t>
      </w:r>
      <w:r w:rsidR="00A0056F">
        <w:rPr>
          <w:rFonts w:eastAsia="Times New Roman"/>
          <w:b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поддержку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данной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инициативы,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количество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которых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составляет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5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процентов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от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числа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участников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референдума,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зарегистрированных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на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территории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поселения</w:t>
      </w:r>
      <w:r w:rsidR="00A0056F">
        <w:rPr>
          <w:rFonts w:eastAsia="Times New Roman"/>
          <w:b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соответствии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</w:t>
      </w:r>
      <w:r w:rsidR="00A0056F">
        <w:rPr>
          <w:rFonts w:eastAsia="Times New Roman"/>
          <w:color w:val="000000"/>
          <w:sz w:val="28"/>
        </w:rPr>
        <w:t xml:space="preserve"> </w:t>
      </w:r>
      <w:r w:rsidR="007351A0">
        <w:rPr>
          <w:color w:val="000000"/>
          <w:sz w:val="28"/>
        </w:rPr>
        <w:t>Федеральным</w:t>
      </w:r>
      <w:r w:rsidR="00A0056F">
        <w:rPr>
          <w:color w:val="000000"/>
          <w:sz w:val="28"/>
        </w:rPr>
        <w:t xml:space="preserve"> </w:t>
      </w:r>
      <w:r w:rsidR="007351A0">
        <w:rPr>
          <w:color w:val="000000"/>
          <w:sz w:val="28"/>
        </w:rPr>
        <w:t>законом</w:t>
      </w:r>
      <w:r w:rsidR="00A0056F">
        <w:rPr>
          <w:color w:val="000000"/>
          <w:sz w:val="28"/>
        </w:rPr>
        <w:t xml:space="preserve"> </w:t>
      </w:r>
      <w:r w:rsidR="007351A0">
        <w:rPr>
          <w:color w:val="000000"/>
          <w:sz w:val="28"/>
        </w:rPr>
        <w:t>от</w:t>
      </w:r>
      <w:r w:rsidR="00A0056F">
        <w:rPr>
          <w:color w:val="000000"/>
          <w:sz w:val="28"/>
        </w:rPr>
        <w:t xml:space="preserve"> </w:t>
      </w:r>
      <w:r w:rsidR="007351A0">
        <w:rPr>
          <w:color w:val="000000"/>
          <w:sz w:val="28"/>
        </w:rPr>
        <w:t>12</w:t>
      </w:r>
      <w:r w:rsidR="00A0056F">
        <w:rPr>
          <w:color w:val="000000"/>
          <w:sz w:val="28"/>
        </w:rPr>
        <w:t xml:space="preserve"> </w:t>
      </w:r>
      <w:r w:rsidR="007351A0">
        <w:rPr>
          <w:color w:val="000000"/>
          <w:sz w:val="28"/>
        </w:rPr>
        <w:t>июня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2002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года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№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67-ФЗ</w:t>
      </w:r>
      <w:r w:rsidR="00A0056F">
        <w:rPr>
          <w:color w:val="000000"/>
          <w:sz w:val="28"/>
        </w:rPr>
        <w:t xml:space="preserve"> </w:t>
      </w:r>
      <w:r w:rsidR="00A03B53">
        <w:rPr>
          <w:color w:val="000000"/>
          <w:sz w:val="28"/>
        </w:rPr>
        <w:t>«</w:t>
      </w:r>
      <w:r>
        <w:rPr>
          <w:color w:val="000000"/>
          <w:sz w:val="28"/>
        </w:rPr>
        <w:t>Об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основных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гарантиях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избирательных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прав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права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участие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референдуме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граждан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Российской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Федерации</w:t>
      </w:r>
      <w:r w:rsidR="00A03B53"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  <w:proofErr w:type="gramEnd"/>
    </w:p>
    <w:p w:rsidR="009917B8" w:rsidRDefault="009917B8" w:rsidP="0080235C">
      <w:pPr>
        <w:shd w:val="clear" w:color="auto" w:fill="FFFFFF"/>
        <w:tabs>
          <w:tab w:val="left" w:pos="142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color w:val="000000"/>
          <w:sz w:val="28"/>
        </w:rPr>
        <w:t>6.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Инициатива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проведения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референдума,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выдвинутая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совместно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Советом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главой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администрации,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оформляется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правовыми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актами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Совета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главы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администрации.</w:t>
      </w:r>
    </w:p>
    <w:p w:rsidR="009917B8" w:rsidRDefault="009917B8" w:rsidP="0080235C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7.</w:t>
      </w:r>
      <w:r w:rsidR="00A0056F">
        <w:rPr>
          <w:sz w:val="28"/>
        </w:rPr>
        <w:t xml:space="preserve"> </w:t>
      </w:r>
      <w:r>
        <w:rPr>
          <w:sz w:val="28"/>
        </w:rPr>
        <w:t>Вопрос</w:t>
      </w:r>
      <w:r w:rsidR="00A0056F">
        <w:rPr>
          <w:sz w:val="28"/>
        </w:rPr>
        <w:t xml:space="preserve"> </w:t>
      </w:r>
      <w:r>
        <w:rPr>
          <w:sz w:val="28"/>
        </w:rPr>
        <w:t>(вопросы),</w:t>
      </w:r>
      <w:r w:rsidR="00A0056F">
        <w:rPr>
          <w:sz w:val="28"/>
        </w:rPr>
        <w:t xml:space="preserve"> </w:t>
      </w:r>
      <w:r>
        <w:rPr>
          <w:sz w:val="28"/>
        </w:rPr>
        <w:t>предлагаемые</w:t>
      </w:r>
      <w:r w:rsidR="00A0056F">
        <w:rPr>
          <w:sz w:val="28"/>
        </w:rPr>
        <w:t xml:space="preserve"> </w:t>
      </w:r>
      <w:r>
        <w:rPr>
          <w:sz w:val="28"/>
        </w:rPr>
        <w:t>для</w:t>
      </w:r>
      <w:r w:rsidR="00A0056F">
        <w:rPr>
          <w:sz w:val="28"/>
        </w:rPr>
        <w:t xml:space="preserve"> </w:t>
      </w:r>
      <w:r>
        <w:rPr>
          <w:sz w:val="28"/>
        </w:rPr>
        <w:t>вынесения</w:t>
      </w:r>
      <w:r w:rsidR="00A0056F">
        <w:rPr>
          <w:sz w:val="28"/>
        </w:rPr>
        <w:t xml:space="preserve"> </w:t>
      </w:r>
      <w:r>
        <w:rPr>
          <w:sz w:val="28"/>
        </w:rPr>
        <w:t>на</w:t>
      </w:r>
      <w:r w:rsidR="00A0056F">
        <w:rPr>
          <w:sz w:val="28"/>
        </w:rPr>
        <w:t xml:space="preserve"> </w:t>
      </w:r>
      <w:r>
        <w:rPr>
          <w:sz w:val="28"/>
        </w:rPr>
        <w:t>референдум</w:t>
      </w:r>
      <w:r w:rsidR="00A0056F">
        <w:rPr>
          <w:sz w:val="28"/>
        </w:rPr>
        <w:t xml:space="preserve"> </w:t>
      </w:r>
      <w:r>
        <w:rPr>
          <w:sz w:val="28"/>
        </w:rPr>
        <w:t>по</w:t>
      </w:r>
      <w:r w:rsidR="00A0056F">
        <w:rPr>
          <w:sz w:val="28"/>
        </w:rPr>
        <w:t xml:space="preserve"> </w:t>
      </w:r>
      <w:r>
        <w:rPr>
          <w:sz w:val="28"/>
        </w:rPr>
        <w:t>инициативе,</w:t>
      </w:r>
      <w:r w:rsidR="00A0056F">
        <w:rPr>
          <w:sz w:val="28"/>
        </w:rPr>
        <w:t xml:space="preserve"> </w:t>
      </w:r>
      <w:r>
        <w:rPr>
          <w:sz w:val="28"/>
        </w:rPr>
        <w:t>выдвинутой</w:t>
      </w:r>
      <w:r w:rsidR="00A0056F">
        <w:rPr>
          <w:sz w:val="28"/>
        </w:rPr>
        <w:t xml:space="preserve"> </w:t>
      </w:r>
      <w:r>
        <w:rPr>
          <w:sz w:val="28"/>
        </w:rPr>
        <w:t>гражданами,</w:t>
      </w:r>
      <w:r w:rsidR="00A0056F">
        <w:rPr>
          <w:sz w:val="28"/>
        </w:rPr>
        <w:t xml:space="preserve"> </w:t>
      </w:r>
      <w:r>
        <w:rPr>
          <w:sz w:val="28"/>
        </w:rPr>
        <w:t>избирательными</w:t>
      </w:r>
      <w:r w:rsidR="00A0056F">
        <w:rPr>
          <w:sz w:val="28"/>
        </w:rPr>
        <w:t xml:space="preserve"> </w:t>
      </w:r>
      <w:r>
        <w:rPr>
          <w:sz w:val="28"/>
        </w:rPr>
        <w:t>объединениями,</w:t>
      </w:r>
      <w:r w:rsidR="00A0056F">
        <w:rPr>
          <w:sz w:val="28"/>
        </w:rPr>
        <w:t xml:space="preserve"> </w:t>
      </w:r>
      <w:r>
        <w:rPr>
          <w:sz w:val="28"/>
        </w:rPr>
        <w:t>иными</w:t>
      </w:r>
      <w:r w:rsidR="00A0056F">
        <w:rPr>
          <w:sz w:val="28"/>
        </w:rPr>
        <w:t xml:space="preserve"> </w:t>
      </w:r>
      <w:r>
        <w:rPr>
          <w:sz w:val="28"/>
        </w:rPr>
        <w:t>общественными</w:t>
      </w:r>
      <w:r w:rsidR="00A0056F">
        <w:rPr>
          <w:sz w:val="28"/>
        </w:rPr>
        <w:t xml:space="preserve"> </w:t>
      </w:r>
      <w:r>
        <w:rPr>
          <w:sz w:val="28"/>
        </w:rPr>
        <w:t>объединениями,</w:t>
      </w:r>
      <w:r w:rsidR="00A0056F">
        <w:rPr>
          <w:sz w:val="28"/>
        </w:rPr>
        <w:t xml:space="preserve"> </w:t>
      </w:r>
      <w:r>
        <w:rPr>
          <w:sz w:val="28"/>
        </w:rPr>
        <w:t>подлежат</w:t>
      </w:r>
      <w:r w:rsidR="00A0056F">
        <w:rPr>
          <w:sz w:val="28"/>
        </w:rPr>
        <w:t xml:space="preserve"> </w:t>
      </w:r>
      <w:r>
        <w:rPr>
          <w:sz w:val="28"/>
        </w:rPr>
        <w:t>проверке</w:t>
      </w:r>
      <w:r w:rsidR="00A0056F">
        <w:rPr>
          <w:sz w:val="28"/>
        </w:rPr>
        <w:t xml:space="preserve"> </w:t>
      </w:r>
      <w:r>
        <w:rPr>
          <w:sz w:val="28"/>
        </w:rPr>
        <w:t>Советом</w:t>
      </w:r>
      <w:r w:rsidR="00A0056F">
        <w:rPr>
          <w:sz w:val="28"/>
        </w:rPr>
        <w:t xml:space="preserve"> </w:t>
      </w:r>
      <w:r>
        <w:rPr>
          <w:sz w:val="28"/>
        </w:rPr>
        <w:t>на</w:t>
      </w:r>
      <w:r w:rsidR="00A0056F">
        <w:rPr>
          <w:sz w:val="28"/>
        </w:rPr>
        <w:t xml:space="preserve"> </w:t>
      </w:r>
      <w:r>
        <w:rPr>
          <w:sz w:val="28"/>
        </w:rPr>
        <w:t>их</w:t>
      </w:r>
      <w:r w:rsidR="00A0056F">
        <w:rPr>
          <w:sz w:val="28"/>
        </w:rPr>
        <w:t xml:space="preserve"> </w:t>
      </w:r>
      <w:r>
        <w:rPr>
          <w:sz w:val="28"/>
        </w:rPr>
        <w:t>соответствие</w:t>
      </w:r>
      <w:r w:rsidR="00A0056F">
        <w:rPr>
          <w:sz w:val="28"/>
        </w:rPr>
        <w:t xml:space="preserve"> </w:t>
      </w:r>
      <w:r>
        <w:rPr>
          <w:sz w:val="28"/>
        </w:rPr>
        <w:t>требованиям,</w:t>
      </w:r>
      <w:r w:rsidR="00A0056F">
        <w:rPr>
          <w:sz w:val="28"/>
        </w:rPr>
        <w:t xml:space="preserve"> </w:t>
      </w:r>
      <w:r>
        <w:rPr>
          <w:sz w:val="28"/>
        </w:rPr>
        <w:t>установленным</w:t>
      </w:r>
      <w:r w:rsidR="00A0056F">
        <w:rPr>
          <w:sz w:val="28"/>
        </w:rPr>
        <w:t xml:space="preserve"> </w:t>
      </w:r>
      <w:r>
        <w:rPr>
          <w:sz w:val="28"/>
        </w:rPr>
        <w:t>статьей</w:t>
      </w:r>
      <w:r w:rsidR="00A0056F">
        <w:rPr>
          <w:sz w:val="28"/>
        </w:rPr>
        <w:t xml:space="preserve"> </w:t>
      </w:r>
      <w:r w:rsidR="007351A0">
        <w:rPr>
          <w:sz w:val="28"/>
        </w:rPr>
        <w:t>12</w:t>
      </w:r>
      <w:r w:rsidR="00A0056F">
        <w:rPr>
          <w:sz w:val="28"/>
        </w:rPr>
        <w:t xml:space="preserve"> </w:t>
      </w:r>
      <w:r w:rsidR="007351A0">
        <w:rPr>
          <w:sz w:val="28"/>
        </w:rPr>
        <w:t>Федерального</w:t>
      </w:r>
      <w:r w:rsidR="00A0056F">
        <w:rPr>
          <w:sz w:val="28"/>
        </w:rPr>
        <w:t xml:space="preserve"> </w:t>
      </w:r>
      <w:r w:rsidR="007351A0">
        <w:rPr>
          <w:sz w:val="28"/>
        </w:rPr>
        <w:t>закона</w:t>
      </w:r>
      <w:r w:rsidR="00A0056F">
        <w:rPr>
          <w:sz w:val="28"/>
        </w:rPr>
        <w:t xml:space="preserve"> </w:t>
      </w:r>
      <w:r w:rsidR="007351A0">
        <w:rPr>
          <w:sz w:val="28"/>
        </w:rPr>
        <w:t>от</w:t>
      </w:r>
      <w:r w:rsidR="00A0056F">
        <w:rPr>
          <w:sz w:val="28"/>
        </w:rPr>
        <w:t xml:space="preserve"> </w:t>
      </w:r>
      <w:r w:rsidR="007351A0">
        <w:rPr>
          <w:sz w:val="28"/>
        </w:rPr>
        <w:t>12</w:t>
      </w:r>
      <w:r w:rsidR="00A0056F">
        <w:rPr>
          <w:sz w:val="28"/>
        </w:rPr>
        <w:t xml:space="preserve"> </w:t>
      </w:r>
      <w:r w:rsidR="007351A0">
        <w:rPr>
          <w:sz w:val="28"/>
        </w:rPr>
        <w:t>июня</w:t>
      </w:r>
      <w:r w:rsidR="00A0056F">
        <w:rPr>
          <w:sz w:val="28"/>
        </w:rPr>
        <w:t xml:space="preserve"> </w:t>
      </w:r>
      <w:r>
        <w:rPr>
          <w:sz w:val="28"/>
        </w:rPr>
        <w:t>2002</w:t>
      </w:r>
      <w:r w:rsidR="00A0056F">
        <w:rPr>
          <w:sz w:val="28"/>
        </w:rPr>
        <w:t xml:space="preserve"> </w:t>
      </w:r>
      <w:r w:rsidR="00693EE1">
        <w:rPr>
          <w:sz w:val="28"/>
        </w:rPr>
        <w:t>года</w:t>
      </w:r>
      <w:r w:rsidR="00A0056F">
        <w:rPr>
          <w:sz w:val="28"/>
        </w:rPr>
        <w:t xml:space="preserve"> </w:t>
      </w:r>
      <w:r>
        <w:rPr>
          <w:sz w:val="28"/>
        </w:rPr>
        <w:t>№</w:t>
      </w:r>
      <w:r w:rsidR="00A0056F">
        <w:rPr>
          <w:sz w:val="28"/>
        </w:rPr>
        <w:t xml:space="preserve"> </w:t>
      </w:r>
      <w:r>
        <w:rPr>
          <w:sz w:val="28"/>
        </w:rPr>
        <w:t>67-ФЗ</w:t>
      </w:r>
      <w:r w:rsidR="00A0056F">
        <w:rPr>
          <w:sz w:val="28"/>
        </w:rPr>
        <w:t xml:space="preserve"> </w:t>
      </w:r>
      <w:r>
        <w:rPr>
          <w:sz w:val="28"/>
        </w:rPr>
        <w:t>«Об</w:t>
      </w:r>
      <w:r w:rsidR="00A0056F">
        <w:rPr>
          <w:sz w:val="28"/>
        </w:rPr>
        <w:t xml:space="preserve"> </w:t>
      </w:r>
      <w:r>
        <w:rPr>
          <w:sz w:val="28"/>
        </w:rPr>
        <w:t>основных</w:t>
      </w:r>
      <w:r w:rsidR="00A0056F">
        <w:rPr>
          <w:sz w:val="28"/>
        </w:rPr>
        <w:t xml:space="preserve"> </w:t>
      </w:r>
      <w:r>
        <w:rPr>
          <w:sz w:val="28"/>
        </w:rPr>
        <w:t>гарантиях</w:t>
      </w:r>
      <w:r w:rsidR="00A0056F">
        <w:rPr>
          <w:sz w:val="28"/>
        </w:rPr>
        <w:t xml:space="preserve"> </w:t>
      </w:r>
      <w:r>
        <w:rPr>
          <w:sz w:val="28"/>
        </w:rPr>
        <w:t>избирательных</w:t>
      </w:r>
      <w:r w:rsidR="00A0056F">
        <w:rPr>
          <w:sz w:val="28"/>
        </w:rPr>
        <w:t xml:space="preserve"> </w:t>
      </w:r>
      <w:r>
        <w:rPr>
          <w:sz w:val="28"/>
        </w:rPr>
        <w:t>прав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права</w:t>
      </w:r>
      <w:r w:rsidR="00A0056F">
        <w:rPr>
          <w:sz w:val="28"/>
        </w:rPr>
        <w:t xml:space="preserve"> </w:t>
      </w:r>
      <w:r>
        <w:rPr>
          <w:sz w:val="28"/>
        </w:rPr>
        <w:t>на</w:t>
      </w:r>
      <w:r w:rsidR="00A0056F">
        <w:rPr>
          <w:sz w:val="28"/>
        </w:rPr>
        <w:t xml:space="preserve"> </w:t>
      </w:r>
      <w:r>
        <w:rPr>
          <w:sz w:val="28"/>
        </w:rPr>
        <w:t>участие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референдуме</w:t>
      </w:r>
      <w:r w:rsidR="00A0056F">
        <w:rPr>
          <w:sz w:val="28"/>
        </w:rPr>
        <w:t xml:space="preserve"> </w:t>
      </w:r>
      <w:r>
        <w:rPr>
          <w:sz w:val="28"/>
        </w:rPr>
        <w:t>граждан</w:t>
      </w:r>
      <w:r w:rsidR="00A0056F">
        <w:rPr>
          <w:sz w:val="28"/>
        </w:rPr>
        <w:t xml:space="preserve"> </w:t>
      </w:r>
      <w:r>
        <w:rPr>
          <w:sz w:val="28"/>
        </w:rPr>
        <w:t>Российской</w:t>
      </w:r>
      <w:r w:rsidR="00A0056F">
        <w:rPr>
          <w:sz w:val="28"/>
        </w:rPr>
        <w:t xml:space="preserve"> </w:t>
      </w:r>
      <w:r>
        <w:rPr>
          <w:sz w:val="28"/>
        </w:rPr>
        <w:t>Федерации».</w:t>
      </w:r>
      <w:r w:rsidR="00A0056F">
        <w:rPr>
          <w:sz w:val="28"/>
        </w:rPr>
        <w:t xml:space="preserve"> </w:t>
      </w:r>
    </w:p>
    <w:p w:rsidR="009917B8" w:rsidRDefault="009917B8" w:rsidP="0080235C">
      <w:pPr>
        <w:shd w:val="clear" w:color="auto" w:fill="FFFFFF"/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t>Указанная</w:t>
      </w:r>
      <w:r w:rsidR="00A0056F">
        <w:rPr>
          <w:sz w:val="28"/>
        </w:rPr>
        <w:t xml:space="preserve"> </w:t>
      </w:r>
      <w:r>
        <w:rPr>
          <w:sz w:val="28"/>
        </w:rPr>
        <w:t>проверка</w:t>
      </w:r>
      <w:r w:rsidR="00A0056F">
        <w:rPr>
          <w:sz w:val="28"/>
        </w:rPr>
        <w:t xml:space="preserve"> </w:t>
      </w:r>
      <w:r>
        <w:rPr>
          <w:sz w:val="28"/>
        </w:rPr>
        <w:t>осуществляется</w:t>
      </w:r>
      <w:r w:rsidR="00A0056F">
        <w:rPr>
          <w:sz w:val="28"/>
        </w:rPr>
        <w:t xml:space="preserve"> </w:t>
      </w:r>
      <w:r>
        <w:rPr>
          <w:sz w:val="28"/>
        </w:rPr>
        <w:t>не</w:t>
      </w:r>
      <w:r w:rsidR="00A0056F">
        <w:rPr>
          <w:sz w:val="28"/>
        </w:rPr>
        <w:t xml:space="preserve"> </w:t>
      </w:r>
      <w:r>
        <w:rPr>
          <w:sz w:val="28"/>
        </w:rPr>
        <w:t>более</w:t>
      </w:r>
      <w:r w:rsidR="00A0056F">
        <w:rPr>
          <w:sz w:val="28"/>
        </w:rPr>
        <w:t xml:space="preserve"> </w:t>
      </w:r>
      <w:r>
        <w:rPr>
          <w:sz w:val="28"/>
        </w:rPr>
        <w:t>20</w:t>
      </w:r>
      <w:r w:rsidR="00A0056F">
        <w:rPr>
          <w:sz w:val="28"/>
        </w:rPr>
        <w:t xml:space="preserve"> </w:t>
      </w:r>
      <w:r>
        <w:rPr>
          <w:sz w:val="28"/>
        </w:rPr>
        <w:t>календарных</w:t>
      </w:r>
      <w:r w:rsidR="00A0056F">
        <w:rPr>
          <w:sz w:val="28"/>
        </w:rPr>
        <w:t xml:space="preserve"> </w:t>
      </w:r>
      <w:r>
        <w:rPr>
          <w:sz w:val="28"/>
        </w:rPr>
        <w:t>дней</w:t>
      </w:r>
      <w:r w:rsidR="00A0056F">
        <w:rPr>
          <w:sz w:val="28"/>
        </w:rPr>
        <w:t xml:space="preserve"> </w:t>
      </w:r>
      <w:r>
        <w:rPr>
          <w:sz w:val="28"/>
        </w:rPr>
        <w:t>со</w:t>
      </w:r>
      <w:r w:rsidR="00A0056F">
        <w:rPr>
          <w:sz w:val="28"/>
        </w:rPr>
        <w:t xml:space="preserve"> </w:t>
      </w:r>
      <w:r>
        <w:rPr>
          <w:sz w:val="28"/>
        </w:rPr>
        <w:t>дня</w:t>
      </w:r>
      <w:r w:rsidR="00A0056F">
        <w:rPr>
          <w:sz w:val="28"/>
        </w:rPr>
        <w:t xml:space="preserve"> </w:t>
      </w:r>
      <w:r>
        <w:rPr>
          <w:sz w:val="28"/>
        </w:rPr>
        <w:t>поступления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Совет</w:t>
      </w:r>
      <w:r w:rsidR="00A0056F">
        <w:rPr>
          <w:sz w:val="28"/>
        </w:rPr>
        <w:t xml:space="preserve"> </w:t>
      </w:r>
      <w:r>
        <w:rPr>
          <w:sz w:val="28"/>
        </w:rPr>
        <w:t>ходатайства</w:t>
      </w:r>
      <w:r w:rsidR="00A0056F">
        <w:rPr>
          <w:sz w:val="28"/>
        </w:rPr>
        <w:t xml:space="preserve"> </w:t>
      </w:r>
      <w:r>
        <w:rPr>
          <w:sz w:val="28"/>
        </w:rPr>
        <w:t>инициативной</w:t>
      </w:r>
      <w:r w:rsidR="00A0056F">
        <w:rPr>
          <w:sz w:val="28"/>
        </w:rPr>
        <w:t xml:space="preserve"> </w:t>
      </w:r>
      <w:r>
        <w:rPr>
          <w:sz w:val="28"/>
        </w:rPr>
        <w:t>группы</w:t>
      </w:r>
      <w:r w:rsidR="00A0056F">
        <w:rPr>
          <w:sz w:val="28"/>
        </w:rPr>
        <w:t xml:space="preserve"> </w:t>
      </w:r>
      <w:r>
        <w:rPr>
          <w:sz w:val="28"/>
        </w:rPr>
        <w:t>по</w:t>
      </w:r>
      <w:r w:rsidR="00A0056F">
        <w:rPr>
          <w:sz w:val="28"/>
        </w:rPr>
        <w:t xml:space="preserve"> </w:t>
      </w:r>
      <w:r>
        <w:rPr>
          <w:sz w:val="28"/>
        </w:rPr>
        <w:t>проведению</w:t>
      </w:r>
      <w:r w:rsidR="00A0056F">
        <w:rPr>
          <w:sz w:val="28"/>
        </w:rPr>
        <w:t xml:space="preserve"> </w:t>
      </w:r>
      <w:r>
        <w:rPr>
          <w:sz w:val="28"/>
        </w:rPr>
        <w:t>референдума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приложенных</w:t>
      </w:r>
      <w:r w:rsidR="00A0056F">
        <w:rPr>
          <w:sz w:val="28"/>
        </w:rPr>
        <w:t xml:space="preserve"> </w:t>
      </w:r>
      <w:r>
        <w:rPr>
          <w:sz w:val="28"/>
        </w:rPr>
        <w:t>к</w:t>
      </w:r>
      <w:r w:rsidR="00A0056F">
        <w:rPr>
          <w:sz w:val="28"/>
        </w:rPr>
        <w:t xml:space="preserve"> </w:t>
      </w:r>
      <w:r>
        <w:rPr>
          <w:sz w:val="28"/>
        </w:rPr>
        <w:t>нему</w:t>
      </w:r>
      <w:r w:rsidR="00A0056F">
        <w:rPr>
          <w:sz w:val="28"/>
        </w:rPr>
        <w:t xml:space="preserve"> </w:t>
      </w:r>
      <w:r>
        <w:rPr>
          <w:sz w:val="28"/>
        </w:rPr>
        <w:t>документов,</w:t>
      </w:r>
      <w:r w:rsidR="00A0056F">
        <w:rPr>
          <w:sz w:val="28"/>
        </w:rPr>
        <w:t xml:space="preserve"> </w:t>
      </w:r>
      <w:r>
        <w:rPr>
          <w:sz w:val="28"/>
        </w:rPr>
        <w:t>переданных</w:t>
      </w:r>
      <w:r w:rsidR="00A0056F">
        <w:rPr>
          <w:sz w:val="28"/>
        </w:rPr>
        <w:t xml:space="preserve"> </w:t>
      </w:r>
      <w:r>
        <w:rPr>
          <w:sz w:val="28"/>
        </w:rPr>
        <w:t>комиссией</w:t>
      </w:r>
      <w:r w:rsidR="00A0056F">
        <w:rPr>
          <w:sz w:val="28"/>
        </w:rPr>
        <w:t xml:space="preserve"> </w:t>
      </w:r>
      <w:r>
        <w:rPr>
          <w:sz w:val="28"/>
        </w:rPr>
        <w:t>референдума.</w:t>
      </w:r>
    </w:p>
    <w:p w:rsidR="009917B8" w:rsidRDefault="009917B8" w:rsidP="0080235C">
      <w:pPr>
        <w:tabs>
          <w:tab w:val="left" w:pos="142"/>
          <w:tab w:val="left" w:pos="360"/>
        </w:tabs>
        <w:ind w:firstLine="709"/>
        <w:jc w:val="both"/>
        <w:rPr>
          <w:sz w:val="28"/>
        </w:rPr>
      </w:pPr>
      <w:r>
        <w:rPr>
          <w:rFonts w:eastAsia="Times New Roman"/>
          <w:sz w:val="28"/>
        </w:rPr>
        <w:t>8.</w:t>
      </w:r>
      <w:r w:rsidR="00A0056F">
        <w:rPr>
          <w:rFonts w:eastAsia="Times New Roman"/>
          <w:sz w:val="28"/>
        </w:rPr>
        <w:t xml:space="preserve"> </w:t>
      </w:r>
      <w:r>
        <w:rPr>
          <w:sz w:val="28"/>
        </w:rPr>
        <w:t>Совет</w:t>
      </w:r>
      <w:r w:rsidR="00A0056F">
        <w:rPr>
          <w:sz w:val="28"/>
        </w:rPr>
        <w:t xml:space="preserve"> </w:t>
      </w:r>
      <w:r>
        <w:rPr>
          <w:sz w:val="28"/>
        </w:rPr>
        <w:t>принимает</w:t>
      </w:r>
      <w:r w:rsidR="00A0056F">
        <w:rPr>
          <w:sz w:val="28"/>
        </w:rPr>
        <w:t xml:space="preserve"> </w:t>
      </w:r>
      <w:r>
        <w:rPr>
          <w:sz w:val="28"/>
        </w:rPr>
        <w:t>решение</w:t>
      </w:r>
      <w:r w:rsidR="00A0056F">
        <w:rPr>
          <w:sz w:val="28"/>
        </w:rPr>
        <w:t xml:space="preserve"> </w:t>
      </w:r>
      <w:r>
        <w:rPr>
          <w:sz w:val="28"/>
        </w:rPr>
        <w:t>о</w:t>
      </w:r>
      <w:r w:rsidR="00A0056F">
        <w:rPr>
          <w:sz w:val="28"/>
        </w:rPr>
        <w:t xml:space="preserve"> </w:t>
      </w:r>
      <w:r>
        <w:rPr>
          <w:sz w:val="28"/>
        </w:rPr>
        <w:t>назначении</w:t>
      </w:r>
      <w:r w:rsidR="00A0056F">
        <w:rPr>
          <w:sz w:val="28"/>
        </w:rPr>
        <w:t xml:space="preserve"> </w:t>
      </w:r>
      <w:r>
        <w:rPr>
          <w:sz w:val="28"/>
        </w:rPr>
        <w:t>местного</w:t>
      </w:r>
      <w:r w:rsidR="00A0056F">
        <w:rPr>
          <w:sz w:val="28"/>
        </w:rPr>
        <w:t xml:space="preserve"> </w:t>
      </w:r>
      <w:r>
        <w:rPr>
          <w:sz w:val="28"/>
        </w:rPr>
        <w:t>референдума</w:t>
      </w:r>
      <w:r w:rsidR="00A0056F">
        <w:rPr>
          <w:sz w:val="28"/>
        </w:rPr>
        <w:t xml:space="preserve"> </w:t>
      </w:r>
      <w:r>
        <w:rPr>
          <w:sz w:val="28"/>
        </w:rPr>
        <w:t>не</w:t>
      </w:r>
      <w:r w:rsidR="00A0056F">
        <w:rPr>
          <w:sz w:val="28"/>
        </w:rPr>
        <w:t xml:space="preserve"> </w:t>
      </w:r>
      <w:r>
        <w:rPr>
          <w:sz w:val="28"/>
        </w:rPr>
        <w:t>позднее</w:t>
      </w:r>
      <w:r w:rsidR="00A0056F">
        <w:rPr>
          <w:sz w:val="28"/>
        </w:rPr>
        <w:t xml:space="preserve"> </w:t>
      </w:r>
      <w:r>
        <w:rPr>
          <w:sz w:val="28"/>
        </w:rPr>
        <w:t>чем</w:t>
      </w:r>
      <w:r w:rsidR="00A0056F">
        <w:rPr>
          <w:sz w:val="28"/>
        </w:rPr>
        <w:t xml:space="preserve"> </w:t>
      </w:r>
      <w:r>
        <w:rPr>
          <w:sz w:val="28"/>
        </w:rPr>
        <w:t>через</w:t>
      </w:r>
      <w:r w:rsidR="00A0056F">
        <w:rPr>
          <w:sz w:val="28"/>
        </w:rPr>
        <w:t xml:space="preserve"> </w:t>
      </w:r>
      <w:r>
        <w:rPr>
          <w:sz w:val="28"/>
        </w:rPr>
        <w:t>15</w:t>
      </w:r>
      <w:r w:rsidR="00A0056F">
        <w:rPr>
          <w:sz w:val="28"/>
        </w:rPr>
        <w:t xml:space="preserve"> </w:t>
      </w:r>
      <w:r>
        <w:rPr>
          <w:sz w:val="28"/>
        </w:rPr>
        <w:t>календарных</w:t>
      </w:r>
      <w:r w:rsidR="00A0056F">
        <w:rPr>
          <w:sz w:val="28"/>
        </w:rPr>
        <w:t xml:space="preserve"> </w:t>
      </w:r>
      <w:r>
        <w:rPr>
          <w:sz w:val="28"/>
        </w:rPr>
        <w:t>дней</w:t>
      </w:r>
      <w:r w:rsidR="00A0056F">
        <w:rPr>
          <w:sz w:val="28"/>
        </w:rPr>
        <w:t xml:space="preserve"> </w:t>
      </w:r>
      <w:r>
        <w:rPr>
          <w:sz w:val="28"/>
        </w:rPr>
        <w:t>со</w:t>
      </w:r>
      <w:r w:rsidR="00A0056F">
        <w:rPr>
          <w:sz w:val="28"/>
        </w:rPr>
        <w:t xml:space="preserve"> </w:t>
      </w:r>
      <w:r>
        <w:rPr>
          <w:sz w:val="28"/>
        </w:rPr>
        <w:t>дня</w:t>
      </w:r>
      <w:r w:rsidR="00A0056F">
        <w:rPr>
          <w:sz w:val="28"/>
        </w:rPr>
        <w:t xml:space="preserve"> </w:t>
      </w:r>
      <w:r>
        <w:rPr>
          <w:sz w:val="28"/>
        </w:rPr>
        <w:t>поступления</w:t>
      </w:r>
      <w:r w:rsidR="00A0056F">
        <w:rPr>
          <w:sz w:val="28"/>
        </w:rPr>
        <w:t xml:space="preserve"> </w:t>
      </w:r>
      <w:r>
        <w:rPr>
          <w:sz w:val="28"/>
        </w:rPr>
        <w:t>документов,</w:t>
      </w:r>
      <w:r w:rsidR="00A0056F">
        <w:rPr>
          <w:sz w:val="28"/>
        </w:rPr>
        <w:t xml:space="preserve"> </w:t>
      </w:r>
      <w:r>
        <w:rPr>
          <w:sz w:val="28"/>
        </w:rPr>
        <w:t>необходимых</w:t>
      </w:r>
      <w:r w:rsidR="00A0056F">
        <w:rPr>
          <w:sz w:val="28"/>
        </w:rPr>
        <w:t xml:space="preserve"> </w:t>
      </w:r>
      <w:r>
        <w:rPr>
          <w:sz w:val="28"/>
        </w:rPr>
        <w:t>для</w:t>
      </w:r>
      <w:r w:rsidR="00A0056F">
        <w:rPr>
          <w:sz w:val="28"/>
        </w:rPr>
        <w:t xml:space="preserve"> </w:t>
      </w:r>
      <w:r>
        <w:rPr>
          <w:sz w:val="28"/>
        </w:rPr>
        <w:t>назначения</w:t>
      </w:r>
      <w:r w:rsidR="00A0056F">
        <w:rPr>
          <w:sz w:val="28"/>
        </w:rPr>
        <w:t xml:space="preserve"> </w:t>
      </w:r>
      <w:r>
        <w:rPr>
          <w:sz w:val="28"/>
        </w:rPr>
        <w:t>местного</w:t>
      </w:r>
      <w:r w:rsidR="00A0056F">
        <w:rPr>
          <w:sz w:val="28"/>
        </w:rPr>
        <w:t xml:space="preserve"> </w:t>
      </w:r>
      <w:r>
        <w:rPr>
          <w:sz w:val="28"/>
        </w:rPr>
        <w:t>референдума.</w:t>
      </w:r>
    </w:p>
    <w:p w:rsidR="009917B8" w:rsidRDefault="009917B8" w:rsidP="0080235C">
      <w:pPr>
        <w:tabs>
          <w:tab w:val="left" w:pos="142"/>
          <w:tab w:val="left" w:pos="360"/>
        </w:tabs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случае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если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местный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референдум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не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назначен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Советом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установленные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сроки,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референдум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назначается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судом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на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основании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обращения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граждан,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избирательных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объединений,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главы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поселения,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органов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государственной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власти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Краснодарского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края,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избирательной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комиссии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lastRenderedPageBreak/>
        <w:t>Краснодарского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края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или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прокурора.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Назначенный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судом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местный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референдум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организуется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соответствующей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sz w:val="28"/>
        </w:rPr>
        <w:t>территориальной</w:t>
      </w:r>
      <w:r w:rsidR="00A0056F">
        <w:rPr>
          <w:sz w:val="28"/>
        </w:rPr>
        <w:t xml:space="preserve"> </w:t>
      </w:r>
      <w:r>
        <w:rPr>
          <w:sz w:val="28"/>
        </w:rPr>
        <w:t>избирательной</w:t>
      </w:r>
      <w:r w:rsidR="00A0056F">
        <w:rPr>
          <w:sz w:val="28"/>
        </w:rPr>
        <w:t xml:space="preserve"> </w:t>
      </w:r>
      <w:r>
        <w:rPr>
          <w:sz w:val="28"/>
        </w:rPr>
        <w:t>комиссией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муниципального</w:t>
      </w:r>
      <w:r w:rsidR="00A0056F">
        <w:rPr>
          <w:sz w:val="28"/>
        </w:rPr>
        <w:t xml:space="preserve"> </w:t>
      </w:r>
      <w:r>
        <w:rPr>
          <w:sz w:val="28"/>
        </w:rPr>
        <w:t>образования,</w:t>
      </w:r>
      <w:r w:rsidR="00A0056F">
        <w:rPr>
          <w:sz w:val="28"/>
        </w:rPr>
        <w:t xml:space="preserve"> </w:t>
      </w:r>
      <w:r>
        <w:rPr>
          <w:sz w:val="28"/>
        </w:rPr>
        <w:t>на</w:t>
      </w:r>
      <w:r w:rsidR="00A0056F">
        <w:rPr>
          <w:sz w:val="28"/>
        </w:rPr>
        <w:t xml:space="preserve"> </w:t>
      </w:r>
      <w:r>
        <w:rPr>
          <w:sz w:val="28"/>
        </w:rPr>
        <w:t>которую</w:t>
      </w:r>
      <w:r w:rsidR="00A0056F">
        <w:rPr>
          <w:sz w:val="28"/>
        </w:rPr>
        <w:t xml:space="preserve"> </w:t>
      </w:r>
      <w:r>
        <w:rPr>
          <w:sz w:val="28"/>
        </w:rPr>
        <w:t>возложены</w:t>
      </w:r>
      <w:r w:rsidR="00A0056F">
        <w:rPr>
          <w:sz w:val="28"/>
        </w:rPr>
        <w:t xml:space="preserve"> </w:t>
      </w:r>
      <w:r>
        <w:rPr>
          <w:sz w:val="28"/>
        </w:rPr>
        <w:t>полномочия</w:t>
      </w:r>
      <w:r w:rsidR="00A0056F">
        <w:rPr>
          <w:sz w:val="28"/>
        </w:rPr>
        <w:t xml:space="preserve"> </w:t>
      </w:r>
      <w:r>
        <w:rPr>
          <w:sz w:val="28"/>
        </w:rPr>
        <w:t>избирательной</w:t>
      </w:r>
      <w:r w:rsidR="00A0056F">
        <w:rPr>
          <w:sz w:val="28"/>
        </w:rPr>
        <w:t xml:space="preserve"> </w:t>
      </w:r>
      <w:r>
        <w:rPr>
          <w:sz w:val="28"/>
        </w:rPr>
        <w:t>комиссии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муниципального</w:t>
      </w:r>
      <w:r w:rsidR="00A0056F">
        <w:rPr>
          <w:sz w:val="28"/>
        </w:rPr>
        <w:t xml:space="preserve"> </w:t>
      </w:r>
      <w:r>
        <w:rPr>
          <w:sz w:val="28"/>
        </w:rPr>
        <w:t>образования</w:t>
      </w:r>
      <w:r w:rsidR="00A0056F">
        <w:rPr>
          <w:sz w:val="28"/>
        </w:rPr>
        <w:t xml:space="preserve"> </w:t>
      </w:r>
      <w:r>
        <w:rPr>
          <w:sz w:val="28"/>
        </w:rPr>
        <w:t>(далее</w:t>
      </w:r>
      <w:r w:rsidR="00A0056F">
        <w:rPr>
          <w:sz w:val="28"/>
        </w:rPr>
        <w:t xml:space="preserve"> </w:t>
      </w:r>
      <w:r>
        <w:rPr>
          <w:sz w:val="28"/>
        </w:rPr>
        <w:t>–</w:t>
      </w:r>
      <w:r w:rsidR="00A0056F">
        <w:rPr>
          <w:sz w:val="28"/>
        </w:rPr>
        <w:t xml:space="preserve"> </w:t>
      </w:r>
      <w:r>
        <w:rPr>
          <w:sz w:val="28"/>
        </w:rPr>
        <w:t>комиссия)</w:t>
      </w:r>
      <w:r>
        <w:rPr>
          <w:rFonts w:eastAsia="Times New Roman"/>
          <w:color w:val="000000"/>
          <w:sz w:val="28"/>
        </w:rPr>
        <w:t>,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а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обеспечение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проведения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местного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референдума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осуществляется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администрацией</w:t>
      </w:r>
      <w:r w:rsidR="00A0056F">
        <w:rPr>
          <w:rFonts w:eastAsia="Times New Roman"/>
          <w:b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Краснодарского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края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или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иным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органом,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на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который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судом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возложено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обеспечение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проведения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местного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референдума.</w:t>
      </w:r>
    </w:p>
    <w:p w:rsidR="009917B8" w:rsidRDefault="009917B8" w:rsidP="0080235C">
      <w:pPr>
        <w:shd w:val="clear" w:color="auto" w:fill="FFFFFF"/>
        <w:tabs>
          <w:tab w:val="left" w:pos="142"/>
        </w:tabs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sz w:val="28"/>
        </w:rPr>
        <w:t>9.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местном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референдуме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имеют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право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участвовать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граждане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Российской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Федерации,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место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жительства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которых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расположено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границах</w:t>
      </w:r>
      <w:r w:rsidR="00A0056F">
        <w:rPr>
          <w:rFonts w:eastAsia="Times New Roman"/>
          <w:b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поселения.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Граждане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Российской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Федерации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участвуют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местном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референдуме</w:t>
      </w:r>
      <w:r w:rsidR="00A0056F">
        <w:rPr>
          <w:rFonts w:eastAsia="Times New Roman"/>
          <w:b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на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основе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всеобщего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равного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прямого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волеизъявления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при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тайном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голосовании.</w:t>
      </w:r>
    </w:p>
    <w:p w:rsidR="009917B8" w:rsidRDefault="009917B8" w:rsidP="0080235C">
      <w:pPr>
        <w:tabs>
          <w:tab w:val="left" w:pos="142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10.</w:t>
      </w:r>
      <w:r w:rsidR="00A0056F">
        <w:rPr>
          <w:sz w:val="28"/>
        </w:rPr>
        <w:t xml:space="preserve"> </w:t>
      </w:r>
      <w:r>
        <w:rPr>
          <w:color w:val="000000"/>
          <w:sz w:val="28"/>
        </w:rPr>
        <w:t>Итоги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голосования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принятое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местном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референдуме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решение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подлежат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официальному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опубликованию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(обнародованию</w:t>
      </w:r>
      <w:r>
        <w:rPr>
          <w:b/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:rsidR="009917B8" w:rsidRDefault="009917B8" w:rsidP="0080235C">
      <w:pPr>
        <w:pStyle w:val="ad"/>
        <w:tabs>
          <w:tab w:val="left" w:pos="-1134"/>
          <w:tab w:val="left" w:pos="142"/>
        </w:tabs>
        <w:spacing w:after="0" w:line="100" w:lineRule="atLeast"/>
        <w:ind w:firstLine="709"/>
        <w:jc w:val="both"/>
        <w:rPr>
          <w:sz w:val="28"/>
        </w:rPr>
      </w:pPr>
      <w:r>
        <w:rPr>
          <w:sz w:val="28"/>
        </w:rPr>
        <w:t>11.</w:t>
      </w:r>
      <w:r w:rsidR="00A0056F">
        <w:rPr>
          <w:sz w:val="28"/>
        </w:rPr>
        <w:t xml:space="preserve"> </w:t>
      </w:r>
      <w:r>
        <w:rPr>
          <w:sz w:val="28"/>
        </w:rPr>
        <w:t>Органы</w:t>
      </w:r>
      <w:r w:rsidR="00A0056F">
        <w:rPr>
          <w:sz w:val="28"/>
        </w:rPr>
        <w:t xml:space="preserve"> </w:t>
      </w:r>
      <w:r>
        <w:rPr>
          <w:sz w:val="28"/>
        </w:rPr>
        <w:t>местного</w:t>
      </w:r>
      <w:r w:rsidR="00A0056F">
        <w:rPr>
          <w:sz w:val="28"/>
        </w:rPr>
        <w:t xml:space="preserve"> </w:t>
      </w:r>
      <w:r>
        <w:rPr>
          <w:sz w:val="28"/>
        </w:rPr>
        <w:t>самоуправления</w:t>
      </w:r>
      <w:r w:rsidR="00A0056F">
        <w:rPr>
          <w:sz w:val="28"/>
        </w:rPr>
        <w:t xml:space="preserve"> </w:t>
      </w:r>
      <w:r>
        <w:rPr>
          <w:sz w:val="28"/>
        </w:rPr>
        <w:t>поселения</w:t>
      </w:r>
      <w:r w:rsidR="00A0056F">
        <w:rPr>
          <w:sz w:val="28"/>
        </w:rPr>
        <w:t xml:space="preserve"> </w:t>
      </w:r>
      <w:r>
        <w:rPr>
          <w:sz w:val="28"/>
        </w:rPr>
        <w:t>обеспечивают</w:t>
      </w:r>
      <w:r w:rsidR="00A0056F">
        <w:rPr>
          <w:sz w:val="28"/>
        </w:rPr>
        <w:t xml:space="preserve"> </w:t>
      </w:r>
      <w:r>
        <w:rPr>
          <w:sz w:val="28"/>
        </w:rPr>
        <w:t>исполнение</w:t>
      </w:r>
      <w:r w:rsidR="00A0056F">
        <w:rPr>
          <w:sz w:val="28"/>
        </w:rPr>
        <w:t xml:space="preserve"> </w:t>
      </w:r>
      <w:r>
        <w:rPr>
          <w:sz w:val="28"/>
        </w:rPr>
        <w:t>принятого</w:t>
      </w:r>
      <w:r w:rsidR="00A0056F">
        <w:rPr>
          <w:sz w:val="28"/>
        </w:rPr>
        <w:t xml:space="preserve"> </w:t>
      </w:r>
      <w:r>
        <w:rPr>
          <w:sz w:val="28"/>
        </w:rPr>
        <w:t>на</w:t>
      </w:r>
      <w:r w:rsidR="00A0056F">
        <w:rPr>
          <w:sz w:val="28"/>
        </w:rPr>
        <w:t xml:space="preserve"> </w:t>
      </w:r>
      <w:r>
        <w:rPr>
          <w:sz w:val="28"/>
        </w:rPr>
        <w:t>местном</w:t>
      </w:r>
      <w:r w:rsidR="00A0056F">
        <w:rPr>
          <w:sz w:val="28"/>
        </w:rPr>
        <w:t xml:space="preserve"> </w:t>
      </w:r>
      <w:r>
        <w:rPr>
          <w:sz w:val="28"/>
        </w:rPr>
        <w:t>референдуме</w:t>
      </w:r>
      <w:r w:rsidR="00A0056F">
        <w:rPr>
          <w:sz w:val="28"/>
        </w:rPr>
        <w:t xml:space="preserve"> </w:t>
      </w:r>
      <w:r>
        <w:rPr>
          <w:sz w:val="28"/>
        </w:rPr>
        <w:t>решения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соответствии</w:t>
      </w:r>
      <w:r w:rsidR="00A0056F">
        <w:rPr>
          <w:sz w:val="28"/>
        </w:rPr>
        <w:t xml:space="preserve"> </w:t>
      </w:r>
      <w:r>
        <w:rPr>
          <w:sz w:val="28"/>
        </w:rPr>
        <w:t>с</w:t>
      </w:r>
      <w:r w:rsidR="00A0056F">
        <w:rPr>
          <w:sz w:val="28"/>
        </w:rPr>
        <w:t xml:space="preserve"> </w:t>
      </w:r>
      <w:r>
        <w:rPr>
          <w:sz w:val="28"/>
        </w:rPr>
        <w:t>разграничением</w:t>
      </w:r>
      <w:r w:rsidR="00A0056F">
        <w:rPr>
          <w:sz w:val="28"/>
        </w:rPr>
        <w:t xml:space="preserve"> </w:t>
      </w:r>
      <w:r>
        <w:rPr>
          <w:sz w:val="28"/>
        </w:rPr>
        <w:t>полномочий</w:t>
      </w:r>
      <w:r w:rsidR="00A0056F">
        <w:rPr>
          <w:sz w:val="28"/>
        </w:rPr>
        <w:t xml:space="preserve"> </w:t>
      </w:r>
      <w:r>
        <w:rPr>
          <w:sz w:val="28"/>
        </w:rPr>
        <w:t>между</w:t>
      </w:r>
      <w:r w:rsidR="00A0056F">
        <w:rPr>
          <w:sz w:val="28"/>
        </w:rPr>
        <w:t xml:space="preserve"> </w:t>
      </w:r>
      <w:r>
        <w:rPr>
          <w:sz w:val="28"/>
        </w:rPr>
        <w:t>ними,</w:t>
      </w:r>
      <w:r w:rsidR="00A0056F">
        <w:rPr>
          <w:sz w:val="28"/>
        </w:rPr>
        <w:t xml:space="preserve"> </w:t>
      </w:r>
      <w:r>
        <w:rPr>
          <w:sz w:val="28"/>
        </w:rPr>
        <w:t>определенным</w:t>
      </w:r>
      <w:r w:rsidR="00A0056F">
        <w:rPr>
          <w:sz w:val="28"/>
        </w:rPr>
        <w:t xml:space="preserve"> </w:t>
      </w:r>
      <w:r>
        <w:rPr>
          <w:sz w:val="28"/>
        </w:rPr>
        <w:t>настоящим</w:t>
      </w:r>
      <w:r w:rsidR="00A0056F">
        <w:rPr>
          <w:sz w:val="28"/>
        </w:rPr>
        <w:t xml:space="preserve"> </w:t>
      </w:r>
      <w:r>
        <w:rPr>
          <w:sz w:val="28"/>
        </w:rPr>
        <w:t>уставом.</w:t>
      </w:r>
    </w:p>
    <w:p w:rsidR="009917B8" w:rsidRDefault="009917B8" w:rsidP="0080235C">
      <w:pPr>
        <w:pStyle w:val="ad"/>
        <w:tabs>
          <w:tab w:val="left" w:pos="142"/>
        </w:tabs>
        <w:spacing w:after="0" w:line="100" w:lineRule="atLeast"/>
        <w:ind w:firstLine="709"/>
        <w:jc w:val="both"/>
        <w:rPr>
          <w:color w:val="000000"/>
          <w:sz w:val="28"/>
        </w:rPr>
      </w:pPr>
      <w:r>
        <w:rPr>
          <w:sz w:val="28"/>
        </w:rPr>
        <w:t>12.</w:t>
      </w:r>
      <w:r w:rsidR="00A0056F">
        <w:rPr>
          <w:sz w:val="28"/>
        </w:rPr>
        <w:t xml:space="preserve"> </w:t>
      </w:r>
      <w:proofErr w:type="gramStart"/>
      <w:r>
        <w:rPr>
          <w:sz w:val="28"/>
        </w:rPr>
        <w:t>Гарантии</w:t>
      </w:r>
      <w:r w:rsidR="00A0056F">
        <w:rPr>
          <w:sz w:val="28"/>
        </w:rPr>
        <w:t xml:space="preserve"> </w:t>
      </w:r>
      <w:r>
        <w:rPr>
          <w:sz w:val="28"/>
        </w:rPr>
        <w:t>права</w:t>
      </w:r>
      <w:r w:rsidR="00A0056F">
        <w:rPr>
          <w:sz w:val="28"/>
        </w:rPr>
        <w:t xml:space="preserve"> </w:t>
      </w:r>
      <w:r>
        <w:rPr>
          <w:sz w:val="28"/>
        </w:rPr>
        <w:t>граждан</w:t>
      </w:r>
      <w:r w:rsidR="00A0056F">
        <w:rPr>
          <w:sz w:val="28"/>
        </w:rPr>
        <w:t xml:space="preserve"> </w:t>
      </w:r>
      <w:r>
        <w:rPr>
          <w:sz w:val="28"/>
        </w:rPr>
        <w:t>на</w:t>
      </w:r>
      <w:r w:rsidR="00A0056F">
        <w:rPr>
          <w:sz w:val="28"/>
        </w:rPr>
        <w:t xml:space="preserve"> </w:t>
      </w:r>
      <w:r>
        <w:rPr>
          <w:sz w:val="28"/>
        </w:rPr>
        <w:t>участие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местном</w:t>
      </w:r>
      <w:r w:rsidR="00A0056F">
        <w:rPr>
          <w:sz w:val="28"/>
        </w:rPr>
        <w:t xml:space="preserve"> </w:t>
      </w:r>
      <w:r>
        <w:rPr>
          <w:sz w:val="28"/>
        </w:rPr>
        <w:t>референдуме,</w:t>
      </w:r>
      <w:r w:rsidR="00A0056F">
        <w:rPr>
          <w:sz w:val="28"/>
        </w:rPr>
        <w:t xml:space="preserve"> </w:t>
      </w:r>
      <w:r>
        <w:rPr>
          <w:sz w:val="28"/>
        </w:rPr>
        <w:t>а</w:t>
      </w:r>
      <w:r w:rsidR="00A0056F">
        <w:rPr>
          <w:sz w:val="28"/>
        </w:rPr>
        <w:t xml:space="preserve"> </w:t>
      </w:r>
      <w:r>
        <w:rPr>
          <w:sz w:val="28"/>
        </w:rPr>
        <w:t>также</w:t>
      </w:r>
      <w:r w:rsidR="00A0056F">
        <w:rPr>
          <w:sz w:val="28"/>
        </w:rPr>
        <w:t xml:space="preserve"> </w:t>
      </w:r>
      <w:r>
        <w:rPr>
          <w:sz w:val="28"/>
        </w:rPr>
        <w:t>порядок</w:t>
      </w:r>
      <w:r w:rsidR="00A0056F">
        <w:rPr>
          <w:sz w:val="28"/>
        </w:rPr>
        <w:t xml:space="preserve"> </w:t>
      </w:r>
      <w:r>
        <w:rPr>
          <w:sz w:val="28"/>
        </w:rPr>
        <w:t>подготовки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проведения</w:t>
      </w:r>
      <w:r w:rsidR="00A0056F">
        <w:rPr>
          <w:sz w:val="28"/>
        </w:rPr>
        <w:t xml:space="preserve"> </w:t>
      </w:r>
      <w:r>
        <w:rPr>
          <w:sz w:val="28"/>
        </w:rPr>
        <w:t>местного</w:t>
      </w:r>
      <w:r w:rsidR="00A0056F">
        <w:rPr>
          <w:sz w:val="28"/>
        </w:rPr>
        <w:t xml:space="preserve"> </w:t>
      </w:r>
      <w:r>
        <w:rPr>
          <w:sz w:val="28"/>
        </w:rPr>
        <w:t>референдума</w:t>
      </w:r>
      <w:r w:rsidR="00A0056F">
        <w:rPr>
          <w:sz w:val="28"/>
        </w:rPr>
        <w:t xml:space="preserve"> </w:t>
      </w:r>
      <w:r>
        <w:rPr>
          <w:sz w:val="28"/>
        </w:rPr>
        <w:t>устанавливаются</w:t>
      </w:r>
      <w:r w:rsidR="00A0056F">
        <w:rPr>
          <w:sz w:val="28"/>
        </w:rPr>
        <w:t xml:space="preserve"> </w:t>
      </w:r>
      <w:r w:rsidR="007351A0">
        <w:rPr>
          <w:color w:val="000000"/>
          <w:sz w:val="28"/>
        </w:rPr>
        <w:t>Федеральным</w:t>
      </w:r>
      <w:r w:rsidR="00A0056F">
        <w:rPr>
          <w:color w:val="000000"/>
          <w:sz w:val="28"/>
        </w:rPr>
        <w:t xml:space="preserve"> </w:t>
      </w:r>
      <w:r w:rsidR="007351A0">
        <w:rPr>
          <w:color w:val="000000"/>
          <w:sz w:val="28"/>
        </w:rPr>
        <w:t>законом</w:t>
      </w:r>
      <w:r w:rsidR="00A0056F">
        <w:rPr>
          <w:color w:val="000000"/>
          <w:sz w:val="28"/>
        </w:rPr>
        <w:t xml:space="preserve"> </w:t>
      </w:r>
      <w:r w:rsidR="007351A0">
        <w:rPr>
          <w:color w:val="000000"/>
          <w:sz w:val="28"/>
        </w:rPr>
        <w:t>от</w:t>
      </w:r>
      <w:r w:rsidR="00A0056F">
        <w:rPr>
          <w:color w:val="000000"/>
          <w:sz w:val="28"/>
        </w:rPr>
        <w:t xml:space="preserve"> </w:t>
      </w:r>
      <w:r w:rsidR="007351A0">
        <w:rPr>
          <w:color w:val="000000"/>
          <w:sz w:val="28"/>
        </w:rPr>
        <w:t>12</w:t>
      </w:r>
      <w:r w:rsidR="00A0056F">
        <w:rPr>
          <w:color w:val="000000"/>
          <w:sz w:val="28"/>
        </w:rPr>
        <w:t xml:space="preserve"> </w:t>
      </w:r>
      <w:r w:rsidR="007351A0">
        <w:rPr>
          <w:color w:val="000000"/>
          <w:sz w:val="28"/>
        </w:rPr>
        <w:t>июня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2002</w:t>
      </w:r>
      <w:r w:rsidR="00A0056F">
        <w:rPr>
          <w:color w:val="000000"/>
          <w:sz w:val="28"/>
        </w:rPr>
        <w:t xml:space="preserve"> </w:t>
      </w:r>
      <w:r w:rsidR="00693EE1">
        <w:rPr>
          <w:color w:val="000000"/>
          <w:sz w:val="28"/>
        </w:rPr>
        <w:t>года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№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67-ФЗ</w:t>
      </w:r>
      <w:r w:rsidR="00A0056F">
        <w:rPr>
          <w:color w:val="000000"/>
          <w:sz w:val="28"/>
        </w:rPr>
        <w:t xml:space="preserve"> </w:t>
      </w:r>
      <w:r w:rsidR="00A03B53">
        <w:rPr>
          <w:color w:val="000000"/>
          <w:sz w:val="28"/>
        </w:rPr>
        <w:t>«</w:t>
      </w:r>
      <w:r>
        <w:rPr>
          <w:color w:val="000000"/>
          <w:sz w:val="28"/>
        </w:rPr>
        <w:t>Об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основных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гарантиях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избирательных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прав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права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участие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референдуме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граждан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Российской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Федерации</w:t>
      </w:r>
      <w:r w:rsidR="00A03B53">
        <w:rPr>
          <w:color w:val="000000"/>
          <w:sz w:val="28"/>
        </w:rPr>
        <w:t>»</w:t>
      </w:r>
      <w:r>
        <w:rPr>
          <w:color w:val="000000"/>
          <w:sz w:val="28"/>
        </w:rPr>
        <w:t>,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Законом</w:t>
      </w:r>
      <w:r w:rsidR="00A0056F">
        <w:rPr>
          <w:color w:val="000000"/>
          <w:sz w:val="28"/>
        </w:rPr>
        <w:t xml:space="preserve"> </w:t>
      </w:r>
      <w:r w:rsidR="007351A0">
        <w:rPr>
          <w:color w:val="000000"/>
          <w:sz w:val="28"/>
        </w:rPr>
        <w:t>Краснодарского</w:t>
      </w:r>
      <w:r w:rsidR="00A0056F">
        <w:rPr>
          <w:color w:val="000000"/>
          <w:sz w:val="28"/>
        </w:rPr>
        <w:t xml:space="preserve"> </w:t>
      </w:r>
      <w:r w:rsidR="007351A0">
        <w:rPr>
          <w:color w:val="000000"/>
          <w:sz w:val="28"/>
        </w:rPr>
        <w:t>края</w:t>
      </w:r>
      <w:r w:rsidR="00A0056F">
        <w:rPr>
          <w:color w:val="000000"/>
          <w:sz w:val="28"/>
        </w:rPr>
        <w:t xml:space="preserve"> </w:t>
      </w:r>
      <w:r w:rsidR="007351A0">
        <w:rPr>
          <w:color w:val="000000"/>
          <w:sz w:val="28"/>
        </w:rPr>
        <w:t>от</w:t>
      </w:r>
      <w:r w:rsidR="00A0056F">
        <w:rPr>
          <w:color w:val="000000"/>
          <w:sz w:val="28"/>
        </w:rPr>
        <w:t xml:space="preserve"> </w:t>
      </w:r>
      <w:r w:rsidR="007351A0">
        <w:rPr>
          <w:color w:val="000000"/>
          <w:sz w:val="28"/>
        </w:rPr>
        <w:t>23</w:t>
      </w:r>
      <w:r w:rsidR="00A0056F">
        <w:rPr>
          <w:color w:val="000000"/>
          <w:sz w:val="28"/>
        </w:rPr>
        <w:t xml:space="preserve"> </w:t>
      </w:r>
      <w:r w:rsidR="007351A0">
        <w:rPr>
          <w:color w:val="000000"/>
          <w:sz w:val="28"/>
        </w:rPr>
        <w:t>июля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2003</w:t>
      </w:r>
      <w:r w:rsidR="00A0056F">
        <w:rPr>
          <w:color w:val="000000"/>
          <w:sz w:val="28"/>
        </w:rPr>
        <w:t xml:space="preserve"> </w:t>
      </w:r>
      <w:r w:rsidR="00693EE1">
        <w:rPr>
          <w:color w:val="000000"/>
          <w:sz w:val="28"/>
        </w:rPr>
        <w:t>года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№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606-КЗ</w:t>
      </w:r>
      <w:r w:rsidR="00A0056F">
        <w:rPr>
          <w:color w:val="000000"/>
          <w:sz w:val="28"/>
        </w:rPr>
        <w:t xml:space="preserve"> </w:t>
      </w:r>
      <w:r w:rsidR="00A03B53">
        <w:rPr>
          <w:color w:val="000000"/>
          <w:sz w:val="28"/>
        </w:rPr>
        <w:t>«</w:t>
      </w:r>
      <w:r>
        <w:rPr>
          <w:color w:val="000000"/>
          <w:sz w:val="28"/>
        </w:rPr>
        <w:t>О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референдумах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Краснодарском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крае</w:t>
      </w:r>
      <w:r w:rsidR="00A03B53"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  <w:proofErr w:type="gramEnd"/>
    </w:p>
    <w:p w:rsidR="009917B8" w:rsidRDefault="009917B8" w:rsidP="0080235C">
      <w:pPr>
        <w:tabs>
          <w:tab w:val="left" w:pos="142"/>
        </w:tabs>
        <w:ind w:firstLine="709"/>
        <w:jc w:val="both"/>
        <w:rPr>
          <w:rFonts w:eastAsia="Times New Roman"/>
          <w:sz w:val="28"/>
        </w:rPr>
      </w:pPr>
    </w:p>
    <w:p w:rsidR="009917B8" w:rsidRDefault="009917B8" w:rsidP="0080235C">
      <w:pPr>
        <w:tabs>
          <w:tab w:val="left" w:pos="142"/>
        </w:tabs>
        <w:ind w:firstLine="709"/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Статья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13.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Муниципальные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выборы</w:t>
      </w:r>
    </w:p>
    <w:p w:rsidR="009917B8" w:rsidRDefault="009917B8" w:rsidP="0080235C">
      <w:pPr>
        <w:tabs>
          <w:tab w:val="left" w:pos="142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Муниципальные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выборы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проводятся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целях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избрания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главы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поселения,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депутатов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основе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всеобщего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равного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прямого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избирательного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права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тайном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голосовании.</w:t>
      </w:r>
    </w:p>
    <w:p w:rsidR="009917B8" w:rsidRDefault="009917B8" w:rsidP="0080235C">
      <w:pPr>
        <w:ind w:firstLine="709"/>
        <w:jc w:val="both"/>
        <w:rPr>
          <w:sz w:val="28"/>
        </w:rPr>
      </w:pPr>
      <w:r>
        <w:rPr>
          <w:rFonts w:eastAsia="Times New Roman"/>
          <w:sz w:val="28"/>
        </w:rPr>
        <w:t>2.</w:t>
      </w:r>
      <w:r w:rsidR="00A0056F">
        <w:rPr>
          <w:rFonts w:eastAsia="Times New Roman"/>
          <w:sz w:val="28"/>
        </w:rPr>
        <w:t xml:space="preserve"> </w:t>
      </w:r>
      <w:proofErr w:type="gramStart"/>
      <w:r>
        <w:rPr>
          <w:sz w:val="28"/>
        </w:rPr>
        <w:t>Гарантии</w:t>
      </w:r>
      <w:r w:rsidR="00A0056F">
        <w:rPr>
          <w:sz w:val="28"/>
        </w:rPr>
        <w:t xml:space="preserve"> </w:t>
      </w:r>
      <w:r>
        <w:rPr>
          <w:sz w:val="28"/>
        </w:rPr>
        <w:t>избирательных</w:t>
      </w:r>
      <w:r w:rsidR="00A0056F">
        <w:rPr>
          <w:sz w:val="28"/>
        </w:rPr>
        <w:t xml:space="preserve"> </w:t>
      </w:r>
      <w:r>
        <w:rPr>
          <w:sz w:val="28"/>
        </w:rPr>
        <w:t>прав</w:t>
      </w:r>
      <w:r w:rsidR="00A0056F">
        <w:rPr>
          <w:sz w:val="28"/>
        </w:rPr>
        <w:t xml:space="preserve"> </w:t>
      </w:r>
      <w:r>
        <w:rPr>
          <w:sz w:val="28"/>
        </w:rPr>
        <w:t>граждан</w:t>
      </w:r>
      <w:r w:rsidR="00A0056F">
        <w:rPr>
          <w:sz w:val="28"/>
        </w:rPr>
        <w:t xml:space="preserve"> </w:t>
      </w:r>
      <w:r>
        <w:rPr>
          <w:sz w:val="28"/>
        </w:rPr>
        <w:t>при</w:t>
      </w:r>
      <w:r w:rsidR="00A0056F">
        <w:rPr>
          <w:sz w:val="28"/>
        </w:rPr>
        <w:t xml:space="preserve"> </w:t>
      </w:r>
      <w:r>
        <w:rPr>
          <w:sz w:val="28"/>
        </w:rPr>
        <w:t>проведении</w:t>
      </w:r>
      <w:r w:rsidR="00A0056F">
        <w:rPr>
          <w:sz w:val="28"/>
        </w:rPr>
        <w:t xml:space="preserve"> </w:t>
      </w:r>
      <w:r>
        <w:rPr>
          <w:sz w:val="28"/>
        </w:rPr>
        <w:t>муниципальных</w:t>
      </w:r>
      <w:r w:rsidR="00A0056F">
        <w:rPr>
          <w:sz w:val="28"/>
        </w:rPr>
        <w:t xml:space="preserve"> </w:t>
      </w:r>
      <w:r>
        <w:rPr>
          <w:sz w:val="28"/>
        </w:rPr>
        <w:t>выборов,</w:t>
      </w:r>
      <w:r w:rsidR="00A0056F">
        <w:rPr>
          <w:sz w:val="28"/>
        </w:rPr>
        <w:t xml:space="preserve"> </w:t>
      </w:r>
      <w:r>
        <w:rPr>
          <w:sz w:val="28"/>
        </w:rPr>
        <w:t>порядок</w:t>
      </w:r>
      <w:r w:rsidR="00A0056F">
        <w:rPr>
          <w:sz w:val="28"/>
        </w:rPr>
        <w:t xml:space="preserve"> </w:t>
      </w:r>
      <w:r>
        <w:rPr>
          <w:sz w:val="28"/>
        </w:rPr>
        <w:t>назначения,</w:t>
      </w:r>
      <w:r w:rsidR="00A0056F">
        <w:rPr>
          <w:sz w:val="28"/>
        </w:rPr>
        <w:t xml:space="preserve"> </w:t>
      </w:r>
      <w:r>
        <w:rPr>
          <w:sz w:val="28"/>
        </w:rPr>
        <w:t>подготовки,</w:t>
      </w:r>
      <w:r w:rsidR="00A0056F">
        <w:rPr>
          <w:sz w:val="28"/>
        </w:rPr>
        <w:t xml:space="preserve"> </w:t>
      </w:r>
      <w:r>
        <w:rPr>
          <w:sz w:val="28"/>
        </w:rPr>
        <w:t>проведения</w:t>
      </w:r>
      <w:r w:rsidR="008A5688" w:rsidRPr="007351A0">
        <w:rPr>
          <w:b/>
          <w:sz w:val="28"/>
          <w:szCs w:val="28"/>
        </w:rPr>
        <w:t>,</w:t>
      </w:r>
      <w:r w:rsidR="00A0056F">
        <w:rPr>
          <w:rFonts w:eastAsia="Calibri"/>
          <w:b/>
          <w:kern w:val="0"/>
          <w:sz w:val="28"/>
          <w:szCs w:val="28"/>
        </w:rPr>
        <w:t xml:space="preserve"> </w:t>
      </w:r>
      <w:r w:rsidR="008A5688" w:rsidRPr="007351A0">
        <w:rPr>
          <w:rFonts w:eastAsia="Calibri"/>
          <w:kern w:val="0"/>
          <w:sz w:val="28"/>
          <w:szCs w:val="28"/>
        </w:rPr>
        <w:t>установления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8A5688" w:rsidRPr="007351A0">
        <w:rPr>
          <w:rFonts w:eastAsia="Calibri"/>
          <w:kern w:val="0"/>
          <w:sz w:val="28"/>
          <w:szCs w:val="28"/>
        </w:rPr>
        <w:t>итогов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8A5688" w:rsidRPr="007351A0">
        <w:rPr>
          <w:rFonts w:eastAsia="Calibri"/>
          <w:kern w:val="0"/>
          <w:sz w:val="28"/>
          <w:szCs w:val="28"/>
        </w:rPr>
        <w:t>и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8A5688" w:rsidRPr="007351A0">
        <w:rPr>
          <w:rFonts w:eastAsia="Calibri"/>
          <w:kern w:val="0"/>
          <w:sz w:val="28"/>
          <w:szCs w:val="28"/>
        </w:rPr>
        <w:t>определения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8A5688" w:rsidRPr="007351A0">
        <w:rPr>
          <w:rFonts w:eastAsia="Calibri"/>
          <w:kern w:val="0"/>
          <w:sz w:val="28"/>
          <w:szCs w:val="28"/>
        </w:rPr>
        <w:t>результатов</w:t>
      </w:r>
      <w:r w:rsidR="00A0056F">
        <w:rPr>
          <w:sz w:val="28"/>
        </w:rPr>
        <w:t xml:space="preserve"> </w:t>
      </w:r>
      <w:r>
        <w:rPr>
          <w:sz w:val="28"/>
        </w:rPr>
        <w:t>муниципальных</w:t>
      </w:r>
      <w:r w:rsidR="00A0056F">
        <w:rPr>
          <w:sz w:val="28"/>
        </w:rPr>
        <w:t xml:space="preserve"> </w:t>
      </w:r>
      <w:r>
        <w:rPr>
          <w:sz w:val="28"/>
        </w:rPr>
        <w:t>выборов</w:t>
      </w:r>
      <w:r w:rsidR="00A0056F">
        <w:rPr>
          <w:sz w:val="28"/>
        </w:rPr>
        <w:t xml:space="preserve"> </w:t>
      </w:r>
      <w:r>
        <w:rPr>
          <w:sz w:val="28"/>
        </w:rPr>
        <w:t>устанавливаются</w:t>
      </w:r>
      <w:r w:rsidR="00A0056F">
        <w:rPr>
          <w:sz w:val="28"/>
        </w:rPr>
        <w:t xml:space="preserve"> </w:t>
      </w:r>
      <w:r>
        <w:rPr>
          <w:sz w:val="28"/>
        </w:rPr>
        <w:t>Фе</w:t>
      </w:r>
      <w:r w:rsidR="007351A0">
        <w:rPr>
          <w:sz w:val="28"/>
        </w:rPr>
        <w:t>деральным</w:t>
      </w:r>
      <w:r w:rsidR="00A0056F">
        <w:rPr>
          <w:sz w:val="28"/>
        </w:rPr>
        <w:t xml:space="preserve"> </w:t>
      </w:r>
      <w:r w:rsidR="007351A0">
        <w:rPr>
          <w:sz w:val="28"/>
        </w:rPr>
        <w:t>законом</w:t>
      </w:r>
      <w:r w:rsidR="00A0056F">
        <w:rPr>
          <w:sz w:val="28"/>
        </w:rPr>
        <w:t xml:space="preserve"> </w:t>
      </w:r>
      <w:r w:rsidR="007351A0">
        <w:rPr>
          <w:sz w:val="28"/>
        </w:rPr>
        <w:t>от</w:t>
      </w:r>
      <w:r w:rsidR="00A0056F">
        <w:rPr>
          <w:sz w:val="28"/>
        </w:rPr>
        <w:t xml:space="preserve"> </w:t>
      </w:r>
      <w:r w:rsidR="007351A0">
        <w:rPr>
          <w:sz w:val="28"/>
        </w:rPr>
        <w:t>12</w:t>
      </w:r>
      <w:r w:rsidR="00A0056F">
        <w:rPr>
          <w:sz w:val="28"/>
        </w:rPr>
        <w:t xml:space="preserve"> </w:t>
      </w:r>
      <w:r w:rsidR="007351A0">
        <w:rPr>
          <w:sz w:val="28"/>
        </w:rPr>
        <w:t>июня</w:t>
      </w:r>
      <w:r w:rsidR="00A0056F">
        <w:rPr>
          <w:sz w:val="28"/>
        </w:rPr>
        <w:t xml:space="preserve"> </w:t>
      </w:r>
      <w:r>
        <w:rPr>
          <w:sz w:val="28"/>
        </w:rPr>
        <w:t>2002</w:t>
      </w:r>
      <w:r w:rsidR="00A0056F">
        <w:rPr>
          <w:sz w:val="28"/>
        </w:rPr>
        <w:t xml:space="preserve"> </w:t>
      </w:r>
      <w:r w:rsidR="00693EE1">
        <w:rPr>
          <w:sz w:val="28"/>
        </w:rPr>
        <w:t>года</w:t>
      </w:r>
      <w:r w:rsidR="00A0056F">
        <w:rPr>
          <w:sz w:val="28"/>
        </w:rPr>
        <w:t xml:space="preserve"> </w:t>
      </w:r>
      <w:r>
        <w:rPr>
          <w:sz w:val="28"/>
        </w:rPr>
        <w:t>№</w:t>
      </w:r>
      <w:r w:rsidR="00A0056F">
        <w:rPr>
          <w:sz w:val="28"/>
        </w:rPr>
        <w:t xml:space="preserve"> </w:t>
      </w:r>
      <w:r>
        <w:rPr>
          <w:sz w:val="28"/>
        </w:rPr>
        <w:t>67-ФЗ</w:t>
      </w:r>
      <w:r w:rsidR="00A0056F">
        <w:rPr>
          <w:sz w:val="28"/>
        </w:rPr>
        <w:t xml:space="preserve"> </w:t>
      </w:r>
      <w:r>
        <w:rPr>
          <w:sz w:val="28"/>
        </w:rPr>
        <w:t>«Об</w:t>
      </w:r>
      <w:r w:rsidR="00A0056F">
        <w:rPr>
          <w:sz w:val="28"/>
        </w:rPr>
        <w:t xml:space="preserve"> </w:t>
      </w:r>
      <w:r>
        <w:rPr>
          <w:sz w:val="28"/>
        </w:rPr>
        <w:t>основных</w:t>
      </w:r>
      <w:r w:rsidR="00A0056F">
        <w:rPr>
          <w:sz w:val="28"/>
        </w:rPr>
        <w:t xml:space="preserve"> </w:t>
      </w:r>
      <w:r>
        <w:rPr>
          <w:sz w:val="28"/>
        </w:rPr>
        <w:t>гарантиях</w:t>
      </w:r>
      <w:r w:rsidR="00A0056F">
        <w:rPr>
          <w:sz w:val="28"/>
        </w:rPr>
        <w:t xml:space="preserve"> </w:t>
      </w:r>
      <w:r>
        <w:rPr>
          <w:sz w:val="28"/>
        </w:rPr>
        <w:t>избирательных</w:t>
      </w:r>
      <w:r w:rsidR="00A0056F">
        <w:rPr>
          <w:sz w:val="28"/>
        </w:rPr>
        <w:t xml:space="preserve"> </w:t>
      </w:r>
      <w:r>
        <w:rPr>
          <w:sz w:val="28"/>
        </w:rPr>
        <w:t>прав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права</w:t>
      </w:r>
      <w:r w:rsidR="00A0056F">
        <w:rPr>
          <w:sz w:val="28"/>
        </w:rPr>
        <w:t xml:space="preserve"> </w:t>
      </w:r>
      <w:r>
        <w:rPr>
          <w:sz w:val="28"/>
        </w:rPr>
        <w:t>на</w:t>
      </w:r>
      <w:r w:rsidR="00A0056F">
        <w:rPr>
          <w:sz w:val="28"/>
        </w:rPr>
        <w:t xml:space="preserve"> </w:t>
      </w:r>
      <w:r>
        <w:rPr>
          <w:sz w:val="28"/>
        </w:rPr>
        <w:t>участие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референдуме</w:t>
      </w:r>
      <w:r w:rsidR="00A0056F">
        <w:rPr>
          <w:sz w:val="28"/>
        </w:rPr>
        <w:t xml:space="preserve"> </w:t>
      </w:r>
      <w:r>
        <w:rPr>
          <w:sz w:val="28"/>
        </w:rPr>
        <w:t>граждан</w:t>
      </w:r>
      <w:r w:rsidR="00A0056F">
        <w:rPr>
          <w:sz w:val="28"/>
        </w:rPr>
        <w:t xml:space="preserve"> </w:t>
      </w:r>
      <w:r>
        <w:rPr>
          <w:sz w:val="28"/>
        </w:rPr>
        <w:t>Российской</w:t>
      </w:r>
      <w:r w:rsidR="00A0056F">
        <w:rPr>
          <w:sz w:val="28"/>
        </w:rPr>
        <w:t xml:space="preserve"> </w:t>
      </w:r>
      <w:r>
        <w:rPr>
          <w:sz w:val="28"/>
        </w:rPr>
        <w:t>Федерации»,</w:t>
      </w:r>
      <w:r w:rsidR="00A0056F">
        <w:rPr>
          <w:sz w:val="28"/>
        </w:rPr>
        <w:t xml:space="preserve"> </w:t>
      </w:r>
      <w:r>
        <w:rPr>
          <w:sz w:val="28"/>
        </w:rPr>
        <w:t>Закон</w:t>
      </w:r>
      <w:r w:rsidR="007351A0">
        <w:rPr>
          <w:sz w:val="28"/>
        </w:rPr>
        <w:t>ом</w:t>
      </w:r>
      <w:r w:rsidR="00A0056F">
        <w:rPr>
          <w:sz w:val="28"/>
        </w:rPr>
        <w:t xml:space="preserve"> </w:t>
      </w:r>
      <w:r w:rsidR="007351A0">
        <w:rPr>
          <w:sz w:val="28"/>
        </w:rPr>
        <w:t>Краснодарского</w:t>
      </w:r>
      <w:r w:rsidR="00A0056F">
        <w:rPr>
          <w:sz w:val="28"/>
        </w:rPr>
        <w:t xml:space="preserve"> </w:t>
      </w:r>
      <w:r w:rsidR="007351A0">
        <w:rPr>
          <w:sz w:val="28"/>
        </w:rPr>
        <w:t>края</w:t>
      </w:r>
      <w:r w:rsidR="00A0056F">
        <w:rPr>
          <w:sz w:val="28"/>
        </w:rPr>
        <w:t xml:space="preserve"> </w:t>
      </w:r>
      <w:r w:rsidR="007351A0">
        <w:rPr>
          <w:sz w:val="28"/>
        </w:rPr>
        <w:t>от</w:t>
      </w:r>
      <w:r w:rsidR="00A0056F">
        <w:rPr>
          <w:sz w:val="28"/>
        </w:rPr>
        <w:t xml:space="preserve"> </w:t>
      </w:r>
      <w:r w:rsidR="007351A0">
        <w:rPr>
          <w:sz w:val="28"/>
        </w:rPr>
        <w:t>26</w:t>
      </w:r>
      <w:r w:rsidR="00A0056F">
        <w:rPr>
          <w:sz w:val="28"/>
        </w:rPr>
        <w:t xml:space="preserve"> </w:t>
      </w:r>
      <w:r w:rsidR="007351A0">
        <w:rPr>
          <w:sz w:val="28"/>
        </w:rPr>
        <w:t>декабря</w:t>
      </w:r>
      <w:r w:rsidR="00A0056F">
        <w:rPr>
          <w:sz w:val="28"/>
        </w:rPr>
        <w:t xml:space="preserve"> </w:t>
      </w:r>
      <w:r>
        <w:rPr>
          <w:sz w:val="28"/>
        </w:rPr>
        <w:t>2005</w:t>
      </w:r>
      <w:r w:rsidR="00A0056F">
        <w:rPr>
          <w:sz w:val="28"/>
        </w:rPr>
        <w:t xml:space="preserve"> </w:t>
      </w:r>
      <w:r w:rsidR="00693EE1">
        <w:rPr>
          <w:sz w:val="28"/>
        </w:rPr>
        <w:t>года</w:t>
      </w:r>
      <w:r w:rsidR="00A0056F">
        <w:rPr>
          <w:sz w:val="28"/>
        </w:rPr>
        <w:t xml:space="preserve"> </w:t>
      </w:r>
      <w:r>
        <w:rPr>
          <w:sz w:val="28"/>
        </w:rPr>
        <w:t>№</w:t>
      </w:r>
      <w:r w:rsidR="00A0056F">
        <w:rPr>
          <w:sz w:val="28"/>
        </w:rPr>
        <w:t xml:space="preserve"> </w:t>
      </w:r>
      <w:r>
        <w:rPr>
          <w:sz w:val="28"/>
        </w:rPr>
        <w:t>966-КЗ</w:t>
      </w:r>
      <w:r w:rsidR="00A0056F">
        <w:rPr>
          <w:sz w:val="28"/>
        </w:rPr>
        <w:t xml:space="preserve"> </w:t>
      </w:r>
      <w:r>
        <w:rPr>
          <w:sz w:val="28"/>
        </w:rPr>
        <w:t>«О</w:t>
      </w:r>
      <w:r w:rsidR="00A0056F">
        <w:rPr>
          <w:sz w:val="28"/>
        </w:rPr>
        <w:t xml:space="preserve"> </w:t>
      </w:r>
      <w:r>
        <w:rPr>
          <w:sz w:val="28"/>
        </w:rPr>
        <w:t>муниципальных</w:t>
      </w:r>
      <w:r w:rsidR="00A0056F">
        <w:rPr>
          <w:sz w:val="28"/>
        </w:rPr>
        <w:t xml:space="preserve"> </w:t>
      </w:r>
      <w:r>
        <w:rPr>
          <w:sz w:val="28"/>
        </w:rPr>
        <w:t>выборах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Краснодарском</w:t>
      </w:r>
      <w:r w:rsidR="00A0056F">
        <w:rPr>
          <w:sz w:val="28"/>
        </w:rPr>
        <w:t xml:space="preserve"> </w:t>
      </w:r>
      <w:r>
        <w:rPr>
          <w:sz w:val="28"/>
        </w:rPr>
        <w:t>крае».</w:t>
      </w:r>
      <w:r w:rsidR="00A0056F">
        <w:rPr>
          <w:sz w:val="28"/>
        </w:rPr>
        <w:t xml:space="preserve"> </w:t>
      </w:r>
      <w:proofErr w:type="gramEnd"/>
    </w:p>
    <w:p w:rsidR="009917B8" w:rsidRDefault="009917B8" w:rsidP="0080235C">
      <w:pPr>
        <w:ind w:firstLine="709"/>
        <w:jc w:val="both"/>
        <w:rPr>
          <w:sz w:val="28"/>
        </w:rPr>
      </w:pPr>
      <w:r>
        <w:rPr>
          <w:sz w:val="28"/>
        </w:rPr>
        <w:t>Избрание</w:t>
      </w:r>
      <w:r w:rsidR="00A0056F">
        <w:rPr>
          <w:sz w:val="28"/>
        </w:rPr>
        <w:t xml:space="preserve"> </w:t>
      </w:r>
      <w:r>
        <w:rPr>
          <w:sz w:val="28"/>
        </w:rPr>
        <w:t>главы</w:t>
      </w:r>
      <w:r w:rsidR="00A0056F">
        <w:rPr>
          <w:sz w:val="28"/>
        </w:rPr>
        <w:t xml:space="preserve"> </w:t>
      </w:r>
      <w:r>
        <w:rPr>
          <w:sz w:val="28"/>
        </w:rPr>
        <w:t>поселения</w:t>
      </w:r>
      <w:r w:rsidR="00A0056F">
        <w:rPr>
          <w:sz w:val="28"/>
        </w:rPr>
        <w:t xml:space="preserve"> </w:t>
      </w:r>
      <w:r>
        <w:rPr>
          <w:sz w:val="28"/>
        </w:rPr>
        <w:t>на</w:t>
      </w:r>
      <w:r w:rsidR="00A0056F">
        <w:rPr>
          <w:sz w:val="28"/>
        </w:rPr>
        <w:t xml:space="preserve"> </w:t>
      </w:r>
      <w:r>
        <w:rPr>
          <w:sz w:val="28"/>
        </w:rPr>
        <w:t>муниципальных</w:t>
      </w:r>
      <w:r w:rsidR="00A0056F">
        <w:rPr>
          <w:sz w:val="28"/>
        </w:rPr>
        <w:t xml:space="preserve"> </w:t>
      </w:r>
      <w:r>
        <w:rPr>
          <w:sz w:val="28"/>
        </w:rPr>
        <w:t>выборах</w:t>
      </w:r>
      <w:r w:rsidR="00A0056F">
        <w:rPr>
          <w:sz w:val="28"/>
        </w:rPr>
        <w:t xml:space="preserve"> </w:t>
      </w:r>
      <w:r>
        <w:rPr>
          <w:sz w:val="28"/>
        </w:rPr>
        <w:t>проводится</w:t>
      </w:r>
      <w:r w:rsidR="00A0056F">
        <w:rPr>
          <w:sz w:val="28"/>
        </w:rPr>
        <w:t xml:space="preserve"> </w:t>
      </w:r>
      <w:r>
        <w:rPr>
          <w:sz w:val="28"/>
        </w:rPr>
        <w:t>по</w:t>
      </w:r>
      <w:r w:rsidR="00A0056F">
        <w:rPr>
          <w:sz w:val="28"/>
        </w:rPr>
        <w:t xml:space="preserve"> </w:t>
      </w:r>
      <w:r>
        <w:rPr>
          <w:sz w:val="28"/>
        </w:rPr>
        <w:t>мажоритарной</w:t>
      </w:r>
      <w:r w:rsidR="00A0056F">
        <w:rPr>
          <w:sz w:val="28"/>
        </w:rPr>
        <w:t xml:space="preserve"> </w:t>
      </w:r>
      <w:r>
        <w:rPr>
          <w:sz w:val="28"/>
        </w:rPr>
        <w:t>системе</w:t>
      </w:r>
      <w:r w:rsidR="00A0056F">
        <w:rPr>
          <w:sz w:val="28"/>
        </w:rPr>
        <w:t xml:space="preserve"> </w:t>
      </w:r>
      <w:r>
        <w:rPr>
          <w:sz w:val="28"/>
        </w:rPr>
        <w:t>абсолютного</w:t>
      </w:r>
      <w:r w:rsidR="00A0056F">
        <w:rPr>
          <w:sz w:val="28"/>
        </w:rPr>
        <w:t xml:space="preserve"> </w:t>
      </w:r>
      <w:r>
        <w:rPr>
          <w:sz w:val="28"/>
        </w:rPr>
        <w:t>большинства,</w:t>
      </w:r>
      <w:r w:rsidR="00A0056F">
        <w:rPr>
          <w:sz w:val="28"/>
        </w:rPr>
        <w:t xml:space="preserve"> </w:t>
      </w:r>
      <w:r>
        <w:rPr>
          <w:sz w:val="28"/>
        </w:rPr>
        <w:t>выборы</w:t>
      </w:r>
      <w:r w:rsidR="00A0056F">
        <w:rPr>
          <w:sz w:val="28"/>
        </w:rPr>
        <w:t xml:space="preserve"> </w:t>
      </w:r>
      <w:r>
        <w:rPr>
          <w:sz w:val="28"/>
        </w:rPr>
        <w:t>депутатов</w:t>
      </w:r>
      <w:r w:rsidR="00A0056F">
        <w:rPr>
          <w:sz w:val="28"/>
        </w:rPr>
        <w:t xml:space="preserve"> </w:t>
      </w:r>
      <w:r>
        <w:rPr>
          <w:sz w:val="28"/>
        </w:rPr>
        <w:t>Совета</w:t>
      </w:r>
      <w:r w:rsidR="00A0056F">
        <w:rPr>
          <w:sz w:val="28"/>
        </w:rPr>
        <w:t xml:space="preserve"> </w:t>
      </w:r>
      <w:r>
        <w:rPr>
          <w:sz w:val="28"/>
        </w:rPr>
        <w:t>проводятся</w:t>
      </w:r>
      <w:r w:rsidR="00A0056F">
        <w:rPr>
          <w:sz w:val="28"/>
        </w:rPr>
        <w:t xml:space="preserve"> </w:t>
      </w:r>
      <w:r>
        <w:rPr>
          <w:sz w:val="28"/>
        </w:rPr>
        <w:t>по</w:t>
      </w:r>
      <w:r w:rsidR="00A0056F">
        <w:rPr>
          <w:sz w:val="28"/>
        </w:rPr>
        <w:t xml:space="preserve"> </w:t>
      </w:r>
      <w:r>
        <w:rPr>
          <w:sz w:val="28"/>
        </w:rPr>
        <w:t>мажоритарной</w:t>
      </w:r>
      <w:r w:rsidR="00A0056F">
        <w:rPr>
          <w:sz w:val="28"/>
        </w:rPr>
        <w:t xml:space="preserve"> </w:t>
      </w:r>
      <w:r>
        <w:rPr>
          <w:sz w:val="28"/>
        </w:rPr>
        <w:t>системе</w:t>
      </w:r>
      <w:r w:rsidR="00A0056F">
        <w:rPr>
          <w:sz w:val="28"/>
        </w:rPr>
        <w:t xml:space="preserve"> </w:t>
      </w:r>
      <w:r>
        <w:rPr>
          <w:sz w:val="28"/>
        </w:rPr>
        <w:t>относительного</w:t>
      </w:r>
      <w:r w:rsidR="00A0056F">
        <w:rPr>
          <w:sz w:val="28"/>
        </w:rPr>
        <w:t xml:space="preserve"> </w:t>
      </w:r>
      <w:r>
        <w:rPr>
          <w:sz w:val="28"/>
        </w:rPr>
        <w:t>большинства.</w:t>
      </w:r>
    </w:p>
    <w:p w:rsidR="00717F02" w:rsidRPr="0063233B" w:rsidRDefault="00717F02" w:rsidP="0080235C">
      <w:pPr>
        <w:pStyle w:val="210"/>
        <w:ind w:firstLine="709"/>
        <w:jc w:val="both"/>
        <w:rPr>
          <w:szCs w:val="28"/>
        </w:rPr>
      </w:pPr>
      <w:r w:rsidRPr="0063233B">
        <w:rPr>
          <w:szCs w:val="28"/>
        </w:rPr>
        <w:t>3.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Муниципальные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выборы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назначаются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Советом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не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ранее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чем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за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90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дней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и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не</w:t>
      </w:r>
      <w:r w:rsidR="00A0056F">
        <w:rPr>
          <w:szCs w:val="28"/>
        </w:rPr>
        <w:t xml:space="preserve"> </w:t>
      </w:r>
      <w:proofErr w:type="gramStart"/>
      <w:r w:rsidRPr="0063233B">
        <w:rPr>
          <w:szCs w:val="28"/>
        </w:rPr>
        <w:t>позднее</w:t>
      </w:r>
      <w:proofErr w:type="gramEnd"/>
      <w:r w:rsidR="00A0056F">
        <w:rPr>
          <w:szCs w:val="28"/>
        </w:rPr>
        <w:t xml:space="preserve"> </w:t>
      </w:r>
      <w:r w:rsidRPr="0063233B">
        <w:rPr>
          <w:szCs w:val="28"/>
        </w:rPr>
        <w:t>чем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за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80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дней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до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дня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голосования</w:t>
      </w:r>
      <w:r w:rsidRPr="006204B2">
        <w:rPr>
          <w:szCs w:val="28"/>
        </w:rPr>
        <w:t>.</w:t>
      </w:r>
      <w:r w:rsidR="00A0056F">
        <w:rPr>
          <w:rFonts w:eastAsia="Calibri"/>
          <w:kern w:val="0"/>
          <w:szCs w:val="28"/>
          <w:lang w:eastAsia="ru-RU"/>
        </w:rPr>
        <w:t xml:space="preserve"> </w:t>
      </w:r>
      <w:r w:rsidR="00286E4A" w:rsidRPr="006204B2">
        <w:rPr>
          <w:rFonts w:eastAsia="Calibri"/>
          <w:kern w:val="0"/>
          <w:szCs w:val="28"/>
          <w:lang w:eastAsia="ru-RU"/>
        </w:rPr>
        <w:t>В</w:t>
      </w:r>
      <w:r w:rsidR="00A0056F">
        <w:rPr>
          <w:rFonts w:eastAsia="Calibri"/>
          <w:kern w:val="0"/>
          <w:szCs w:val="28"/>
          <w:lang w:eastAsia="ru-RU"/>
        </w:rPr>
        <w:t xml:space="preserve"> </w:t>
      </w:r>
      <w:r w:rsidR="00286E4A" w:rsidRPr="006204B2">
        <w:rPr>
          <w:rFonts w:eastAsia="Calibri"/>
          <w:kern w:val="0"/>
          <w:szCs w:val="28"/>
          <w:lang w:eastAsia="ru-RU"/>
        </w:rPr>
        <w:t>случаях,</w:t>
      </w:r>
      <w:r w:rsidR="00A0056F">
        <w:rPr>
          <w:rFonts w:eastAsia="Calibri"/>
          <w:kern w:val="0"/>
          <w:szCs w:val="28"/>
          <w:lang w:eastAsia="ru-RU"/>
        </w:rPr>
        <w:t xml:space="preserve"> </w:t>
      </w:r>
      <w:r w:rsidR="00286E4A" w:rsidRPr="006204B2">
        <w:rPr>
          <w:rFonts w:eastAsia="Calibri"/>
          <w:kern w:val="0"/>
          <w:szCs w:val="28"/>
          <w:lang w:eastAsia="ru-RU"/>
        </w:rPr>
        <w:t>установленных</w:t>
      </w:r>
      <w:r w:rsidR="00A0056F">
        <w:rPr>
          <w:rFonts w:eastAsia="Calibri"/>
          <w:kern w:val="0"/>
          <w:szCs w:val="28"/>
          <w:lang w:eastAsia="ru-RU"/>
        </w:rPr>
        <w:t xml:space="preserve"> </w:t>
      </w:r>
      <w:r w:rsidR="00286E4A" w:rsidRPr="006204B2">
        <w:rPr>
          <w:rFonts w:eastAsia="Calibri"/>
          <w:kern w:val="0"/>
          <w:szCs w:val="28"/>
          <w:lang w:eastAsia="ru-RU"/>
        </w:rPr>
        <w:t>федеральным</w:t>
      </w:r>
      <w:r w:rsidR="00A0056F">
        <w:rPr>
          <w:rFonts w:eastAsia="Calibri"/>
          <w:kern w:val="0"/>
          <w:szCs w:val="28"/>
          <w:lang w:eastAsia="ru-RU"/>
        </w:rPr>
        <w:t xml:space="preserve"> </w:t>
      </w:r>
      <w:r w:rsidR="00286E4A" w:rsidRPr="006204B2">
        <w:rPr>
          <w:rFonts w:eastAsia="Calibri"/>
          <w:kern w:val="0"/>
          <w:szCs w:val="28"/>
          <w:lang w:eastAsia="ru-RU"/>
        </w:rPr>
        <w:t>законом,</w:t>
      </w:r>
      <w:r w:rsidR="00A0056F">
        <w:rPr>
          <w:rFonts w:eastAsia="Calibri"/>
          <w:kern w:val="0"/>
          <w:szCs w:val="28"/>
          <w:lang w:eastAsia="ru-RU"/>
        </w:rPr>
        <w:t xml:space="preserve"> </w:t>
      </w:r>
      <w:r w:rsidR="00286E4A" w:rsidRPr="006204B2">
        <w:rPr>
          <w:rFonts w:eastAsia="Calibri"/>
          <w:kern w:val="0"/>
          <w:szCs w:val="28"/>
          <w:lang w:eastAsia="ru-RU"/>
        </w:rPr>
        <w:t>муниципальные</w:t>
      </w:r>
      <w:r w:rsidR="00A0056F">
        <w:rPr>
          <w:rFonts w:eastAsia="Calibri"/>
          <w:kern w:val="0"/>
          <w:szCs w:val="28"/>
          <w:lang w:eastAsia="ru-RU"/>
        </w:rPr>
        <w:t xml:space="preserve"> </w:t>
      </w:r>
      <w:r w:rsidR="00286E4A" w:rsidRPr="006204B2">
        <w:rPr>
          <w:rFonts w:eastAsia="Calibri"/>
          <w:kern w:val="0"/>
          <w:szCs w:val="28"/>
          <w:lang w:eastAsia="ru-RU"/>
        </w:rPr>
        <w:t>выборы</w:t>
      </w:r>
      <w:r w:rsidR="00A0056F">
        <w:rPr>
          <w:rFonts w:eastAsia="Calibri"/>
          <w:kern w:val="0"/>
          <w:szCs w:val="28"/>
          <w:lang w:eastAsia="ru-RU"/>
        </w:rPr>
        <w:t xml:space="preserve"> </w:t>
      </w:r>
      <w:r w:rsidR="00286E4A" w:rsidRPr="006204B2">
        <w:rPr>
          <w:rFonts w:eastAsia="Calibri"/>
          <w:kern w:val="0"/>
          <w:szCs w:val="28"/>
          <w:lang w:eastAsia="ru-RU"/>
        </w:rPr>
        <w:t>назначаются</w:t>
      </w:r>
      <w:r w:rsidR="00A0056F">
        <w:rPr>
          <w:rFonts w:eastAsia="Calibri"/>
          <w:kern w:val="0"/>
          <w:szCs w:val="28"/>
          <w:lang w:eastAsia="ru-RU"/>
        </w:rPr>
        <w:t xml:space="preserve"> </w:t>
      </w:r>
      <w:r w:rsidR="00286E4A" w:rsidRPr="006204B2">
        <w:rPr>
          <w:rFonts w:eastAsia="Calibri"/>
          <w:kern w:val="0"/>
          <w:szCs w:val="28"/>
          <w:lang w:eastAsia="ru-RU"/>
        </w:rPr>
        <w:t>соответствующей</w:t>
      </w:r>
      <w:r w:rsidR="00A0056F">
        <w:rPr>
          <w:rFonts w:eastAsia="Calibri"/>
          <w:kern w:val="0"/>
          <w:szCs w:val="28"/>
          <w:lang w:eastAsia="ru-RU"/>
        </w:rPr>
        <w:t xml:space="preserve"> </w:t>
      </w:r>
      <w:r w:rsidR="00286E4A" w:rsidRPr="006204B2">
        <w:rPr>
          <w:rFonts w:eastAsia="Calibri"/>
          <w:kern w:val="0"/>
          <w:szCs w:val="28"/>
          <w:lang w:eastAsia="ru-RU"/>
        </w:rPr>
        <w:t>избирательной</w:t>
      </w:r>
      <w:r w:rsidR="00A0056F">
        <w:rPr>
          <w:rFonts w:eastAsia="Calibri"/>
          <w:kern w:val="0"/>
          <w:szCs w:val="28"/>
          <w:lang w:eastAsia="ru-RU"/>
        </w:rPr>
        <w:t xml:space="preserve"> </w:t>
      </w:r>
      <w:r w:rsidR="00286E4A" w:rsidRPr="006204B2">
        <w:rPr>
          <w:rFonts w:eastAsia="Calibri"/>
          <w:kern w:val="0"/>
          <w:szCs w:val="28"/>
          <w:lang w:eastAsia="ru-RU"/>
        </w:rPr>
        <w:t>комиссией</w:t>
      </w:r>
      <w:r w:rsidR="00A0056F">
        <w:rPr>
          <w:rFonts w:eastAsia="Calibri"/>
          <w:kern w:val="0"/>
          <w:szCs w:val="28"/>
          <w:lang w:eastAsia="ru-RU"/>
        </w:rPr>
        <w:t xml:space="preserve"> </w:t>
      </w:r>
      <w:r w:rsidR="00286E4A" w:rsidRPr="006204B2">
        <w:rPr>
          <w:rFonts w:eastAsia="Calibri"/>
          <w:kern w:val="0"/>
          <w:szCs w:val="28"/>
          <w:lang w:eastAsia="ru-RU"/>
        </w:rPr>
        <w:t>или</w:t>
      </w:r>
      <w:r w:rsidR="00A0056F">
        <w:rPr>
          <w:rFonts w:eastAsia="Calibri"/>
          <w:kern w:val="0"/>
          <w:szCs w:val="28"/>
          <w:lang w:eastAsia="ru-RU"/>
        </w:rPr>
        <w:t xml:space="preserve"> </w:t>
      </w:r>
      <w:r w:rsidR="00286E4A" w:rsidRPr="006204B2">
        <w:rPr>
          <w:rFonts w:eastAsia="Calibri"/>
          <w:kern w:val="0"/>
          <w:szCs w:val="28"/>
          <w:lang w:eastAsia="ru-RU"/>
        </w:rPr>
        <w:t>судом.</w:t>
      </w:r>
    </w:p>
    <w:p w:rsidR="00717F02" w:rsidRPr="0003127A" w:rsidRDefault="00717F02" w:rsidP="0080235C">
      <w:pPr>
        <w:pStyle w:val="210"/>
        <w:ind w:firstLine="709"/>
        <w:jc w:val="both"/>
        <w:rPr>
          <w:szCs w:val="28"/>
        </w:rPr>
      </w:pPr>
      <w:proofErr w:type="gramStart"/>
      <w:r w:rsidRPr="0063233B">
        <w:rPr>
          <w:szCs w:val="28"/>
        </w:rPr>
        <w:t>Днем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голосования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является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второе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воскресенье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сентября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года,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в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котором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истекают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сроки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полномочий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органов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местного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самоуправления,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а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если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сроки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полномочий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истекают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в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год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проведения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выборов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депутатов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Государственной</w:t>
      </w:r>
      <w:r w:rsidR="00A0056F">
        <w:rPr>
          <w:szCs w:val="28"/>
        </w:rPr>
        <w:t xml:space="preserve"> </w:t>
      </w:r>
      <w:r w:rsidRPr="0063233B">
        <w:rPr>
          <w:szCs w:val="28"/>
        </w:rPr>
        <w:lastRenderedPageBreak/>
        <w:t>Думы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Федерального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Собрания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Российской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Федерации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очередного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созыва,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-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день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голосования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на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указанных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выборах</w:t>
      </w:r>
      <w:r w:rsidR="0003127A" w:rsidRPr="0003127A">
        <w:rPr>
          <w:szCs w:val="28"/>
        </w:rPr>
        <w:t>,</w:t>
      </w:r>
      <w:r w:rsidR="00A0056F">
        <w:rPr>
          <w:szCs w:val="28"/>
        </w:rPr>
        <w:t xml:space="preserve"> </w:t>
      </w:r>
      <w:r w:rsidR="0003127A" w:rsidRPr="0003127A">
        <w:rPr>
          <w:szCs w:val="28"/>
        </w:rPr>
        <w:t>за</w:t>
      </w:r>
      <w:r w:rsidR="00A0056F">
        <w:rPr>
          <w:szCs w:val="28"/>
        </w:rPr>
        <w:t xml:space="preserve"> </w:t>
      </w:r>
      <w:r w:rsidR="0003127A" w:rsidRPr="0003127A">
        <w:rPr>
          <w:szCs w:val="28"/>
        </w:rPr>
        <w:t>исключением</w:t>
      </w:r>
      <w:r w:rsidR="00A0056F">
        <w:rPr>
          <w:szCs w:val="28"/>
        </w:rPr>
        <w:t xml:space="preserve"> </w:t>
      </w:r>
      <w:r w:rsidR="0003127A" w:rsidRPr="0003127A">
        <w:rPr>
          <w:szCs w:val="28"/>
        </w:rPr>
        <w:t>случаев,</w:t>
      </w:r>
      <w:r w:rsidR="00A0056F">
        <w:rPr>
          <w:szCs w:val="28"/>
        </w:rPr>
        <w:t xml:space="preserve"> </w:t>
      </w:r>
      <w:r w:rsidR="0003127A" w:rsidRPr="0003127A">
        <w:rPr>
          <w:szCs w:val="28"/>
        </w:rPr>
        <w:t>предусмотренн</w:t>
      </w:r>
      <w:r w:rsidR="007351A0">
        <w:rPr>
          <w:szCs w:val="28"/>
        </w:rPr>
        <w:t>ых</w:t>
      </w:r>
      <w:r w:rsidR="00A0056F">
        <w:rPr>
          <w:szCs w:val="28"/>
        </w:rPr>
        <w:t xml:space="preserve"> </w:t>
      </w:r>
      <w:r w:rsidR="007351A0">
        <w:rPr>
          <w:szCs w:val="28"/>
        </w:rPr>
        <w:t>Федеральным</w:t>
      </w:r>
      <w:r w:rsidR="00A0056F">
        <w:rPr>
          <w:szCs w:val="28"/>
        </w:rPr>
        <w:t xml:space="preserve"> </w:t>
      </w:r>
      <w:r w:rsidR="007351A0">
        <w:rPr>
          <w:szCs w:val="28"/>
        </w:rPr>
        <w:t>законом</w:t>
      </w:r>
      <w:r w:rsidR="00A0056F">
        <w:rPr>
          <w:szCs w:val="28"/>
        </w:rPr>
        <w:t xml:space="preserve"> </w:t>
      </w:r>
      <w:r w:rsidR="007351A0">
        <w:rPr>
          <w:szCs w:val="28"/>
        </w:rPr>
        <w:t>от</w:t>
      </w:r>
      <w:r w:rsidR="00A0056F">
        <w:rPr>
          <w:szCs w:val="28"/>
        </w:rPr>
        <w:t xml:space="preserve"> </w:t>
      </w:r>
      <w:r w:rsidR="007351A0">
        <w:rPr>
          <w:szCs w:val="28"/>
        </w:rPr>
        <w:t>12</w:t>
      </w:r>
      <w:r w:rsidR="00A0056F">
        <w:rPr>
          <w:szCs w:val="28"/>
        </w:rPr>
        <w:t xml:space="preserve"> </w:t>
      </w:r>
      <w:r w:rsidR="007351A0">
        <w:rPr>
          <w:szCs w:val="28"/>
        </w:rPr>
        <w:t>июня</w:t>
      </w:r>
      <w:r w:rsidR="00A0056F">
        <w:rPr>
          <w:szCs w:val="28"/>
        </w:rPr>
        <w:t xml:space="preserve"> </w:t>
      </w:r>
      <w:r w:rsidR="0003127A" w:rsidRPr="0003127A">
        <w:rPr>
          <w:szCs w:val="28"/>
        </w:rPr>
        <w:t>2002</w:t>
      </w:r>
      <w:r w:rsidR="00A0056F">
        <w:rPr>
          <w:szCs w:val="28"/>
        </w:rPr>
        <w:t xml:space="preserve"> </w:t>
      </w:r>
      <w:r w:rsidR="00693EE1">
        <w:rPr>
          <w:szCs w:val="28"/>
        </w:rPr>
        <w:t>года</w:t>
      </w:r>
      <w:r w:rsidR="00A0056F">
        <w:rPr>
          <w:szCs w:val="28"/>
        </w:rPr>
        <w:t xml:space="preserve"> </w:t>
      </w:r>
      <w:r w:rsidR="0003127A" w:rsidRPr="0003127A">
        <w:rPr>
          <w:szCs w:val="28"/>
        </w:rPr>
        <w:t>№</w:t>
      </w:r>
      <w:r w:rsidR="00A0056F">
        <w:rPr>
          <w:szCs w:val="28"/>
        </w:rPr>
        <w:t xml:space="preserve"> </w:t>
      </w:r>
      <w:r w:rsidR="0003127A" w:rsidRPr="0003127A">
        <w:rPr>
          <w:szCs w:val="28"/>
        </w:rPr>
        <w:t>67-ФЗ</w:t>
      </w:r>
      <w:r w:rsidR="00A0056F">
        <w:rPr>
          <w:szCs w:val="28"/>
        </w:rPr>
        <w:t xml:space="preserve"> </w:t>
      </w:r>
      <w:r w:rsidR="0003127A" w:rsidRPr="0003127A">
        <w:rPr>
          <w:szCs w:val="28"/>
        </w:rPr>
        <w:t>«Об</w:t>
      </w:r>
      <w:r w:rsidR="00A0056F">
        <w:rPr>
          <w:szCs w:val="28"/>
        </w:rPr>
        <w:t xml:space="preserve"> </w:t>
      </w:r>
      <w:r w:rsidR="0003127A" w:rsidRPr="0003127A">
        <w:rPr>
          <w:szCs w:val="28"/>
        </w:rPr>
        <w:t>основных</w:t>
      </w:r>
      <w:r w:rsidR="00A0056F">
        <w:rPr>
          <w:szCs w:val="28"/>
        </w:rPr>
        <w:t xml:space="preserve"> </w:t>
      </w:r>
      <w:r w:rsidR="0003127A" w:rsidRPr="0003127A">
        <w:rPr>
          <w:szCs w:val="28"/>
        </w:rPr>
        <w:t>гарантиях</w:t>
      </w:r>
      <w:r w:rsidR="00A0056F">
        <w:rPr>
          <w:szCs w:val="28"/>
        </w:rPr>
        <w:t xml:space="preserve"> </w:t>
      </w:r>
      <w:r w:rsidR="0003127A" w:rsidRPr="0003127A">
        <w:rPr>
          <w:szCs w:val="28"/>
        </w:rPr>
        <w:t>избирательных</w:t>
      </w:r>
      <w:r w:rsidR="00A0056F">
        <w:rPr>
          <w:szCs w:val="28"/>
        </w:rPr>
        <w:t xml:space="preserve"> </w:t>
      </w:r>
      <w:r w:rsidR="0003127A" w:rsidRPr="0003127A">
        <w:rPr>
          <w:szCs w:val="28"/>
        </w:rPr>
        <w:t>прав</w:t>
      </w:r>
      <w:r w:rsidR="00A0056F">
        <w:rPr>
          <w:szCs w:val="28"/>
        </w:rPr>
        <w:t xml:space="preserve"> </w:t>
      </w:r>
      <w:r w:rsidR="0003127A" w:rsidRPr="0003127A">
        <w:rPr>
          <w:szCs w:val="28"/>
        </w:rPr>
        <w:t>и</w:t>
      </w:r>
      <w:r w:rsidR="00A0056F">
        <w:rPr>
          <w:szCs w:val="28"/>
        </w:rPr>
        <w:t xml:space="preserve"> </w:t>
      </w:r>
      <w:r w:rsidR="0003127A" w:rsidRPr="0003127A">
        <w:rPr>
          <w:szCs w:val="28"/>
        </w:rPr>
        <w:t>права</w:t>
      </w:r>
      <w:r w:rsidR="00A0056F">
        <w:rPr>
          <w:szCs w:val="28"/>
        </w:rPr>
        <w:t xml:space="preserve"> </w:t>
      </w:r>
      <w:r w:rsidR="0003127A" w:rsidRPr="0003127A">
        <w:rPr>
          <w:szCs w:val="28"/>
        </w:rPr>
        <w:t>на</w:t>
      </w:r>
      <w:r w:rsidR="00A0056F">
        <w:rPr>
          <w:szCs w:val="28"/>
        </w:rPr>
        <w:t xml:space="preserve"> </w:t>
      </w:r>
      <w:r w:rsidR="0003127A" w:rsidRPr="0003127A">
        <w:rPr>
          <w:szCs w:val="28"/>
        </w:rPr>
        <w:t>участие</w:t>
      </w:r>
      <w:r w:rsidR="00A0056F">
        <w:rPr>
          <w:szCs w:val="28"/>
        </w:rPr>
        <w:t xml:space="preserve"> </w:t>
      </w:r>
      <w:r w:rsidR="0003127A" w:rsidRPr="0003127A">
        <w:rPr>
          <w:szCs w:val="28"/>
        </w:rPr>
        <w:t>в</w:t>
      </w:r>
      <w:proofErr w:type="gramEnd"/>
      <w:r w:rsidR="00A0056F">
        <w:rPr>
          <w:szCs w:val="28"/>
        </w:rPr>
        <w:t xml:space="preserve"> </w:t>
      </w:r>
      <w:proofErr w:type="gramStart"/>
      <w:r w:rsidR="0003127A" w:rsidRPr="0003127A">
        <w:rPr>
          <w:szCs w:val="28"/>
        </w:rPr>
        <w:t>референдуме</w:t>
      </w:r>
      <w:proofErr w:type="gramEnd"/>
      <w:r w:rsidR="00A0056F">
        <w:rPr>
          <w:szCs w:val="28"/>
        </w:rPr>
        <w:t xml:space="preserve"> </w:t>
      </w:r>
      <w:r w:rsidR="0003127A" w:rsidRPr="0003127A">
        <w:rPr>
          <w:szCs w:val="28"/>
        </w:rPr>
        <w:t>граждан</w:t>
      </w:r>
      <w:r w:rsidR="00A0056F">
        <w:rPr>
          <w:szCs w:val="28"/>
        </w:rPr>
        <w:t xml:space="preserve"> </w:t>
      </w:r>
      <w:r w:rsidR="0003127A" w:rsidRPr="0003127A">
        <w:rPr>
          <w:szCs w:val="28"/>
        </w:rPr>
        <w:t>Российской</w:t>
      </w:r>
      <w:r w:rsidR="00A0056F">
        <w:rPr>
          <w:szCs w:val="28"/>
        </w:rPr>
        <w:t xml:space="preserve"> </w:t>
      </w:r>
      <w:r w:rsidR="0003127A" w:rsidRPr="0003127A">
        <w:rPr>
          <w:szCs w:val="28"/>
        </w:rPr>
        <w:t>Федерации».</w:t>
      </w:r>
    </w:p>
    <w:p w:rsidR="00717F02" w:rsidRPr="0063233B" w:rsidRDefault="00717F02" w:rsidP="0080235C">
      <w:pPr>
        <w:pStyle w:val="210"/>
        <w:ind w:firstLine="709"/>
        <w:jc w:val="both"/>
        <w:rPr>
          <w:szCs w:val="28"/>
        </w:rPr>
      </w:pPr>
      <w:r w:rsidRPr="0063233B">
        <w:rPr>
          <w:szCs w:val="28"/>
        </w:rPr>
        <w:t>Голосование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на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выборах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может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быть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назначено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только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на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воскресенье.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Не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допускается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назначение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голосования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на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нерабочий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праздничный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день,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на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предшествующий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ему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день,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на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день,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следующий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за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нерабочим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праздничным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днем,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и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на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воскресенье,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которое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объявлено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в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установленном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порядке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рабочим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днем.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Если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второе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воскресенье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сентября,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на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которое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должны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быть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назначены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выборы,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совпадает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с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нерабочим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праздничным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днем,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или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предшествующим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ему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днем,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или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днем,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следующим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за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нерабочим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праздничным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днем,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либо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второе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воскресенье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сентября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объявлено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в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установленном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порядке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рабочим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днем,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выборы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назначаются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на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третье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воскресенье</w:t>
      </w:r>
      <w:r w:rsidR="00A0056F">
        <w:rPr>
          <w:szCs w:val="28"/>
        </w:rPr>
        <w:t xml:space="preserve"> </w:t>
      </w:r>
      <w:r w:rsidRPr="0063233B">
        <w:rPr>
          <w:szCs w:val="28"/>
        </w:rPr>
        <w:t>сентября.</w:t>
      </w:r>
    </w:p>
    <w:p w:rsidR="009917B8" w:rsidRDefault="009917B8" w:rsidP="0080235C">
      <w:pPr>
        <w:pStyle w:val="WW-3"/>
        <w:tabs>
          <w:tab w:val="left" w:pos="142"/>
        </w:tabs>
        <w:ind w:firstLine="709"/>
        <w:rPr>
          <w:rFonts w:eastAsia="Times New Roman"/>
          <w:b w:val="0"/>
          <w:i w:val="0"/>
        </w:rPr>
      </w:pPr>
      <w:r>
        <w:rPr>
          <w:rFonts w:eastAsia="Times New Roman"/>
          <w:b w:val="0"/>
          <w:i w:val="0"/>
        </w:rPr>
        <w:t>Решение</w:t>
      </w:r>
      <w:r w:rsidR="00A0056F">
        <w:rPr>
          <w:rFonts w:eastAsia="Times New Roman"/>
          <w:b w:val="0"/>
          <w:i w:val="0"/>
        </w:rPr>
        <w:t xml:space="preserve"> </w:t>
      </w:r>
      <w:r>
        <w:rPr>
          <w:rFonts w:eastAsia="Times New Roman"/>
          <w:b w:val="0"/>
          <w:i w:val="0"/>
        </w:rPr>
        <w:t>о</w:t>
      </w:r>
      <w:r w:rsidR="00A0056F">
        <w:rPr>
          <w:rFonts w:eastAsia="Times New Roman"/>
          <w:b w:val="0"/>
          <w:i w:val="0"/>
        </w:rPr>
        <w:t xml:space="preserve"> </w:t>
      </w:r>
      <w:r>
        <w:rPr>
          <w:rFonts w:eastAsia="Times New Roman"/>
          <w:b w:val="0"/>
          <w:i w:val="0"/>
        </w:rPr>
        <w:t>назначении</w:t>
      </w:r>
      <w:r w:rsidR="00A0056F">
        <w:rPr>
          <w:rFonts w:eastAsia="Times New Roman"/>
          <w:b w:val="0"/>
          <w:i w:val="0"/>
        </w:rPr>
        <w:t xml:space="preserve"> </w:t>
      </w:r>
      <w:r>
        <w:rPr>
          <w:rFonts w:eastAsia="Times New Roman"/>
          <w:b w:val="0"/>
          <w:i w:val="0"/>
        </w:rPr>
        <w:t>выборов</w:t>
      </w:r>
      <w:r w:rsidR="00A0056F">
        <w:rPr>
          <w:rFonts w:eastAsia="Times New Roman"/>
          <w:b w:val="0"/>
          <w:i w:val="0"/>
        </w:rPr>
        <w:t xml:space="preserve"> </w:t>
      </w:r>
      <w:r>
        <w:rPr>
          <w:rFonts w:eastAsia="Times New Roman"/>
          <w:b w:val="0"/>
          <w:i w:val="0"/>
        </w:rPr>
        <w:t>официально</w:t>
      </w:r>
      <w:r w:rsidR="00A0056F">
        <w:rPr>
          <w:rFonts w:eastAsia="Times New Roman"/>
          <w:b w:val="0"/>
          <w:i w:val="0"/>
        </w:rPr>
        <w:t xml:space="preserve"> </w:t>
      </w:r>
      <w:r>
        <w:rPr>
          <w:rFonts w:eastAsia="Times New Roman"/>
          <w:b w:val="0"/>
          <w:i w:val="0"/>
        </w:rPr>
        <w:t>публикуется</w:t>
      </w:r>
      <w:r w:rsidR="00A0056F">
        <w:rPr>
          <w:rFonts w:eastAsia="Times New Roman"/>
          <w:b w:val="0"/>
          <w:i w:val="0"/>
        </w:rPr>
        <w:t xml:space="preserve"> </w:t>
      </w:r>
      <w:r>
        <w:rPr>
          <w:rFonts w:eastAsia="Times New Roman"/>
          <w:b w:val="0"/>
          <w:i w:val="0"/>
        </w:rPr>
        <w:t>в</w:t>
      </w:r>
      <w:r w:rsidR="00A0056F">
        <w:rPr>
          <w:rFonts w:eastAsia="Times New Roman"/>
          <w:b w:val="0"/>
          <w:i w:val="0"/>
        </w:rPr>
        <w:t xml:space="preserve"> </w:t>
      </w:r>
      <w:r>
        <w:rPr>
          <w:rFonts w:eastAsia="Times New Roman"/>
          <w:b w:val="0"/>
          <w:i w:val="0"/>
        </w:rPr>
        <w:t>средствах</w:t>
      </w:r>
      <w:r w:rsidR="00A0056F">
        <w:rPr>
          <w:rFonts w:eastAsia="Times New Roman"/>
          <w:b w:val="0"/>
          <w:i w:val="0"/>
        </w:rPr>
        <w:t xml:space="preserve"> </w:t>
      </w:r>
      <w:r>
        <w:rPr>
          <w:rFonts w:eastAsia="Times New Roman"/>
          <w:b w:val="0"/>
          <w:i w:val="0"/>
        </w:rPr>
        <w:t>массовой</w:t>
      </w:r>
      <w:r w:rsidR="00A0056F">
        <w:rPr>
          <w:rFonts w:eastAsia="Times New Roman"/>
          <w:b w:val="0"/>
          <w:i w:val="0"/>
        </w:rPr>
        <w:t xml:space="preserve"> </w:t>
      </w:r>
      <w:r>
        <w:rPr>
          <w:rFonts w:eastAsia="Times New Roman"/>
          <w:b w:val="0"/>
          <w:i w:val="0"/>
        </w:rPr>
        <w:t>информации</w:t>
      </w:r>
      <w:r w:rsidR="00A0056F">
        <w:rPr>
          <w:rFonts w:eastAsia="Times New Roman"/>
          <w:b w:val="0"/>
          <w:i w:val="0"/>
        </w:rPr>
        <w:t xml:space="preserve"> </w:t>
      </w:r>
      <w:r>
        <w:rPr>
          <w:rFonts w:eastAsia="Times New Roman"/>
          <w:b w:val="0"/>
          <w:i w:val="0"/>
        </w:rPr>
        <w:t>не</w:t>
      </w:r>
      <w:r w:rsidR="00A0056F">
        <w:rPr>
          <w:rFonts w:eastAsia="Times New Roman"/>
          <w:b w:val="0"/>
          <w:i w:val="0"/>
        </w:rPr>
        <w:t xml:space="preserve"> </w:t>
      </w:r>
      <w:r>
        <w:rPr>
          <w:rFonts w:eastAsia="Times New Roman"/>
          <w:b w:val="0"/>
          <w:i w:val="0"/>
        </w:rPr>
        <w:t>позднее</w:t>
      </w:r>
      <w:r w:rsidR="00A0056F">
        <w:rPr>
          <w:rFonts w:eastAsia="Times New Roman"/>
          <w:b w:val="0"/>
          <w:i w:val="0"/>
        </w:rPr>
        <w:t xml:space="preserve"> </w:t>
      </w:r>
      <w:r>
        <w:rPr>
          <w:rFonts w:eastAsia="Times New Roman"/>
          <w:b w:val="0"/>
          <w:i w:val="0"/>
        </w:rPr>
        <w:t>чем</w:t>
      </w:r>
      <w:r w:rsidR="00A0056F">
        <w:rPr>
          <w:rFonts w:eastAsia="Times New Roman"/>
          <w:b w:val="0"/>
          <w:i w:val="0"/>
        </w:rPr>
        <w:t xml:space="preserve"> </w:t>
      </w:r>
      <w:r>
        <w:rPr>
          <w:rFonts w:eastAsia="Times New Roman"/>
          <w:b w:val="0"/>
          <w:i w:val="0"/>
        </w:rPr>
        <w:t>через</w:t>
      </w:r>
      <w:r w:rsidR="00A0056F">
        <w:rPr>
          <w:rFonts w:eastAsia="Times New Roman"/>
          <w:b w:val="0"/>
          <w:i w:val="0"/>
        </w:rPr>
        <w:t xml:space="preserve"> </w:t>
      </w:r>
      <w:r>
        <w:rPr>
          <w:rFonts w:eastAsia="Times New Roman"/>
          <w:b w:val="0"/>
          <w:i w:val="0"/>
        </w:rPr>
        <w:t>пять</w:t>
      </w:r>
      <w:r w:rsidR="00A0056F">
        <w:rPr>
          <w:rFonts w:eastAsia="Times New Roman"/>
          <w:b w:val="0"/>
          <w:i w:val="0"/>
        </w:rPr>
        <w:t xml:space="preserve"> </w:t>
      </w:r>
      <w:r>
        <w:rPr>
          <w:rFonts w:eastAsia="Times New Roman"/>
          <w:b w:val="0"/>
          <w:i w:val="0"/>
        </w:rPr>
        <w:t>дней</w:t>
      </w:r>
      <w:r w:rsidR="00A0056F">
        <w:rPr>
          <w:rFonts w:eastAsia="Times New Roman"/>
          <w:b w:val="0"/>
          <w:i w:val="0"/>
        </w:rPr>
        <w:t xml:space="preserve"> </w:t>
      </w:r>
      <w:r>
        <w:rPr>
          <w:rFonts w:eastAsia="Times New Roman"/>
          <w:b w:val="0"/>
          <w:i w:val="0"/>
        </w:rPr>
        <w:t>со</w:t>
      </w:r>
      <w:r w:rsidR="00A0056F">
        <w:rPr>
          <w:rFonts w:eastAsia="Times New Roman"/>
          <w:b w:val="0"/>
          <w:i w:val="0"/>
        </w:rPr>
        <w:t xml:space="preserve"> </w:t>
      </w:r>
      <w:r>
        <w:rPr>
          <w:rFonts w:eastAsia="Times New Roman"/>
          <w:b w:val="0"/>
          <w:i w:val="0"/>
        </w:rPr>
        <w:t>дня</w:t>
      </w:r>
      <w:r w:rsidR="00A0056F">
        <w:rPr>
          <w:rFonts w:eastAsia="Times New Roman"/>
          <w:b w:val="0"/>
          <w:i w:val="0"/>
        </w:rPr>
        <w:t xml:space="preserve"> </w:t>
      </w:r>
      <w:r>
        <w:rPr>
          <w:rFonts w:eastAsia="Times New Roman"/>
          <w:b w:val="0"/>
          <w:i w:val="0"/>
        </w:rPr>
        <w:t>его</w:t>
      </w:r>
      <w:r w:rsidR="00A0056F">
        <w:rPr>
          <w:rFonts w:eastAsia="Times New Roman"/>
          <w:b w:val="0"/>
          <w:i w:val="0"/>
        </w:rPr>
        <w:t xml:space="preserve"> </w:t>
      </w:r>
      <w:r>
        <w:rPr>
          <w:rFonts w:eastAsia="Times New Roman"/>
          <w:b w:val="0"/>
          <w:i w:val="0"/>
        </w:rPr>
        <w:t>принятия.</w:t>
      </w:r>
    </w:p>
    <w:p w:rsidR="003D733C" w:rsidRPr="007351A0" w:rsidRDefault="003D733C" w:rsidP="0080235C">
      <w:pPr>
        <w:ind w:firstLine="709"/>
        <w:jc w:val="both"/>
        <w:rPr>
          <w:rFonts w:eastAsia="Times New Roman"/>
          <w:kern w:val="0"/>
          <w:sz w:val="28"/>
          <w:szCs w:val="28"/>
        </w:rPr>
      </w:pPr>
      <w:r w:rsidRPr="007351A0">
        <w:rPr>
          <w:rFonts w:eastAsia="Times New Roman"/>
          <w:sz w:val="28"/>
          <w:szCs w:val="28"/>
        </w:rPr>
        <w:t>4.</w:t>
      </w:r>
      <w:r w:rsidR="00A0056F">
        <w:rPr>
          <w:rFonts w:eastAsia="Times New Roman"/>
          <w:sz w:val="28"/>
          <w:szCs w:val="28"/>
        </w:rPr>
        <w:t xml:space="preserve"> </w:t>
      </w:r>
      <w:r w:rsidRPr="007351A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случае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досрочного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прекращения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полномочий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депутата</w:t>
      </w:r>
      <w:r w:rsidR="00A0056F">
        <w:rPr>
          <w:sz w:val="28"/>
          <w:szCs w:val="28"/>
        </w:rPr>
        <w:t xml:space="preserve"> </w:t>
      </w:r>
      <w:r w:rsidR="00663C85" w:rsidRPr="007351A0">
        <w:rPr>
          <w:sz w:val="28"/>
          <w:szCs w:val="28"/>
        </w:rPr>
        <w:t>Совета</w:t>
      </w:r>
      <w:r w:rsidRPr="007351A0">
        <w:rPr>
          <w:sz w:val="28"/>
          <w:szCs w:val="28"/>
        </w:rPr>
        <w:t>,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избранного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одномандатному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избирательному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округу,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либо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установленного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федеральным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законом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числа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депутатов,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избранных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proofErr w:type="spellStart"/>
      <w:r w:rsidRPr="007351A0">
        <w:rPr>
          <w:sz w:val="28"/>
          <w:szCs w:val="28"/>
        </w:rPr>
        <w:t>многомандатному</w:t>
      </w:r>
      <w:proofErr w:type="spellEnd"/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избирательному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округу,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этом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избирательном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округе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не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позднее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чем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через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один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год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со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дня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досрочного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прекращения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полномочий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депутата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(депутатов)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проводятся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дополнительные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выборы.</w:t>
      </w:r>
    </w:p>
    <w:p w:rsidR="003D733C" w:rsidRPr="007351A0" w:rsidRDefault="003D733C" w:rsidP="0080235C">
      <w:pPr>
        <w:ind w:firstLine="709"/>
        <w:jc w:val="both"/>
        <w:rPr>
          <w:sz w:val="28"/>
          <w:szCs w:val="28"/>
        </w:rPr>
      </w:pPr>
      <w:r w:rsidRPr="007351A0">
        <w:rPr>
          <w:sz w:val="28"/>
          <w:szCs w:val="28"/>
        </w:rPr>
        <w:t>Если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результате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досрочного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прекращения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депутатских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полномочий</w:t>
      </w:r>
      <w:r w:rsidR="00A0056F">
        <w:rPr>
          <w:sz w:val="28"/>
          <w:szCs w:val="28"/>
        </w:rPr>
        <w:t xml:space="preserve"> </w:t>
      </w:r>
      <w:r w:rsidR="00663C85" w:rsidRPr="007351A0">
        <w:rPr>
          <w:sz w:val="28"/>
          <w:szCs w:val="28"/>
        </w:rPr>
        <w:t>Совет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остался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неправомочном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составе,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дополнительные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выборы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проводятся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не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позднее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чем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через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четыре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месяца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со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дня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такого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досрочного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прекращения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полномочий,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при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этом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сроки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избирательных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действий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решению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органа,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уполномоченного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законом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назначать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дополнительные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выборы,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могут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быть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сокращены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одну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треть.</w:t>
      </w:r>
    </w:p>
    <w:p w:rsidR="003D733C" w:rsidRPr="007351A0" w:rsidRDefault="003D733C" w:rsidP="0080235C">
      <w:pPr>
        <w:ind w:firstLine="709"/>
        <w:jc w:val="both"/>
        <w:rPr>
          <w:sz w:val="28"/>
          <w:szCs w:val="28"/>
        </w:rPr>
      </w:pPr>
      <w:r w:rsidRPr="007351A0">
        <w:rPr>
          <w:sz w:val="28"/>
          <w:szCs w:val="28"/>
        </w:rPr>
        <w:t>Дополнительные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выборы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не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назначаются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не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проводятся,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если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результате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этих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выборов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депутат</w:t>
      </w:r>
      <w:r w:rsidR="00A0056F">
        <w:rPr>
          <w:sz w:val="28"/>
          <w:szCs w:val="28"/>
        </w:rPr>
        <w:t xml:space="preserve"> </w:t>
      </w:r>
      <w:r w:rsidR="00663C85" w:rsidRPr="007351A0">
        <w:rPr>
          <w:sz w:val="28"/>
          <w:szCs w:val="28"/>
        </w:rPr>
        <w:t>Совета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не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может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быть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избран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срок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более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одного</w:t>
      </w:r>
      <w:r w:rsidR="00A0056F">
        <w:rPr>
          <w:sz w:val="28"/>
          <w:szCs w:val="28"/>
        </w:rPr>
        <w:t xml:space="preserve"> </w:t>
      </w:r>
      <w:r w:rsidRPr="007351A0">
        <w:rPr>
          <w:sz w:val="28"/>
          <w:szCs w:val="28"/>
        </w:rPr>
        <w:t>года.</w:t>
      </w:r>
    </w:p>
    <w:p w:rsidR="003D733C" w:rsidRPr="007351A0" w:rsidRDefault="003D733C" w:rsidP="0080235C">
      <w:pPr>
        <w:pStyle w:val="WW-3"/>
        <w:tabs>
          <w:tab w:val="left" w:pos="142"/>
        </w:tabs>
        <w:ind w:firstLine="709"/>
        <w:rPr>
          <w:rFonts w:eastAsia="Times New Roman"/>
          <w:b w:val="0"/>
          <w:i w:val="0"/>
          <w:szCs w:val="28"/>
        </w:rPr>
      </w:pPr>
      <w:r w:rsidRPr="007351A0">
        <w:rPr>
          <w:b w:val="0"/>
          <w:i w:val="0"/>
          <w:szCs w:val="28"/>
        </w:rPr>
        <w:t>Если</w:t>
      </w:r>
      <w:r w:rsidR="00A0056F">
        <w:rPr>
          <w:b w:val="0"/>
          <w:i w:val="0"/>
          <w:szCs w:val="28"/>
        </w:rPr>
        <w:t xml:space="preserve"> </w:t>
      </w:r>
      <w:r w:rsidRPr="007351A0">
        <w:rPr>
          <w:b w:val="0"/>
          <w:i w:val="0"/>
          <w:szCs w:val="28"/>
        </w:rPr>
        <w:t>в</w:t>
      </w:r>
      <w:r w:rsidR="00A0056F">
        <w:rPr>
          <w:b w:val="0"/>
          <w:i w:val="0"/>
          <w:szCs w:val="28"/>
        </w:rPr>
        <w:t xml:space="preserve"> </w:t>
      </w:r>
      <w:r w:rsidRPr="007351A0">
        <w:rPr>
          <w:b w:val="0"/>
          <w:i w:val="0"/>
          <w:szCs w:val="28"/>
        </w:rPr>
        <w:t>результате</w:t>
      </w:r>
      <w:r w:rsidR="00A0056F">
        <w:rPr>
          <w:b w:val="0"/>
          <w:i w:val="0"/>
          <w:szCs w:val="28"/>
        </w:rPr>
        <w:t xml:space="preserve"> </w:t>
      </w:r>
      <w:r w:rsidRPr="007351A0">
        <w:rPr>
          <w:b w:val="0"/>
          <w:i w:val="0"/>
          <w:szCs w:val="28"/>
        </w:rPr>
        <w:t>досрочного</w:t>
      </w:r>
      <w:r w:rsidR="00A0056F">
        <w:rPr>
          <w:b w:val="0"/>
          <w:i w:val="0"/>
          <w:szCs w:val="28"/>
        </w:rPr>
        <w:t xml:space="preserve"> </w:t>
      </w:r>
      <w:r w:rsidRPr="007351A0">
        <w:rPr>
          <w:b w:val="0"/>
          <w:i w:val="0"/>
          <w:szCs w:val="28"/>
        </w:rPr>
        <w:t>прекращения</w:t>
      </w:r>
      <w:r w:rsidR="00A0056F">
        <w:rPr>
          <w:b w:val="0"/>
          <w:i w:val="0"/>
          <w:szCs w:val="28"/>
        </w:rPr>
        <w:t xml:space="preserve"> </w:t>
      </w:r>
      <w:r w:rsidRPr="007351A0">
        <w:rPr>
          <w:b w:val="0"/>
          <w:i w:val="0"/>
          <w:szCs w:val="28"/>
        </w:rPr>
        <w:t>депутатских</w:t>
      </w:r>
      <w:r w:rsidR="00A0056F">
        <w:rPr>
          <w:b w:val="0"/>
          <w:i w:val="0"/>
          <w:szCs w:val="28"/>
        </w:rPr>
        <w:t xml:space="preserve"> </w:t>
      </w:r>
      <w:r w:rsidRPr="007351A0">
        <w:rPr>
          <w:b w:val="0"/>
          <w:i w:val="0"/>
          <w:szCs w:val="28"/>
        </w:rPr>
        <w:t>полномочий</w:t>
      </w:r>
      <w:r w:rsidR="00A0056F">
        <w:rPr>
          <w:b w:val="0"/>
          <w:i w:val="0"/>
          <w:szCs w:val="28"/>
        </w:rPr>
        <w:t xml:space="preserve"> </w:t>
      </w:r>
      <w:r w:rsidR="00663C85" w:rsidRPr="007351A0">
        <w:rPr>
          <w:b w:val="0"/>
          <w:i w:val="0"/>
          <w:szCs w:val="28"/>
        </w:rPr>
        <w:t>Совет</w:t>
      </w:r>
      <w:r w:rsidR="00A0056F">
        <w:rPr>
          <w:b w:val="0"/>
          <w:i w:val="0"/>
          <w:szCs w:val="28"/>
        </w:rPr>
        <w:t xml:space="preserve"> </w:t>
      </w:r>
      <w:r w:rsidRPr="007351A0">
        <w:rPr>
          <w:b w:val="0"/>
          <w:i w:val="0"/>
          <w:szCs w:val="28"/>
        </w:rPr>
        <w:t>остался</w:t>
      </w:r>
      <w:r w:rsidR="00A0056F">
        <w:rPr>
          <w:b w:val="0"/>
          <w:i w:val="0"/>
          <w:szCs w:val="28"/>
        </w:rPr>
        <w:t xml:space="preserve"> </w:t>
      </w:r>
      <w:r w:rsidRPr="007351A0">
        <w:rPr>
          <w:b w:val="0"/>
          <w:i w:val="0"/>
          <w:szCs w:val="28"/>
        </w:rPr>
        <w:t>в</w:t>
      </w:r>
      <w:r w:rsidR="00A0056F">
        <w:rPr>
          <w:b w:val="0"/>
          <w:i w:val="0"/>
          <w:szCs w:val="28"/>
        </w:rPr>
        <w:t xml:space="preserve"> </w:t>
      </w:r>
      <w:r w:rsidRPr="007351A0">
        <w:rPr>
          <w:b w:val="0"/>
          <w:i w:val="0"/>
          <w:szCs w:val="28"/>
        </w:rPr>
        <w:t>неправомочном</w:t>
      </w:r>
      <w:r w:rsidR="00A0056F">
        <w:rPr>
          <w:b w:val="0"/>
          <w:i w:val="0"/>
          <w:szCs w:val="28"/>
        </w:rPr>
        <w:t xml:space="preserve"> </w:t>
      </w:r>
      <w:r w:rsidRPr="007351A0">
        <w:rPr>
          <w:b w:val="0"/>
          <w:i w:val="0"/>
          <w:szCs w:val="28"/>
        </w:rPr>
        <w:t>составе,</w:t>
      </w:r>
      <w:r w:rsidR="00A0056F">
        <w:rPr>
          <w:b w:val="0"/>
          <w:i w:val="0"/>
          <w:szCs w:val="28"/>
        </w:rPr>
        <w:t xml:space="preserve"> </w:t>
      </w:r>
      <w:r w:rsidRPr="007351A0">
        <w:rPr>
          <w:b w:val="0"/>
          <w:i w:val="0"/>
          <w:szCs w:val="28"/>
        </w:rPr>
        <w:t>а</w:t>
      </w:r>
      <w:r w:rsidR="00A0056F">
        <w:rPr>
          <w:b w:val="0"/>
          <w:i w:val="0"/>
          <w:szCs w:val="28"/>
        </w:rPr>
        <w:t xml:space="preserve"> </w:t>
      </w:r>
      <w:r w:rsidRPr="007351A0">
        <w:rPr>
          <w:b w:val="0"/>
          <w:i w:val="0"/>
          <w:szCs w:val="28"/>
        </w:rPr>
        <w:t>проведение</w:t>
      </w:r>
      <w:r w:rsidR="00A0056F">
        <w:rPr>
          <w:b w:val="0"/>
          <w:i w:val="0"/>
          <w:szCs w:val="28"/>
        </w:rPr>
        <w:t xml:space="preserve"> </w:t>
      </w:r>
      <w:r w:rsidRPr="007351A0">
        <w:rPr>
          <w:b w:val="0"/>
          <w:i w:val="0"/>
          <w:szCs w:val="28"/>
        </w:rPr>
        <w:t>дополнительных</w:t>
      </w:r>
      <w:r w:rsidR="00A0056F">
        <w:rPr>
          <w:b w:val="0"/>
          <w:i w:val="0"/>
          <w:szCs w:val="28"/>
        </w:rPr>
        <w:t xml:space="preserve"> </w:t>
      </w:r>
      <w:r w:rsidRPr="007351A0">
        <w:rPr>
          <w:b w:val="0"/>
          <w:i w:val="0"/>
          <w:szCs w:val="28"/>
        </w:rPr>
        <w:t>выборов</w:t>
      </w:r>
      <w:r w:rsidR="00A0056F">
        <w:rPr>
          <w:b w:val="0"/>
          <w:i w:val="0"/>
          <w:szCs w:val="28"/>
        </w:rPr>
        <w:t xml:space="preserve"> </w:t>
      </w:r>
      <w:r w:rsidRPr="007351A0">
        <w:rPr>
          <w:b w:val="0"/>
          <w:i w:val="0"/>
          <w:szCs w:val="28"/>
        </w:rPr>
        <w:t>в</w:t>
      </w:r>
      <w:r w:rsidR="00A0056F">
        <w:rPr>
          <w:b w:val="0"/>
          <w:i w:val="0"/>
          <w:szCs w:val="28"/>
        </w:rPr>
        <w:t xml:space="preserve"> </w:t>
      </w:r>
      <w:r w:rsidRPr="007351A0">
        <w:rPr>
          <w:b w:val="0"/>
          <w:i w:val="0"/>
          <w:szCs w:val="28"/>
        </w:rPr>
        <w:t>соответствии</w:t>
      </w:r>
      <w:r w:rsidR="00A0056F">
        <w:rPr>
          <w:b w:val="0"/>
          <w:i w:val="0"/>
          <w:szCs w:val="28"/>
        </w:rPr>
        <w:t xml:space="preserve"> </w:t>
      </w:r>
      <w:r w:rsidRPr="007351A0">
        <w:rPr>
          <w:b w:val="0"/>
          <w:i w:val="0"/>
          <w:szCs w:val="28"/>
        </w:rPr>
        <w:t>с</w:t>
      </w:r>
      <w:r w:rsidR="00A0056F">
        <w:rPr>
          <w:b w:val="0"/>
          <w:i w:val="0"/>
          <w:szCs w:val="28"/>
        </w:rPr>
        <w:t xml:space="preserve"> </w:t>
      </w:r>
      <w:r w:rsidRPr="007351A0">
        <w:rPr>
          <w:b w:val="0"/>
          <w:i w:val="0"/>
          <w:szCs w:val="28"/>
        </w:rPr>
        <w:t>настоящей</w:t>
      </w:r>
      <w:r w:rsidR="00A0056F">
        <w:rPr>
          <w:b w:val="0"/>
          <w:i w:val="0"/>
          <w:szCs w:val="28"/>
        </w:rPr>
        <w:t xml:space="preserve"> </w:t>
      </w:r>
      <w:r w:rsidRPr="007351A0">
        <w:rPr>
          <w:b w:val="0"/>
          <w:i w:val="0"/>
          <w:szCs w:val="28"/>
        </w:rPr>
        <w:t>частью</w:t>
      </w:r>
      <w:r w:rsidR="00A0056F">
        <w:rPr>
          <w:b w:val="0"/>
          <w:i w:val="0"/>
          <w:szCs w:val="28"/>
        </w:rPr>
        <w:t xml:space="preserve"> </w:t>
      </w:r>
      <w:r w:rsidRPr="007351A0">
        <w:rPr>
          <w:b w:val="0"/>
          <w:i w:val="0"/>
          <w:szCs w:val="28"/>
        </w:rPr>
        <w:t>невозможно,</w:t>
      </w:r>
      <w:r w:rsidR="00A0056F">
        <w:rPr>
          <w:b w:val="0"/>
          <w:i w:val="0"/>
          <w:szCs w:val="28"/>
        </w:rPr>
        <w:t xml:space="preserve"> </w:t>
      </w:r>
      <w:r w:rsidRPr="007351A0">
        <w:rPr>
          <w:b w:val="0"/>
          <w:i w:val="0"/>
          <w:szCs w:val="28"/>
        </w:rPr>
        <w:t>назначаются</w:t>
      </w:r>
      <w:r w:rsidR="00A0056F">
        <w:rPr>
          <w:b w:val="0"/>
          <w:i w:val="0"/>
          <w:szCs w:val="28"/>
        </w:rPr>
        <w:t xml:space="preserve"> </w:t>
      </w:r>
      <w:r w:rsidRPr="007351A0">
        <w:rPr>
          <w:b w:val="0"/>
          <w:i w:val="0"/>
          <w:szCs w:val="28"/>
        </w:rPr>
        <w:t>новые</w:t>
      </w:r>
      <w:r w:rsidR="00A0056F">
        <w:rPr>
          <w:b w:val="0"/>
          <w:i w:val="0"/>
          <w:szCs w:val="28"/>
        </w:rPr>
        <w:t xml:space="preserve"> </w:t>
      </w:r>
      <w:r w:rsidRPr="007351A0">
        <w:rPr>
          <w:b w:val="0"/>
          <w:i w:val="0"/>
          <w:szCs w:val="28"/>
        </w:rPr>
        <w:t>основные</w:t>
      </w:r>
      <w:r w:rsidR="00A0056F">
        <w:rPr>
          <w:b w:val="0"/>
          <w:i w:val="0"/>
          <w:szCs w:val="28"/>
        </w:rPr>
        <w:t xml:space="preserve"> </w:t>
      </w:r>
      <w:r w:rsidRPr="007351A0">
        <w:rPr>
          <w:b w:val="0"/>
          <w:i w:val="0"/>
          <w:szCs w:val="28"/>
        </w:rPr>
        <w:t>выборы,</w:t>
      </w:r>
      <w:r w:rsidR="00A0056F">
        <w:rPr>
          <w:b w:val="0"/>
          <w:i w:val="0"/>
          <w:szCs w:val="28"/>
        </w:rPr>
        <w:t xml:space="preserve"> </w:t>
      </w:r>
      <w:r w:rsidRPr="007351A0">
        <w:rPr>
          <w:b w:val="0"/>
          <w:i w:val="0"/>
          <w:szCs w:val="28"/>
        </w:rPr>
        <w:t>которые</w:t>
      </w:r>
      <w:r w:rsidR="00A0056F">
        <w:rPr>
          <w:b w:val="0"/>
          <w:i w:val="0"/>
          <w:szCs w:val="28"/>
        </w:rPr>
        <w:t xml:space="preserve"> </w:t>
      </w:r>
      <w:r w:rsidRPr="007351A0">
        <w:rPr>
          <w:b w:val="0"/>
          <w:i w:val="0"/>
          <w:szCs w:val="28"/>
        </w:rPr>
        <w:t>проводятся</w:t>
      </w:r>
      <w:r w:rsidR="00A0056F">
        <w:rPr>
          <w:b w:val="0"/>
          <w:i w:val="0"/>
          <w:szCs w:val="28"/>
        </w:rPr>
        <w:t xml:space="preserve"> </w:t>
      </w:r>
      <w:r w:rsidRPr="007351A0">
        <w:rPr>
          <w:b w:val="0"/>
          <w:i w:val="0"/>
          <w:szCs w:val="28"/>
        </w:rPr>
        <w:t>в</w:t>
      </w:r>
      <w:r w:rsidR="00A0056F">
        <w:rPr>
          <w:b w:val="0"/>
          <w:i w:val="0"/>
          <w:szCs w:val="28"/>
        </w:rPr>
        <w:t xml:space="preserve"> </w:t>
      </w:r>
      <w:r w:rsidRPr="007351A0">
        <w:rPr>
          <w:b w:val="0"/>
          <w:i w:val="0"/>
          <w:szCs w:val="28"/>
        </w:rPr>
        <w:t>сроки,</w:t>
      </w:r>
      <w:r w:rsidR="00A0056F">
        <w:rPr>
          <w:b w:val="0"/>
          <w:i w:val="0"/>
          <w:szCs w:val="28"/>
        </w:rPr>
        <w:t xml:space="preserve"> </w:t>
      </w:r>
      <w:r w:rsidRPr="007351A0">
        <w:rPr>
          <w:b w:val="0"/>
          <w:i w:val="0"/>
          <w:szCs w:val="28"/>
        </w:rPr>
        <w:t>установленные</w:t>
      </w:r>
      <w:r w:rsidR="00A0056F">
        <w:rPr>
          <w:b w:val="0"/>
          <w:i w:val="0"/>
          <w:szCs w:val="28"/>
        </w:rPr>
        <w:t xml:space="preserve"> </w:t>
      </w:r>
      <w:r w:rsidRPr="007351A0">
        <w:rPr>
          <w:b w:val="0"/>
          <w:i w:val="0"/>
          <w:szCs w:val="28"/>
        </w:rPr>
        <w:t>частью</w:t>
      </w:r>
      <w:r w:rsidR="00A0056F">
        <w:rPr>
          <w:b w:val="0"/>
          <w:i w:val="0"/>
          <w:szCs w:val="28"/>
        </w:rPr>
        <w:t xml:space="preserve"> </w:t>
      </w:r>
      <w:r w:rsidRPr="007351A0">
        <w:rPr>
          <w:b w:val="0"/>
          <w:i w:val="0"/>
          <w:szCs w:val="28"/>
        </w:rPr>
        <w:t>3</w:t>
      </w:r>
      <w:r w:rsidR="00A0056F">
        <w:rPr>
          <w:b w:val="0"/>
          <w:i w:val="0"/>
          <w:szCs w:val="28"/>
        </w:rPr>
        <w:t xml:space="preserve"> </w:t>
      </w:r>
      <w:r w:rsidR="00663C85" w:rsidRPr="007351A0">
        <w:rPr>
          <w:b w:val="0"/>
          <w:i w:val="0"/>
          <w:szCs w:val="28"/>
        </w:rPr>
        <w:t>данной</w:t>
      </w:r>
      <w:r w:rsidR="00A0056F">
        <w:rPr>
          <w:b w:val="0"/>
          <w:i w:val="0"/>
          <w:szCs w:val="28"/>
        </w:rPr>
        <w:t xml:space="preserve"> </w:t>
      </w:r>
      <w:r w:rsidR="00663C85" w:rsidRPr="007351A0">
        <w:rPr>
          <w:b w:val="0"/>
          <w:i w:val="0"/>
          <w:szCs w:val="28"/>
        </w:rPr>
        <w:t>статьи</w:t>
      </w:r>
      <w:r w:rsidRPr="007351A0">
        <w:rPr>
          <w:b w:val="0"/>
          <w:i w:val="0"/>
          <w:szCs w:val="28"/>
        </w:rPr>
        <w:t>.</w:t>
      </w:r>
    </w:p>
    <w:p w:rsidR="009917B8" w:rsidRPr="007351A0" w:rsidRDefault="003D733C" w:rsidP="0080235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7351A0">
        <w:rPr>
          <w:sz w:val="28"/>
        </w:rPr>
        <w:t>5</w:t>
      </w:r>
      <w:r w:rsidR="009917B8" w:rsidRPr="007351A0">
        <w:rPr>
          <w:sz w:val="28"/>
        </w:rPr>
        <w:t>.</w:t>
      </w:r>
      <w:r w:rsidR="00A0056F">
        <w:rPr>
          <w:sz w:val="28"/>
        </w:rPr>
        <w:t xml:space="preserve"> </w:t>
      </w:r>
      <w:r w:rsidR="0039287C" w:rsidRPr="007351A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="0039287C" w:rsidRPr="007351A0">
        <w:rPr>
          <w:sz w:val="28"/>
          <w:szCs w:val="28"/>
        </w:rPr>
        <w:t>случае</w:t>
      </w:r>
      <w:r w:rsidR="00A0056F">
        <w:rPr>
          <w:sz w:val="28"/>
          <w:szCs w:val="28"/>
        </w:rPr>
        <w:t xml:space="preserve"> </w:t>
      </w:r>
      <w:r w:rsidR="0039287C" w:rsidRPr="007351A0">
        <w:rPr>
          <w:sz w:val="28"/>
          <w:szCs w:val="28"/>
        </w:rPr>
        <w:t>досрочного</w:t>
      </w:r>
      <w:r w:rsidR="00A0056F">
        <w:rPr>
          <w:sz w:val="28"/>
          <w:szCs w:val="28"/>
        </w:rPr>
        <w:t xml:space="preserve"> </w:t>
      </w:r>
      <w:r w:rsidR="0039287C" w:rsidRPr="007351A0">
        <w:rPr>
          <w:sz w:val="28"/>
          <w:szCs w:val="28"/>
        </w:rPr>
        <w:t>прекращения</w:t>
      </w:r>
      <w:r w:rsidR="00A0056F">
        <w:rPr>
          <w:sz w:val="28"/>
          <w:szCs w:val="28"/>
        </w:rPr>
        <w:t xml:space="preserve"> </w:t>
      </w:r>
      <w:r w:rsidR="0039287C" w:rsidRPr="007351A0">
        <w:rPr>
          <w:sz w:val="28"/>
          <w:szCs w:val="28"/>
        </w:rPr>
        <w:t>полномочий</w:t>
      </w:r>
      <w:r w:rsidR="00A0056F">
        <w:rPr>
          <w:sz w:val="28"/>
          <w:szCs w:val="28"/>
        </w:rPr>
        <w:t xml:space="preserve"> </w:t>
      </w:r>
      <w:r w:rsidR="0039287C" w:rsidRPr="007351A0">
        <w:rPr>
          <w:sz w:val="28"/>
          <w:szCs w:val="28"/>
        </w:rPr>
        <w:t>главы</w:t>
      </w:r>
      <w:r w:rsidR="00A0056F">
        <w:rPr>
          <w:sz w:val="28"/>
          <w:szCs w:val="28"/>
        </w:rPr>
        <w:t xml:space="preserve"> </w:t>
      </w:r>
      <w:r w:rsidR="0039287C" w:rsidRPr="007351A0">
        <w:rPr>
          <w:sz w:val="28"/>
          <w:szCs w:val="28"/>
        </w:rPr>
        <w:t>поселения,</w:t>
      </w:r>
      <w:r w:rsidR="00A0056F">
        <w:rPr>
          <w:sz w:val="28"/>
          <w:szCs w:val="28"/>
        </w:rPr>
        <w:t xml:space="preserve"> </w:t>
      </w:r>
      <w:r w:rsidR="0039287C" w:rsidRPr="007351A0">
        <w:rPr>
          <w:sz w:val="28"/>
          <w:szCs w:val="28"/>
        </w:rPr>
        <w:t>Совета</w:t>
      </w:r>
      <w:r w:rsidR="00A0056F">
        <w:rPr>
          <w:sz w:val="28"/>
          <w:szCs w:val="28"/>
        </w:rPr>
        <w:t xml:space="preserve"> </w:t>
      </w:r>
      <w:r w:rsidR="0039287C" w:rsidRPr="007351A0">
        <w:rPr>
          <w:sz w:val="28"/>
          <w:szCs w:val="28"/>
        </w:rPr>
        <w:t>или</w:t>
      </w:r>
      <w:r w:rsidR="00A0056F">
        <w:rPr>
          <w:sz w:val="28"/>
          <w:szCs w:val="28"/>
        </w:rPr>
        <w:t xml:space="preserve"> </w:t>
      </w:r>
      <w:r w:rsidR="0039287C" w:rsidRPr="007351A0">
        <w:rPr>
          <w:sz w:val="28"/>
          <w:szCs w:val="28"/>
        </w:rPr>
        <w:t>его</w:t>
      </w:r>
      <w:r w:rsidR="00A0056F">
        <w:rPr>
          <w:sz w:val="28"/>
          <w:szCs w:val="28"/>
        </w:rPr>
        <w:t xml:space="preserve"> </w:t>
      </w:r>
      <w:r w:rsidR="0039287C" w:rsidRPr="007351A0">
        <w:rPr>
          <w:sz w:val="28"/>
          <w:szCs w:val="28"/>
        </w:rPr>
        <w:t>депутатов,</w:t>
      </w:r>
      <w:r w:rsidR="00A0056F">
        <w:rPr>
          <w:sz w:val="28"/>
          <w:szCs w:val="28"/>
        </w:rPr>
        <w:t xml:space="preserve"> </w:t>
      </w:r>
      <w:r w:rsidR="0039287C" w:rsidRPr="007351A0">
        <w:rPr>
          <w:sz w:val="28"/>
          <w:szCs w:val="28"/>
        </w:rPr>
        <w:t>влекущего</w:t>
      </w:r>
      <w:r w:rsidR="00A0056F">
        <w:rPr>
          <w:sz w:val="28"/>
          <w:szCs w:val="28"/>
        </w:rPr>
        <w:t xml:space="preserve"> </w:t>
      </w:r>
      <w:r w:rsidR="0039287C" w:rsidRPr="007351A0">
        <w:rPr>
          <w:sz w:val="28"/>
          <w:szCs w:val="28"/>
        </w:rPr>
        <w:t>за</w:t>
      </w:r>
      <w:r w:rsidR="00A0056F">
        <w:rPr>
          <w:sz w:val="28"/>
          <w:szCs w:val="28"/>
        </w:rPr>
        <w:t xml:space="preserve"> </w:t>
      </w:r>
      <w:r w:rsidR="0039287C" w:rsidRPr="007351A0">
        <w:rPr>
          <w:sz w:val="28"/>
          <w:szCs w:val="28"/>
        </w:rPr>
        <w:t>собой</w:t>
      </w:r>
      <w:r w:rsidR="00A0056F">
        <w:rPr>
          <w:sz w:val="28"/>
          <w:szCs w:val="28"/>
        </w:rPr>
        <w:t xml:space="preserve"> </w:t>
      </w:r>
      <w:r w:rsidR="0039287C" w:rsidRPr="007351A0">
        <w:rPr>
          <w:sz w:val="28"/>
          <w:szCs w:val="28"/>
        </w:rPr>
        <w:t>неправомочность</w:t>
      </w:r>
      <w:r w:rsidR="00A0056F">
        <w:rPr>
          <w:sz w:val="28"/>
          <w:szCs w:val="28"/>
        </w:rPr>
        <w:t xml:space="preserve"> </w:t>
      </w:r>
      <w:r w:rsidR="0039287C" w:rsidRPr="007351A0">
        <w:rPr>
          <w:sz w:val="28"/>
          <w:szCs w:val="28"/>
        </w:rPr>
        <w:t>органа,</w:t>
      </w:r>
      <w:r w:rsidR="00A0056F">
        <w:rPr>
          <w:sz w:val="28"/>
          <w:szCs w:val="28"/>
        </w:rPr>
        <w:t xml:space="preserve"> </w:t>
      </w:r>
      <w:r w:rsidR="0039287C" w:rsidRPr="007351A0">
        <w:rPr>
          <w:sz w:val="28"/>
          <w:szCs w:val="28"/>
        </w:rPr>
        <w:t>досрочные</w:t>
      </w:r>
      <w:r w:rsidR="00A0056F">
        <w:rPr>
          <w:sz w:val="28"/>
          <w:szCs w:val="28"/>
        </w:rPr>
        <w:t xml:space="preserve"> </w:t>
      </w:r>
      <w:r w:rsidR="0039287C" w:rsidRPr="007351A0">
        <w:rPr>
          <w:sz w:val="28"/>
          <w:szCs w:val="28"/>
        </w:rPr>
        <w:t>выборы</w:t>
      </w:r>
      <w:r w:rsidR="00A0056F">
        <w:rPr>
          <w:sz w:val="28"/>
          <w:szCs w:val="28"/>
        </w:rPr>
        <w:t xml:space="preserve"> </w:t>
      </w:r>
      <w:r w:rsidR="0039287C" w:rsidRPr="007351A0">
        <w:rPr>
          <w:sz w:val="28"/>
          <w:szCs w:val="28"/>
        </w:rPr>
        <w:t>должны</w:t>
      </w:r>
      <w:r w:rsidR="00A0056F">
        <w:rPr>
          <w:sz w:val="28"/>
          <w:szCs w:val="28"/>
        </w:rPr>
        <w:t xml:space="preserve"> </w:t>
      </w:r>
      <w:r w:rsidR="0039287C" w:rsidRPr="007351A0">
        <w:rPr>
          <w:sz w:val="28"/>
          <w:szCs w:val="28"/>
        </w:rPr>
        <w:t>быть</w:t>
      </w:r>
      <w:r w:rsidR="00A0056F">
        <w:rPr>
          <w:sz w:val="28"/>
          <w:szCs w:val="28"/>
        </w:rPr>
        <w:t xml:space="preserve"> </w:t>
      </w:r>
      <w:r w:rsidR="0039287C" w:rsidRPr="007351A0">
        <w:rPr>
          <w:sz w:val="28"/>
          <w:szCs w:val="28"/>
        </w:rPr>
        <w:t>проведены</w:t>
      </w:r>
      <w:r w:rsidR="00A0056F">
        <w:rPr>
          <w:sz w:val="28"/>
          <w:szCs w:val="28"/>
        </w:rPr>
        <w:t xml:space="preserve"> </w:t>
      </w:r>
      <w:r w:rsidR="0039287C" w:rsidRPr="007351A0">
        <w:rPr>
          <w:sz w:val="28"/>
          <w:szCs w:val="28"/>
        </w:rPr>
        <w:t>не</w:t>
      </w:r>
      <w:r w:rsidR="00A0056F">
        <w:rPr>
          <w:sz w:val="28"/>
          <w:szCs w:val="28"/>
        </w:rPr>
        <w:t xml:space="preserve"> </w:t>
      </w:r>
      <w:r w:rsidR="0039287C" w:rsidRPr="007351A0">
        <w:rPr>
          <w:sz w:val="28"/>
          <w:szCs w:val="28"/>
        </w:rPr>
        <w:t>позднее</w:t>
      </w:r>
      <w:r w:rsidR="00A0056F">
        <w:rPr>
          <w:sz w:val="28"/>
          <w:szCs w:val="28"/>
        </w:rPr>
        <w:t xml:space="preserve"> </w:t>
      </w:r>
      <w:r w:rsidR="0039287C" w:rsidRPr="007351A0">
        <w:rPr>
          <w:sz w:val="28"/>
          <w:szCs w:val="28"/>
        </w:rPr>
        <w:t>чем</w:t>
      </w:r>
      <w:r w:rsidR="00A0056F">
        <w:rPr>
          <w:sz w:val="28"/>
          <w:szCs w:val="28"/>
        </w:rPr>
        <w:t xml:space="preserve"> </w:t>
      </w:r>
      <w:r w:rsidR="0039287C" w:rsidRPr="007351A0">
        <w:rPr>
          <w:sz w:val="28"/>
          <w:szCs w:val="28"/>
        </w:rPr>
        <w:t>через</w:t>
      </w:r>
      <w:r w:rsidR="00A0056F">
        <w:rPr>
          <w:sz w:val="28"/>
          <w:szCs w:val="28"/>
        </w:rPr>
        <w:t xml:space="preserve"> </w:t>
      </w:r>
      <w:r w:rsidR="0039287C" w:rsidRPr="007351A0">
        <w:rPr>
          <w:sz w:val="28"/>
          <w:szCs w:val="28"/>
        </w:rPr>
        <w:t>шесть</w:t>
      </w:r>
      <w:r w:rsidR="00A0056F">
        <w:rPr>
          <w:sz w:val="28"/>
          <w:szCs w:val="28"/>
        </w:rPr>
        <w:t xml:space="preserve"> </w:t>
      </w:r>
      <w:r w:rsidR="0039287C" w:rsidRPr="007351A0">
        <w:rPr>
          <w:sz w:val="28"/>
          <w:szCs w:val="28"/>
        </w:rPr>
        <w:t>месяцев</w:t>
      </w:r>
      <w:r w:rsidR="00A0056F">
        <w:rPr>
          <w:sz w:val="28"/>
          <w:szCs w:val="28"/>
        </w:rPr>
        <w:t xml:space="preserve"> </w:t>
      </w:r>
      <w:r w:rsidR="0039287C" w:rsidRPr="007351A0">
        <w:rPr>
          <w:sz w:val="28"/>
          <w:szCs w:val="28"/>
        </w:rPr>
        <w:t>со</w:t>
      </w:r>
      <w:r w:rsidR="00A0056F">
        <w:rPr>
          <w:sz w:val="28"/>
          <w:szCs w:val="28"/>
        </w:rPr>
        <w:t xml:space="preserve"> </w:t>
      </w:r>
      <w:r w:rsidR="0039287C" w:rsidRPr="007351A0">
        <w:rPr>
          <w:sz w:val="28"/>
          <w:szCs w:val="28"/>
        </w:rPr>
        <w:t>дня</w:t>
      </w:r>
      <w:r w:rsidR="00A0056F">
        <w:rPr>
          <w:sz w:val="28"/>
          <w:szCs w:val="28"/>
        </w:rPr>
        <w:t xml:space="preserve"> </w:t>
      </w:r>
      <w:r w:rsidR="0039287C" w:rsidRPr="007351A0">
        <w:rPr>
          <w:sz w:val="28"/>
          <w:szCs w:val="28"/>
        </w:rPr>
        <w:t>такого</w:t>
      </w:r>
      <w:r w:rsidR="00A0056F">
        <w:rPr>
          <w:sz w:val="28"/>
          <w:szCs w:val="28"/>
        </w:rPr>
        <w:t xml:space="preserve"> </w:t>
      </w:r>
      <w:r w:rsidR="0039287C" w:rsidRPr="007351A0">
        <w:rPr>
          <w:sz w:val="28"/>
          <w:szCs w:val="28"/>
        </w:rPr>
        <w:t>досрочного</w:t>
      </w:r>
      <w:r w:rsidR="00A0056F">
        <w:rPr>
          <w:sz w:val="28"/>
          <w:szCs w:val="28"/>
        </w:rPr>
        <w:t xml:space="preserve"> </w:t>
      </w:r>
      <w:r w:rsidR="0039287C" w:rsidRPr="007351A0">
        <w:rPr>
          <w:sz w:val="28"/>
          <w:szCs w:val="28"/>
        </w:rPr>
        <w:t>прекращения</w:t>
      </w:r>
      <w:r w:rsidR="00A0056F">
        <w:rPr>
          <w:sz w:val="28"/>
          <w:szCs w:val="28"/>
        </w:rPr>
        <w:t xml:space="preserve"> </w:t>
      </w:r>
      <w:r w:rsidR="0039287C" w:rsidRPr="007351A0">
        <w:rPr>
          <w:sz w:val="28"/>
          <w:szCs w:val="28"/>
        </w:rPr>
        <w:t>полномочий.</w:t>
      </w:r>
    </w:p>
    <w:p w:rsidR="009917B8" w:rsidRDefault="009917B8" w:rsidP="0080235C">
      <w:pPr>
        <w:tabs>
          <w:tab w:val="left" w:pos="-426"/>
        </w:tabs>
        <w:ind w:firstLine="709"/>
        <w:jc w:val="both"/>
      </w:pPr>
      <w:r>
        <w:rPr>
          <w:sz w:val="28"/>
        </w:rPr>
        <w:t>При</w:t>
      </w:r>
      <w:r w:rsidR="00A0056F">
        <w:rPr>
          <w:sz w:val="28"/>
        </w:rPr>
        <w:t xml:space="preserve"> </w:t>
      </w:r>
      <w:r>
        <w:rPr>
          <w:sz w:val="28"/>
        </w:rPr>
        <w:t>назначении</w:t>
      </w:r>
      <w:r w:rsidR="00A0056F">
        <w:rPr>
          <w:sz w:val="28"/>
        </w:rPr>
        <w:t xml:space="preserve"> </w:t>
      </w:r>
      <w:r>
        <w:rPr>
          <w:sz w:val="28"/>
        </w:rPr>
        <w:t>досрочных</w:t>
      </w:r>
      <w:r w:rsidR="00A0056F">
        <w:rPr>
          <w:sz w:val="28"/>
        </w:rPr>
        <w:t xml:space="preserve"> </w:t>
      </w:r>
      <w:r>
        <w:rPr>
          <w:sz w:val="28"/>
        </w:rPr>
        <w:t>выборов</w:t>
      </w:r>
      <w:r w:rsidR="00A0056F">
        <w:rPr>
          <w:sz w:val="28"/>
        </w:rPr>
        <w:t xml:space="preserve"> </w:t>
      </w:r>
      <w:r>
        <w:rPr>
          <w:sz w:val="28"/>
        </w:rPr>
        <w:t>сроки,</w:t>
      </w:r>
      <w:r w:rsidR="00A0056F">
        <w:rPr>
          <w:sz w:val="28"/>
        </w:rPr>
        <w:t xml:space="preserve"> </w:t>
      </w:r>
      <w:r>
        <w:rPr>
          <w:sz w:val="28"/>
        </w:rPr>
        <w:t>указанные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части</w:t>
      </w:r>
      <w:r w:rsidR="00A0056F">
        <w:rPr>
          <w:sz w:val="28"/>
        </w:rPr>
        <w:t xml:space="preserve"> </w:t>
      </w:r>
      <w:r>
        <w:rPr>
          <w:sz w:val="28"/>
        </w:rPr>
        <w:t>3</w:t>
      </w:r>
      <w:r w:rsidR="00A0056F">
        <w:rPr>
          <w:sz w:val="28"/>
        </w:rPr>
        <w:t xml:space="preserve"> </w:t>
      </w:r>
      <w:r>
        <w:rPr>
          <w:sz w:val="28"/>
        </w:rPr>
        <w:t>настоящей</w:t>
      </w:r>
      <w:r w:rsidR="00A0056F">
        <w:rPr>
          <w:sz w:val="28"/>
        </w:rPr>
        <w:t xml:space="preserve"> </w:t>
      </w:r>
      <w:r>
        <w:rPr>
          <w:sz w:val="28"/>
        </w:rPr>
        <w:t>статьи,</w:t>
      </w:r>
      <w:r w:rsidR="00A0056F">
        <w:rPr>
          <w:sz w:val="28"/>
        </w:rPr>
        <w:t xml:space="preserve"> </w:t>
      </w:r>
      <w:r>
        <w:rPr>
          <w:sz w:val="28"/>
        </w:rPr>
        <w:t>а</w:t>
      </w:r>
      <w:r w:rsidR="00A0056F">
        <w:rPr>
          <w:sz w:val="28"/>
        </w:rPr>
        <w:t xml:space="preserve"> </w:t>
      </w:r>
      <w:r>
        <w:rPr>
          <w:sz w:val="28"/>
        </w:rPr>
        <w:t>также</w:t>
      </w:r>
      <w:r w:rsidR="00A0056F">
        <w:rPr>
          <w:sz w:val="28"/>
        </w:rPr>
        <w:t xml:space="preserve"> </w:t>
      </w:r>
      <w:r>
        <w:rPr>
          <w:sz w:val="28"/>
        </w:rPr>
        <w:t>сроки</w:t>
      </w:r>
      <w:r w:rsidR="00A0056F">
        <w:rPr>
          <w:sz w:val="28"/>
        </w:rPr>
        <w:t xml:space="preserve"> </w:t>
      </w:r>
      <w:r>
        <w:rPr>
          <w:sz w:val="28"/>
        </w:rPr>
        <w:t>осуществления</w:t>
      </w:r>
      <w:r w:rsidR="00A0056F">
        <w:rPr>
          <w:sz w:val="28"/>
        </w:rPr>
        <w:t xml:space="preserve"> </w:t>
      </w:r>
      <w:r>
        <w:rPr>
          <w:sz w:val="28"/>
        </w:rPr>
        <w:t>иных</w:t>
      </w:r>
      <w:r w:rsidR="00A0056F">
        <w:rPr>
          <w:sz w:val="28"/>
        </w:rPr>
        <w:t xml:space="preserve"> </w:t>
      </w:r>
      <w:r>
        <w:rPr>
          <w:sz w:val="28"/>
        </w:rPr>
        <w:t>избирательных</w:t>
      </w:r>
      <w:r w:rsidR="00A0056F">
        <w:rPr>
          <w:sz w:val="28"/>
        </w:rPr>
        <w:t xml:space="preserve"> </w:t>
      </w:r>
      <w:r>
        <w:rPr>
          <w:sz w:val="28"/>
        </w:rPr>
        <w:t>действий</w:t>
      </w:r>
      <w:r w:rsidR="00A0056F">
        <w:rPr>
          <w:sz w:val="28"/>
        </w:rPr>
        <w:t xml:space="preserve"> </w:t>
      </w:r>
      <w:r>
        <w:rPr>
          <w:sz w:val="28"/>
        </w:rPr>
        <w:t>могут</w:t>
      </w:r>
      <w:r w:rsidR="00A0056F">
        <w:rPr>
          <w:sz w:val="28"/>
        </w:rPr>
        <w:t xml:space="preserve"> </w:t>
      </w:r>
      <w:r>
        <w:rPr>
          <w:sz w:val="28"/>
        </w:rPr>
        <w:t>быть</w:t>
      </w:r>
      <w:r w:rsidR="00A0056F">
        <w:rPr>
          <w:sz w:val="28"/>
        </w:rPr>
        <w:t xml:space="preserve"> </w:t>
      </w:r>
      <w:r>
        <w:rPr>
          <w:sz w:val="28"/>
        </w:rPr>
        <w:t>сокращены,</w:t>
      </w:r>
      <w:r w:rsidR="00A0056F">
        <w:rPr>
          <w:sz w:val="28"/>
        </w:rPr>
        <w:t xml:space="preserve"> </w:t>
      </w:r>
      <w:r>
        <w:rPr>
          <w:sz w:val="28"/>
        </w:rPr>
        <w:t>но</w:t>
      </w:r>
      <w:r w:rsidR="00A0056F">
        <w:rPr>
          <w:sz w:val="28"/>
        </w:rPr>
        <w:t xml:space="preserve"> </w:t>
      </w:r>
      <w:r>
        <w:rPr>
          <w:sz w:val="28"/>
        </w:rPr>
        <w:t>не</w:t>
      </w:r>
      <w:r w:rsidR="00A0056F">
        <w:rPr>
          <w:sz w:val="28"/>
        </w:rPr>
        <w:t xml:space="preserve"> </w:t>
      </w:r>
      <w:r>
        <w:rPr>
          <w:sz w:val="28"/>
        </w:rPr>
        <w:t>более</w:t>
      </w:r>
      <w:r w:rsidR="00A0056F">
        <w:rPr>
          <w:sz w:val="28"/>
        </w:rPr>
        <w:t xml:space="preserve"> </w:t>
      </w:r>
      <w:r>
        <w:rPr>
          <w:sz w:val="28"/>
        </w:rPr>
        <w:t>чем</w:t>
      </w:r>
      <w:r w:rsidR="00A0056F">
        <w:rPr>
          <w:sz w:val="28"/>
        </w:rPr>
        <w:t xml:space="preserve"> </w:t>
      </w:r>
      <w:r>
        <w:rPr>
          <w:sz w:val="28"/>
        </w:rPr>
        <w:t>на</w:t>
      </w:r>
      <w:r w:rsidR="00A0056F">
        <w:rPr>
          <w:sz w:val="28"/>
        </w:rPr>
        <w:t xml:space="preserve"> </w:t>
      </w:r>
      <w:r>
        <w:rPr>
          <w:sz w:val="28"/>
        </w:rPr>
        <w:t>одну</w:t>
      </w:r>
      <w:r w:rsidR="00A0056F">
        <w:rPr>
          <w:sz w:val="28"/>
        </w:rPr>
        <w:t xml:space="preserve"> </w:t>
      </w:r>
      <w:r>
        <w:rPr>
          <w:sz w:val="28"/>
        </w:rPr>
        <w:t>треть</w:t>
      </w:r>
      <w:r w:rsidR="007351A0" w:rsidRPr="007351A0">
        <w:rPr>
          <w:sz w:val="28"/>
        </w:rPr>
        <w:t>.</w:t>
      </w:r>
      <w:r w:rsidR="00A0056F">
        <w:t xml:space="preserve"> </w:t>
      </w:r>
    </w:p>
    <w:p w:rsidR="005E18B5" w:rsidRPr="006204B2" w:rsidRDefault="005E18B5" w:rsidP="0080235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4B2">
        <w:rPr>
          <w:rFonts w:eastAsia="Times New Roman"/>
          <w:bCs/>
          <w:kern w:val="0"/>
          <w:sz w:val="28"/>
          <w:szCs w:val="28"/>
          <w:lang w:eastAsia="ru-RU"/>
        </w:rPr>
        <w:lastRenderedPageBreak/>
        <w:t>В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случае</w:t>
      </w:r>
      <w:proofErr w:type="gramStart"/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,</w:t>
      </w:r>
      <w:proofErr w:type="gramEnd"/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если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избранный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на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муниципальных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выборах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глава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поселения,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полномочия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которого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прекращены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досрочно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на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основании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решения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Совета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об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удалении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его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отставку,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обжалует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судебном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порядке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указанное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решение,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досрочные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выборы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главы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поселения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не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могут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быть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назначены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до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вступления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решения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суда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законную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204B2">
        <w:rPr>
          <w:rFonts w:eastAsia="Times New Roman"/>
          <w:bCs/>
          <w:kern w:val="0"/>
          <w:sz w:val="28"/>
          <w:szCs w:val="28"/>
          <w:lang w:eastAsia="ru-RU"/>
        </w:rPr>
        <w:t>силу.</w:t>
      </w:r>
    </w:p>
    <w:p w:rsidR="008571DE" w:rsidRPr="00B47C4F" w:rsidRDefault="003D733C" w:rsidP="0080235C">
      <w:pPr>
        <w:ind w:firstLine="709"/>
        <w:jc w:val="both"/>
        <w:rPr>
          <w:sz w:val="28"/>
          <w:szCs w:val="28"/>
        </w:rPr>
      </w:pPr>
      <w:r w:rsidRPr="00B47C4F">
        <w:rPr>
          <w:sz w:val="28"/>
        </w:rPr>
        <w:t>6</w:t>
      </w:r>
      <w:r w:rsidR="009917B8" w:rsidRPr="00B47C4F">
        <w:rPr>
          <w:sz w:val="28"/>
        </w:rPr>
        <w:t>.</w:t>
      </w:r>
      <w:r w:rsidR="00A0056F">
        <w:t xml:space="preserve"> </w:t>
      </w:r>
      <w:proofErr w:type="gramStart"/>
      <w:r w:rsidR="009917B8" w:rsidRPr="00B47C4F">
        <w:rPr>
          <w:sz w:val="28"/>
        </w:rPr>
        <w:t>Основные</w:t>
      </w:r>
      <w:r w:rsidR="00A0056F">
        <w:rPr>
          <w:sz w:val="28"/>
        </w:rPr>
        <w:t xml:space="preserve"> </w:t>
      </w:r>
      <w:r w:rsidR="009917B8" w:rsidRPr="00B47C4F">
        <w:rPr>
          <w:sz w:val="28"/>
        </w:rPr>
        <w:t>выборы</w:t>
      </w:r>
      <w:r w:rsidR="00A0056F">
        <w:rPr>
          <w:sz w:val="28"/>
        </w:rPr>
        <w:t xml:space="preserve"> </w:t>
      </w:r>
      <w:r w:rsidR="009917B8" w:rsidRPr="00B47C4F">
        <w:rPr>
          <w:sz w:val="28"/>
        </w:rPr>
        <w:t>органов</w:t>
      </w:r>
      <w:r w:rsidR="00A0056F">
        <w:rPr>
          <w:sz w:val="28"/>
        </w:rPr>
        <w:t xml:space="preserve"> </w:t>
      </w:r>
      <w:r w:rsidR="009917B8" w:rsidRPr="00B47C4F">
        <w:rPr>
          <w:sz w:val="28"/>
        </w:rPr>
        <w:t>местного</w:t>
      </w:r>
      <w:r w:rsidR="00A0056F">
        <w:rPr>
          <w:sz w:val="28"/>
        </w:rPr>
        <w:t xml:space="preserve"> </w:t>
      </w:r>
      <w:r w:rsidR="009917B8" w:rsidRPr="00B47C4F">
        <w:rPr>
          <w:sz w:val="28"/>
        </w:rPr>
        <w:t>самоуправления,</w:t>
      </w:r>
      <w:r w:rsidR="00A0056F">
        <w:rPr>
          <w:sz w:val="28"/>
        </w:rPr>
        <w:t xml:space="preserve"> </w:t>
      </w:r>
      <w:r w:rsidR="009917B8" w:rsidRPr="00B47C4F">
        <w:rPr>
          <w:sz w:val="28"/>
        </w:rPr>
        <w:t>проводимые</w:t>
      </w:r>
      <w:r w:rsidR="00A0056F">
        <w:rPr>
          <w:sz w:val="28"/>
        </w:rPr>
        <w:t xml:space="preserve"> </w:t>
      </w:r>
      <w:r w:rsidR="009917B8" w:rsidRPr="00B47C4F">
        <w:rPr>
          <w:sz w:val="28"/>
        </w:rPr>
        <w:t>после</w:t>
      </w:r>
      <w:r w:rsidR="00A0056F">
        <w:rPr>
          <w:sz w:val="28"/>
        </w:rPr>
        <w:t xml:space="preserve"> </w:t>
      </w:r>
      <w:r w:rsidR="009917B8" w:rsidRPr="00B47C4F">
        <w:rPr>
          <w:sz w:val="28"/>
        </w:rPr>
        <w:t>досрочных</w:t>
      </w:r>
      <w:r w:rsidR="00A0056F">
        <w:rPr>
          <w:sz w:val="28"/>
        </w:rPr>
        <w:t xml:space="preserve"> </w:t>
      </w:r>
      <w:r w:rsidR="009917B8" w:rsidRPr="00B47C4F">
        <w:rPr>
          <w:sz w:val="28"/>
        </w:rPr>
        <w:t>выборов,</w:t>
      </w:r>
      <w:r w:rsidR="00A0056F">
        <w:rPr>
          <w:sz w:val="28"/>
        </w:rPr>
        <w:t xml:space="preserve"> </w:t>
      </w:r>
      <w:r w:rsidR="009917B8" w:rsidRPr="00B47C4F">
        <w:rPr>
          <w:sz w:val="28"/>
        </w:rPr>
        <w:t>должны</w:t>
      </w:r>
      <w:r w:rsidR="00A0056F">
        <w:rPr>
          <w:sz w:val="28"/>
        </w:rPr>
        <w:t xml:space="preserve"> </w:t>
      </w:r>
      <w:r w:rsidR="009917B8" w:rsidRPr="00B47C4F">
        <w:rPr>
          <w:sz w:val="28"/>
        </w:rPr>
        <w:t>быть</w:t>
      </w:r>
      <w:r w:rsidR="00A0056F">
        <w:rPr>
          <w:sz w:val="28"/>
        </w:rPr>
        <w:t xml:space="preserve"> </w:t>
      </w:r>
      <w:r w:rsidR="009917B8" w:rsidRPr="00B47C4F">
        <w:rPr>
          <w:sz w:val="28"/>
        </w:rPr>
        <w:t>назначены</w:t>
      </w:r>
      <w:r w:rsidR="00A0056F">
        <w:rPr>
          <w:sz w:val="28"/>
        </w:rPr>
        <w:t xml:space="preserve"> </w:t>
      </w:r>
      <w:r w:rsidR="009917B8" w:rsidRPr="00B47C4F">
        <w:rPr>
          <w:sz w:val="28"/>
        </w:rPr>
        <w:t>на</w:t>
      </w:r>
      <w:r w:rsidR="00A0056F">
        <w:rPr>
          <w:sz w:val="28"/>
        </w:rPr>
        <w:t xml:space="preserve"> </w:t>
      </w:r>
      <w:r w:rsidR="009917B8" w:rsidRPr="00B47C4F">
        <w:rPr>
          <w:sz w:val="28"/>
        </w:rPr>
        <w:t>второе</w:t>
      </w:r>
      <w:r w:rsidR="00A0056F">
        <w:rPr>
          <w:sz w:val="28"/>
        </w:rPr>
        <w:t xml:space="preserve"> </w:t>
      </w:r>
      <w:r w:rsidR="009917B8" w:rsidRPr="00B47C4F">
        <w:rPr>
          <w:sz w:val="28"/>
        </w:rPr>
        <w:t>воскресенье</w:t>
      </w:r>
      <w:r w:rsidR="00A0056F">
        <w:rPr>
          <w:sz w:val="28"/>
        </w:rPr>
        <w:t xml:space="preserve"> </w:t>
      </w:r>
      <w:r w:rsidR="000C2261" w:rsidRPr="00B47C4F">
        <w:rPr>
          <w:sz w:val="28"/>
          <w:szCs w:val="28"/>
        </w:rPr>
        <w:t>сентября</w:t>
      </w:r>
      <w:r w:rsidR="00A0056F">
        <w:rPr>
          <w:sz w:val="28"/>
          <w:szCs w:val="28"/>
        </w:rPr>
        <w:t xml:space="preserve"> </w:t>
      </w:r>
      <w:r w:rsidR="009917B8" w:rsidRPr="00B47C4F">
        <w:rPr>
          <w:sz w:val="28"/>
        </w:rPr>
        <w:t>года,</w:t>
      </w:r>
      <w:r w:rsidR="00A0056F">
        <w:rPr>
          <w:sz w:val="28"/>
        </w:rPr>
        <w:t xml:space="preserve"> </w:t>
      </w:r>
      <w:r w:rsidR="009917B8" w:rsidRPr="00B47C4F">
        <w:rPr>
          <w:sz w:val="28"/>
        </w:rPr>
        <w:t>в</w:t>
      </w:r>
      <w:r w:rsidR="00A0056F">
        <w:rPr>
          <w:sz w:val="28"/>
        </w:rPr>
        <w:t xml:space="preserve"> </w:t>
      </w:r>
      <w:r w:rsidR="009917B8" w:rsidRPr="00B47C4F">
        <w:rPr>
          <w:sz w:val="28"/>
        </w:rPr>
        <w:t>котором</w:t>
      </w:r>
      <w:r w:rsidR="00A0056F">
        <w:rPr>
          <w:sz w:val="28"/>
        </w:rPr>
        <w:t xml:space="preserve"> </w:t>
      </w:r>
      <w:r w:rsidR="009917B8" w:rsidRPr="00B47C4F">
        <w:rPr>
          <w:sz w:val="28"/>
        </w:rPr>
        <w:t>истекают</w:t>
      </w:r>
      <w:r w:rsidR="00A0056F">
        <w:rPr>
          <w:sz w:val="28"/>
        </w:rPr>
        <w:t xml:space="preserve"> </w:t>
      </w:r>
      <w:r w:rsidR="009917B8" w:rsidRPr="00B47C4F">
        <w:rPr>
          <w:sz w:val="28"/>
        </w:rPr>
        <w:t>полномочия</w:t>
      </w:r>
      <w:r w:rsidR="00A0056F">
        <w:rPr>
          <w:sz w:val="28"/>
        </w:rPr>
        <w:t xml:space="preserve"> </w:t>
      </w:r>
      <w:r w:rsidR="009917B8" w:rsidRPr="00B47C4F">
        <w:rPr>
          <w:sz w:val="28"/>
        </w:rPr>
        <w:t>органа</w:t>
      </w:r>
      <w:r w:rsidR="00A0056F">
        <w:rPr>
          <w:sz w:val="28"/>
        </w:rPr>
        <w:t xml:space="preserve"> </w:t>
      </w:r>
      <w:r w:rsidR="009917B8" w:rsidRPr="00B47C4F">
        <w:rPr>
          <w:sz w:val="28"/>
        </w:rPr>
        <w:t>местного</w:t>
      </w:r>
      <w:r w:rsidR="00A0056F">
        <w:rPr>
          <w:sz w:val="28"/>
        </w:rPr>
        <w:t xml:space="preserve"> </w:t>
      </w:r>
      <w:r w:rsidR="009917B8" w:rsidRPr="00B47C4F">
        <w:rPr>
          <w:sz w:val="28"/>
        </w:rPr>
        <w:t>самоуправления,</w:t>
      </w:r>
      <w:r w:rsidR="00A0056F">
        <w:rPr>
          <w:sz w:val="28"/>
        </w:rPr>
        <w:t xml:space="preserve"> </w:t>
      </w:r>
      <w:r w:rsidR="009917B8" w:rsidRPr="00B47C4F">
        <w:rPr>
          <w:sz w:val="28"/>
        </w:rPr>
        <w:t>избранного</w:t>
      </w:r>
      <w:r w:rsidR="00A0056F">
        <w:rPr>
          <w:sz w:val="28"/>
        </w:rPr>
        <w:t xml:space="preserve"> </w:t>
      </w:r>
      <w:r w:rsidR="009917B8" w:rsidRPr="00B47C4F">
        <w:rPr>
          <w:sz w:val="28"/>
        </w:rPr>
        <w:t>на</w:t>
      </w:r>
      <w:r w:rsidR="00A0056F">
        <w:rPr>
          <w:sz w:val="28"/>
        </w:rPr>
        <w:t xml:space="preserve"> </w:t>
      </w:r>
      <w:r w:rsidR="009917B8" w:rsidRPr="00B47C4F">
        <w:rPr>
          <w:sz w:val="28"/>
        </w:rPr>
        <w:t>досрочных</w:t>
      </w:r>
      <w:r w:rsidR="00A0056F">
        <w:rPr>
          <w:sz w:val="28"/>
        </w:rPr>
        <w:t xml:space="preserve"> </w:t>
      </w:r>
      <w:r w:rsidR="009917B8" w:rsidRPr="00B47C4F">
        <w:rPr>
          <w:sz w:val="28"/>
        </w:rPr>
        <w:t>выборах</w:t>
      </w:r>
      <w:r w:rsidR="008571DE" w:rsidRPr="00B47C4F">
        <w:rPr>
          <w:sz w:val="28"/>
          <w:szCs w:val="28"/>
        </w:rPr>
        <w:t>,</w:t>
      </w:r>
      <w:r w:rsidR="00A0056F">
        <w:rPr>
          <w:sz w:val="28"/>
          <w:szCs w:val="28"/>
        </w:rPr>
        <w:t xml:space="preserve"> </w:t>
      </w:r>
      <w:r w:rsidR="008571DE" w:rsidRPr="00B47C4F">
        <w:rPr>
          <w:sz w:val="28"/>
          <w:szCs w:val="28"/>
        </w:rPr>
        <w:t>а</w:t>
      </w:r>
      <w:r w:rsidR="00A0056F">
        <w:rPr>
          <w:sz w:val="28"/>
          <w:szCs w:val="28"/>
        </w:rPr>
        <w:t xml:space="preserve"> </w:t>
      </w:r>
      <w:r w:rsidR="008571DE" w:rsidRPr="00B47C4F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="008571DE" w:rsidRPr="00B47C4F">
        <w:rPr>
          <w:sz w:val="28"/>
          <w:szCs w:val="28"/>
        </w:rPr>
        <w:t>год</w:t>
      </w:r>
      <w:r w:rsidR="00A0056F">
        <w:rPr>
          <w:sz w:val="28"/>
          <w:szCs w:val="28"/>
        </w:rPr>
        <w:t xml:space="preserve"> </w:t>
      </w:r>
      <w:r w:rsidR="008571DE" w:rsidRPr="00B47C4F">
        <w:rPr>
          <w:sz w:val="28"/>
          <w:szCs w:val="28"/>
        </w:rPr>
        <w:t>проведения</w:t>
      </w:r>
      <w:r w:rsidR="00A0056F">
        <w:rPr>
          <w:sz w:val="28"/>
          <w:szCs w:val="28"/>
        </w:rPr>
        <w:t xml:space="preserve"> </w:t>
      </w:r>
      <w:r w:rsidR="008571DE" w:rsidRPr="00B47C4F">
        <w:rPr>
          <w:sz w:val="28"/>
          <w:szCs w:val="28"/>
        </w:rPr>
        <w:t>выборов</w:t>
      </w:r>
      <w:r w:rsidR="00A0056F">
        <w:rPr>
          <w:sz w:val="28"/>
          <w:szCs w:val="28"/>
        </w:rPr>
        <w:t xml:space="preserve"> </w:t>
      </w:r>
      <w:r w:rsidR="008571DE" w:rsidRPr="00B47C4F">
        <w:rPr>
          <w:sz w:val="28"/>
          <w:szCs w:val="28"/>
        </w:rPr>
        <w:t>депутатов</w:t>
      </w:r>
      <w:r w:rsidR="00A0056F">
        <w:rPr>
          <w:sz w:val="28"/>
          <w:szCs w:val="28"/>
        </w:rPr>
        <w:t xml:space="preserve"> </w:t>
      </w:r>
      <w:r w:rsidR="008571DE" w:rsidRPr="00B47C4F">
        <w:rPr>
          <w:sz w:val="28"/>
          <w:szCs w:val="28"/>
        </w:rPr>
        <w:t>Государственной</w:t>
      </w:r>
      <w:r w:rsidR="00A0056F">
        <w:rPr>
          <w:sz w:val="28"/>
          <w:szCs w:val="28"/>
        </w:rPr>
        <w:t xml:space="preserve"> </w:t>
      </w:r>
      <w:r w:rsidR="008571DE" w:rsidRPr="00B47C4F">
        <w:rPr>
          <w:sz w:val="28"/>
          <w:szCs w:val="28"/>
        </w:rPr>
        <w:t>Думы</w:t>
      </w:r>
      <w:r w:rsidR="00A0056F">
        <w:rPr>
          <w:sz w:val="28"/>
          <w:szCs w:val="28"/>
        </w:rPr>
        <w:t xml:space="preserve"> </w:t>
      </w:r>
      <w:r w:rsidR="008571DE" w:rsidRPr="00B47C4F">
        <w:rPr>
          <w:sz w:val="28"/>
          <w:szCs w:val="28"/>
        </w:rPr>
        <w:t>Федерального</w:t>
      </w:r>
      <w:r w:rsidR="00A0056F">
        <w:rPr>
          <w:sz w:val="28"/>
          <w:szCs w:val="28"/>
        </w:rPr>
        <w:t xml:space="preserve"> </w:t>
      </w:r>
      <w:r w:rsidR="008571DE" w:rsidRPr="00B47C4F">
        <w:rPr>
          <w:sz w:val="28"/>
          <w:szCs w:val="28"/>
        </w:rPr>
        <w:t>Собрания</w:t>
      </w:r>
      <w:r w:rsidR="00A0056F">
        <w:rPr>
          <w:sz w:val="28"/>
          <w:szCs w:val="28"/>
        </w:rPr>
        <w:t xml:space="preserve"> </w:t>
      </w:r>
      <w:r w:rsidR="008571DE" w:rsidRPr="00B47C4F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="008571DE" w:rsidRPr="00B47C4F">
        <w:rPr>
          <w:sz w:val="28"/>
          <w:szCs w:val="28"/>
        </w:rPr>
        <w:t>Федерации</w:t>
      </w:r>
      <w:r w:rsidR="00A0056F">
        <w:rPr>
          <w:sz w:val="28"/>
          <w:szCs w:val="28"/>
        </w:rPr>
        <w:t xml:space="preserve"> </w:t>
      </w:r>
      <w:r w:rsidR="008571DE" w:rsidRPr="00B47C4F">
        <w:rPr>
          <w:sz w:val="28"/>
          <w:szCs w:val="28"/>
        </w:rPr>
        <w:t>очередного</w:t>
      </w:r>
      <w:r w:rsidR="00A0056F">
        <w:rPr>
          <w:sz w:val="28"/>
          <w:szCs w:val="28"/>
        </w:rPr>
        <w:t xml:space="preserve"> </w:t>
      </w:r>
      <w:r w:rsidR="008571DE" w:rsidRPr="00B47C4F">
        <w:rPr>
          <w:sz w:val="28"/>
          <w:szCs w:val="28"/>
        </w:rPr>
        <w:t>созыва</w:t>
      </w:r>
      <w:r w:rsidR="00A0056F">
        <w:rPr>
          <w:sz w:val="28"/>
          <w:szCs w:val="28"/>
        </w:rPr>
        <w:t xml:space="preserve"> </w:t>
      </w:r>
      <w:r w:rsidR="008571DE" w:rsidRPr="00B47C4F">
        <w:rPr>
          <w:sz w:val="28"/>
          <w:szCs w:val="28"/>
        </w:rPr>
        <w:t>-</w:t>
      </w:r>
      <w:r w:rsidR="00A0056F">
        <w:rPr>
          <w:sz w:val="28"/>
          <w:szCs w:val="28"/>
        </w:rPr>
        <w:t xml:space="preserve"> </w:t>
      </w:r>
      <w:r w:rsidR="008571DE" w:rsidRPr="00B47C4F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="008571DE" w:rsidRPr="00B47C4F">
        <w:rPr>
          <w:sz w:val="28"/>
          <w:szCs w:val="28"/>
        </w:rPr>
        <w:t>день</w:t>
      </w:r>
      <w:r w:rsidR="00A0056F">
        <w:rPr>
          <w:sz w:val="28"/>
          <w:szCs w:val="28"/>
        </w:rPr>
        <w:t xml:space="preserve"> </w:t>
      </w:r>
      <w:r w:rsidR="008571DE" w:rsidRPr="00B47C4F">
        <w:rPr>
          <w:sz w:val="28"/>
          <w:szCs w:val="28"/>
        </w:rPr>
        <w:t>голосования</w:t>
      </w:r>
      <w:r w:rsidR="00A0056F">
        <w:rPr>
          <w:sz w:val="28"/>
          <w:szCs w:val="28"/>
        </w:rPr>
        <w:t xml:space="preserve"> </w:t>
      </w:r>
      <w:r w:rsidR="008571DE" w:rsidRPr="00B47C4F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="008571DE" w:rsidRPr="00B47C4F">
        <w:rPr>
          <w:sz w:val="28"/>
          <w:szCs w:val="28"/>
        </w:rPr>
        <w:t>указанных</w:t>
      </w:r>
      <w:r w:rsidR="00A0056F">
        <w:rPr>
          <w:sz w:val="28"/>
          <w:szCs w:val="28"/>
        </w:rPr>
        <w:t xml:space="preserve"> </w:t>
      </w:r>
      <w:r w:rsidR="008571DE" w:rsidRPr="00B47C4F">
        <w:rPr>
          <w:sz w:val="28"/>
          <w:szCs w:val="28"/>
        </w:rPr>
        <w:t>выборах</w:t>
      </w:r>
      <w:r w:rsidR="0003127A" w:rsidRPr="00B47C4F">
        <w:rPr>
          <w:sz w:val="28"/>
          <w:szCs w:val="28"/>
        </w:rPr>
        <w:t>,</w:t>
      </w:r>
      <w:r w:rsidR="00A0056F">
        <w:rPr>
          <w:sz w:val="28"/>
          <w:szCs w:val="28"/>
        </w:rPr>
        <w:t xml:space="preserve"> </w:t>
      </w:r>
      <w:r w:rsidR="0003127A" w:rsidRPr="00B47C4F">
        <w:rPr>
          <w:sz w:val="28"/>
          <w:szCs w:val="28"/>
        </w:rPr>
        <w:t>за</w:t>
      </w:r>
      <w:r w:rsidR="00A0056F">
        <w:rPr>
          <w:sz w:val="28"/>
          <w:szCs w:val="28"/>
        </w:rPr>
        <w:t xml:space="preserve"> </w:t>
      </w:r>
      <w:r w:rsidR="0003127A" w:rsidRPr="00B47C4F">
        <w:rPr>
          <w:sz w:val="28"/>
          <w:szCs w:val="28"/>
        </w:rPr>
        <w:t>исключением</w:t>
      </w:r>
      <w:r w:rsidR="00A0056F">
        <w:rPr>
          <w:sz w:val="28"/>
          <w:szCs w:val="28"/>
        </w:rPr>
        <w:t xml:space="preserve"> </w:t>
      </w:r>
      <w:r w:rsidR="0003127A" w:rsidRPr="00B47C4F">
        <w:rPr>
          <w:sz w:val="28"/>
          <w:szCs w:val="28"/>
        </w:rPr>
        <w:t>случаев,</w:t>
      </w:r>
      <w:r w:rsidR="00A0056F">
        <w:rPr>
          <w:sz w:val="28"/>
          <w:szCs w:val="28"/>
        </w:rPr>
        <w:t xml:space="preserve"> </w:t>
      </w:r>
      <w:r w:rsidR="0003127A" w:rsidRPr="00B47C4F">
        <w:rPr>
          <w:sz w:val="28"/>
          <w:szCs w:val="28"/>
        </w:rPr>
        <w:t>предусмотренн</w:t>
      </w:r>
      <w:r w:rsidR="00B47C4F" w:rsidRPr="00B47C4F">
        <w:rPr>
          <w:sz w:val="28"/>
          <w:szCs w:val="28"/>
        </w:rPr>
        <w:t>ых</w:t>
      </w:r>
      <w:r w:rsidR="00A0056F">
        <w:rPr>
          <w:sz w:val="28"/>
          <w:szCs w:val="28"/>
        </w:rPr>
        <w:t xml:space="preserve"> </w:t>
      </w:r>
      <w:r w:rsidR="00B47C4F" w:rsidRPr="00B47C4F">
        <w:rPr>
          <w:sz w:val="28"/>
          <w:szCs w:val="28"/>
        </w:rPr>
        <w:t>Федеральным</w:t>
      </w:r>
      <w:r w:rsidR="00A0056F">
        <w:rPr>
          <w:sz w:val="28"/>
          <w:szCs w:val="28"/>
        </w:rPr>
        <w:t xml:space="preserve"> </w:t>
      </w:r>
      <w:r w:rsidR="00B47C4F" w:rsidRPr="00B47C4F">
        <w:rPr>
          <w:sz w:val="28"/>
          <w:szCs w:val="28"/>
        </w:rPr>
        <w:t>законом</w:t>
      </w:r>
      <w:r w:rsidR="00A0056F">
        <w:rPr>
          <w:sz w:val="28"/>
          <w:szCs w:val="28"/>
        </w:rPr>
        <w:t xml:space="preserve"> </w:t>
      </w:r>
      <w:r w:rsidR="00B47C4F" w:rsidRPr="00B47C4F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B47C4F" w:rsidRPr="00B47C4F">
        <w:rPr>
          <w:sz w:val="28"/>
          <w:szCs w:val="28"/>
        </w:rPr>
        <w:t>12</w:t>
      </w:r>
      <w:r w:rsidR="00A0056F">
        <w:rPr>
          <w:sz w:val="28"/>
          <w:szCs w:val="28"/>
        </w:rPr>
        <w:t xml:space="preserve"> </w:t>
      </w:r>
      <w:r w:rsidR="00B47C4F" w:rsidRPr="00B47C4F">
        <w:rPr>
          <w:sz w:val="28"/>
          <w:szCs w:val="28"/>
        </w:rPr>
        <w:t>июня</w:t>
      </w:r>
      <w:r w:rsidR="00A0056F">
        <w:rPr>
          <w:sz w:val="28"/>
          <w:szCs w:val="28"/>
        </w:rPr>
        <w:t xml:space="preserve"> </w:t>
      </w:r>
      <w:r w:rsidR="0003127A" w:rsidRPr="00B47C4F">
        <w:rPr>
          <w:sz w:val="28"/>
          <w:szCs w:val="28"/>
        </w:rPr>
        <w:t>2002</w:t>
      </w:r>
      <w:r w:rsidR="00A0056F">
        <w:rPr>
          <w:sz w:val="28"/>
          <w:szCs w:val="28"/>
        </w:rPr>
        <w:t xml:space="preserve"> </w:t>
      </w:r>
      <w:r w:rsidR="00693EE1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="0003127A" w:rsidRPr="00B47C4F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="0003127A" w:rsidRPr="00B47C4F">
        <w:rPr>
          <w:sz w:val="28"/>
          <w:szCs w:val="28"/>
        </w:rPr>
        <w:t>67-ФЗ</w:t>
      </w:r>
      <w:proofErr w:type="gramEnd"/>
      <w:r w:rsidR="00A0056F">
        <w:rPr>
          <w:sz w:val="28"/>
          <w:szCs w:val="28"/>
        </w:rPr>
        <w:t xml:space="preserve"> </w:t>
      </w:r>
      <w:r w:rsidR="0003127A" w:rsidRPr="00B47C4F">
        <w:rPr>
          <w:sz w:val="28"/>
          <w:szCs w:val="28"/>
        </w:rPr>
        <w:t>«Об</w:t>
      </w:r>
      <w:r w:rsidR="00A0056F">
        <w:rPr>
          <w:sz w:val="28"/>
          <w:szCs w:val="28"/>
        </w:rPr>
        <w:t xml:space="preserve"> </w:t>
      </w:r>
      <w:r w:rsidR="0003127A" w:rsidRPr="00B47C4F">
        <w:rPr>
          <w:sz w:val="28"/>
          <w:szCs w:val="28"/>
        </w:rPr>
        <w:t>основных</w:t>
      </w:r>
      <w:r w:rsidR="00A0056F">
        <w:rPr>
          <w:sz w:val="28"/>
          <w:szCs w:val="28"/>
        </w:rPr>
        <w:t xml:space="preserve"> </w:t>
      </w:r>
      <w:r w:rsidR="0003127A" w:rsidRPr="00B47C4F">
        <w:rPr>
          <w:sz w:val="28"/>
          <w:szCs w:val="28"/>
        </w:rPr>
        <w:t>гарантиях</w:t>
      </w:r>
      <w:r w:rsidR="00A0056F">
        <w:rPr>
          <w:sz w:val="28"/>
          <w:szCs w:val="28"/>
        </w:rPr>
        <w:t xml:space="preserve"> </w:t>
      </w:r>
      <w:r w:rsidR="0003127A" w:rsidRPr="00B47C4F">
        <w:rPr>
          <w:sz w:val="28"/>
          <w:szCs w:val="28"/>
        </w:rPr>
        <w:t>избирательных</w:t>
      </w:r>
      <w:r w:rsidR="00A0056F">
        <w:rPr>
          <w:sz w:val="28"/>
          <w:szCs w:val="28"/>
        </w:rPr>
        <w:t xml:space="preserve"> </w:t>
      </w:r>
      <w:r w:rsidR="0003127A" w:rsidRPr="00B47C4F">
        <w:rPr>
          <w:sz w:val="28"/>
          <w:szCs w:val="28"/>
        </w:rPr>
        <w:t>прав</w:t>
      </w:r>
      <w:r w:rsidR="00A0056F">
        <w:rPr>
          <w:sz w:val="28"/>
          <w:szCs w:val="28"/>
        </w:rPr>
        <w:t xml:space="preserve"> </w:t>
      </w:r>
      <w:r w:rsidR="0003127A" w:rsidRPr="00B47C4F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="0003127A" w:rsidRPr="00B47C4F">
        <w:rPr>
          <w:sz w:val="28"/>
          <w:szCs w:val="28"/>
        </w:rPr>
        <w:t>права</w:t>
      </w:r>
      <w:r w:rsidR="00A0056F">
        <w:rPr>
          <w:sz w:val="28"/>
          <w:szCs w:val="28"/>
        </w:rPr>
        <w:t xml:space="preserve"> </w:t>
      </w:r>
      <w:r w:rsidR="0003127A" w:rsidRPr="00B47C4F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="0003127A" w:rsidRPr="00B47C4F">
        <w:rPr>
          <w:sz w:val="28"/>
          <w:szCs w:val="28"/>
        </w:rPr>
        <w:t>участие</w:t>
      </w:r>
      <w:r w:rsidR="00A0056F">
        <w:rPr>
          <w:sz w:val="28"/>
          <w:szCs w:val="28"/>
        </w:rPr>
        <w:t xml:space="preserve"> </w:t>
      </w:r>
      <w:r w:rsidR="0003127A" w:rsidRPr="00B47C4F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="0003127A" w:rsidRPr="00B47C4F">
        <w:rPr>
          <w:sz w:val="28"/>
          <w:szCs w:val="28"/>
        </w:rPr>
        <w:t>референдуме</w:t>
      </w:r>
      <w:r w:rsidR="00A0056F">
        <w:rPr>
          <w:sz w:val="28"/>
          <w:szCs w:val="28"/>
        </w:rPr>
        <w:t xml:space="preserve"> </w:t>
      </w:r>
      <w:r w:rsidR="0003127A" w:rsidRPr="00B47C4F">
        <w:rPr>
          <w:sz w:val="28"/>
          <w:szCs w:val="28"/>
        </w:rPr>
        <w:t>граждан</w:t>
      </w:r>
      <w:r w:rsidR="00A0056F">
        <w:rPr>
          <w:sz w:val="28"/>
          <w:szCs w:val="28"/>
        </w:rPr>
        <w:t xml:space="preserve"> </w:t>
      </w:r>
      <w:r w:rsidR="0003127A" w:rsidRPr="00B47C4F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="0003127A" w:rsidRPr="00B47C4F">
        <w:rPr>
          <w:sz w:val="28"/>
          <w:szCs w:val="28"/>
        </w:rPr>
        <w:t>Федерации»</w:t>
      </w:r>
      <w:r w:rsidR="008571DE" w:rsidRPr="00B47C4F">
        <w:rPr>
          <w:sz w:val="28"/>
          <w:szCs w:val="28"/>
        </w:rPr>
        <w:t>.</w:t>
      </w:r>
    </w:p>
    <w:p w:rsidR="009917B8" w:rsidRDefault="003D733C" w:rsidP="0080235C">
      <w:pPr>
        <w:ind w:firstLine="709"/>
        <w:jc w:val="both"/>
        <w:rPr>
          <w:sz w:val="28"/>
        </w:rPr>
      </w:pPr>
      <w:r w:rsidRPr="00B47C4F">
        <w:rPr>
          <w:rFonts w:eastAsia="Times New Roman"/>
          <w:sz w:val="28"/>
        </w:rPr>
        <w:t>7</w:t>
      </w:r>
      <w:r w:rsidR="009917B8" w:rsidRPr="00B47C4F">
        <w:rPr>
          <w:rFonts w:eastAsia="Times New Roman"/>
          <w:sz w:val="28"/>
        </w:rPr>
        <w:t>.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Результаты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муниципальных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выборов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подлежат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официальному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опубликованию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(обнародованию)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сроки,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установленные</w:t>
      </w:r>
      <w:r w:rsidR="00A0056F">
        <w:rPr>
          <w:rFonts w:eastAsia="Times New Roman"/>
        </w:rPr>
        <w:t xml:space="preserve"> </w:t>
      </w:r>
      <w:r w:rsidR="00B47C4F">
        <w:rPr>
          <w:sz w:val="28"/>
        </w:rPr>
        <w:t>Федеральным</w:t>
      </w:r>
      <w:r w:rsidR="00A0056F">
        <w:rPr>
          <w:sz w:val="28"/>
        </w:rPr>
        <w:t xml:space="preserve"> </w:t>
      </w:r>
      <w:r w:rsidR="00B47C4F">
        <w:rPr>
          <w:sz w:val="28"/>
        </w:rPr>
        <w:t>законом</w:t>
      </w:r>
      <w:r w:rsidR="00A0056F">
        <w:rPr>
          <w:sz w:val="28"/>
        </w:rPr>
        <w:t xml:space="preserve"> </w:t>
      </w:r>
      <w:r w:rsidR="00B47C4F">
        <w:rPr>
          <w:sz w:val="28"/>
        </w:rPr>
        <w:t>от</w:t>
      </w:r>
      <w:r w:rsidR="00A0056F">
        <w:rPr>
          <w:sz w:val="28"/>
        </w:rPr>
        <w:t xml:space="preserve"> </w:t>
      </w:r>
      <w:r w:rsidR="00B47C4F">
        <w:rPr>
          <w:sz w:val="28"/>
        </w:rPr>
        <w:t>12</w:t>
      </w:r>
      <w:r w:rsidR="00A0056F">
        <w:rPr>
          <w:sz w:val="28"/>
        </w:rPr>
        <w:t xml:space="preserve"> </w:t>
      </w:r>
      <w:r w:rsidR="00B47C4F">
        <w:rPr>
          <w:sz w:val="28"/>
        </w:rPr>
        <w:t>июня</w:t>
      </w:r>
      <w:r w:rsidR="00A0056F">
        <w:rPr>
          <w:sz w:val="28"/>
        </w:rPr>
        <w:t xml:space="preserve"> </w:t>
      </w:r>
      <w:r w:rsidR="009917B8">
        <w:rPr>
          <w:sz w:val="28"/>
        </w:rPr>
        <w:t>2002</w:t>
      </w:r>
      <w:r w:rsidR="00A0056F">
        <w:rPr>
          <w:sz w:val="28"/>
        </w:rPr>
        <w:t xml:space="preserve"> </w:t>
      </w:r>
      <w:r w:rsidR="00693EE1">
        <w:rPr>
          <w:sz w:val="28"/>
        </w:rPr>
        <w:t>года</w:t>
      </w:r>
      <w:r w:rsidR="00A0056F">
        <w:rPr>
          <w:sz w:val="28"/>
        </w:rPr>
        <w:t xml:space="preserve"> </w:t>
      </w:r>
      <w:r w:rsidR="009917B8">
        <w:rPr>
          <w:sz w:val="28"/>
        </w:rPr>
        <w:t>№</w:t>
      </w:r>
      <w:r w:rsidR="00A0056F">
        <w:rPr>
          <w:sz w:val="28"/>
        </w:rPr>
        <w:t xml:space="preserve"> </w:t>
      </w:r>
      <w:r w:rsidR="009917B8">
        <w:rPr>
          <w:sz w:val="28"/>
        </w:rPr>
        <w:t>67-ФЗ</w:t>
      </w:r>
      <w:r w:rsidR="00A0056F">
        <w:rPr>
          <w:sz w:val="28"/>
        </w:rPr>
        <w:t xml:space="preserve"> </w:t>
      </w:r>
      <w:r w:rsidR="009917B8">
        <w:rPr>
          <w:sz w:val="28"/>
        </w:rPr>
        <w:t>«Об</w:t>
      </w:r>
      <w:r w:rsidR="00A0056F">
        <w:rPr>
          <w:sz w:val="28"/>
        </w:rPr>
        <w:t xml:space="preserve"> </w:t>
      </w:r>
      <w:r w:rsidR="009917B8">
        <w:rPr>
          <w:sz w:val="28"/>
        </w:rPr>
        <w:t>основных</w:t>
      </w:r>
      <w:r w:rsidR="00A0056F">
        <w:rPr>
          <w:sz w:val="28"/>
        </w:rPr>
        <w:t xml:space="preserve"> </w:t>
      </w:r>
      <w:r w:rsidR="009917B8">
        <w:rPr>
          <w:sz w:val="28"/>
        </w:rPr>
        <w:t>гарантиях</w:t>
      </w:r>
      <w:r w:rsidR="00A0056F">
        <w:rPr>
          <w:sz w:val="28"/>
        </w:rPr>
        <w:t xml:space="preserve"> </w:t>
      </w:r>
      <w:r w:rsidR="009917B8">
        <w:rPr>
          <w:sz w:val="28"/>
        </w:rPr>
        <w:t>избирательных</w:t>
      </w:r>
      <w:r w:rsidR="00A0056F">
        <w:rPr>
          <w:sz w:val="28"/>
        </w:rPr>
        <w:t xml:space="preserve"> </w:t>
      </w:r>
      <w:r w:rsidR="009917B8">
        <w:rPr>
          <w:sz w:val="28"/>
        </w:rPr>
        <w:t>прав</w:t>
      </w:r>
      <w:r w:rsidR="00A0056F">
        <w:rPr>
          <w:sz w:val="28"/>
        </w:rPr>
        <w:t xml:space="preserve"> </w:t>
      </w:r>
      <w:r w:rsidR="009917B8">
        <w:rPr>
          <w:sz w:val="28"/>
        </w:rPr>
        <w:t>и</w:t>
      </w:r>
      <w:r w:rsidR="00A0056F">
        <w:rPr>
          <w:sz w:val="28"/>
        </w:rPr>
        <w:t xml:space="preserve"> </w:t>
      </w:r>
      <w:r w:rsidR="009917B8">
        <w:rPr>
          <w:sz w:val="28"/>
        </w:rPr>
        <w:t>права</w:t>
      </w:r>
      <w:r w:rsidR="00A0056F">
        <w:rPr>
          <w:sz w:val="28"/>
        </w:rPr>
        <w:t xml:space="preserve"> </w:t>
      </w:r>
      <w:r w:rsidR="009917B8">
        <w:rPr>
          <w:sz w:val="28"/>
        </w:rPr>
        <w:t>на</w:t>
      </w:r>
      <w:r w:rsidR="00A0056F">
        <w:rPr>
          <w:sz w:val="28"/>
        </w:rPr>
        <w:t xml:space="preserve"> </w:t>
      </w:r>
      <w:r w:rsidR="009917B8">
        <w:rPr>
          <w:sz w:val="28"/>
        </w:rPr>
        <w:t>участие</w:t>
      </w:r>
      <w:r w:rsidR="00A0056F">
        <w:rPr>
          <w:sz w:val="28"/>
        </w:rPr>
        <w:t xml:space="preserve"> </w:t>
      </w:r>
      <w:r w:rsidR="009917B8">
        <w:rPr>
          <w:sz w:val="28"/>
        </w:rPr>
        <w:t>в</w:t>
      </w:r>
      <w:r w:rsidR="00A0056F">
        <w:rPr>
          <w:sz w:val="28"/>
        </w:rPr>
        <w:t xml:space="preserve"> </w:t>
      </w:r>
      <w:r w:rsidR="009917B8">
        <w:rPr>
          <w:sz w:val="28"/>
        </w:rPr>
        <w:t>референдуме</w:t>
      </w:r>
      <w:r w:rsidR="00A0056F">
        <w:rPr>
          <w:sz w:val="28"/>
        </w:rPr>
        <w:t xml:space="preserve"> </w:t>
      </w:r>
      <w:r w:rsidR="009917B8">
        <w:rPr>
          <w:sz w:val="28"/>
        </w:rPr>
        <w:t>граждан</w:t>
      </w:r>
      <w:r w:rsidR="00A0056F">
        <w:rPr>
          <w:sz w:val="28"/>
        </w:rPr>
        <w:t xml:space="preserve"> </w:t>
      </w:r>
      <w:r w:rsidR="009917B8">
        <w:rPr>
          <w:sz w:val="28"/>
        </w:rPr>
        <w:t>Российской</w:t>
      </w:r>
      <w:r w:rsidR="00A0056F">
        <w:rPr>
          <w:sz w:val="28"/>
        </w:rPr>
        <w:t xml:space="preserve"> </w:t>
      </w:r>
      <w:r w:rsidR="009917B8">
        <w:rPr>
          <w:sz w:val="28"/>
        </w:rPr>
        <w:t>Федерации».</w:t>
      </w:r>
      <w:r w:rsidR="00A0056F">
        <w:rPr>
          <w:sz w:val="28"/>
        </w:rPr>
        <w:t xml:space="preserve"> </w:t>
      </w:r>
    </w:p>
    <w:p w:rsidR="009917B8" w:rsidRDefault="009917B8" w:rsidP="0080235C">
      <w:pPr>
        <w:pStyle w:val="22"/>
        <w:tabs>
          <w:tab w:val="left" w:pos="142"/>
        </w:tabs>
        <w:spacing w:before="0" w:after="0"/>
        <w:ind w:firstLine="709"/>
        <w:rPr>
          <w:rFonts w:eastAsia="Times New Roman"/>
        </w:rPr>
      </w:pPr>
    </w:p>
    <w:p w:rsidR="009917B8" w:rsidRDefault="009917B8" w:rsidP="0080235C">
      <w:pPr>
        <w:pStyle w:val="a6"/>
        <w:tabs>
          <w:tab w:val="left" w:pos="142"/>
        </w:tabs>
        <w:spacing w:after="0"/>
        <w:ind w:firstLine="709"/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Статья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14.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Голосование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по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отзыву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депутата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b/>
          <w:sz w:val="28"/>
        </w:rPr>
        <w:t>Совета,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главы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поселения,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по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вопросам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изменения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границ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поселения,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преобразования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поселения</w:t>
      </w:r>
    </w:p>
    <w:p w:rsidR="009917B8" w:rsidRDefault="009917B8" w:rsidP="0080235C">
      <w:pPr>
        <w:tabs>
          <w:tab w:val="left" w:pos="-900"/>
          <w:tab w:val="left" w:pos="142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Инициатива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проведения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голосования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отзыву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депутатов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главы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принадлежит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гражданам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Российской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Федерации,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имеющим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право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участие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местном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референдуме.</w:t>
      </w:r>
    </w:p>
    <w:p w:rsidR="009917B8" w:rsidRDefault="00A0056F" w:rsidP="0080235C">
      <w:pPr>
        <w:pStyle w:val="ad"/>
        <w:spacing w:after="0" w:line="100" w:lineRule="atLeast"/>
        <w:ind w:firstLine="709"/>
        <w:jc w:val="both"/>
        <w:rPr>
          <w:sz w:val="28"/>
        </w:rPr>
      </w:pPr>
      <w:r>
        <w:t xml:space="preserve"> </w:t>
      </w:r>
      <w:r w:rsidR="009917B8">
        <w:rPr>
          <w:sz w:val="28"/>
        </w:rPr>
        <w:t>2.</w:t>
      </w:r>
      <w:r>
        <w:rPr>
          <w:sz w:val="28"/>
        </w:rPr>
        <w:t xml:space="preserve"> </w:t>
      </w:r>
      <w:r w:rsidR="009917B8">
        <w:rPr>
          <w:sz w:val="28"/>
        </w:rPr>
        <w:t>Основаниями</w:t>
      </w:r>
      <w:r>
        <w:rPr>
          <w:sz w:val="28"/>
        </w:rPr>
        <w:t xml:space="preserve"> </w:t>
      </w:r>
      <w:r w:rsidR="009917B8">
        <w:rPr>
          <w:sz w:val="28"/>
        </w:rPr>
        <w:t>для</w:t>
      </w:r>
      <w:r>
        <w:rPr>
          <w:sz w:val="28"/>
        </w:rPr>
        <w:t xml:space="preserve"> </w:t>
      </w:r>
      <w:r w:rsidR="009917B8">
        <w:rPr>
          <w:sz w:val="28"/>
        </w:rPr>
        <w:t>отзыва</w:t>
      </w:r>
      <w:r>
        <w:rPr>
          <w:sz w:val="28"/>
        </w:rPr>
        <w:t xml:space="preserve"> </w:t>
      </w:r>
      <w:r w:rsidR="009917B8">
        <w:rPr>
          <w:sz w:val="28"/>
        </w:rPr>
        <w:t>депутата</w:t>
      </w:r>
      <w:r>
        <w:rPr>
          <w:sz w:val="28"/>
        </w:rPr>
        <w:t xml:space="preserve"> </w:t>
      </w:r>
      <w:r w:rsidR="009917B8">
        <w:rPr>
          <w:sz w:val="28"/>
        </w:rPr>
        <w:t>Совета,</w:t>
      </w:r>
      <w:r>
        <w:rPr>
          <w:sz w:val="28"/>
        </w:rPr>
        <w:t xml:space="preserve"> </w:t>
      </w:r>
      <w:r w:rsidR="009917B8">
        <w:rPr>
          <w:sz w:val="28"/>
        </w:rPr>
        <w:t>главы</w:t>
      </w:r>
      <w:r>
        <w:rPr>
          <w:sz w:val="28"/>
        </w:rPr>
        <w:t xml:space="preserve"> </w:t>
      </w:r>
      <w:r w:rsidR="009917B8">
        <w:rPr>
          <w:sz w:val="28"/>
        </w:rPr>
        <w:t>поселения</w:t>
      </w:r>
      <w:r>
        <w:rPr>
          <w:sz w:val="28"/>
        </w:rPr>
        <w:t xml:space="preserve"> </w:t>
      </w:r>
      <w:r w:rsidR="009917B8">
        <w:rPr>
          <w:sz w:val="28"/>
        </w:rPr>
        <w:t>могут</w:t>
      </w:r>
      <w:r>
        <w:rPr>
          <w:sz w:val="28"/>
        </w:rPr>
        <w:t xml:space="preserve"> </w:t>
      </w:r>
      <w:r w:rsidR="009917B8">
        <w:rPr>
          <w:sz w:val="28"/>
        </w:rPr>
        <w:t>служить</w:t>
      </w:r>
      <w:r>
        <w:rPr>
          <w:sz w:val="28"/>
        </w:rPr>
        <w:t xml:space="preserve"> </w:t>
      </w:r>
      <w:r w:rsidR="009917B8">
        <w:rPr>
          <w:sz w:val="28"/>
        </w:rPr>
        <w:t>только</w:t>
      </w:r>
      <w:r>
        <w:rPr>
          <w:sz w:val="28"/>
        </w:rPr>
        <w:t xml:space="preserve"> </w:t>
      </w:r>
      <w:r w:rsidR="009917B8">
        <w:rPr>
          <w:sz w:val="28"/>
        </w:rPr>
        <w:t>их</w:t>
      </w:r>
      <w:r>
        <w:rPr>
          <w:sz w:val="28"/>
        </w:rPr>
        <w:t xml:space="preserve"> </w:t>
      </w:r>
      <w:r w:rsidR="009917B8">
        <w:rPr>
          <w:sz w:val="28"/>
        </w:rPr>
        <w:t>конкретные</w:t>
      </w:r>
      <w:r>
        <w:rPr>
          <w:sz w:val="28"/>
        </w:rPr>
        <w:t xml:space="preserve"> </w:t>
      </w:r>
      <w:r w:rsidR="009917B8">
        <w:rPr>
          <w:sz w:val="28"/>
        </w:rPr>
        <w:t>противоправные</w:t>
      </w:r>
      <w:r>
        <w:rPr>
          <w:sz w:val="28"/>
        </w:rPr>
        <w:t xml:space="preserve"> </w:t>
      </w:r>
      <w:r w:rsidR="009917B8">
        <w:rPr>
          <w:sz w:val="28"/>
        </w:rPr>
        <w:t>решения</w:t>
      </w:r>
      <w:r>
        <w:rPr>
          <w:sz w:val="28"/>
        </w:rPr>
        <w:t xml:space="preserve"> </w:t>
      </w:r>
      <w:r w:rsidR="009917B8">
        <w:rPr>
          <w:sz w:val="28"/>
        </w:rPr>
        <w:t>или</w:t>
      </w:r>
      <w:r>
        <w:rPr>
          <w:sz w:val="28"/>
        </w:rPr>
        <w:t xml:space="preserve"> </w:t>
      </w:r>
      <w:r w:rsidR="009917B8">
        <w:rPr>
          <w:sz w:val="28"/>
        </w:rPr>
        <w:t>действия</w:t>
      </w:r>
      <w:r>
        <w:rPr>
          <w:sz w:val="28"/>
        </w:rPr>
        <w:t xml:space="preserve"> </w:t>
      </w:r>
      <w:r w:rsidR="009917B8">
        <w:rPr>
          <w:sz w:val="28"/>
        </w:rPr>
        <w:t>(бездействие)</w:t>
      </w:r>
      <w:r>
        <w:rPr>
          <w:sz w:val="28"/>
        </w:rPr>
        <w:t xml:space="preserve"> </w:t>
      </w:r>
      <w:r w:rsidR="009917B8">
        <w:rPr>
          <w:sz w:val="28"/>
        </w:rPr>
        <w:t>в</w:t>
      </w:r>
      <w:r>
        <w:rPr>
          <w:sz w:val="28"/>
        </w:rPr>
        <w:t xml:space="preserve"> </w:t>
      </w:r>
      <w:r w:rsidR="009917B8">
        <w:rPr>
          <w:sz w:val="28"/>
        </w:rPr>
        <w:t>случае</w:t>
      </w:r>
      <w:r>
        <w:rPr>
          <w:sz w:val="28"/>
        </w:rPr>
        <w:t xml:space="preserve"> </w:t>
      </w:r>
      <w:r w:rsidR="009917B8">
        <w:rPr>
          <w:sz w:val="28"/>
        </w:rPr>
        <w:t>их</w:t>
      </w:r>
      <w:r>
        <w:rPr>
          <w:sz w:val="28"/>
        </w:rPr>
        <w:t xml:space="preserve"> </w:t>
      </w:r>
      <w:r w:rsidR="009917B8">
        <w:rPr>
          <w:sz w:val="28"/>
        </w:rPr>
        <w:t>подтверждения</w:t>
      </w:r>
      <w:r>
        <w:rPr>
          <w:sz w:val="28"/>
        </w:rPr>
        <w:t xml:space="preserve"> </w:t>
      </w:r>
      <w:r w:rsidR="009917B8">
        <w:rPr>
          <w:sz w:val="28"/>
        </w:rPr>
        <w:t>в</w:t>
      </w:r>
      <w:r>
        <w:rPr>
          <w:sz w:val="28"/>
        </w:rPr>
        <w:t xml:space="preserve"> </w:t>
      </w:r>
      <w:r w:rsidR="009917B8">
        <w:rPr>
          <w:sz w:val="28"/>
        </w:rPr>
        <w:t>судебном</w:t>
      </w:r>
      <w:r>
        <w:rPr>
          <w:sz w:val="28"/>
        </w:rPr>
        <w:t xml:space="preserve"> </w:t>
      </w:r>
      <w:r w:rsidR="009917B8">
        <w:rPr>
          <w:sz w:val="28"/>
        </w:rPr>
        <w:t>порядке.</w:t>
      </w:r>
    </w:p>
    <w:p w:rsidR="009917B8" w:rsidRDefault="009917B8" w:rsidP="0080235C">
      <w:pPr>
        <w:pStyle w:val="WW-2"/>
        <w:tabs>
          <w:tab w:val="left" w:pos="142"/>
        </w:tabs>
        <w:autoSpaceDE w:val="0"/>
        <w:ind w:firstLine="709"/>
      </w:pPr>
      <w:r>
        <w:t>Основанием</w:t>
      </w:r>
      <w:r w:rsidR="00A0056F">
        <w:t xml:space="preserve"> </w:t>
      </w:r>
      <w:r>
        <w:t>для</w:t>
      </w:r>
      <w:r w:rsidR="00A0056F">
        <w:t xml:space="preserve"> </w:t>
      </w:r>
      <w:r>
        <w:t>отзыва</w:t>
      </w:r>
      <w:r w:rsidR="00A0056F">
        <w:t xml:space="preserve"> </w:t>
      </w:r>
      <w:r>
        <w:t>не</w:t>
      </w:r>
      <w:r w:rsidR="00A0056F">
        <w:t xml:space="preserve"> </w:t>
      </w:r>
      <w:r>
        <w:t>могут</w:t>
      </w:r>
      <w:r w:rsidR="00A0056F">
        <w:t xml:space="preserve"> </w:t>
      </w:r>
      <w:r>
        <w:t>служить</w:t>
      </w:r>
      <w:r w:rsidR="00A0056F">
        <w:t xml:space="preserve"> </w:t>
      </w:r>
      <w:r>
        <w:t>политические</w:t>
      </w:r>
      <w:r w:rsidR="00A0056F">
        <w:t xml:space="preserve"> </w:t>
      </w:r>
      <w:r>
        <w:t>мотивы</w:t>
      </w:r>
      <w:r w:rsidR="00A0056F">
        <w:t xml:space="preserve"> </w:t>
      </w:r>
      <w:r>
        <w:t>(политическая</w:t>
      </w:r>
      <w:r w:rsidR="00A0056F">
        <w:t xml:space="preserve"> </w:t>
      </w:r>
      <w:r>
        <w:t>деятельность,</w:t>
      </w:r>
      <w:r w:rsidR="00A0056F">
        <w:t xml:space="preserve"> </w:t>
      </w:r>
      <w:r>
        <w:t>позиция</w:t>
      </w:r>
      <w:r w:rsidR="00A0056F">
        <w:t xml:space="preserve"> </w:t>
      </w:r>
      <w:r>
        <w:t>при</w:t>
      </w:r>
      <w:r w:rsidR="00A0056F">
        <w:t xml:space="preserve"> </w:t>
      </w:r>
      <w:r>
        <w:t>голосовании).</w:t>
      </w:r>
    </w:p>
    <w:p w:rsidR="009917B8" w:rsidRDefault="009917B8" w:rsidP="0080235C">
      <w:pPr>
        <w:tabs>
          <w:tab w:val="left" w:pos="-900"/>
          <w:tab w:val="left" w:pos="142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3.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Основанием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для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отзыва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депутата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является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подтвержденное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судебном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порядке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неисполнение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полномочий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депутата.</w:t>
      </w:r>
    </w:p>
    <w:p w:rsidR="009917B8" w:rsidRDefault="009917B8" w:rsidP="0080235C">
      <w:pPr>
        <w:tabs>
          <w:tab w:val="left" w:pos="-900"/>
          <w:tab w:val="left" w:pos="142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Под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неисполнением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полномочий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депутатом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как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основанием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для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отзыва,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понимается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без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уважительных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причин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систематическое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(более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двух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раз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подряд)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непосещение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сессий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неучастие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работе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соответствующей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sz w:val="28"/>
        </w:rPr>
        <w:t>комиссии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(комитета)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также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sz w:val="28"/>
        </w:rPr>
        <w:t>уклонение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или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отказ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выполнения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поручений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Совета.</w:t>
      </w:r>
      <w:r w:rsidR="00A0056F">
        <w:rPr>
          <w:rFonts w:eastAsia="Times New Roman"/>
          <w:sz w:val="28"/>
        </w:rPr>
        <w:t xml:space="preserve"> </w:t>
      </w:r>
    </w:p>
    <w:p w:rsidR="009917B8" w:rsidRDefault="009917B8" w:rsidP="0080235C">
      <w:pPr>
        <w:pStyle w:val="3"/>
        <w:keepNext w:val="0"/>
        <w:tabs>
          <w:tab w:val="left" w:pos="851"/>
        </w:tabs>
        <w:ind w:left="0" w:firstLine="709"/>
        <w:rPr>
          <w:rFonts w:eastAsia="Times New Roman"/>
          <w:b w:val="0"/>
          <w:i w:val="0"/>
          <w:color w:val="000000"/>
          <w:sz w:val="28"/>
        </w:rPr>
      </w:pPr>
      <w:r>
        <w:rPr>
          <w:rFonts w:eastAsia="Times New Roman"/>
          <w:b w:val="0"/>
          <w:i w:val="0"/>
          <w:color w:val="000000"/>
          <w:sz w:val="28"/>
        </w:rPr>
        <w:t>4.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Основаниями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для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отзыва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главы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поселения,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в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случае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их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подтверждения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в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судебном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порядке,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являются:</w:t>
      </w:r>
    </w:p>
    <w:p w:rsidR="009917B8" w:rsidRDefault="009917B8" w:rsidP="0080235C">
      <w:pPr>
        <w:tabs>
          <w:tab w:val="left" w:pos="-900"/>
          <w:tab w:val="left" w:pos="142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1)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нарушение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срока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издания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муниципального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акта,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необходимого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для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реализации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решения,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принятого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путем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прямого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волеизъявления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населения;</w:t>
      </w:r>
    </w:p>
    <w:p w:rsidR="009917B8" w:rsidRDefault="009917B8" w:rsidP="0080235C">
      <w:pPr>
        <w:pStyle w:val="3"/>
        <w:keepNext w:val="0"/>
        <w:tabs>
          <w:tab w:val="left" w:pos="851"/>
        </w:tabs>
        <w:ind w:left="0" w:firstLine="709"/>
        <w:rPr>
          <w:rFonts w:eastAsia="Times New Roman"/>
          <w:b w:val="0"/>
          <w:i w:val="0"/>
          <w:color w:val="000000"/>
          <w:sz w:val="28"/>
        </w:rPr>
      </w:pPr>
      <w:r>
        <w:rPr>
          <w:rFonts w:eastAsia="Times New Roman"/>
          <w:b w:val="0"/>
          <w:i w:val="0"/>
          <w:color w:val="000000"/>
          <w:sz w:val="28"/>
        </w:rPr>
        <w:t>2)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неисполнение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полномочий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по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выборной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должности,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предусмотренных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настоящим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уставом,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повлекшее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нарушение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прав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и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свобод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граждан.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</w:p>
    <w:p w:rsidR="009917B8" w:rsidRDefault="009917B8" w:rsidP="0080235C">
      <w:pPr>
        <w:pStyle w:val="21"/>
        <w:tabs>
          <w:tab w:val="left" w:pos="142"/>
        </w:tabs>
        <w:ind w:firstLine="709"/>
        <w:rPr>
          <w:rFonts w:eastAsia="Times New Roman"/>
        </w:rPr>
      </w:pPr>
      <w:r>
        <w:rPr>
          <w:rFonts w:eastAsia="Times New Roman"/>
        </w:rPr>
        <w:t>Под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неисполнением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полномочий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главой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поселения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как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основанием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для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отзыва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понимается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систематическое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без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уважительных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причин,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умышленное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lastRenderedPageBreak/>
        <w:t>уклонение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от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осуществления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своих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полномочий,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предусмотренных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настоящим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уставом.</w:t>
      </w:r>
      <w:r w:rsidR="00A0056F">
        <w:rPr>
          <w:rFonts w:eastAsia="Times New Roman"/>
        </w:rPr>
        <w:t xml:space="preserve"> </w:t>
      </w:r>
    </w:p>
    <w:p w:rsidR="009917B8" w:rsidRDefault="009917B8" w:rsidP="0080235C">
      <w:pPr>
        <w:pStyle w:val="3"/>
        <w:keepNext w:val="0"/>
        <w:tabs>
          <w:tab w:val="left" w:pos="851"/>
        </w:tabs>
        <w:ind w:left="0" w:firstLine="709"/>
        <w:rPr>
          <w:rFonts w:eastAsia="Times New Roman"/>
          <w:b w:val="0"/>
          <w:i w:val="0"/>
          <w:color w:val="000000"/>
          <w:sz w:val="28"/>
        </w:rPr>
      </w:pPr>
      <w:r>
        <w:rPr>
          <w:rFonts w:eastAsia="Times New Roman"/>
          <w:b w:val="0"/>
          <w:i w:val="0"/>
          <w:color w:val="000000"/>
          <w:sz w:val="28"/>
        </w:rPr>
        <w:t>5.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Отзыв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по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указанным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основаниям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не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освобождает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депутата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Совета,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главу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поселения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от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иной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ответственности,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установленной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за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допущенные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нарушения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федеральным</w:t>
      </w:r>
      <w:r w:rsidR="00A0056F">
        <w:rPr>
          <w:rFonts w:eastAsia="Times New Roman"/>
          <w:b w:val="0"/>
          <w:i w:val="0"/>
          <w:color w:val="000000"/>
          <w:sz w:val="28"/>
        </w:rPr>
        <w:t xml:space="preserve"> </w:t>
      </w:r>
      <w:r>
        <w:rPr>
          <w:rFonts w:eastAsia="Times New Roman"/>
          <w:b w:val="0"/>
          <w:i w:val="0"/>
          <w:color w:val="000000"/>
          <w:sz w:val="28"/>
        </w:rPr>
        <w:t>законодательством.</w:t>
      </w:r>
    </w:p>
    <w:p w:rsidR="009917B8" w:rsidRDefault="009917B8" w:rsidP="0080235C">
      <w:pPr>
        <w:tabs>
          <w:tab w:val="left" w:pos="-900"/>
          <w:tab w:val="left" w:pos="142"/>
        </w:tabs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sz w:val="28"/>
        </w:rPr>
        <w:t>6.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Право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отзыва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не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может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быть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использовано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период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дня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инициирования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вопроса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досрочном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прекращении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полномочий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Совета</w:t>
      </w:r>
      <w:r>
        <w:rPr>
          <w:rFonts w:eastAsia="Times New Roman"/>
          <w:sz w:val="28"/>
        </w:rPr>
        <w:t>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главы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поселения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порядке,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установленном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статьями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73,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74</w:t>
      </w:r>
      <w:r w:rsidR="00FD7F06" w:rsidRPr="00862F09">
        <w:rPr>
          <w:color w:val="000000"/>
          <w:sz w:val="28"/>
          <w:szCs w:val="28"/>
        </w:rPr>
        <w:t>,</w:t>
      </w:r>
      <w:r w:rsidR="00A0056F">
        <w:rPr>
          <w:color w:val="000000"/>
          <w:sz w:val="28"/>
          <w:szCs w:val="28"/>
        </w:rPr>
        <w:t xml:space="preserve"> </w:t>
      </w:r>
      <w:r w:rsidR="00FD7F06" w:rsidRPr="00862F09">
        <w:rPr>
          <w:color w:val="000000"/>
          <w:sz w:val="28"/>
          <w:szCs w:val="28"/>
        </w:rPr>
        <w:t>74.1</w:t>
      </w:r>
      <w:r w:rsidR="00A0056F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Федерального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закона</w:t>
      </w:r>
      <w:r w:rsidR="00A0056F">
        <w:rPr>
          <w:rFonts w:eastAsia="Times New Roman"/>
          <w:color w:val="000000"/>
          <w:sz w:val="28"/>
        </w:rPr>
        <w:t xml:space="preserve"> </w:t>
      </w:r>
      <w:r w:rsidR="00B47C4F">
        <w:rPr>
          <w:sz w:val="28"/>
        </w:rPr>
        <w:t>от</w:t>
      </w:r>
      <w:r w:rsidR="00A0056F">
        <w:rPr>
          <w:sz w:val="28"/>
        </w:rPr>
        <w:t xml:space="preserve"> </w:t>
      </w:r>
      <w:r w:rsidR="00B47C4F">
        <w:rPr>
          <w:sz w:val="28"/>
        </w:rPr>
        <w:t>06</w:t>
      </w:r>
      <w:r w:rsidR="00A0056F">
        <w:rPr>
          <w:sz w:val="28"/>
        </w:rPr>
        <w:t xml:space="preserve"> </w:t>
      </w:r>
      <w:r w:rsidR="00B47C4F">
        <w:rPr>
          <w:sz w:val="28"/>
        </w:rPr>
        <w:t>октября</w:t>
      </w:r>
      <w:r w:rsidR="00A0056F">
        <w:rPr>
          <w:sz w:val="28"/>
        </w:rPr>
        <w:t xml:space="preserve"> </w:t>
      </w:r>
      <w:r>
        <w:rPr>
          <w:sz w:val="28"/>
        </w:rPr>
        <w:t>2003</w:t>
      </w:r>
      <w:r w:rsidR="00A0056F">
        <w:rPr>
          <w:sz w:val="28"/>
        </w:rPr>
        <w:t xml:space="preserve"> </w:t>
      </w:r>
      <w:r w:rsidR="00693EE1">
        <w:rPr>
          <w:sz w:val="28"/>
        </w:rPr>
        <w:t>года</w:t>
      </w:r>
      <w:r w:rsidR="00A0056F">
        <w:rPr>
          <w:sz w:val="28"/>
        </w:rPr>
        <w:t xml:space="preserve"> </w:t>
      </w:r>
      <w:r>
        <w:rPr>
          <w:sz w:val="28"/>
        </w:rPr>
        <w:t>№</w:t>
      </w:r>
      <w:r w:rsidR="00A0056F">
        <w:rPr>
          <w:sz w:val="28"/>
        </w:rPr>
        <w:t xml:space="preserve"> </w:t>
      </w:r>
      <w:r>
        <w:rPr>
          <w:sz w:val="28"/>
        </w:rPr>
        <w:t>131-ФЗ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«Об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общих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принципах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организации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местного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самоуправления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Российской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Федерации».</w:t>
      </w:r>
      <w:r w:rsidR="00A0056F">
        <w:rPr>
          <w:rFonts w:eastAsia="Times New Roman"/>
          <w:color w:val="000000"/>
          <w:sz w:val="28"/>
        </w:rPr>
        <w:t xml:space="preserve"> </w:t>
      </w:r>
    </w:p>
    <w:p w:rsidR="009917B8" w:rsidRPr="006204B2" w:rsidRDefault="009917B8" w:rsidP="0080235C">
      <w:pPr>
        <w:tabs>
          <w:tab w:val="left" w:pos="-900"/>
          <w:tab w:val="left" w:pos="142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Депутат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глава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имеет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право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давать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избирателям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объяснения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поводу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обстоятельств,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выдвигаемых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качестве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оснований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для</w:t>
      </w:r>
      <w:r w:rsidR="00A0056F">
        <w:rPr>
          <w:rFonts w:eastAsia="Times New Roman"/>
          <w:sz w:val="28"/>
        </w:rPr>
        <w:t xml:space="preserve"> </w:t>
      </w:r>
      <w:r w:rsidRPr="006204B2">
        <w:rPr>
          <w:rFonts w:eastAsia="Times New Roman"/>
          <w:sz w:val="28"/>
        </w:rPr>
        <w:t>отзыва.</w:t>
      </w:r>
    </w:p>
    <w:p w:rsidR="009917B8" w:rsidRPr="006204B2" w:rsidRDefault="0094135B" w:rsidP="0080235C">
      <w:pPr>
        <w:pStyle w:val="31"/>
        <w:tabs>
          <w:tab w:val="left" w:pos="142"/>
        </w:tabs>
        <w:ind w:firstLine="709"/>
        <w:jc w:val="both"/>
        <w:rPr>
          <w:rFonts w:eastAsia="Times New Roman"/>
          <w:sz w:val="28"/>
        </w:rPr>
      </w:pPr>
      <w:r w:rsidRPr="006204B2">
        <w:rPr>
          <w:rFonts w:eastAsia="Times New Roman"/>
          <w:color w:val="000000"/>
          <w:sz w:val="28"/>
        </w:rPr>
        <w:t>7</w:t>
      </w:r>
      <w:r w:rsidR="009917B8" w:rsidRPr="006204B2">
        <w:rPr>
          <w:rFonts w:eastAsia="Times New Roman"/>
          <w:color w:val="000000"/>
          <w:sz w:val="28"/>
        </w:rPr>
        <w:t>.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Для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выдвижения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инициативы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проведения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голосования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отзыву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сбора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подписей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граждан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ее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поддержку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необходимо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образовать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инициативную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группу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количестве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не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менее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10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человек.</w:t>
      </w:r>
    </w:p>
    <w:p w:rsidR="009917B8" w:rsidRPr="006204B2" w:rsidRDefault="009917B8" w:rsidP="0080235C">
      <w:pPr>
        <w:pStyle w:val="31"/>
        <w:tabs>
          <w:tab w:val="left" w:pos="142"/>
        </w:tabs>
        <w:ind w:firstLine="709"/>
        <w:jc w:val="both"/>
        <w:rPr>
          <w:rFonts w:eastAsia="Times New Roman"/>
          <w:sz w:val="28"/>
        </w:rPr>
      </w:pPr>
      <w:r w:rsidRPr="006204B2">
        <w:rPr>
          <w:rFonts w:eastAsia="Times New Roman"/>
          <w:sz w:val="28"/>
        </w:rPr>
        <w:t>Инициативная</w:t>
      </w:r>
      <w:r w:rsidR="00A0056F">
        <w:rPr>
          <w:rFonts w:eastAsia="Times New Roman"/>
          <w:sz w:val="28"/>
        </w:rPr>
        <w:t xml:space="preserve"> </w:t>
      </w:r>
      <w:r w:rsidRPr="006204B2">
        <w:rPr>
          <w:rFonts w:eastAsia="Times New Roman"/>
          <w:sz w:val="28"/>
        </w:rPr>
        <w:t>группа</w:t>
      </w:r>
      <w:r w:rsidR="00A0056F">
        <w:rPr>
          <w:rFonts w:eastAsia="Times New Roman"/>
          <w:sz w:val="28"/>
        </w:rPr>
        <w:t xml:space="preserve"> </w:t>
      </w:r>
      <w:r w:rsidRPr="006204B2">
        <w:rPr>
          <w:rFonts w:eastAsia="Times New Roman"/>
          <w:sz w:val="28"/>
        </w:rPr>
        <w:t>образуется</w:t>
      </w:r>
      <w:r w:rsidR="00A0056F">
        <w:rPr>
          <w:rFonts w:eastAsia="Times New Roman"/>
          <w:sz w:val="28"/>
        </w:rPr>
        <w:t xml:space="preserve"> </w:t>
      </w:r>
      <w:r w:rsidRPr="006204B2">
        <w:rPr>
          <w:rFonts w:eastAsia="Times New Roman"/>
          <w:sz w:val="28"/>
        </w:rPr>
        <w:t>гражданами,</w:t>
      </w:r>
      <w:r w:rsidR="00A0056F">
        <w:rPr>
          <w:rFonts w:eastAsia="Times New Roman"/>
          <w:b/>
          <w:sz w:val="28"/>
        </w:rPr>
        <w:t xml:space="preserve"> </w:t>
      </w:r>
      <w:r w:rsidRPr="006204B2">
        <w:rPr>
          <w:rFonts w:eastAsia="Times New Roman"/>
          <w:sz w:val="28"/>
        </w:rPr>
        <w:t>указанными</w:t>
      </w:r>
      <w:r w:rsidR="00A0056F">
        <w:rPr>
          <w:rFonts w:eastAsia="Times New Roman"/>
          <w:sz w:val="28"/>
        </w:rPr>
        <w:t xml:space="preserve"> </w:t>
      </w:r>
      <w:r w:rsidRPr="006204B2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Pr="006204B2">
        <w:rPr>
          <w:rFonts w:eastAsia="Times New Roman"/>
          <w:sz w:val="28"/>
        </w:rPr>
        <w:t>части</w:t>
      </w:r>
      <w:r w:rsidR="00A0056F">
        <w:rPr>
          <w:rFonts w:eastAsia="Times New Roman"/>
          <w:sz w:val="28"/>
        </w:rPr>
        <w:t xml:space="preserve"> </w:t>
      </w:r>
      <w:r w:rsidRPr="006204B2">
        <w:rPr>
          <w:rFonts w:eastAsia="Times New Roman"/>
          <w:sz w:val="28"/>
        </w:rPr>
        <w:t>1</w:t>
      </w:r>
      <w:r w:rsidR="00A0056F">
        <w:rPr>
          <w:rFonts w:eastAsia="Times New Roman"/>
          <w:sz w:val="28"/>
        </w:rPr>
        <w:t xml:space="preserve"> </w:t>
      </w:r>
      <w:r w:rsidRPr="006204B2">
        <w:rPr>
          <w:rFonts w:eastAsia="Times New Roman"/>
          <w:sz w:val="28"/>
        </w:rPr>
        <w:t>настоящей</w:t>
      </w:r>
      <w:r w:rsidR="00A0056F">
        <w:rPr>
          <w:rFonts w:eastAsia="Times New Roman"/>
          <w:sz w:val="28"/>
        </w:rPr>
        <w:t xml:space="preserve"> </w:t>
      </w:r>
      <w:r w:rsidRPr="006204B2">
        <w:rPr>
          <w:rFonts w:eastAsia="Times New Roman"/>
          <w:sz w:val="28"/>
        </w:rPr>
        <w:t>статьи,</w:t>
      </w:r>
      <w:r w:rsidR="00A0056F">
        <w:rPr>
          <w:rFonts w:eastAsia="Times New Roman"/>
          <w:b/>
          <w:sz w:val="28"/>
        </w:rPr>
        <w:t xml:space="preserve"> </w:t>
      </w:r>
      <w:r w:rsidRPr="006204B2"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 w:rsidRPr="006204B2">
        <w:rPr>
          <w:rFonts w:eastAsia="Times New Roman"/>
          <w:sz w:val="28"/>
        </w:rPr>
        <w:t>месту</w:t>
      </w:r>
      <w:r w:rsidR="00A0056F">
        <w:rPr>
          <w:rFonts w:eastAsia="Times New Roman"/>
          <w:sz w:val="28"/>
        </w:rPr>
        <w:t xml:space="preserve"> </w:t>
      </w:r>
      <w:r w:rsidRPr="006204B2">
        <w:rPr>
          <w:rFonts w:eastAsia="Times New Roman"/>
          <w:sz w:val="28"/>
        </w:rPr>
        <w:t>своего</w:t>
      </w:r>
      <w:r w:rsidR="00A0056F">
        <w:rPr>
          <w:rFonts w:eastAsia="Times New Roman"/>
          <w:sz w:val="28"/>
        </w:rPr>
        <w:t xml:space="preserve"> </w:t>
      </w:r>
      <w:r w:rsidRPr="006204B2">
        <w:rPr>
          <w:rFonts w:eastAsia="Times New Roman"/>
          <w:sz w:val="28"/>
        </w:rPr>
        <w:t>жительства</w:t>
      </w:r>
      <w:r w:rsidR="00A0056F">
        <w:rPr>
          <w:rFonts w:eastAsia="Times New Roman"/>
          <w:sz w:val="28"/>
        </w:rPr>
        <w:t xml:space="preserve"> </w:t>
      </w:r>
      <w:r w:rsidRPr="006204B2"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 w:rsidRPr="006204B2">
        <w:rPr>
          <w:rFonts w:eastAsia="Times New Roman"/>
          <w:sz w:val="28"/>
        </w:rPr>
        <w:t>собрании.</w:t>
      </w:r>
      <w:r w:rsidR="00A0056F">
        <w:rPr>
          <w:rFonts w:eastAsia="Times New Roman"/>
          <w:sz w:val="28"/>
        </w:rPr>
        <w:t xml:space="preserve"> </w:t>
      </w:r>
    </w:p>
    <w:p w:rsidR="009917B8" w:rsidRPr="006204B2" w:rsidRDefault="0094135B" w:rsidP="0080235C">
      <w:pPr>
        <w:pStyle w:val="ad"/>
        <w:tabs>
          <w:tab w:val="left" w:pos="142"/>
        </w:tabs>
        <w:spacing w:after="0" w:line="100" w:lineRule="atLeast"/>
        <w:ind w:firstLine="709"/>
        <w:jc w:val="both"/>
        <w:rPr>
          <w:rFonts w:eastAsia="Times New Roman"/>
          <w:sz w:val="28"/>
        </w:rPr>
      </w:pPr>
      <w:r w:rsidRPr="006204B2">
        <w:rPr>
          <w:rFonts w:eastAsia="Times New Roman"/>
          <w:sz w:val="28"/>
        </w:rPr>
        <w:t>8</w:t>
      </w:r>
      <w:r w:rsidR="009917B8" w:rsidRPr="006204B2">
        <w:rPr>
          <w:rFonts w:eastAsia="Times New Roman"/>
          <w:sz w:val="28"/>
        </w:rPr>
        <w:t>.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Инициаторы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проведения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собрания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обязаны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заблаговременно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известить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о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времени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месте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проведения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собрания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комиссию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лицо,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отзыв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которого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инициируется.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При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этом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указанному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лицу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должна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быть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обеспечена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возможность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выступить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собрании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инициативной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группы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дать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участникам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собрания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объяснения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поводу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обстоятельств,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выдвигаемых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качестве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оснований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для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его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отзыва.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Несоблюдение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указанных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требований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является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основанием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для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отказа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инициативной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группе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="009917B8" w:rsidRPr="006204B2">
        <w:rPr>
          <w:rFonts w:eastAsia="Times New Roman"/>
          <w:sz w:val="28"/>
        </w:rPr>
        <w:t>регистрации.</w:t>
      </w:r>
    </w:p>
    <w:p w:rsidR="009917B8" w:rsidRPr="006204B2" w:rsidRDefault="009917B8" w:rsidP="0080235C">
      <w:pPr>
        <w:tabs>
          <w:tab w:val="left" w:pos="142"/>
        </w:tabs>
        <w:autoSpaceDE w:val="0"/>
        <w:ind w:firstLine="709"/>
        <w:jc w:val="both"/>
        <w:rPr>
          <w:rFonts w:eastAsia="Times New Roman"/>
          <w:color w:val="000000"/>
          <w:sz w:val="28"/>
        </w:rPr>
      </w:pPr>
      <w:r w:rsidRPr="006204B2">
        <w:rPr>
          <w:rFonts w:eastAsia="Times New Roman"/>
          <w:color w:val="000000"/>
          <w:sz w:val="28"/>
        </w:rPr>
        <w:t>Решение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об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образовании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инициативной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группы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принимается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тайным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голосованием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и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считается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принятым,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если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за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него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проголосовало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более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половины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участников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собрания</w:t>
      </w:r>
      <w:r w:rsidRPr="006204B2">
        <w:rPr>
          <w:rFonts w:eastAsia="Times New Roman"/>
          <w:b/>
          <w:color w:val="000000"/>
          <w:sz w:val="28"/>
        </w:rPr>
        <w:t>,</w:t>
      </w:r>
      <w:r w:rsidR="00A0056F">
        <w:rPr>
          <w:rFonts w:eastAsia="Times New Roman"/>
          <w:b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но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не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менее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10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человек.</w:t>
      </w:r>
    </w:p>
    <w:p w:rsidR="009917B8" w:rsidRPr="006204B2" w:rsidRDefault="0094135B" w:rsidP="0080235C">
      <w:pPr>
        <w:tabs>
          <w:tab w:val="left" w:pos="142"/>
        </w:tabs>
        <w:autoSpaceDE w:val="0"/>
        <w:ind w:firstLine="709"/>
        <w:jc w:val="both"/>
        <w:rPr>
          <w:rFonts w:eastAsia="Times New Roman"/>
          <w:color w:val="000000"/>
          <w:sz w:val="28"/>
        </w:rPr>
      </w:pPr>
      <w:r w:rsidRPr="006204B2">
        <w:rPr>
          <w:rFonts w:eastAsia="Times New Roman"/>
          <w:color w:val="000000"/>
          <w:sz w:val="28"/>
        </w:rPr>
        <w:t>9</w:t>
      </w:r>
      <w:r w:rsidR="009917B8" w:rsidRPr="006204B2">
        <w:rPr>
          <w:rFonts w:eastAsia="Times New Roman"/>
          <w:color w:val="000000"/>
          <w:sz w:val="28"/>
        </w:rPr>
        <w:t>.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Инициативная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группа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не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позднее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трех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дней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со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дня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проведения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собрания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обращается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с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ходатайством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о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регистрации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группы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комиссию,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которая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течение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15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дней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обязана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рассмотреть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ходатайство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и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приложенные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к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нему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документы.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случае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соответствия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указанных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ходатайства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и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документов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требованиям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федерального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закона,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закона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Краснодарского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края,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настоящего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устава,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комиссия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принимает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решение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о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направлении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их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Совет,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противном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случае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-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мотивированное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решение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об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отказе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регистрации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инициативной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6204B2">
        <w:rPr>
          <w:rFonts w:eastAsia="Times New Roman"/>
          <w:color w:val="000000"/>
          <w:sz w:val="28"/>
        </w:rPr>
        <w:t>группы.</w:t>
      </w:r>
    </w:p>
    <w:p w:rsidR="009917B8" w:rsidRDefault="009917B8" w:rsidP="0080235C">
      <w:pPr>
        <w:tabs>
          <w:tab w:val="left" w:pos="142"/>
        </w:tabs>
        <w:autoSpaceDE w:val="0"/>
        <w:ind w:firstLine="709"/>
        <w:jc w:val="both"/>
        <w:rPr>
          <w:rFonts w:eastAsia="Times New Roman"/>
          <w:color w:val="000000"/>
          <w:sz w:val="28"/>
        </w:rPr>
      </w:pPr>
      <w:proofErr w:type="gramStart"/>
      <w:r w:rsidRPr="006204B2"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ходатайстве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инициативной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группы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должны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быть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указаны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основания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отзыва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депутата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Совета,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главы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поселения,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а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также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фамилия,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имя,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отчество,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дата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и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место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рождения,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серия,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номер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и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дата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выдачи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паспорта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или</w:t>
      </w:r>
      <w:r w:rsidR="00A0056F">
        <w:rPr>
          <w:rFonts w:eastAsia="Times New Roman"/>
          <w:color w:val="000000"/>
          <w:sz w:val="28"/>
        </w:rPr>
        <w:t xml:space="preserve"> </w:t>
      </w:r>
      <w:r w:rsidRPr="006204B2">
        <w:rPr>
          <w:rFonts w:eastAsia="Times New Roman"/>
          <w:color w:val="000000"/>
          <w:sz w:val="28"/>
        </w:rPr>
        <w:t>документа,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заменяющего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паспорт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гражданина,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указанием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наименования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или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кода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выдавшего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его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органа,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а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также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адрес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места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жительства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каждого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члена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инициативной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группы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лиц,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уполномоченных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действовать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от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ее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имени.</w:t>
      </w:r>
      <w:r w:rsidR="00A0056F">
        <w:rPr>
          <w:rFonts w:eastAsia="Times New Roman"/>
          <w:color w:val="000000"/>
          <w:sz w:val="28"/>
        </w:rPr>
        <w:t xml:space="preserve"> </w:t>
      </w:r>
      <w:proofErr w:type="gramEnd"/>
    </w:p>
    <w:p w:rsidR="009917B8" w:rsidRDefault="009917B8" w:rsidP="0080235C">
      <w:pPr>
        <w:tabs>
          <w:tab w:val="left" w:pos="142"/>
          <w:tab w:val="left" w:pos="555"/>
        </w:tabs>
        <w:autoSpaceDE w:val="0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К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ходатайству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должно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быть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приложено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вступившее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законную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силу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решение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суда,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подтверждающее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факт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наличия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конкретных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противоправных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lastRenderedPageBreak/>
        <w:t>решений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или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действий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(бездействия)</w:t>
      </w:r>
      <w:r w:rsidR="00A0056F">
        <w:rPr>
          <w:rFonts w:eastAsia="Times New Roman"/>
          <w:b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отзываемого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лица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протокол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собрания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инициативной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группы,</w:t>
      </w:r>
      <w:r w:rsidR="00A0056F">
        <w:rPr>
          <w:rFonts w:eastAsia="Times New Roman"/>
          <w:color w:val="000000"/>
          <w:sz w:val="28"/>
        </w:rPr>
        <w:t xml:space="preserve"> </w:t>
      </w:r>
      <w:r w:rsidR="00C36084" w:rsidRPr="006204B2">
        <w:rPr>
          <w:rFonts w:eastAsia="Times New Roman"/>
          <w:color w:val="000000"/>
          <w:sz w:val="28"/>
        </w:rPr>
        <w:t>на</w:t>
      </w:r>
      <w:r w:rsidR="00A0056F">
        <w:rPr>
          <w:rFonts w:eastAsia="Times New Roman"/>
          <w:color w:val="000000"/>
          <w:sz w:val="28"/>
        </w:rPr>
        <w:t xml:space="preserve"> </w:t>
      </w:r>
      <w:r w:rsidR="00C36084" w:rsidRPr="006204B2">
        <w:rPr>
          <w:rFonts w:eastAsia="Times New Roman"/>
          <w:color w:val="000000"/>
          <w:sz w:val="28"/>
        </w:rPr>
        <w:t>котором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было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принято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решение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его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отзыве.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Указанный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протокол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должен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содержать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следующие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решения:</w:t>
      </w:r>
    </w:p>
    <w:p w:rsidR="009917B8" w:rsidRDefault="009917B8" w:rsidP="0080235C">
      <w:pPr>
        <w:tabs>
          <w:tab w:val="left" w:pos="142"/>
          <w:tab w:val="left" w:pos="555"/>
        </w:tabs>
        <w:autoSpaceDE w:val="0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1)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об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образовании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инициативной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группы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отзыву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депутата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Совета,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главы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поселения;</w:t>
      </w:r>
    </w:p>
    <w:p w:rsidR="009917B8" w:rsidRDefault="009917B8" w:rsidP="0080235C">
      <w:pPr>
        <w:tabs>
          <w:tab w:val="left" w:pos="142"/>
          <w:tab w:val="left" w:pos="555"/>
        </w:tabs>
        <w:autoSpaceDE w:val="0"/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2)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назначении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уполномоченных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представителей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инициативной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группы.</w:t>
      </w:r>
    </w:p>
    <w:p w:rsidR="009917B8" w:rsidRDefault="009917B8" w:rsidP="0080235C">
      <w:pPr>
        <w:tabs>
          <w:tab w:val="left" w:pos="-142"/>
          <w:tab w:val="left" w:pos="0"/>
          <w:tab w:val="left" w:pos="142"/>
        </w:tabs>
        <w:autoSpaceDE w:val="0"/>
        <w:ind w:firstLine="709"/>
        <w:jc w:val="both"/>
        <w:rPr>
          <w:color w:val="000000"/>
          <w:sz w:val="28"/>
        </w:rPr>
      </w:pPr>
      <w:r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регистрации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инициативной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группы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может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быть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отказано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только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случае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нарушения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установленного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color w:val="000000"/>
          <w:sz w:val="28"/>
        </w:rPr>
        <w:t>настоящей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статьей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порядка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выдвижения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инициативы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проведения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голосования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отзыву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депутата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Совета,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главы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поселения.</w:t>
      </w:r>
    </w:p>
    <w:p w:rsidR="009917B8" w:rsidRDefault="009917B8" w:rsidP="0080235C">
      <w:pPr>
        <w:tabs>
          <w:tab w:val="left" w:pos="-142"/>
          <w:tab w:val="left" w:pos="0"/>
          <w:tab w:val="left" w:pos="142"/>
        </w:tabs>
        <w:autoSpaceDE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При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инициативной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группе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отзыву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депутата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Совета,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главы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поселения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выдается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регистрационное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свидетельство,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форма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которого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устанавливается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комиссией.</w:t>
      </w:r>
      <w:r w:rsidR="00A0056F"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действия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регистрационного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свидетельства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оканчивается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одновременно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окончанием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кампании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отзыву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депутата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Совета,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главы</w:t>
      </w:r>
      <w:r w:rsidR="00A005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поселения.</w:t>
      </w:r>
    </w:p>
    <w:p w:rsidR="009917B8" w:rsidRPr="0009600D" w:rsidRDefault="009917B8" w:rsidP="0080235C">
      <w:pPr>
        <w:tabs>
          <w:tab w:val="left" w:pos="142"/>
        </w:tabs>
        <w:autoSpaceDE w:val="0"/>
        <w:ind w:firstLine="709"/>
        <w:jc w:val="both"/>
        <w:rPr>
          <w:rFonts w:eastAsia="Times New Roman"/>
          <w:color w:val="000000"/>
          <w:sz w:val="28"/>
        </w:rPr>
      </w:pPr>
      <w:r w:rsidRPr="0009600D">
        <w:rPr>
          <w:rFonts w:eastAsia="Times New Roman"/>
          <w:color w:val="000000"/>
          <w:sz w:val="28"/>
        </w:rPr>
        <w:t>1</w:t>
      </w:r>
      <w:r w:rsidR="0094135B" w:rsidRPr="0009600D">
        <w:rPr>
          <w:rFonts w:eastAsia="Times New Roman"/>
          <w:color w:val="000000"/>
          <w:sz w:val="28"/>
        </w:rPr>
        <w:t>0</w:t>
      </w:r>
      <w:r w:rsidRPr="0009600D">
        <w:rPr>
          <w:rFonts w:eastAsia="Times New Roman"/>
          <w:color w:val="000000"/>
          <w:sz w:val="28"/>
        </w:rPr>
        <w:t>.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Регистрация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инициативной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группы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является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основанием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для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сбора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подписей,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необходимых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для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назначения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голосования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отзыву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депутата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Совета</w:t>
      </w:r>
      <w:r w:rsidRPr="0009600D">
        <w:rPr>
          <w:rFonts w:eastAsia="Times New Roman"/>
          <w:color w:val="000000"/>
          <w:sz w:val="28"/>
        </w:rPr>
        <w:t>,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главы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sz w:val="28"/>
        </w:rPr>
        <w:t>поселения</w:t>
      </w:r>
      <w:r w:rsidRPr="0009600D">
        <w:rPr>
          <w:rFonts w:eastAsia="Times New Roman"/>
          <w:color w:val="000000"/>
          <w:sz w:val="28"/>
        </w:rPr>
        <w:t>.</w:t>
      </w:r>
    </w:p>
    <w:p w:rsidR="009917B8" w:rsidRPr="0009600D" w:rsidRDefault="009917B8" w:rsidP="0080235C">
      <w:pPr>
        <w:tabs>
          <w:tab w:val="left" w:pos="142"/>
        </w:tabs>
        <w:autoSpaceDE w:val="0"/>
        <w:ind w:firstLine="709"/>
        <w:jc w:val="both"/>
        <w:rPr>
          <w:rFonts w:eastAsia="Times New Roman"/>
          <w:color w:val="000000"/>
          <w:sz w:val="28"/>
        </w:rPr>
      </w:pPr>
      <w:r w:rsidRPr="0009600D">
        <w:rPr>
          <w:rFonts w:eastAsia="Times New Roman"/>
          <w:color w:val="000000"/>
          <w:sz w:val="28"/>
        </w:rPr>
        <w:t>Подписи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собираются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путем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заполнения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подписных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листов,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содержащих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предложение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проведении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голосования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отзыву.</w:t>
      </w:r>
      <w:r w:rsidR="00A0056F">
        <w:rPr>
          <w:rFonts w:eastAsia="Times New Roman"/>
          <w:color w:val="000000"/>
          <w:sz w:val="28"/>
        </w:rPr>
        <w:t xml:space="preserve"> </w:t>
      </w:r>
    </w:p>
    <w:p w:rsidR="00A8761A" w:rsidRPr="00B47C4F" w:rsidRDefault="00A8761A" w:rsidP="0080235C">
      <w:pPr>
        <w:tabs>
          <w:tab w:val="left" w:pos="142"/>
        </w:tabs>
        <w:autoSpaceDE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B47C4F">
        <w:rPr>
          <w:sz w:val="28"/>
          <w:szCs w:val="28"/>
        </w:rPr>
        <w:t>Подписные</w:t>
      </w:r>
      <w:r w:rsidR="00A0056F">
        <w:rPr>
          <w:sz w:val="28"/>
          <w:szCs w:val="28"/>
        </w:rPr>
        <w:t xml:space="preserve"> </w:t>
      </w:r>
      <w:r w:rsidRPr="00B47C4F">
        <w:rPr>
          <w:sz w:val="28"/>
          <w:szCs w:val="28"/>
        </w:rPr>
        <w:t>листы</w:t>
      </w:r>
      <w:r w:rsidR="00A0056F">
        <w:rPr>
          <w:sz w:val="28"/>
          <w:szCs w:val="28"/>
        </w:rPr>
        <w:t xml:space="preserve"> </w:t>
      </w:r>
      <w:r w:rsidRPr="00B47C4F">
        <w:rPr>
          <w:sz w:val="28"/>
          <w:szCs w:val="28"/>
        </w:rPr>
        <w:t>изготавливаются</w:t>
      </w:r>
      <w:r w:rsidR="00A0056F">
        <w:rPr>
          <w:sz w:val="28"/>
          <w:szCs w:val="28"/>
        </w:rPr>
        <w:t xml:space="preserve"> </w:t>
      </w:r>
      <w:r w:rsidRPr="00B47C4F"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 w:rsidRPr="00B47C4F">
        <w:rPr>
          <w:sz w:val="28"/>
          <w:szCs w:val="28"/>
        </w:rPr>
        <w:t>форме,</w:t>
      </w:r>
      <w:r w:rsidR="00A0056F">
        <w:rPr>
          <w:sz w:val="28"/>
          <w:szCs w:val="28"/>
        </w:rPr>
        <w:t xml:space="preserve"> </w:t>
      </w:r>
      <w:r w:rsidRPr="00B47C4F">
        <w:rPr>
          <w:sz w:val="28"/>
          <w:szCs w:val="28"/>
        </w:rPr>
        <w:t>установленной</w:t>
      </w:r>
      <w:r w:rsidR="00A0056F">
        <w:rPr>
          <w:sz w:val="28"/>
          <w:szCs w:val="28"/>
        </w:rPr>
        <w:t xml:space="preserve"> </w:t>
      </w:r>
      <w:r w:rsidRPr="00B47C4F">
        <w:rPr>
          <w:color w:val="000000"/>
          <w:sz w:val="28"/>
          <w:szCs w:val="28"/>
        </w:rPr>
        <w:t>приложением</w:t>
      </w:r>
      <w:r w:rsidR="00A0056F">
        <w:rPr>
          <w:color w:val="000000"/>
          <w:sz w:val="28"/>
          <w:szCs w:val="28"/>
        </w:rPr>
        <w:t xml:space="preserve"> </w:t>
      </w:r>
      <w:r w:rsidRPr="00B47C4F">
        <w:rPr>
          <w:color w:val="000000"/>
          <w:sz w:val="28"/>
          <w:szCs w:val="28"/>
        </w:rPr>
        <w:t>9</w:t>
      </w:r>
      <w:r w:rsidR="00A0056F">
        <w:rPr>
          <w:color w:val="000000"/>
          <w:sz w:val="28"/>
          <w:szCs w:val="28"/>
        </w:rPr>
        <w:t xml:space="preserve"> </w:t>
      </w:r>
      <w:r w:rsidRPr="00B47C4F">
        <w:rPr>
          <w:color w:val="000000"/>
          <w:sz w:val="28"/>
          <w:szCs w:val="28"/>
        </w:rPr>
        <w:t>к</w:t>
      </w:r>
      <w:r w:rsidR="00A0056F">
        <w:rPr>
          <w:color w:val="000000"/>
          <w:sz w:val="28"/>
          <w:szCs w:val="28"/>
        </w:rPr>
        <w:t xml:space="preserve"> </w:t>
      </w:r>
      <w:r w:rsidRPr="00B47C4F">
        <w:rPr>
          <w:color w:val="000000"/>
          <w:sz w:val="28"/>
          <w:szCs w:val="28"/>
        </w:rPr>
        <w:t>Федера</w:t>
      </w:r>
      <w:r w:rsidR="00B47C4F" w:rsidRPr="00B47C4F">
        <w:rPr>
          <w:color w:val="000000"/>
          <w:sz w:val="28"/>
          <w:szCs w:val="28"/>
        </w:rPr>
        <w:t>льному</w:t>
      </w:r>
      <w:r w:rsidR="00A0056F">
        <w:rPr>
          <w:color w:val="000000"/>
          <w:sz w:val="28"/>
          <w:szCs w:val="28"/>
        </w:rPr>
        <w:t xml:space="preserve"> </w:t>
      </w:r>
      <w:r w:rsidR="00B47C4F" w:rsidRPr="00B47C4F">
        <w:rPr>
          <w:color w:val="000000"/>
          <w:sz w:val="28"/>
          <w:szCs w:val="28"/>
        </w:rPr>
        <w:t>закону</w:t>
      </w:r>
      <w:r w:rsidR="00A0056F">
        <w:rPr>
          <w:color w:val="000000"/>
          <w:sz w:val="28"/>
          <w:szCs w:val="28"/>
        </w:rPr>
        <w:t xml:space="preserve"> </w:t>
      </w:r>
      <w:r w:rsidR="00B47C4F" w:rsidRPr="00B47C4F">
        <w:rPr>
          <w:color w:val="000000"/>
          <w:sz w:val="28"/>
          <w:szCs w:val="28"/>
        </w:rPr>
        <w:t>от</w:t>
      </w:r>
      <w:r w:rsidR="00A0056F">
        <w:rPr>
          <w:color w:val="000000"/>
          <w:sz w:val="28"/>
          <w:szCs w:val="28"/>
        </w:rPr>
        <w:t xml:space="preserve"> </w:t>
      </w:r>
      <w:r w:rsidR="00B47C4F" w:rsidRPr="00B47C4F">
        <w:rPr>
          <w:color w:val="000000"/>
          <w:sz w:val="28"/>
          <w:szCs w:val="28"/>
        </w:rPr>
        <w:t>12</w:t>
      </w:r>
      <w:r w:rsidR="00A0056F">
        <w:rPr>
          <w:color w:val="000000"/>
          <w:sz w:val="28"/>
          <w:szCs w:val="28"/>
        </w:rPr>
        <w:t xml:space="preserve"> </w:t>
      </w:r>
      <w:r w:rsidR="00B47C4F" w:rsidRPr="00B47C4F">
        <w:rPr>
          <w:color w:val="000000"/>
          <w:sz w:val="28"/>
          <w:szCs w:val="28"/>
        </w:rPr>
        <w:t>июня</w:t>
      </w:r>
      <w:r w:rsidR="00A0056F">
        <w:rPr>
          <w:color w:val="000000"/>
          <w:sz w:val="28"/>
          <w:szCs w:val="28"/>
        </w:rPr>
        <w:t xml:space="preserve"> </w:t>
      </w:r>
      <w:r w:rsidRPr="00B47C4F">
        <w:rPr>
          <w:color w:val="000000"/>
          <w:sz w:val="28"/>
          <w:szCs w:val="28"/>
        </w:rPr>
        <w:t>2002</w:t>
      </w:r>
      <w:r w:rsidR="00A0056F">
        <w:rPr>
          <w:color w:val="000000"/>
          <w:sz w:val="28"/>
          <w:szCs w:val="28"/>
        </w:rPr>
        <w:t xml:space="preserve"> </w:t>
      </w:r>
      <w:r w:rsidR="00693EE1">
        <w:rPr>
          <w:color w:val="000000"/>
          <w:sz w:val="28"/>
          <w:szCs w:val="28"/>
        </w:rPr>
        <w:t>года</w:t>
      </w:r>
      <w:r w:rsidR="00A0056F">
        <w:rPr>
          <w:color w:val="000000"/>
          <w:sz w:val="28"/>
          <w:szCs w:val="28"/>
        </w:rPr>
        <w:t xml:space="preserve"> </w:t>
      </w:r>
      <w:r w:rsidRPr="00B47C4F">
        <w:rPr>
          <w:color w:val="000000"/>
          <w:sz w:val="28"/>
          <w:szCs w:val="28"/>
        </w:rPr>
        <w:t>№</w:t>
      </w:r>
      <w:r w:rsidR="00A0056F">
        <w:rPr>
          <w:color w:val="000000"/>
          <w:sz w:val="28"/>
          <w:szCs w:val="28"/>
        </w:rPr>
        <w:t xml:space="preserve"> </w:t>
      </w:r>
      <w:r w:rsidRPr="00B47C4F">
        <w:rPr>
          <w:color w:val="000000"/>
          <w:sz w:val="28"/>
          <w:szCs w:val="28"/>
        </w:rPr>
        <w:t>67-ФЗ</w:t>
      </w:r>
      <w:r w:rsidR="00A0056F">
        <w:rPr>
          <w:color w:val="000000"/>
          <w:sz w:val="28"/>
          <w:szCs w:val="28"/>
        </w:rPr>
        <w:t xml:space="preserve"> </w:t>
      </w:r>
      <w:r w:rsidRPr="00B47C4F">
        <w:rPr>
          <w:color w:val="000000"/>
          <w:sz w:val="28"/>
          <w:szCs w:val="28"/>
        </w:rPr>
        <w:t>«</w:t>
      </w:r>
      <w:r w:rsidRPr="00B47C4F">
        <w:rPr>
          <w:sz w:val="28"/>
          <w:szCs w:val="28"/>
        </w:rPr>
        <w:t>Об</w:t>
      </w:r>
      <w:r w:rsidR="00A0056F">
        <w:rPr>
          <w:sz w:val="28"/>
          <w:szCs w:val="28"/>
        </w:rPr>
        <w:t xml:space="preserve"> </w:t>
      </w:r>
      <w:r w:rsidRPr="00B47C4F">
        <w:rPr>
          <w:sz w:val="28"/>
          <w:szCs w:val="28"/>
        </w:rPr>
        <w:t>основных</w:t>
      </w:r>
      <w:r w:rsidR="00A0056F">
        <w:rPr>
          <w:sz w:val="28"/>
          <w:szCs w:val="28"/>
        </w:rPr>
        <w:t xml:space="preserve"> </w:t>
      </w:r>
      <w:r w:rsidRPr="00B47C4F">
        <w:rPr>
          <w:sz w:val="28"/>
          <w:szCs w:val="28"/>
        </w:rPr>
        <w:t>гарантиях</w:t>
      </w:r>
      <w:r w:rsidR="00A0056F">
        <w:rPr>
          <w:sz w:val="28"/>
          <w:szCs w:val="28"/>
        </w:rPr>
        <w:t xml:space="preserve"> </w:t>
      </w:r>
      <w:r w:rsidRPr="00B47C4F">
        <w:rPr>
          <w:sz w:val="28"/>
          <w:szCs w:val="28"/>
        </w:rPr>
        <w:t>избирательных</w:t>
      </w:r>
      <w:r w:rsidR="00A0056F">
        <w:rPr>
          <w:sz w:val="28"/>
          <w:szCs w:val="28"/>
        </w:rPr>
        <w:t xml:space="preserve"> </w:t>
      </w:r>
      <w:r w:rsidRPr="00B47C4F">
        <w:rPr>
          <w:sz w:val="28"/>
          <w:szCs w:val="28"/>
        </w:rPr>
        <w:t>прав</w:t>
      </w:r>
      <w:r w:rsidR="00A0056F">
        <w:rPr>
          <w:sz w:val="28"/>
          <w:szCs w:val="28"/>
        </w:rPr>
        <w:t xml:space="preserve"> </w:t>
      </w:r>
      <w:r w:rsidRPr="00B47C4F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B47C4F">
        <w:rPr>
          <w:sz w:val="28"/>
          <w:szCs w:val="28"/>
        </w:rPr>
        <w:t>права</w:t>
      </w:r>
      <w:r w:rsidR="00A0056F">
        <w:rPr>
          <w:sz w:val="28"/>
          <w:szCs w:val="28"/>
        </w:rPr>
        <w:t xml:space="preserve"> </w:t>
      </w:r>
      <w:r w:rsidRPr="00B47C4F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Pr="00B47C4F">
        <w:rPr>
          <w:sz w:val="28"/>
          <w:szCs w:val="28"/>
        </w:rPr>
        <w:t>участие</w:t>
      </w:r>
      <w:r w:rsidR="00A0056F">
        <w:rPr>
          <w:sz w:val="28"/>
          <w:szCs w:val="28"/>
        </w:rPr>
        <w:t xml:space="preserve"> </w:t>
      </w:r>
      <w:r w:rsidRPr="00B47C4F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47C4F">
        <w:rPr>
          <w:sz w:val="28"/>
          <w:szCs w:val="28"/>
        </w:rPr>
        <w:t>референдуме</w:t>
      </w:r>
      <w:r w:rsidR="00A0056F">
        <w:rPr>
          <w:sz w:val="28"/>
          <w:szCs w:val="28"/>
        </w:rPr>
        <w:t xml:space="preserve"> </w:t>
      </w:r>
      <w:r w:rsidRPr="00B47C4F">
        <w:rPr>
          <w:sz w:val="28"/>
          <w:szCs w:val="28"/>
        </w:rPr>
        <w:t>граждан</w:t>
      </w:r>
      <w:r w:rsidR="00A0056F">
        <w:rPr>
          <w:sz w:val="28"/>
          <w:szCs w:val="28"/>
        </w:rPr>
        <w:t xml:space="preserve"> </w:t>
      </w:r>
      <w:r w:rsidRPr="00B47C4F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Pr="00B47C4F">
        <w:rPr>
          <w:sz w:val="28"/>
          <w:szCs w:val="28"/>
        </w:rPr>
        <w:t>Федерации»,</w:t>
      </w:r>
      <w:r w:rsidR="00A0056F">
        <w:rPr>
          <w:sz w:val="28"/>
          <w:szCs w:val="28"/>
        </w:rPr>
        <w:t xml:space="preserve"> </w:t>
      </w:r>
      <w:r w:rsidRPr="00B47C4F">
        <w:rPr>
          <w:sz w:val="28"/>
          <w:szCs w:val="28"/>
        </w:rPr>
        <w:t>с</w:t>
      </w:r>
      <w:r w:rsidR="00A0056F">
        <w:rPr>
          <w:sz w:val="28"/>
          <w:szCs w:val="28"/>
        </w:rPr>
        <w:t xml:space="preserve"> </w:t>
      </w:r>
      <w:r w:rsidRPr="00B47C4F">
        <w:rPr>
          <w:sz w:val="28"/>
          <w:szCs w:val="28"/>
        </w:rPr>
        <w:t>учетом</w:t>
      </w:r>
      <w:r w:rsidR="00A0056F">
        <w:rPr>
          <w:sz w:val="28"/>
          <w:szCs w:val="28"/>
        </w:rPr>
        <w:t xml:space="preserve"> </w:t>
      </w:r>
      <w:r w:rsidRPr="00B47C4F">
        <w:rPr>
          <w:sz w:val="28"/>
          <w:szCs w:val="28"/>
        </w:rPr>
        <w:t>особенностей</w:t>
      </w:r>
      <w:r w:rsidR="00A0056F">
        <w:rPr>
          <w:sz w:val="28"/>
          <w:szCs w:val="28"/>
        </w:rPr>
        <w:t xml:space="preserve"> </w:t>
      </w:r>
      <w:r w:rsidRPr="00B47C4F">
        <w:rPr>
          <w:sz w:val="28"/>
          <w:szCs w:val="28"/>
        </w:rPr>
        <w:t>их</w:t>
      </w:r>
      <w:r w:rsidR="00A0056F">
        <w:rPr>
          <w:sz w:val="28"/>
          <w:szCs w:val="28"/>
        </w:rPr>
        <w:t xml:space="preserve"> </w:t>
      </w:r>
      <w:r w:rsidRPr="00B47C4F">
        <w:rPr>
          <w:sz w:val="28"/>
          <w:szCs w:val="28"/>
        </w:rPr>
        <w:t>оформления,</w:t>
      </w:r>
      <w:r w:rsidR="00A0056F">
        <w:rPr>
          <w:sz w:val="28"/>
          <w:szCs w:val="28"/>
        </w:rPr>
        <w:t xml:space="preserve"> </w:t>
      </w:r>
      <w:r w:rsidRPr="00B47C4F">
        <w:rPr>
          <w:sz w:val="28"/>
          <w:szCs w:val="28"/>
        </w:rPr>
        <w:t>определенных</w:t>
      </w:r>
      <w:r w:rsidR="00A0056F">
        <w:rPr>
          <w:sz w:val="28"/>
          <w:szCs w:val="28"/>
        </w:rPr>
        <w:t xml:space="preserve"> </w:t>
      </w:r>
      <w:r w:rsidRPr="00B47C4F">
        <w:rPr>
          <w:color w:val="000000"/>
          <w:sz w:val="28"/>
          <w:szCs w:val="28"/>
        </w:rPr>
        <w:t>Закон</w:t>
      </w:r>
      <w:r w:rsidR="00B47C4F" w:rsidRPr="00B47C4F">
        <w:rPr>
          <w:color w:val="000000"/>
          <w:sz w:val="28"/>
          <w:szCs w:val="28"/>
        </w:rPr>
        <w:t>ом</w:t>
      </w:r>
      <w:r w:rsidR="00A0056F">
        <w:rPr>
          <w:color w:val="000000"/>
          <w:sz w:val="28"/>
          <w:szCs w:val="28"/>
        </w:rPr>
        <w:t xml:space="preserve"> </w:t>
      </w:r>
      <w:r w:rsidR="00B47C4F" w:rsidRPr="00B47C4F">
        <w:rPr>
          <w:color w:val="000000"/>
          <w:sz w:val="28"/>
          <w:szCs w:val="28"/>
        </w:rPr>
        <w:t>Краснодарского</w:t>
      </w:r>
      <w:r w:rsidR="00A0056F">
        <w:rPr>
          <w:color w:val="000000"/>
          <w:sz w:val="28"/>
          <w:szCs w:val="28"/>
        </w:rPr>
        <w:t xml:space="preserve"> </w:t>
      </w:r>
      <w:r w:rsidR="00B47C4F" w:rsidRPr="00B47C4F">
        <w:rPr>
          <w:color w:val="000000"/>
          <w:sz w:val="28"/>
          <w:szCs w:val="28"/>
        </w:rPr>
        <w:t>края</w:t>
      </w:r>
      <w:r w:rsidR="00A0056F">
        <w:rPr>
          <w:color w:val="000000"/>
          <w:sz w:val="28"/>
          <w:szCs w:val="28"/>
        </w:rPr>
        <w:t xml:space="preserve"> </w:t>
      </w:r>
      <w:r w:rsidR="00B47C4F" w:rsidRPr="00B47C4F">
        <w:rPr>
          <w:color w:val="000000"/>
          <w:sz w:val="28"/>
          <w:szCs w:val="28"/>
        </w:rPr>
        <w:t>от</w:t>
      </w:r>
      <w:r w:rsidR="00A0056F">
        <w:rPr>
          <w:color w:val="000000"/>
          <w:sz w:val="28"/>
          <w:szCs w:val="28"/>
        </w:rPr>
        <w:t xml:space="preserve"> </w:t>
      </w:r>
      <w:r w:rsidR="00B47C4F" w:rsidRPr="00B47C4F">
        <w:rPr>
          <w:color w:val="000000"/>
          <w:sz w:val="28"/>
          <w:szCs w:val="28"/>
        </w:rPr>
        <w:t>23</w:t>
      </w:r>
      <w:r w:rsidR="00A0056F">
        <w:rPr>
          <w:color w:val="000000"/>
          <w:sz w:val="28"/>
          <w:szCs w:val="28"/>
        </w:rPr>
        <w:t xml:space="preserve"> </w:t>
      </w:r>
      <w:r w:rsidR="00B47C4F" w:rsidRPr="00B47C4F">
        <w:rPr>
          <w:color w:val="000000"/>
          <w:sz w:val="28"/>
          <w:szCs w:val="28"/>
        </w:rPr>
        <w:t>июля</w:t>
      </w:r>
      <w:r w:rsidR="00A0056F">
        <w:rPr>
          <w:color w:val="000000"/>
          <w:sz w:val="28"/>
          <w:szCs w:val="28"/>
        </w:rPr>
        <w:t xml:space="preserve"> </w:t>
      </w:r>
      <w:r w:rsidRPr="00B47C4F">
        <w:rPr>
          <w:color w:val="000000"/>
          <w:sz w:val="28"/>
          <w:szCs w:val="28"/>
        </w:rPr>
        <w:t>2003</w:t>
      </w:r>
      <w:r w:rsidR="00A0056F">
        <w:rPr>
          <w:color w:val="000000"/>
          <w:sz w:val="28"/>
          <w:szCs w:val="28"/>
        </w:rPr>
        <w:t xml:space="preserve"> </w:t>
      </w:r>
      <w:r w:rsidR="00693EE1">
        <w:rPr>
          <w:color w:val="000000"/>
          <w:sz w:val="28"/>
          <w:szCs w:val="28"/>
        </w:rPr>
        <w:t>года</w:t>
      </w:r>
      <w:r w:rsidR="00A0056F">
        <w:rPr>
          <w:color w:val="000000"/>
          <w:sz w:val="28"/>
          <w:szCs w:val="28"/>
        </w:rPr>
        <w:t xml:space="preserve"> </w:t>
      </w:r>
      <w:r w:rsidRPr="00B47C4F">
        <w:rPr>
          <w:color w:val="000000"/>
          <w:sz w:val="28"/>
          <w:szCs w:val="28"/>
        </w:rPr>
        <w:t>№</w:t>
      </w:r>
      <w:r w:rsidR="00A0056F">
        <w:rPr>
          <w:color w:val="000000"/>
          <w:sz w:val="28"/>
          <w:szCs w:val="28"/>
        </w:rPr>
        <w:t xml:space="preserve"> </w:t>
      </w:r>
      <w:r w:rsidRPr="00B47C4F">
        <w:rPr>
          <w:color w:val="000000"/>
          <w:sz w:val="28"/>
          <w:szCs w:val="28"/>
        </w:rPr>
        <w:t>606-КЗ</w:t>
      </w:r>
      <w:r w:rsidR="00A0056F">
        <w:rPr>
          <w:color w:val="000000"/>
          <w:sz w:val="28"/>
          <w:szCs w:val="28"/>
        </w:rPr>
        <w:t xml:space="preserve"> </w:t>
      </w:r>
      <w:r w:rsidRPr="00B47C4F">
        <w:rPr>
          <w:color w:val="000000"/>
          <w:sz w:val="28"/>
          <w:szCs w:val="28"/>
        </w:rPr>
        <w:t>«О</w:t>
      </w:r>
      <w:r w:rsidR="00A0056F">
        <w:rPr>
          <w:color w:val="000000"/>
          <w:sz w:val="28"/>
          <w:szCs w:val="28"/>
        </w:rPr>
        <w:t xml:space="preserve"> </w:t>
      </w:r>
      <w:r w:rsidRPr="00B47C4F">
        <w:rPr>
          <w:color w:val="000000"/>
          <w:sz w:val="28"/>
          <w:szCs w:val="28"/>
        </w:rPr>
        <w:t>референдумах</w:t>
      </w:r>
      <w:r w:rsidR="00A0056F">
        <w:rPr>
          <w:color w:val="000000"/>
          <w:sz w:val="28"/>
          <w:szCs w:val="28"/>
        </w:rPr>
        <w:t xml:space="preserve"> </w:t>
      </w:r>
      <w:r w:rsidRPr="00B47C4F">
        <w:rPr>
          <w:color w:val="000000"/>
          <w:sz w:val="28"/>
          <w:szCs w:val="28"/>
        </w:rPr>
        <w:t>в</w:t>
      </w:r>
      <w:r w:rsidR="00A0056F">
        <w:rPr>
          <w:color w:val="000000"/>
          <w:sz w:val="28"/>
          <w:szCs w:val="28"/>
        </w:rPr>
        <w:t xml:space="preserve"> </w:t>
      </w:r>
      <w:r w:rsidRPr="00B47C4F">
        <w:rPr>
          <w:color w:val="000000"/>
          <w:sz w:val="28"/>
          <w:szCs w:val="28"/>
        </w:rPr>
        <w:t>Краснодарском</w:t>
      </w:r>
      <w:r w:rsidR="00A0056F">
        <w:rPr>
          <w:color w:val="000000"/>
          <w:sz w:val="28"/>
          <w:szCs w:val="28"/>
        </w:rPr>
        <w:t xml:space="preserve"> </w:t>
      </w:r>
      <w:r w:rsidRPr="00B47C4F">
        <w:rPr>
          <w:color w:val="000000"/>
          <w:sz w:val="28"/>
          <w:szCs w:val="28"/>
        </w:rPr>
        <w:t>крае».</w:t>
      </w:r>
      <w:proofErr w:type="gramEnd"/>
    </w:p>
    <w:p w:rsidR="009917B8" w:rsidRPr="0009600D" w:rsidRDefault="009917B8" w:rsidP="0080235C">
      <w:pPr>
        <w:tabs>
          <w:tab w:val="left" w:pos="142"/>
        </w:tabs>
        <w:autoSpaceDE w:val="0"/>
        <w:ind w:firstLine="709"/>
        <w:jc w:val="both"/>
        <w:rPr>
          <w:rFonts w:eastAsia="Times New Roman"/>
          <w:color w:val="000000"/>
          <w:sz w:val="28"/>
        </w:rPr>
      </w:pPr>
      <w:r w:rsidRPr="0009600D">
        <w:rPr>
          <w:rFonts w:eastAsia="Times New Roman"/>
          <w:color w:val="000000"/>
          <w:sz w:val="28"/>
        </w:rPr>
        <w:t>1</w:t>
      </w:r>
      <w:r w:rsidR="0094135B" w:rsidRPr="0009600D">
        <w:rPr>
          <w:rFonts w:eastAsia="Times New Roman"/>
          <w:color w:val="000000"/>
          <w:sz w:val="28"/>
        </w:rPr>
        <w:t>1</w:t>
      </w:r>
      <w:r w:rsidRPr="0009600D">
        <w:rPr>
          <w:rFonts w:eastAsia="Times New Roman"/>
          <w:color w:val="000000"/>
          <w:sz w:val="28"/>
        </w:rPr>
        <w:t>.</w:t>
      </w:r>
      <w:r w:rsidR="00A0056F">
        <w:rPr>
          <w:rFonts w:eastAsia="Times New Roman"/>
          <w:color w:val="000000"/>
          <w:sz w:val="28"/>
        </w:rPr>
        <w:t xml:space="preserve"> </w:t>
      </w:r>
      <w:r w:rsidR="00DB6164" w:rsidRPr="0009600D">
        <w:rPr>
          <w:color w:val="000000"/>
          <w:sz w:val="28"/>
          <w:szCs w:val="28"/>
        </w:rPr>
        <w:t>Количество</w:t>
      </w:r>
      <w:r w:rsidR="00A0056F">
        <w:rPr>
          <w:color w:val="000000"/>
          <w:sz w:val="28"/>
          <w:szCs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подписей,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необходимых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для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назначения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голосования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отзыву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депутата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Совета,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составляет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5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процентов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от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числа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избирателей,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зарегистрированных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на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территории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соответствующего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избирательного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округа.</w:t>
      </w:r>
    </w:p>
    <w:p w:rsidR="009917B8" w:rsidRPr="0009600D" w:rsidRDefault="00DB6164" w:rsidP="0080235C">
      <w:pPr>
        <w:tabs>
          <w:tab w:val="left" w:pos="-142"/>
          <w:tab w:val="left" w:pos="0"/>
          <w:tab w:val="left" w:pos="142"/>
        </w:tabs>
        <w:autoSpaceDE w:val="0"/>
        <w:ind w:firstLine="709"/>
        <w:jc w:val="both"/>
        <w:rPr>
          <w:color w:val="000000"/>
          <w:sz w:val="28"/>
        </w:rPr>
      </w:pPr>
      <w:r w:rsidRPr="0009600D">
        <w:rPr>
          <w:color w:val="000000"/>
          <w:sz w:val="28"/>
          <w:szCs w:val="28"/>
        </w:rPr>
        <w:t>Количество</w:t>
      </w:r>
      <w:r w:rsidR="00A0056F">
        <w:rPr>
          <w:color w:val="000000"/>
          <w:sz w:val="28"/>
          <w:szCs w:val="28"/>
        </w:rPr>
        <w:t xml:space="preserve"> </w:t>
      </w:r>
      <w:r w:rsidR="009917B8" w:rsidRPr="0009600D">
        <w:rPr>
          <w:color w:val="000000"/>
          <w:sz w:val="28"/>
        </w:rPr>
        <w:t>подписей,</w:t>
      </w:r>
      <w:r w:rsidR="00A0056F">
        <w:rPr>
          <w:color w:val="000000"/>
          <w:sz w:val="28"/>
        </w:rPr>
        <w:t xml:space="preserve"> </w:t>
      </w:r>
      <w:r w:rsidR="009917B8" w:rsidRPr="0009600D">
        <w:rPr>
          <w:color w:val="000000"/>
          <w:sz w:val="28"/>
        </w:rPr>
        <w:t>необходимых</w:t>
      </w:r>
      <w:r w:rsidR="00A0056F">
        <w:rPr>
          <w:color w:val="000000"/>
          <w:sz w:val="28"/>
        </w:rPr>
        <w:t xml:space="preserve"> </w:t>
      </w:r>
      <w:r w:rsidR="009917B8" w:rsidRPr="0009600D">
        <w:rPr>
          <w:color w:val="000000"/>
          <w:sz w:val="28"/>
        </w:rPr>
        <w:t>для</w:t>
      </w:r>
      <w:r w:rsidR="00A0056F">
        <w:rPr>
          <w:color w:val="000000"/>
          <w:sz w:val="28"/>
        </w:rPr>
        <w:t xml:space="preserve"> </w:t>
      </w:r>
      <w:r w:rsidR="009917B8" w:rsidRPr="0009600D">
        <w:rPr>
          <w:color w:val="000000"/>
          <w:sz w:val="28"/>
        </w:rPr>
        <w:t>назначения</w:t>
      </w:r>
      <w:r w:rsidR="00A0056F">
        <w:rPr>
          <w:color w:val="000000"/>
          <w:sz w:val="28"/>
        </w:rPr>
        <w:t xml:space="preserve"> </w:t>
      </w:r>
      <w:r w:rsidR="009917B8" w:rsidRPr="0009600D">
        <w:rPr>
          <w:color w:val="000000"/>
          <w:sz w:val="28"/>
        </w:rPr>
        <w:t>голосования</w:t>
      </w:r>
      <w:r w:rsidR="00A0056F">
        <w:rPr>
          <w:color w:val="000000"/>
          <w:sz w:val="28"/>
        </w:rPr>
        <w:t xml:space="preserve"> </w:t>
      </w:r>
      <w:r w:rsidR="009917B8" w:rsidRPr="0009600D">
        <w:rPr>
          <w:color w:val="000000"/>
          <w:sz w:val="28"/>
        </w:rPr>
        <w:t>по</w:t>
      </w:r>
      <w:r w:rsidR="00A0056F">
        <w:rPr>
          <w:color w:val="000000"/>
          <w:sz w:val="28"/>
        </w:rPr>
        <w:t xml:space="preserve"> </w:t>
      </w:r>
      <w:r w:rsidR="009917B8" w:rsidRPr="0009600D">
        <w:rPr>
          <w:color w:val="000000"/>
          <w:sz w:val="28"/>
        </w:rPr>
        <w:t>отзыву</w:t>
      </w:r>
      <w:r w:rsidR="00A0056F">
        <w:rPr>
          <w:color w:val="000000"/>
          <w:sz w:val="28"/>
        </w:rPr>
        <w:t xml:space="preserve"> </w:t>
      </w:r>
      <w:r w:rsidR="009917B8" w:rsidRPr="0009600D">
        <w:rPr>
          <w:color w:val="000000"/>
          <w:sz w:val="28"/>
        </w:rPr>
        <w:t>главы</w:t>
      </w:r>
      <w:r w:rsidR="00A0056F">
        <w:rPr>
          <w:color w:val="000000"/>
          <w:sz w:val="28"/>
        </w:rPr>
        <w:t xml:space="preserve"> </w:t>
      </w:r>
      <w:r w:rsidR="009917B8" w:rsidRPr="0009600D">
        <w:rPr>
          <w:color w:val="000000"/>
          <w:sz w:val="28"/>
        </w:rPr>
        <w:t>поселения,</w:t>
      </w:r>
      <w:r w:rsidR="00A0056F">
        <w:rPr>
          <w:color w:val="000000"/>
          <w:sz w:val="28"/>
        </w:rPr>
        <w:t xml:space="preserve"> </w:t>
      </w:r>
      <w:r w:rsidR="009917B8" w:rsidRPr="0009600D">
        <w:rPr>
          <w:color w:val="000000"/>
          <w:sz w:val="28"/>
        </w:rPr>
        <w:t>составляет</w:t>
      </w:r>
      <w:r w:rsidR="00A0056F">
        <w:rPr>
          <w:color w:val="000000"/>
          <w:sz w:val="28"/>
        </w:rPr>
        <w:t xml:space="preserve"> </w:t>
      </w:r>
      <w:r w:rsidR="009917B8" w:rsidRPr="0009600D">
        <w:rPr>
          <w:color w:val="000000"/>
          <w:sz w:val="28"/>
        </w:rPr>
        <w:t>5</w:t>
      </w:r>
      <w:r w:rsidR="00A0056F">
        <w:rPr>
          <w:color w:val="000000"/>
          <w:sz w:val="28"/>
        </w:rPr>
        <w:t xml:space="preserve"> </w:t>
      </w:r>
      <w:r w:rsidR="009917B8" w:rsidRPr="0009600D">
        <w:rPr>
          <w:color w:val="000000"/>
          <w:sz w:val="28"/>
        </w:rPr>
        <w:t>процентов</w:t>
      </w:r>
      <w:r w:rsidR="00A0056F">
        <w:rPr>
          <w:color w:val="000000"/>
          <w:sz w:val="28"/>
        </w:rPr>
        <w:t xml:space="preserve"> </w:t>
      </w:r>
      <w:r w:rsidR="009917B8" w:rsidRPr="0009600D">
        <w:rPr>
          <w:color w:val="000000"/>
          <w:sz w:val="28"/>
        </w:rPr>
        <w:t>от</w:t>
      </w:r>
      <w:r w:rsidR="00A0056F">
        <w:rPr>
          <w:color w:val="000000"/>
          <w:sz w:val="28"/>
        </w:rPr>
        <w:t xml:space="preserve"> </w:t>
      </w:r>
      <w:r w:rsidR="009917B8" w:rsidRPr="0009600D">
        <w:rPr>
          <w:color w:val="000000"/>
          <w:sz w:val="28"/>
        </w:rPr>
        <w:t>числа</w:t>
      </w:r>
      <w:r w:rsidR="00A0056F">
        <w:rPr>
          <w:color w:val="000000"/>
          <w:sz w:val="28"/>
        </w:rPr>
        <w:t xml:space="preserve"> </w:t>
      </w:r>
      <w:r w:rsidR="009917B8" w:rsidRPr="0009600D">
        <w:rPr>
          <w:color w:val="000000"/>
          <w:sz w:val="28"/>
        </w:rPr>
        <w:t>избирателей,</w:t>
      </w:r>
      <w:r w:rsidR="00A0056F">
        <w:rPr>
          <w:color w:val="000000"/>
          <w:sz w:val="28"/>
        </w:rPr>
        <w:t xml:space="preserve"> </w:t>
      </w:r>
      <w:r w:rsidR="009917B8" w:rsidRPr="0009600D">
        <w:rPr>
          <w:color w:val="000000"/>
          <w:sz w:val="28"/>
        </w:rPr>
        <w:t>зарегистрированных</w:t>
      </w:r>
      <w:r w:rsidR="00A0056F">
        <w:rPr>
          <w:color w:val="000000"/>
          <w:sz w:val="28"/>
        </w:rPr>
        <w:t xml:space="preserve"> </w:t>
      </w:r>
      <w:r w:rsidR="009917B8" w:rsidRPr="0009600D">
        <w:rPr>
          <w:color w:val="000000"/>
          <w:sz w:val="28"/>
        </w:rPr>
        <w:t>на</w:t>
      </w:r>
      <w:r w:rsidR="00A0056F">
        <w:rPr>
          <w:color w:val="000000"/>
          <w:sz w:val="28"/>
        </w:rPr>
        <w:t xml:space="preserve"> </w:t>
      </w:r>
      <w:r w:rsidR="009917B8" w:rsidRPr="0009600D">
        <w:rPr>
          <w:color w:val="000000"/>
          <w:sz w:val="28"/>
        </w:rPr>
        <w:t>территории</w:t>
      </w:r>
      <w:r w:rsidR="00A0056F">
        <w:rPr>
          <w:color w:val="000000"/>
          <w:sz w:val="28"/>
        </w:rPr>
        <w:t xml:space="preserve"> </w:t>
      </w:r>
      <w:r w:rsidR="009917B8" w:rsidRPr="0009600D">
        <w:rPr>
          <w:color w:val="000000"/>
          <w:sz w:val="28"/>
        </w:rPr>
        <w:t>поселения.</w:t>
      </w:r>
    </w:p>
    <w:p w:rsidR="009917B8" w:rsidRPr="0009600D" w:rsidRDefault="009917B8" w:rsidP="0080235C">
      <w:pPr>
        <w:tabs>
          <w:tab w:val="left" w:pos="142"/>
        </w:tabs>
        <w:autoSpaceDE w:val="0"/>
        <w:ind w:firstLine="709"/>
        <w:jc w:val="both"/>
        <w:rPr>
          <w:rFonts w:eastAsia="Times New Roman"/>
          <w:color w:val="000000"/>
          <w:sz w:val="28"/>
        </w:rPr>
      </w:pPr>
      <w:r w:rsidRPr="0009600D">
        <w:rPr>
          <w:rFonts w:eastAsia="Times New Roman"/>
          <w:color w:val="000000"/>
          <w:sz w:val="28"/>
        </w:rPr>
        <w:t>1</w:t>
      </w:r>
      <w:r w:rsidR="0094135B" w:rsidRPr="0009600D">
        <w:rPr>
          <w:rFonts w:eastAsia="Times New Roman"/>
          <w:color w:val="000000"/>
          <w:sz w:val="28"/>
        </w:rPr>
        <w:t>2</w:t>
      </w:r>
      <w:r w:rsidRPr="0009600D">
        <w:rPr>
          <w:rFonts w:eastAsia="Times New Roman"/>
          <w:color w:val="000000"/>
          <w:sz w:val="28"/>
        </w:rPr>
        <w:t>.</w:t>
      </w:r>
      <w:r w:rsidR="00A0056F">
        <w:rPr>
          <w:rFonts w:eastAsia="Times New Roman"/>
          <w:color w:val="000000"/>
          <w:sz w:val="28"/>
        </w:rPr>
        <w:t xml:space="preserve"> </w:t>
      </w:r>
      <w:r w:rsidR="00DB6164" w:rsidRPr="0009600D">
        <w:rPr>
          <w:color w:val="000000"/>
          <w:sz w:val="28"/>
          <w:szCs w:val="28"/>
        </w:rPr>
        <w:t>Количество</w:t>
      </w:r>
      <w:r w:rsidR="00A0056F">
        <w:rPr>
          <w:color w:val="000000"/>
          <w:sz w:val="28"/>
          <w:szCs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представляемых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комиссию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подписей,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собранных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поддержку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инициативы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проведения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голосования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отзыву,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может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превышать</w:t>
      </w:r>
      <w:r w:rsidR="00A0056F">
        <w:rPr>
          <w:rFonts w:eastAsia="Times New Roman"/>
          <w:color w:val="000000"/>
          <w:sz w:val="28"/>
        </w:rPr>
        <w:t xml:space="preserve"> </w:t>
      </w:r>
      <w:r w:rsidR="00DB6164" w:rsidRPr="0009600D">
        <w:rPr>
          <w:color w:val="000000"/>
          <w:sz w:val="28"/>
          <w:szCs w:val="28"/>
        </w:rPr>
        <w:t>количество</w:t>
      </w:r>
      <w:r w:rsidR="00A0056F">
        <w:rPr>
          <w:color w:val="000000"/>
          <w:sz w:val="28"/>
          <w:szCs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подписей,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необходимое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для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назначения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голосования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отзыву,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но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не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более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чем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на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10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процентов.</w:t>
      </w:r>
    </w:p>
    <w:p w:rsidR="009917B8" w:rsidRPr="0009600D" w:rsidRDefault="009917B8" w:rsidP="0080235C">
      <w:pPr>
        <w:tabs>
          <w:tab w:val="left" w:pos="142"/>
        </w:tabs>
        <w:autoSpaceDE w:val="0"/>
        <w:ind w:firstLine="709"/>
        <w:jc w:val="both"/>
        <w:rPr>
          <w:rFonts w:eastAsia="Times New Roman"/>
          <w:color w:val="000000"/>
          <w:sz w:val="28"/>
        </w:rPr>
      </w:pPr>
      <w:r w:rsidRPr="0009600D">
        <w:rPr>
          <w:rFonts w:eastAsia="Times New Roman"/>
          <w:color w:val="000000"/>
          <w:sz w:val="28"/>
        </w:rPr>
        <w:t>1</w:t>
      </w:r>
      <w:r w:rsidR="0094135B" w:rsidRPr="0009600D">
        <w:rPr>
          <w:rFonts w:eastAsia="Times New Roman"/>
          <w:color w:val="000000"/>
          <w:sz w:val="28"/>
        </w:rPr>
        <w:t>3</w:t>
      </w:r>
      <w:r w:rsidRPr="0009600D">
        <w:rPr>
          <w:rFonts w:eastAsia="Times New Roman"/>
          <w:color w:val="000000"/>
          <w:sz w:val="28"/>
        </w:rPr>
        <w:t>.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Подписи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могут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собираться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со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дня,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следующего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за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днем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регистрации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инициативной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группы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и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выдачи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ей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регистрационного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свидетельства.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color w:val="000000"/>
          <w:sz w:val="28"/>
        </w:rPr>
        <w:t>Изготовление</w:t>
      </w:r>
      <w:r w:rsidR="00A0056F">
        <w:rPr>
          <w:color w:val="000000"/>
          <w:sz w:val="28"/>
        </w:rPr>
        <w:t xml:space="preserve"> </w:t>
      </w:r>
      <w:r w:rsidRPr="0009600D">
        <w:rPr>
          <w:color w:val="000000"/>
          <w:sz w:val="28"/>
        </w:rPr>
        <w:t>подписных</w:t>
      </w:r>
      <w:r w:rsidR="00A0056F">
        <w:rPr>
          <w:color w:val="000000"/>
          <w:sz w:val="28"/>
        </w:rPr>
        <w:t xml:space="preserve"> </w:t>
      </w:r>
      <w:r w:rsidRPr="0009600D">
        <w:rPr>
          <w:color w:val="000000"/>
          <w:sz w:val="28"/>
        </w:rPr>
        <w:t>листов</w:t>
      </w:r>
      <w:r w:rsidR="00A0056F">
        <w:rPr>
          <w:color w:val="000000"/>
          <w:sz w:val="28"/>
        </w:rPr>
        <w:t xml:space="preserve"> </w:t>
      </w:r>
      <w:r w:rsidRPr="0009600D">
        <w:rPr>
          <w:color w:val="000000"/>
          <w:sz w:val="28"/>
        </w:rPr>
        <w:t>оплачивается</w:t>
      </w:r>
      <w:r w:rsidR="00A0056F">
        <w:rPr>
          <w:color w:val="000000"/>
          <w:sz w:val="28"/>
        </w:rPr>
        <w:t xml:space="preserve"> </w:t>
      </w:r>
      <w:r w:rsidRPr="0009600D">
        <w:rPr>
          <w:color w:val="000000"/>
          <w:sz w:val="28"/>
        </w:rPr>
        <w:t>из</w:t>
      </w:r>
      <w:r w:rsidR="00A0056F">
        <w:rPr>
          <w:color w:val="000000"/>
          <w:sz w:val="28"/>
        </w:rPr>
        <w:t xml:space="preserve"> </w:t>
      </w:r>
      <w:r w:rsidRPr="0009600D">
        <w:rPr>
          <w:color w:val="000000"/>
          <w:sz w:val="28"/>
        </w:rPr>
        <w:t>соответствующего</w:t>
      </w:r>
      <w:r w:rsidR="00A0056F">
        <w:rPr>
          <w:color w:val="000000"/>
          <w:sz w:val="28"/>
        </w:rPr>
        <w:t xml:space="preserve"> </w:t>
      </w:r>
      <w:r w:rsidRPr="0009600D">
        <w:rPr>
          <w:color w:val="000000"/>
          <w:sz w:val="28"/>
        </w:rPr>
        <w:t>фонда</w:t>
      </w:r>
      <w:r w:rsidR="00A0056F">
        <w:rPr>
          <w:color w:val="000000"/>
          <w:sz w:val="28"/>
        </w:rPr>
        <w:t xml:space="preserve"> </w:t>
      </w:r>
      <w:r w:rsidRPr="0009600D">
        <w:rPr>
          <w:color w:val="000000"/>
          <w:sz w:val="28"/>
        </w:rPr>
        <w:t>по</w:t>
      </w:r>
      <w:r w:rsidR="00A0056F">
        <w:rPr>
          <w:color w:val="000000"/>
          <w:sz w:val="28"/>
        </w:rPr>
        <w:t xml:space="preserve"> </w:t>
      </w:r>
      <w:r w:rsidRPr="0009600D">
        <w:rPr>
          <w:color w:val="000000"/>
          <w:sz w:val="28"/>
        </w:rPr>
        <w:t>отзыву.</w:t>
      </w:r>
      <w:r w:rsidR="00A0056F">
        <w:rPr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Период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сбора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подписей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составляет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20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дней.</w:t>
      </w:r>
      <w:r w:rsidR="00A0056F">
        <w:rPr>
          <w:rFonts w:eastAsia="Times New Roman"/>
          <w:color w:val="000000"/>
          <w:sz w:val="28"/>
        </w:rPr>
        <w:t xml:space="preserve"> </w:t>
      </w:r>
    </w:p>
    <w:p w:rsidR="009917B8" w:rsidRPr="0009600D" w:rsidRDefault="009917B8" w:rsidP="0080235C">
      <w:pPr>
        <w:tabs>
          <w:tab w:val="left" w:pos="142"/>
        </w:tabs>
        <w:autoSpaceDE w:val="0"/>
        <w:ind w:firstLine="709"/>
        <w:jc w:val="both"/>
        <w:rPr>
          <w:sz w:val="28"/>
        </w:rPr>
      </w:pPr>
      <w:r w:rsidRPr="0009600D">
        <w:rPr>
          <w:rFonts w:eastAsia="Times New Roman"/>
          <w:color w:val="000000"/>
          <w:sz w:val="28"/>
        </w:rPr>
        <w:t>1</w:t>
      </w:r>
      <w:r w:rsidR="0094135B" w:rsidRPr="0009600D">
        <w:rPr>
          <w:rFonts w:eastAsia="Times New Roman"/>
          <w:color w:val="000000"/>
          <w:sz w:val="28"/>
        </w:rPr>
        <w:t>4</w:t>
      </w:r>
      <w:r w:rsidRPr="0009600D">
        <w:rPr>
          <w:rFonts w:eastAsia="Times New Roman"/>
          <w:color w:val="000000"/>
          <w:sz w:val="28"/>
        </w:rPr>
        <w:t>.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Комиссия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течение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десяти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дней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проверяет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соблюдение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порядка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сбора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подписей,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оформления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подписных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листов,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достоверность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сведений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об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избирателях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и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подписей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избирателей,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собранных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поддержку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инициативы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проведения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голосования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отзыву.</w:t>
      </w:r>
      <w:r w:rsidR="00A0056F">
        <w:rPr>
          <w:sz w:val="28"/>
        </w:rPr>
        <w:t xml:space="preserve"> </w:t>
      </w:r>
    </w:p>
    <w:p w:rsidR="00D7693D" w:rsidRPr="004D4AC1" w:rsidRDefault="00D7693D" w:rsidP="0080235C">
      <w:pPr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 w:rsidRPr="004D4AC1">
        <w:rPr>
          <w:sz w:val="28"/>
          <w:szCs w:val="28"/>
        </w:rPr>
        <w:lastRenderedPageBreak/>
        <w:t>Проверке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могут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подлежать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все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представленные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подписи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или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часть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этих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подписей,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но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не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менее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20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процентов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установленного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части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11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настоящей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статьи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их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количества,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необходимого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для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назначения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голосования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отзыву.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Количество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подписей,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подлежащих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проверке,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определяет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организующая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голосование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отзыву</w:t>
      </w:r>
      <w:r w:rsidR="00A0056F">
        <w:rPr>
          <w:sz w:val="28"/>
          <w:szCs w:val="28"/>
        </w:rPr>
        <w:t xml:space="preserve"> </w:t>
      </w:r>
      <w:r w:rsidRPr="004D4AC1">
        <w:rPr>
          <w:sz w:val="28"/>
          <w:szCs w:val="28"/>
        </w:rPr>
        <w:t>комиссия.</w:t>
      </w:r>
    </w:p>
    <w:p w:rsidR="009917B8" w:rsidRPr="0009600D" w:rsidRDefault="00CD29C4" w:rsidP="0080235C">
      <w:pPr>
        <w:tabs>
          <w:tab w:val="left" w:pos="142"/>
        </w:tabs>
        <w:autoSpaceDE w:val="0"/>
        <w:ind w:firstLine="709"/>
        <w:jc w:val="both"/>
        <w:rPr>
          <w:rFonts w:eastAsia="Times New Roman"/>
          <w:color w:val="000000"/>
          <w:sz w:val="28"/>
        </w:rPr>
      </w:pPr>
      <w:r w:rsidRPr="0009600D">
        <w:rPr>
          <w:rFonts w:eastAsia="Times New Roman"/>
          <w:color w:val="000000"/>
          <w:sz w:val="28"/>
        </w:rPr>
        <w:t>1</w:t>
      </w:r>
      <w:r w:rsidR="0094135B" w:rsidRPr="0009600D">
        <w:rPr>
          <w:rFonts w:eastAsia="Times New Roman"/>
          <w:color w:val="000000"/>
          <w:sz w:val="28"/>
        </w:rPr>
        <w:t>5</w:t>
      </w:r>
      <w:r w:rsidRPr="0009600D">
        <w:rPr>
          <w:rFonts w:eastAsia="Times New Roman"/>
          <w:color w:val="000000"/>
          <w:sz w:val="28"/>
        </w:rPr>
        <w:t>.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Итоги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проведенной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проверки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оформляются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решением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комиссии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о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соответствии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либо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несоответствии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порядка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выдвижения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инициативы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по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отзыву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депутата</w:t>
      </w:r>
      <w:r w:rsidR="00A0056F">
        <w:rPr>
          <w:rFonts w:eastAsia="Times New Roman"/>
          <w:sz w:val="28"/>
        </w:rPr>
        <w:t xml:space="preserve"> </w:t>
      </w:r>
      <w:r w:rsidR="009917B8" w:rsidRPr="0009600D">
        <w:rPr>
          <w:rFonts w:eastAsia="Times New Roman"/>
          <w:sz w:val="28"/>
        </w:rPr>
        <w:t>Совета</w:t>
      </w:r>
      <w:r w:rsidR="009917B8" w:rsidRPr="0009600D">
        <w:rPr>
          <w:rFonts w:eastAsia="Times New Roman"/>
          <w:color w:val="000000"/>
          <w:sz w:val="28"/>
        </w:rPr>
        <w:t>,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главы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sz w:val="28"/>
        </w:rPr>
        <w:t>поселения</w:t>
      </w:r>
      <w:r w:rsidR="00A0056F">
        <w:rPr>
          <w:rFonts w:eastAsia="Times New Roman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требованиям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действующего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законодательства,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настоящего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устава.</w:t>
      </w:r>
      <w:r w:rsidR="00A0056F">
        <w:rPr>
          <w:rFonts w:eastAsia="Times New Roman"/>
          <w:color w:val="000000"/>
          <w:sz w:val="28"/>
        </w:rPr>
        <w:t xml:space="preserve"> </w:t>
      </w:r>
    </w:p>
    <w:p w:rsidR="009917B8" w:rsidRPr="0009600D" w:rsidRDefault="009917B8" w:rsidP="0080235C">
      <w:pPr>
        <w:pStyle w:val="ad"/>
        <w:tabs>
          <w:tab w:val="left" w:pos="142"/>
        </w:tabs>
        <w:spacing w:after="0" w:line="100" w:lineRule="atLeast"/>
        <w:ind w:firstLine="709"/>
        <w:jc w:val="both"/>
        <w:rPr>
          <w:rFonts w:eastAsia="Times New Roman"/>
          <w:sz w:val="28"/>
        </w:rPr>
      </w:pPr>
      <w:proofErr w:type="gramStart"/>
      <w:r w:rsidRPr="0009600D">
        <w:rPr>
          <w:rFonts w:eastAsia="Times New Roman"/>
          <w:sz w:val="28"/>
        </w:rPr>
        <w:t>Если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результате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соответствующей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проверки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установлено,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что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представленных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подписей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достаточно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для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выдвижения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инициативы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отзыву</w:t>
      </w:r>
      <w:r w:rsidRPr="0009600D">
        <w:rPr>
          <w:rFonts w:eastAsia="Times New Roman"/>
          <w:sz w:val="28"/>
        </w:rPr>
        <w:t>,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комиссия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направляет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подписные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листы,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протокол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об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итогах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сбора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подписей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заверенную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копию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своего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решения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о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результатах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проверки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подписей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представительный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орган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муниципального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образования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для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принятия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решения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о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назначении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голосования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отзыву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(копия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указанного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решения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направляется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уполномоченному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представителю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инициативной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группы).</w:t>
      </w:r>
      <w:proofErr w:type="gramEnd"/>
    </w:p>
    <w:p w:rsidR="009917B8" w:rsidRPr="0009600D" w:rsidRDefault="009917B8" w:rsidP="0080235C">
      <w:pPr>
        <w:pStyle w:val="ad"/>
        <w:tabs>
          <w:tab w:val="left" w:pos="142"/>
        </w:tabs>
        <w:spacing w:after="0" w:line="100" w:lineRule="atLeast"/>
        <w:ind w:firstLine="709"/>
        <w:jc w:val="both"/>
        <w:rPr>
          <w:rFonts w:eastAsia="Times New Roman"/>
          <w:sz w:val="28"/>
        </w:rPr>
      </w:pPr>
      <w:r w:rsidRPr="0009600D">
        <w:rPr>
          <w:rFonts w:eastAsia="Times New Roman"/>
          <w:sz w:val="28"/>
        </w:rPr>
        <w:t>1</w:t>
      </w:r>
      <w:r w:rsidR="0094135B" w:rsidRPr="0009600D">
        <w:rPr>
          <w:rFonts w:eastAsia="Times New Roman"/>
          <w:sz w:val="28"/>
        </w:rPr>
        <w:t>6</w:t>
      </w:r>
      <w:r w:rsidRPr="0009600D">
        <w:rPr>
          <w:rFonts w:eastAsia="Times New Roman"/>
          <w:sz w:val="28"/>
        </w:rPr>
        <w:t>.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Совет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принимает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решение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о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назначении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голосования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отзыву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не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позднее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чем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через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15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календарных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дней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со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дня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представления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документов,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указанных</w:t>
      </w:r>
      <w:r w:rsidR="00A0056F">
        <w:rPr>
          <w:rFonts w:eastAsia="Times New Roman"/>
          <w:sz w:val="28"/>
        </w:rPr>
        <w:t xml:space="preserve"> </w:t>
      </w:r>
      <w:r w:rsidR="00C56C19" w:rsidRPr="0009600D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="00C56C19" w:rsidRPr="0009600D">
        <w:rPr>
          <w:rFonts w:eastAsia="Times New Roman"/>
          <w:sz w:val="28"/>
        </w:rPr>
        <w:t>части</w:t>
      </w:r>
      <w:r w:rsidR="00A0056F">
        <w:rPr>
          <w:rFonts w:eastAsia="Times New Roman"/>
          <w:sz w:val="28"/>
        </w:rPr>
        <w:t xml:space="preserve"> </w:t>
      </w:r>
      <w:r w:rsidR="00C56C19" w:rsidRPr="0009600D">
        <w:rPr>
          <w:rFonts w:eastAsia="Times New Roman"/>
          <w:sz w:val="28"/>
        </w:rPr>
        <w:t>15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настоящей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статьи.</w:t>
      </w:r>
      <w:r w:rsidR="00A0056F">
        <w:rPr>
          <w:rFonts w:eastAsia="Times New Roman"/>
          <w:sz w:val="28"/>
        </w:rPr>
        <w:t xml:space="preserve"> </w:t>
      </w:r>
    </w:p>
    <w:p w:rsidR="009917B8" w:rsidRPr="0009600D" w:rsidRDefault="009917B8" w:rsidP="0080235C">
      <w:pPr>
        <w:tabs>
          <w:tab w:val="left" w:pos="142"/>
        </w:tabs>
        <w:autoSpaceDE w:val="0"/>
        <w:ind w:firstLine="709"/>
        <w:jc w:val="both"/>
        <w:rPr>
          <w:rFonts w:eastAsia="Times New Roman"/>
          <w:color w:val="000000"/>
          <w:sz w:val="28"/>
        </w:rPr>
      </w:pPr>
      <w:r w:rsidRPr="0009600D">
        <w:rPr>
          <w:rFonts w:eastAsia="Times New Roman"/>
          <w:color w:val="000000"/>
          <w:sz w:val="28"/>
        </w:rPr>
        <w:t>Решение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назначении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голосования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должно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быть</w:t>
      </w:r>
      <w:r w:rsidR="00A0056F">
        <w:rPr>
          <w:rFonts w:eastAsia="Times New Roman"/>
          <w:color w:val="000000"/>
          <w:sz w:val="28"/>
        </w:rPr>
        <w:t xml:space="preserve"> </w:t>
      </w:r>
      <w:r w:rsidR="00E971B3" w:rsidRPr="0009600D">
        <w:rPr>
          <w:rFonts w:eastAsia="Times New Roman"/>
          <w:color w:val="000000"/>
          <w:sz w:val="28"/>
        </w:rPr>
        <w:t>принято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не</w:t>
      </w:r>
      <w:r w:rsidR="00A0056F">
        <w:rPr>
          <w:rFonts w:eastAsia="Times New Roman"/>
          <w:color w:val="000000"/>
          <w:sz w:val="28"/>
        </w:rPr>
        <w:t xml:space="preserve"> </w:t>
      </w:r>
      <w:proofErr w:type="gramStart"/>
      <w:r w:rsidRPr="0009600D">
        <w:rPr>
          <w:rFonts w:eastAsia="Times New Roman"/>
          <w:color w:val="000000"/>
          <w:sz w:val="28"/>
        </w:rPr>
        <w:t>позднее</w:t>
      </w:r>
      <w:proofErr w:type="gramEnd"/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чем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за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55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дней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до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дня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голосования.</w:t>
      </w:r>
    </w:p>
    <w:p w:rsidR="009917B8" w:rsidRPr="0009600D" w:rsidRDefault="009917B8" w:rsidP="0080235C">
      <w:pPr>
        <w:pStyle w:val="ad"/>
        <w:tabs>
          <w:tab w:val="left" w:pos="142"/>
        </w:tabs>
        <w:spacing w:after="0" w:line="100" w:lineRule="atLeast"/>
        <w:ind w:firstLine="709"/>
        <w:jc w:val="both"/>
        <w:rPr>
          <w:rFonts w:eastAsia="Times New Roman"/>
          <w:sz w:val="28"/>
        </w:rPr>
      </w:pPr>
      <w:r w:rsidRPr="0009600D">
        <w:rPr>
          <w:rFonts w:eastAsia="Times New Roman"/>
          <w:sz w:val="28"/>
        </w:rPr>
        <w:t>Голосование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отзыву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может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быть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назначено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только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воскресенье.</w:t>
      </w:r>
      <w:r w:rsidR="00A0056F">
        <w:rPr>
          <w:rFonts w:eastAsia="Times New Roman"/>
          <w:sz w:val="28"/>
        </w:rPr>
        <w:t xml:space="preserve"> </w:t>
      </w:r>
      <w:proofErr w:type="gramStart"/>
      <w:r w:rsidRPr="0009600D">
        <w:rPr>
          <w:rFonts w:eastAsia="Times New Roman"/>
          <w:sz w:val="28"/>
        </w:rPr>
        <w:t>Не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допускается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назначение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голосования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предпраздничный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нерабочий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праздничный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дни,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день,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следующий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за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нерабочим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праздничным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днем,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а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также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воскресенье,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которое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установленном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порядке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объявлено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рабочим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днем.</w:t>
      </w:r>
      <w:proofErr w:type="gramEnd"/>
    </w:p>
    <w:p w:rsidR="009917B8" w:rsidRPr="0009600D" w:rsidRDefault="009917B8" w:rsidP="0080235C">
      <w:pPr>
        <w:tabs>
          <w:tab w:val="left" w:pos="142"/>
        </w:tabs>
        <w:autoSpaceDE w:val="0"/>
        <w:ind w:firstLine="709"/>
        <w:jc w:val="both"/>
        <w:rPr>
          <w:rFonts w:eastAsia="Times New Roman"/>
          <w:color w:val="000000"/>
          <w:sz w:val="28"/>
        </w:rPr>
      </w:pPr>
      <w:r w:rsidRPr="0009600D">
        <w:rPr>
          <w:rFonts w:eastAsia="Times New Roman"/>
          <w:color w:val="000000"/>
          <w:sz w:val="28"/>
        </w:rPr>
        <w:t>Решение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назначении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голосования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отзыву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подлежит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официальному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опубликованию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средствах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массовой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информации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не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позднее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чем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через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5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дней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со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дня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его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принятия.</w:t>
      </w:r>
      <w:r w:rsidR="00A0056F">
        <w:rPr>
          <w:rFonts w:eastAsia="Times New Roman"/>
          <w:color w:val="000000"/>
          <w:sz w:val="28"/>
        </w:rPr>
        <w:t xml:space="preserve"> </w:t>
      </w:r>
    </w:p>
    <w:p w:rsidR="00FC553A" w:rsidRPr="0009600D" w:rsidRDefault="00FC553A" w:rsidP="0080235C">
      <w:pPr>
        <w:pStyle w:val="ad"/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9600D">
        <w:rPr>
          <w:sz w:val="28"/>
          <w:szCs w:val="28"/>
        </w:rPr>
        <w:t>1</w:t>
      </w:r>
      <w:r w:rsidR="0094135B" w:rsidRPr="0009600D">
        <w:rPr>
          <w:sz w:val="28"/>
          <w:szCs w:val="28"/>
        </w:rPr>
        <w:t>7</w:t>
      </w:r>
      <w:r w:rsidRPr="0009600D">
        <w:rPr>
          <w:sz w:val="28"/>
          <w:szCs w:val="28"/>
        </w:rPr>
        <w:t>.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Голосование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отзыву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осуществляется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границах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избирательных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участков,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образованных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соответствии</w:t>
      </w:r>
      <w:r w:rsidR="00A0056F">
        <w:rPr>
          <w:sz w:val="28"/>
          <w:szCs w:val="28"/>
        </w:rPr>
        <w:t xml:space="preserve"> </w:t>
      </w:r>
      <w:r w:rsidR="00B47C4F">
        <w:rPr>
          <w:sz w:val="28"/>
          <w:szCs w:val="28"/>
        </w:rPr>
        <w:t>с</w:t>
      </w:r>
      <w:r w:rsidR="00A0056F">
        <w:rPr>
          <w:sz w:val="28"/>
          <w:szCs w:val="28"/>
        </w:rPr>
        <w:t xml:space="preserve"> </w:t>
      </w:r>
      <w:r w:rsidR="00B47C4F">
        <w:rPr>
          <w:sz w:val="28"/>
          <w:szCs w:val="28"/>
        </w:rPr>
        <w:t>Федеральным</w:t>
      </w:r>
      <w:r w:rsidR="00A0056F">
        <w:rPr>
          <w:sz w:val="28"/>
          <w:szCs w:val="28"/>
        </w:rPr>
        <w:t xml:space="preserve"> </w:t>
      </w:r>
      <w:r w:rsidR="00B47C4F">
        <w:rPr>
          <w:sz w:val="28"/>
          <w:szCs w:val="28"/>
        </w:rPr>
        <w:t>законом</w:t>
      </w:r>
      <w:r w:rsidR="00A0056F">
        <w:rPr>
          <w:sz w:val="28"/>
          <w:szCs w:val="28"/>
        </w:rPr>
        <w:t xml:space="preserve"> </w:t>
      </w:r>
      <w:r w:rsidR="00B47C4F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B47C4F">
        <w:rPr>
          <w:sz w:val="28"/>
          <w:szCs w:val="28"/>
        </w:rPr>
        <w:t>12</w:t>
      </w:r>
      <w:r w:rsidR="00A0056F">
        <w:rPr>
          <w:sz w:val="28"/>
          <w:szCs w:val="28"/>
        </w:rPr>
        <w:t xml:space="preserve"> </w:t>
      </w:r>
      <w:r w:rsidR="00B47C4F">
        <w:rPr>
          <w:sz w:val="28"/>
          <w:szCs w:val="28"/>
        </w:rPr>
        <w:t>июня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2002</w:t>
      </w:r>
      <w:r w:rsidR="00A0056F">
        <w:rPr>
          <w:sz w:val="28"/>
          <w:szCs w:val="28"/>
        </w:rPr>
        <w:t xml:space="preserve"> </w:t>
      </w:r>
      <w:r w:rsidR="00693EE1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67-ФЗ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«Об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основных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гарантиях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избирательных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прав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права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участие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референдуме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граждан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Федерации».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При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проведении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голосования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отзыву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качестве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участковых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комиссий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действуют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участковые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избирательные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комиссии,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сформированные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соответствии</w:t>
      </w:r>
      <w:r w:rsidR="00A0056F">
        <w:rPr>
          <w:sz w:val="28"/>
          <w:szCs w:val="28"/>
        </w:rPr>
        <w:t xml:space="preserve"> </w:t>
      </w:r>
      <w:r w:rsidR="00B47C4F">
        <w:rPr>
          <w:sz w:val="28"/>
          <w:szCs w:val="28"/>
        </w:rPr>
        <w:t>с</w:t>
      </w:r>
      <w:r w:rsidR="00A0056F">
        <w:rPr>
          <w:sz w:val="28"/>
          <w:szCs w:val="28"/>
        </w:rPr>
        <w:t xml:space="preserve"> </w:t>
      </w:r>
      <w:r w:rsidR="00B47C4F">
        <w:rPr>
          <w:sz w:val="28"/>
          <w:szCs w:val="28"/>
        </w:rPr>
        <w:t>Федеральным</w:t>
      </w:r>
      <w:r w:rsidR="00A0056F">
        <w:rPr>
          <w:sz w:val="28"/>
          <w:szCs w:val="28"/>
        </w:rPr>
        <w:t xml:space="preserve"> </w:t>
      </w:r>
      <w:r w:rsidR="00B47C4F">
        <w:rPr>
          <w:sz w:val="28"/>
          <w:szCs w:val="28"/>
        </w:rPr>
        <w:t>законом</w:t>
      </w:r>
      <w:r w:rsidR="00A0056F">
        <w:rPr>
          <w:sz w:val="28"/>
          <w:szCs w:val="28"/>
        </w:rPr>
        <w:t xml:space="preserve"> </w:t>
      </w:r>
      <w:r w:rsidR="00B47C4F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B47C4F">
        <w:rPr>
          <w:sz w:val="28"/>
          <w:szCs w:val="28"/>
        </w:rPr>
        <w:t>12</w:t>
      </w:r>
      <w:r w:rsidR="00A0056F">
        <w:rPr>
          <w:sz w:val="28"/>
          <w:szCs w:val="28"/>
        </w:rPr>
        <w:t xml:space="preserve"> </w:t>
      </w:r>
      <w:r w:rsidR="00B47C4F">
        <w:rPr>
          <w:sz w:val="28"/>
          <w:szCs w:val="28"/>
        </w:rPr>
        <w:t>июня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2002</w:t>
      </w:r>
      <w:r w:rsidR="00A0056F">
        <w:rPr>
          <w:sz w:val="28"/>
          <w:szCs w:val="28"/>
        </w:rPr>
        <w:t xml:space="preserve"> </w:t>
      </w:r>
      <w:r w:rsidR="00693EE1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67-ФЗ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«Об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основных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гарантиях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избирательных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прав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права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участие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референдуме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граждан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Федерации».</w:t>
      </w:r>
    </w:p>
    <w:p w:rsidR="00FC553A" w:rsidRPr="0009600D" w:rsidRDefault="00FC553A" w:rsidP="0080235C">
      <w:pPr>
        <w:pStyle w:val="ad"/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9600D">
        <w:rPr>
          <w:sz w:val="28"/>
          <w:szCs w:val="28"/>
        </w:rPr>
        <w:t>Составление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уточнение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списков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участников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голосования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отзыву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осуществляются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порядке,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предусмотренн</w:t>
      </w:r>
      <w:r w:rsidR="00B47C4F">
        <w:rPr>
          <w:sz w:val="28"/>
          <w:szCs w:val="28"/>
        </w:rPr>
        <w:t>ом</w:t>
      </w:r>
      <w:r w:rsidR="00A0056F">
        <w:rPr>
          <w:sz w:val="28"/>
          <w:szCs w:val="28"/>
        </w:rPr>
        <w:t xml:space="preserve"> </w:t>
      </w:r>
      <w:r w:rsidR="00B47C4F">
        <w:rPr>
          <w:sz w:val="28"/>
          <w:szCs w:val="28"/>
        </w:rPr>
        <w:t>Федеральным</w:t>
      </w:r>
      <w:r w:rsidR="00A0056F">
        <w:rPr>
          <w:sz w:val="28"/>
          <w:szCs w:val="28"/>
        </w:rPr>
        <w:t xml:space="preserve"> </w:t>
      </w:r>
      <w:r w:rsidR="00B47C4F">
        <w:rPr>
          <w:sz w:val="28"/>
          <w:szCs w:val="28"/>
        </w:rPr>
        <w:t>законом</w:t>
      </w:r>
      <w:r w:rsidR="00A0056F">
        <w:rPr>
          <w:sz w:val="28"/>
          <w:szCs w:val="28"/>
        </w:rPr>
        <w:t xml:space="preserve"> </w:t>
      </w:r>
      <w:r w:rsidR="00B47C4F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B47C4F">
        <w:rPr>
          <w:sz w:val="28"/>
          <w:szCs w:val="28"/>
        </w:rPr>
        <w:t>12</w:t>
      </w:r>
      <w:r w:rsidR="00A0056F">
        <w:rPr>
          <w:sz w:val="28"/>
          <w:szCs w:val="28"/>
        </w:rPr>
        <w:t xml:space="preserve"> </w:t>
      </w:r>
      <w:r w:rsidR="00B47C4F">
        <w:rPr>
          <w:sz w:val="28"/>
          <w:szCs w:val="28"/>
        </w:rPr>
        <w:t>июня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2002</w:t>
      </w:r>
      <w:r w:rsidR="00A0056F">
        <w:rPr>
          <w:sz w:val="28"/>
          <w:szCs w:val="28"/>
        </w:rPr>
        <w:t xml:space="preserve"> </w:t>
      </w:r>
      <w:r w:rsidR="00693EE1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67-ФЗ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«Об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основных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гарантиях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избирательных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прав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права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участие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референдуме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граждан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Федерации»,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Закон</w:t>
      </w:r>
      <w:r w:rsidR="00B47C4F">
        <w:rPr>
          <w:sz w:val="28"/>
          <w:szCs w:val="28"/>
        </w:rPr>
        <w:t>ом</w:t>
      </w:r>
      <w:r w:rsidR="00A0056F">
        <w:rPr>
          <w:sz w:val="28"/>
          <w:szCs w:val="28"/>
        </w:rPr>
        <w:t xml:space="preserve"> </w:t>
      </w:r>
      <w:r w:rsidR="00B47C4F">
        <w:rPr>
          <w:sz w:val="28"/>
          <w:szCs w:val="28"/>
        </w:rPr>
        <w:t>Краснодарского</w:t>
      </w:r>
      <w:r w:rsidR="00A0056F">
        <w:rPr>
          <w:sz w:val="28"/>
          <w:szCs w:val="28"/>
        </w:rPr>
        <w:t xml:space="preserve"> </w:t>
      </w:r>
      <w:r w:rsidR="00B47C4F">
        <w:rPr>
          <w:sz w:val="28"/>
          <w:szCs w:val="28"/>
        </w:rPr>
        <w:t>края</w:t>
      </w:r>
      <w:r w:rsidR="00A0056F">
        <w:rPr>
          <w:sz w:val="28"/>
          <w:szCs w:val="28"/>
        </w:rPr>
        <w:t xml:space="preserve"> </w:t>
      </w:r>
      <w:r w:rsidR="00B47C4F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B47C4F">
        <w:rPr>
          <w:sz w:val="28"/>
          <w:szCs w:val="28"/>
        </w:rPr>
        <w:t>23</w:t>
      </w:r>
      <w:r w:rsidR="00A0056F">
        <w:rPr>
          <w:sz w:val="28"/>
          <w:szCs w:val="28"/>
        </w:rPr>
        <w:t xml:space="preserve"> </w:t>
      </w:r>
      <w:r w:rsidR="00B47C4F">
        <w:rPr>
          <w:sz w:val="28"/>
          <w:szCs w:val="28"/>
        </w:rPr>
        <w:t>июля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2003</w:t>
      </w:r>
      <w:r w:rsidR="00A0056F">
        <w:rPr>
          <w:sz w:val="28"/>
          <w:szCs w:val="28"/>
        </w:rPr>
        <w:t xml:space="preserve"> </w:t>
      </w:r>
      <w:r w:rsidR="00693EE1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606-КЗ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«О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референдумах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Краснодарском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крае».</w:t>
      </w:r>
    </w:p>
    <w:p w:rsidR="009917B8" w:rsidRPr="0009600D" w:rsidRDefault="009917B8" w:rsidP="0080235C">
      <w:pPr>
        <w:pStyle w:val="ad"/>
        <w:tabs>
          <w:tab w:val="left" w:pos="142"/>
        </w:tabs>
        <w:spacing w:after="0" w:line="100" w:lineRule="atLeast"/>
        <w:ind w:firstLine="709"/>
        <w:jc w:val="both"/>
        <w:rPr>
          <w:rFonts w:eastAsia="Times New Roman"/>
          <w:sz w:val="28"/>
        </w:rPr>
      </w:pPr>
      <w:r w:rsidRPr="0009600D">
        <w:rPr>
          <w:rFonts w:eastAsia="Times New Roman"/>
          <w:sz w:val="28"/>
        </w:rPr>
        <w:t>1</w:t>
      </w:r>
      <w:r w:rsidR="0094135B" w:rsidRPr="0009600D">
        <w:rPr>
          <w:rFonts w:eastAsia="Times New Roman"/>
          <w:sz w:val="28"/>
        </w:rPr>
        <w:t>8</w:t>
      </w:r>
      <w:r w:rsidRPr="0009600D">
        <w:rPr>
          <w:rFonts w:eastAsia="Times New Roman"/>
          <w:sz w:val="28"/>
        </w:rPr>
        <w:t>.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Для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участия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голосовании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отзыву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избиратель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получает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бюллетень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lastRenderedPageBreak/>
        <w:t>для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голосования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отзыву.</w:t>
      </w:r>
    </w:p>
    <w:p w:rsidR="009917B8" w:rsidRPr="0009600D" w:rsidRDefault="009917B8" w:rsidP="0080235C">
      <w:pPr>
        <w:tabs>
          <w:tab w:val="left" w:pos="142"/>
        </w:tabs>
        <w:autoSpaceDE w:val="0"/>
        <w:ind w:firstLine="709"/>
        <w:jc w:val="both"/>
        <w:rPr>
          <w:rFonts w:eastAsia="Times New Roman"/>
          <w:color w:val="000000"/>
          <w:sz w:val="28"/>
        </w:rPr>
      </w:pPr>
      <w:r w:rsidRPr="0009600D">
        <w:rPr>
          <w:rFonts w:eastAsia="Times New Roman"/>
          <w:color w:val="000000"/>
          <w:sz w:val="28"/>
        </w:rPr>
        <w:t>Форма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и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текст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бюллетеня,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число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бюллетеней,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а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также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порядок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осуществления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контроля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за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изготовлением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бюллетеней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утверждается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комиссией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не</w:t>
      </w:r>
      <w:r w:rsidR="00A0056F">
        <w:rPr>
          <w:rFonts w:eastAsia="Times New Roman"/>
          <w:color w:val="000000"/>
          <w:sz w:val="28"/>
        </w:rPr>
        <w:t xml:space="preserve"> </w:t>
      </w:r>
      <w:proofErr w:type="gramStart"/>
      <w:r w:rsidRPr="0009600D">
        <w:rPr>
          <w:rFonts w:eastAsia="Times New Roman"/>
          <w:color w:val="000000"/>
          <w:sz w:val="28"/>
        </w:rPr>
        <w:t>позднее</w:t>
      </w:r>
      <w:proofErr w:type="gramEnd"/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чем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за</w:t>
      </w:r>
      <w:r w:rsidR="00A0056F">
        <w:rPr>
          <w:rFonts w:eastAsia="Times New Roman"/>
          <w:color w:val="000000"/>
          <w:sz w:val="28"/>
        </w:rPr>
        <w:t xml:space="preserve"> </w:t>
      </w:r>
      <w:r w:rsidR="00EB0B4E" w:rsidRPr="0009600D">
        <w:rPr>
          <w:rFonts w:eastAsia="Times New Roman"/>
          <w:color w:val="000000"/>
          <w:sz w:val="28"/>
        </w:rPr>
        <w:t>20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дней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до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дня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голосования.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Текст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бюллетеня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должен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быть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размещен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только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на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одной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его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стороне.</w:t>
      </w:r>
    </w:p>
    <w:p w:rsidR="009917B8" w:rsidRPr="0009600D" w:rsidRDefault="0094135B" w:rsidP="0080235C">
      <w:pPr>
        <w:tabs>
          <w:tab w:val="left" w:pos="142"/>
        </w:tabs>
        <w:autoSpaceDE w:val="0"/>
        <w:ind w:firstLine="709"/>
        <w:jc w:val="both"/>
        <w:rPr>
          <w:rFonts w:eastAsia="Times New Roman"/>
          <w:color w:val="000000"/>
          <w:sz w:val="28"/>
        </w:rPr>
      </w:pPr>
      <w:r w:rsidRPr="0009600D">
        <w:rPr>
          <w:rFonts w:eastAsia="Times New Roman"/>
          <w:color w:val="000000"/>
          <w:sz w:val="28"/>
        </w:rPr>
        <w:t>19</w:t>
      </w:r>
      <w:r w:rsidR="009917B8" w:rsidRPr="0009600D">
        <w:rPr>
          <w:rFonts w:eastAsia="Times New Roman"/>
          <w:color w:val="000000"/>
          <w:sz w:val="28"/>
        </w:rPr>
        <w:t>.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верхней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части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бюллетеня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для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голосования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по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отзыву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указывается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фамилия,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имя,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отчество,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год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рождения,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место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жительства,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должность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и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дата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избрания,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лица,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отзыв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которого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инициируется,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а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также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воспроизводится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текст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с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указанием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основания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(оснований)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отзыва.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Далее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указываются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варианты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волеизъявления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голосующего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словами: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«За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отзыв»,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«Против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отзыва»,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под</w:t>
      </w:r>
      <w:r w:rsidR="00A0056F">
        <w:rPr>
          <w:rFonts w:eastAsia="Times New Roman"/>
          <w:color w:val="000000"/>
          <w:sz w:val="28"/>
        </w:rPr>
        <w:t xml:space="preserve"> </w:t>
      </w:r>
      <w:proofErr w:type="gramStart"/>
      <w:r w:rsidR="009917B8" w:rsidRPr="0009600D">
        <w:rPr>
          <w:rFonts w:eastAsia="Times New Roman"/>
          <w:color w:val="000000"/>
          <w:sz w:val="28"/>
        </w:rPr>
        <w:t>которыми</w:t>
      </w:r>
      <w:proofErr w:type="gramEnd"/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помещаются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пустые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 w:rsidRPr="0009600D">
        <w:rPr>
          <w:rFonts w:eastAsia="Times New Roman"/>
          <w:color w:val="000000"/>
          <w:sz w:val="28"/>
        </w:rPr>
        <w:t>квадраты.</w:t>
      </w:r>
    </w:p>
    <w:p w:rsidR="009917B8" w:rsidRPr="0009600D" w:rsidRDefault="009917B8" w:rsidP="0080235C">
      <w:pPr>
        <w:pStyle w:val="ad"/>
        <w:tabs>
          <w:tab w:val="left" w:pos="142"/>
        </w:tabs>
        <w:spacing w:after="0" w:line="100" w:lineRule="atLeast"/>
        <w:ind w:firstLine="709"/>
        <w:jc w:val="both"/>
        <w:rPr>
          <w:rFonts w:eastAsia="Times New Roman"/>
          <w:sz w:val="28"/>
        </w:rPr>
      </w:pPr>
      <w:r w:rsidRPr="0009600D">
        <w:rPr>
          <w:rFonts w:eastAsia="Times New Roman"/>
          <w:sz w:val="28"/>
        </w:rPr>
        <w:t>2</w:t>
      </w:r>
      <w:r w:rsidR="0094135B" w:rsidRPr="0009600D">
        <w:rPr>
          <w:rFonts w:eastAsia="Times New Roman"/>
          <w:sz w:val="28"/>
        </w:rPr>
        <w:t>0</w:t>
      </w:r>
      <w:r w:rsidRPr="0009600D">
        <w:rPr>
          <w:rFonts w:eastAsia="Times New Roman"/>
          <w:sz w:val="28"/>
        </w:rPr>
        <w:t>.</w:t>
      </w:r>
      <w:r w:rsidR="00A0056F">
        <w:rPr>
          <w:rFonts w:eastAsia="Times New Roman"/>
          <w:sz w:val="28"/>
        </w:rPr>
        <w:t xml:space="preserve"> </w:t>
      </w:r>
      <w:proofErr w:type="gramStart"/>
      <w:r w:rsidRPr="0009600D">
        <w:rPr>
          <w:rFonts w:eastAsia="Times New Roman"/>
          <w:sz w:val="28"/>
        </w:rPr>
        <w:t>Голосование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отзыву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депутата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Совета,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главы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поселения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проводится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порядке,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установленном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Федеральным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законом</w:t>
      </w:r>
      <w:r w:rsidR="00A0056F">
        <w:rPr>
          <w:rFonts w:eastAsia="Times New Roman"/>
          <w:sz w:val="28"/>
        </w:rPr>
        <w:t xml:space="preserve"> </w:t>
      </w:r>
      <w:r w:rsidR="00EC7643" w:rsidRPr="0009600D">
        <w:rPr>
          <w:rStyle w:val="afc"/>
          <w:i w:val="0"/>
          <w:sz w:val="28"/>
          <w:szCs w:val="28"/>
        </w:rPr>
        <w:t>от</w:t>
      </w:r>
      <w:r w:rsidR="00A0056F">
        <w:rPr>
          <w:rStyle w:val="afc"/>
          <w:i w:val="0"/>
          <w:sz w:val="28"/>
          <w:szCs w:val="28"/>
        </w:rPr>
        <w:t xml:space="preserve"> </w:t>
      </w:r>
      <w:r w:rsidR="00B47C4F">
        <w:rPr>
          <w:rStyle w:val="afc"/>
          <w:i w:val="0"/>
          <w:sz w:val="28"/>
          <w:szCs w:val="28"/>
        </w:rPr>
        <w:t>12</w:t>
      </w:r>
      <w:r w:rsidR="00A0056F">
        <w:rPr>
          <w:rStyle w:val="afc"/>
          <w:i w:val="0"/>
          <w:sz w:val="28"/>
          <w:szCs w:val="28"/>
        </w:rPr>
        <w:t xml:space="preserve"> </w:t>
      </w:r>
      <w:r w:rsidR="00B47C4F">
        <w:rPr>
          <w:rStyle w:val="afc"/>
          <w:i w:val="0"/>
          <w:sz w:val="28"/>
          <w:szCs w:val="28"/>
        </w:rPr>
        <w:t>июня</w:t>
      </w:r>
      <w:r w:rsidR="00A0056F">
        <w:rPr>
          <w:rStyle w:val="afc"/>
          <w:i w:val="0"/>
          <w:sz w:val="28"/>
          <w:szCs w:val="28"/>
        </w:rPr>
        <w:t xml:space="preserve"> </w:t>
      </w:r>
      <w:r w:rsidR="00EC7643" w:rsidRPr="0009600D">
        <w:rPr>
          <w:rStyle w:val="afc"/>
          <w:i w:val="0"/>
          <w:sz w:val="28"/>
          <w:szCs w:val="28"/>
        </w:rPr>
        <w:t>2002</w:t>
      </w:r>
      <w:r w:rsidR="00A0056F">
        <w:rPr>
          <w:rStyle w:val="afc"/>
          <w:i w:val="0"/>
          <w:sz w:val="28"/>
          <w:szCs w:val="28"/>
        </w:rPr>
        <w:t xml:space="preserve"> </w:t>
      </w:r>
      <w:r w:rsidR="00693EE1">
        <w:rPr>
          <w:rStyle w:val="afc"/>
          <w:i w:val="0"/>
          <w:sz w:val="28"/>
          <w:szCs w:val="28"/>
        </w:rPr>
        <w:t>года</w:t>
      </w:r>
      <w:r w:rsidR="00A0056F">
        <w:rPr>
          <w:rStyle w:val="afc"/>
          <w:i w:val="0"/>
          <w:sz w:val="28"/>
          <w:szCs w:val="28"/>
        </w:rPr>
        <w:t xml:space="preserve"> </w:t>
      </w:r>
      <w:r w:rsidR="00EC7643" w:rsidRPr="0009600D">
        <w:rPr>
          <w:rStyle w:val="afc"/>
          <w:i w:val="0"/>
          <w:sz w:val="28"/>
          <w:szCs w:val="28"/>
        </w:rPr>
        <w:t>№</w:t>
      </w:r>
      <w:r w:rsidR="00A0056F">
        <w:rPr>
          <w:rStyle w:val="afc"/>
          <w:i w:val="0"/>
          <w:sz w:val="28"/>
          <w:szCs w:val="28"/>
        </w:rPr>
        <w:t xml:space="preserve"> </w:t>
      </w:r>
      <w:r w:rsidR="00EC7643" w:rsidRPr="0009600D">
        <w:rPr>
          <w:rStyle w:val="afc"/>
          <w:i w:val="0"/>
          <w:sz w:val="28"/>
          <w:szCs w:val="28"/>
        </w:rPr>
        <w:t>67-ФЗ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«Об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основных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гарантиях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избирательных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прав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права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участие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референдуме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граждан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Российской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Федерации»,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Законом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Краснодарского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края</w:t>
      </w:r>
      <w:r w:rsidR="00A0056F">
        <w:rPr>
          <w:rFonts w:eastAsia="Times New Roman"/>
          <w:sz w:val="28"/>
        </w:rPr>
        <w:t xml:space="preserve"> </w:t>
      </w:r>
      <w:r w:rsidR="00B47C4F">
        <w:rPr>
          <w:rStyle w:val="afc"/>
          <w:i w:val="0"/>
          <w:sz w:val="28"/>
          <w:szCs w:val="28"/>
        </w:rPr>
        <w:t>от</w:t>
      </w:r>
      <w:r w:rsidR="00A0056F">
        <w:rPr>
          <w:rStyle w:val="afc"/>
          <w:i w:val="0"/>
          <w:sz w:val="28"/>
          <w:szCs w:val="28"/>
        </w:rPr>
        <w:t xml:space="preserve"> </w:t>
      </w:r>
      <w:r w:rsidR="00B47C4F">
        <w:rPr>
          <w:rStyle w:val="afc"/>
          <w:i w:val="0"/>
          <w:sz w:val="28"/>
          <w:szCs w:val="28"/>
        </w:rPr>
        <w:t>23</w:t>
      </w:r>
      <w:r w:rsidR="00A0056F">
        <w:rPr>
          <w:rStyle w:val="afc"/>
          <w:i w:val="0"/>
          <w:sz w:val="28"/>
          <w:szCs w:val="28"/>
        </w:rPr>
        <w:t xml:space="preserve"> </w:t>
      </w:r>
      <w:r w:rsidR="00B47C4F">
        <w:rPr>
          <w:rStyle w:val="afc"/>
          <w:i w:val="0"/>
          <w:sz w:val="28"/>
          <w:szCs w:val="28"/>
        </w:rPr>
        <w:t>июля</w:t>
      </w:r>
      <w:r w:rsidR="00A0056F">
        <w:rPr>
          <w:rStyle w:val="afc"/>
          <w:i w:val="0"/>
          <w:sz w:val="28"/>
          <w:szCs w:val="28"/>
        </w:rPr>
        <w:t xml:space="preserve"> </w:t>
      </w:r>
      <w:r w:rsidR="00EC7643" w:rsidRPr="0009600D">
        <w:rPr>
          <w:rStyle w:val="afc"/>
          <w:i w:val="0"/>
          <w:sz w:val="28"/>
          <w:szCs w:val="28"/>
        </w:rPr>
        <w:t>2003</w:t>
      </w:r>
      <w:r w:rsidR="00A0056F">
        <w:rPr>
          <w:rStyle w:val="afc"/>
          <w:i w:val="0"/>
          <w:sz w:val="28"/>
          <w:szCs w:val="28"/>
        </w:rPr>
        <w:t xml:space="preserve"> </w:t>
      </w:r>
      <w:r w:rsidR="00693EE1">
        <w:rPr>
          <w:rStyle w:val="afc"/>
          <w:i w:val="0"/>
          <w:sz w:val="28"/>
          <w:szCs w:val="28"/>
        </w:rPr>
        <w:t>года</w:t>
      </w:r>
      <w:r w:rsidR="00A0056F">
        <w:rPr>
          <w:rStyle w:val="afc"/>
          <w:i w:val="0"/>
          <w:sz w:val="28"/>
          <w:szCs w:val="28"/>
        </w:rPr>
        <w:t xml:space="preserve"> </w:t>
      </w:r>
      <w:r w:rsidR="00EC7643" w:rsidRPr="0009600D">
        <w:rPr>
          <w:rStyle w:val="afc"/>
          <w:i w:val="0"/>
          <w:sz w:val="28"/>
          <w:szCs w:val="28"/>
        </w:rPr>
        <w:t>№</w:t>
      </w:r>
      <w:r w:rsidR="00A0056F">
        <w:rPr>
          <w:rStyle w:val="afc"/>
          <w:i w:val="0"/>
          <w:sz w:val="28"/>
          <w:szCs w:val="28"/>
        </w:rPr>
        <w:t xml:space="preserve"> </w:t>
      </w:r>
      <w:r w:rsidR="00EC7643" w:rsidRPr="0009600D">
        <w:rPr>
          <w:rStyle w:val="afc"/>
          <w:i w:val="0"/>
          <w:sz w:val="28"/>
          <w:szCs w:val="28"/>
        </w:rPr>
        <w:t>606-КЗ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«О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референдумах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Краснодарском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крае»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sz w:val="28"/>
        </w:rPr>
        <w:t>с</w:t>
      </w:r>
      <w:r w:rsidR="00A0056F">
        <w:rPr>
          <w:sz w:val="28"/>
        </w:rPr>
        <w:t xml:space="preserve"> </w:t>
      </w:r>
      <w:r w:rsidRPr="0009600D">
        <w:rPr>
          <w:sz w:val="28"/>
        </w:rPr>
        <w:t>учетом</w:t>
      </w:r>
      <w:r w:rsidR="00A0056F">
        <w:rPr>
          <w:sz w:val="28"/>
        </w:rPr>
        <w:t xml:space="preserve"> </w:t>
      </w:r>
      <w:r w:rsidRPr="0009600D">
        <w:rPr>
          <w:sz w:val="28"/>
        </w:rPr>
        <w:t>особенностей,</w:t>
      </w:r>
      <w:r w:rsidR="00A0056F">
        <w:rPr>
          <w:sz w:val="28"/>
        </w:rPr>
        <w:t xml:space="preserve"> </w:t>
      </w:r>
      <w:r w:rsidRPr="0009600D">
        <w:rPr>
          <w:sz w:val="28"/>
        </w:rPr>
        <w:t>предусмотренных</w:t>
      </w:r>
      <w:r w:rsidR="00A0056F">
        <w:rPr>
          <w:sz w:val="28"/>
        </w:rPr>
        <w:t xml:space="preserve"> </w:t>
      </w:r>
      <w:r w:rsidRPr="0009600D">
        <w:rPr>
          <w:sz w:val="28"/>
        </w:rPr>
        <w:t>Фе</w:t>
      </w:r>
      <w:r w:rsidR="00B47C4F">
        <w:rPr>
          <w:sz w:val="28"/>
        </w:rPr>
        <w:t>деральным</w:t>
      </w:r>
      <w:r w:rsidR="00A0056F">
        <w:rPr>
          <w:sz w:val="28"/>
        </w:rPr>
        <w:t xml:space="preserve"> </w:t>
      </w:r>
      <w:r w:rsidR="00B47C4F">
        <w:rPr>
          <w:sz w:val="28"/>
        </w:rPr>
        <w:t>законом</w:t>
      </w:r>
      <w:r w:rsidR="00A0056F">
        <w:rPr>
          <w:sz w:val="28"/>
        </w:rPr>
        <w:t xml:space="preserve"> </w:t>
      </w:r>
      <w:r w:rsidR="00B47C4F">
        <w:rPr>
          <w:sz w:val="28"/>
        </w:rPr>
        <w:t>от</w:t>
      </w:r>
      <w:r w:rsidR="00A0056F">
        <w:rPr>
          <w:sz w:val="28"/>
        </w:rPr>
        <w:t xml:space="preserve"> </w:t>
      </w:r>
      <w:r w:rsidR="00B47C4F">
        <w:rPr>
          <w:sz w:val="28"/>
        </w:rPr>
        <w:t>06</w:t>
      </w:r>
      <w:r w:rsidR="00A0056F">
        <w:rPr>
          <w:sz w:val="28"/>
        </w:rPr>
        <w:t xml:space="preserve"> </w:t>
      </w:r>
      <w:r w:rsidR="00B47C4F">
        <w:rPr>
          <w:sz w:val="28"/>
        </w:rPr>
        <w:t>октября</w:t>
      </w:r>
      <w:r w:rsidR="00A0056F">
        <w:rPr>
          <w:sz w:val="28"/>
        </w:rPr>
        <w:t xml:space="preserve"> </w:t>
      </w:r>
      <w:r w:rsidRPr="0009600D">
        <w:rPr>
          <w:sz w:val="28"/>
        </w:rPr>
        <w:t>2003</w:t>
      </w:r>
      <w:r w:rsidR="00A0056F">
        <w:rPr>
          <w:sz w:val="28"/>
        </w:rPr>
        <w:t xml:space="preserve"> </w:t>
      </w:r>
      <w:r w:rsidR="00693EE1">
        <w:rPr>
          <w:sz w:val="28"/>
        </w:rPr>
        <w:t>года</w:t>
      </w:r>
      <w:r w:rsidR="00A0056F">
        <w:rPr>
          <w:sz w:val="28"/>
        </w:rPr>
        <w:t xml:space="preserve"> </w:t>
      </w:r>
      <w:r w:rsidRPr="0009600D">
        <w:rPr>
          <w:sz w:val="28"/>
        </w:rPr>
        <w:t>№</w:t>
      </w:r>
      <w:r w:rsidR="00A0056F">
        <w:rPr>
          <w:sz w:val="28"/>
        </w:rPr>
        <w:t xml:space="preserve"> </w:t>
      </w:r>
      <w:r w:rsidRPr="0009600D">
        <w:rPr>
          <w:sz w:val="28"/>
        </w:rPr>
        <w:t>131-ФЗ</w:t>
      </w:r>
      <w:r w:rsidR="00A0056F">
        <w:rPr>
          <w:sz w:val="28"/>
        </w:rPr>
        <w:t xml:space="preserve"> </w:t>
      </w:r>
      <w:r w:rsidR="00A03B53" w:rsidRPr="0009600D">
        <w:rPr>
          <w:sz w:val="28"/>
        </w:rPr>
        <w:t>«</w:t>
      </w:r>
      <w:r w:rsidRPr="0009600D">
        <w:rPr>
          <w:sz w:val="28"/>
        </w:rPr>
        <w:t>Об</w:t>
      </w:r>
      <w:proofErr w:type="gramEnd"/>
      <w:r w:rsidR="00A0056F">
        <w:rPr>
          <w:sz w:val="28"/>
        </w:rPr>
        <w:t xml:space="preserve"> </w:t>
      </w:r>
      <w:r w:rsidRPr="0009600D">
        <w:rPr>
          <w:sz w:val="28"/>
        </w:rPr>
        <w:t>общих</w:t>
      </w:r>
      <w:r w:rsidR="00A0056F">
        <w:rPr>
          <w:sz w:val="28"/>
        </w:rPr>
        <w:t xml:space="preserve"> </w:t>
      </w:r>
      <w:proofErr w:type="gramStart"/>
      <w:r w:rsidRPr="0009600D">
        <w:rPr>
          <w:sz w:val="28"/>
        </w:rPr>
        <w:t>принципах</w:t>
      </w:r>
      <w:proofErr w:type="gramEnd"/>
      <w:r w:rsidR="00A0056F">
        <w:rPr>
          <w:sz w:val="28"/>
        </w:rPr>
        <w:t xml:space="preserve"> </w:t>
      </w:r>
      <w:r w:rsidRPr="0009600D">
        <w:rPr>
          <w:sz w:val="28"/>
        </w:rPr>
        <w:t>организации</w:t>
      </w:r>
      <w:r w:rsidR="00A0056F">
        <w:rPr>
          <w:sz w:val="28"/>
        </w:rPr>
        <w:t xml:space="preserve"> </w:t>
      </w:r>
      <w:r w:rsidRPr="0009600D">
        <w:rPr>
          <w:sz w:val="28"/>
        </w:rPr>
        <w:t>местного</w:t>
      </w:r>
      <w:r w:rsidR="00A0056F">
        <w:rPr>
          <w:sz w:val="28"/>
        </w:rPr>
        <w:t xml:space="preserve"> </w:t>
      </w:r>
      <w:r w:rsidRPr="0009600D">
        <w:rPr>
          <w:sz w:val="28"/>
        </w:rPr>
        <w:t>самоуправления</w:t>
      </w:r>
      <w:r w:rsidR="00A0056F">
        <w:rPr>
          <w:sz w:val="28"/>
        </w:rPr>
        <w:t xml:space="preserve"> </w:t>
      </w:r>
      <w:r w:rsidRPr="0009600D">
        <w:rPr>
          <w:sz w:val="28"/>
        </w:rPr>
        <w:t>в</w:t>
      </w:r>
      <w:r w:rsidR="00A0056F">
        <w:rPr>
          <w:sz w:val="28"/>
        </w:rPr>
        <w:t xml:space="preserve"> </w:t>
      </w:r>
      <w:r w:rsidRPr="0009600D">
        <w:rPr>
          <w:sz w:val="28"/>
        </w:rPr>
        <w:t>Российской</w:t>
      </w:r>
      <w:r w:rsidR="00A0056F">
        <w:rPr>
          <w:sz w:val="28"/>
        </w:rPr>
        <w:t xml:space="preserve"> </w:t>
      </w:r>
      <w:r w:rsidRPr="0009600D">
        <w:rPr>
          <w:sz w:val="28"/>
        </w:rPr>
        <w:t>Федерации</w:t>
      </w:r>
      <w:r w:rsidR="00A03B53" w:rsidRPr="0009600D">
        <w:rPr>
          <w:sz w:val="28"/>
        </w:rPr>
        <w:t>»</w:t>
      </w:r>
      <w:r w:rsidRPr="0009600D">
        <w:rPr>
          <w:sz w:val="28"/>
        </w:rPr>
        <w:t>.</w:t>
      </w:r>
      <w:r w:rsidR="00A0056F">
        <w:rPr>
          <w:sz w:val="26"/>
        </w:rPr>
        <w:t xml:space="preserve"> </w:t>
      </w:r>
    </w:p>
    <w:p w:rsidR="009917B8" w:rsidRPr="0009600D" w:rsidRDefault="009917B8" w:rsidP="0080235C">
      <w:pPr>
        <w:pStyle w:val="ad"/>
        <w:tabs>
          <w:tab w:val="left" w:pos="142"/>
        </w:tabs>
        <w:spacing w:after="0" w:line="100" w:lineRule="atLeast"/>
        <w:ind w:firstLine="709"/>
        <w:jc w:val="both"/>
        <w:rPr>
          <w:rFonts w:eastAsia="Times New Roman"/>
          <w:sz w:val="28"/>
        </w:rPr>
      </w:pPr>
      <w:r w:rsidRPr="0009600D">
        <w:rPr>
          <w:rFonts w:eastAsia="Times New Roman"/>
          <w:sz w:val="28"/>
        </w:rPr>
        <w:t>2</w:t>
      </w:r>
      <w:r w:rsidR="0094135B" w:rsidRPr="0009600D">
        <w:rPr>
          <w:rFonts w:eastAsia="Times New Roman"/>
          <w:sz w:val="28"/>
        </w:rPr>
        <w:t>1</w:t>
      </w:r>
      <w:r w:rsidRPr="0009600D">
        <w:rPr>
          <w:rFonts w:eastAsia="Times New Roman"/>
          <w:sz w:val="28"/>
        </w:rPr>
        <w:t>.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Депутат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Совета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считается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отозванным,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если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за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отзыв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проголосовало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не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менее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половины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избирателей,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зарегистрированных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избирательном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округе,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котором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был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избран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отзываемый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депутат.</w:t>
      </w:r>
      <w:r w:rsidR="00A0056F">
        <w:rPr>
          <w:rFonts w:eastAsia="Times New Roman"/>
          <w:sz w:val="28"/>
        </w:rPr>
        <w:t xml:space="preserve"> </w:t>
      </w:r>
    </w:p>
    <w:p w:rsidR="009917B8" w:rsidRPr="0009600D" w:rsidRDefault="009917B8" w:rsidP="0080235C">
      <w:pPr>
        <w:tabs>
          <w:tab w:val="left" w:pos="-900"/>
          <w:tab w:val="left" w:pos="142"/>
        </w:tabs>
        <w:ind w:firstLine="709"/>
        <w:jc w:val="both"/>
        <w:rPr>
          <w:rFonts w:eastAsia="Times New Roman"/>
          <w:sz w:val="28"/>
        </w:rPr>
      </w:pPr>
      <w:r w:rsidRPr="0009600D">
        <w:rPr>
          <w:rFonts w:eastAsia="Times New Roman"/>
          <w:sz w:val="28"/>
        </w:rPr>
        <w:t>Глава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поселения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считается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отозванным,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если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за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отзыв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проголосовало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не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менее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половины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избирателей,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зарегистрированных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территории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муниципального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образования.</w:t>
      </w:r>
    </w:p>
    <w:p w:rsidR="009917B8" w:rsidRPr="0009600D" w:rsidRDefault="009917B8" w:rsidP="0080235C">
      <w:pPr>
        <w:tabs>
          <w:tab w:val="left" w:pos="142"/>
        </w:tabs>
        <w:autoSpaceDE w:val="0"/>
        <w:ind w:firstLine="709"/>
        <w:jc w:val="both"/>
        <w:rPr>
          <w:rFonts w:eastAsia="Times New Roman"/>
          <w:color w:val="000000"/>
          <w:sz w:val="28"/>
        </w:rPr>
      </w:pPr>
      <w:r w:rsidRPr="0009600D">
        <w:rPr>
          <w:rFonts w:eastAsia="Times New Roman"/>
          <w:sz w:val="28"/>
        </w:rPr>
        <w:t>2</w:t>
      </w:r>
      <w:r w:rsidR="0094135B" w:rsidRPr="0009600D">
        <w:rPr>
          <w:rFonts w:eastAsia="Times New Roman"/>
          <w:sz w:val="28"/>
        </w:rPr>
        <w:t>2</w:t>
      </w:r>
      <w:r w:rsidRPr="0009600D">
        <w:rPr>
          <w:rFonts w:eastAsia="Times New Roman"/>
          <w:sz w:val="28"/>
        </w:rPr>
        <w:t>.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случае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невыполнения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условия,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предусмотренного</w:t>
      </w:r>
      <w:r w:rsidR="00A0056F">
        <w:rPr>
          <w:rFonts w:eastAsia="Times New Roman"/>
          <w:color w:val="000000"/>
          <w:sz w:val="28"/>
        </w:rPr>
        <w:t xml:space="preserve"> </w:t>
      </w:r>
      <w:r w:rsidR="00700F8F" w:rsidRPr="0009600D">
        <w:rPr>
          <w:rFonts w:eastAsia="Times New Roman"/>
          <w:color w:val="000000"/>
          <w:sz w:val="28"/>
        </w:rPr>
        <w:t>частью</w:t>
      </w:r>
      <w:r w:rsidR="00A0056F">
        <w:rPr>
          <w:rFonts w:eastAsia="Times New Roman"/>
          <w:color w:val="000000"/>
          <w:sz w:val="28"/>
        </w:rPr>
        <w:t xml:space="preserve"> </w:t>
      </w:r>
      <w:r w:rsidR="00700F8F" w:rsidRPr="0009600D">
        <w:rPr>
          <w:rFonts w:eastAsia="Times New Roman"/>
          <w:color w:val="000000"/>
          <w:sz w:val="28"/>
        </w:rPr>
        <w:t>21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настоящей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статьи,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комиссия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признает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решение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об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отзыве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не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принятым.</w:t>
      </w:r>
    </w:p>
    <w:p w:rsidR="009917B8" w:rsidRPr="0009600D" w:rsidRDefault="009917B8" w:rsidP="0080235C">
      <w:pPr>
        <w:tabs>
          <w:tab w:val="left" w:pos="142"/>
        </w:tabs>
        <w:autoSpaceDE w:val="0"/>
        <w:ind w:firstLine="709"/>
        <w:jc w:val="both"/>
        <w:rPr>
          <w:rFonts w:eastAsia="Times New Roman"/>
          <w:i/>
          <w:strike/>
          <w:color w:val="000000"/>
          <w:sz w:val="28"/>
        </w:rPr>
      </w:pPr>
      <w:r w:rsidRPr="0009600D">
        <w:rPr>
          <w:rFonts w:eastAsia="Times New Roman"/>
          <w:color w:val="000000"/>
          <w:sz w:val="28"/>
        </w:rPr>
        <w:t>2</w:t>
      </w:r>
      <w:r w:rsidR="0094135B" w:rsidRPr="0009600D">
        <w:rPr>
          <w:rFonts w:eastAsia="Times New Roman"/>
          <w:color w:val="000000"/>
          <w:sz w:val="28"/>
        </w:rPr>
        <w:t>3</w:t>
      </w:r>
      <w:r w:rsidRPr="0009600D">
        <w:rPr>
          <w:rFonts w:eastAsia="Times New Roman"/>
          <w:color w:val="000000"/>
          <w:sz w:val="28"/>
        </w:rPr>
        <w:t>.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Комиссия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после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подписания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протокола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результатах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голосования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отзыву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извещает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лицо,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отношении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которого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проводилось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голосование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отзыву,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уполномоченного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представителя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инициативной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группы</w:t>
      </w:r>
      <w:r w:rsidR="00A0056F">
        <w:rPr>
          <w:rFonts w:eastAsia="Times New Roman"/>
          <w:color w:val="000000"/>
          <w:sz w:val="28"/>
        </w:rPr>
        <w:t xml:space="preserve"> </w:t>
      </w:r>
      <w:r w:rsidRPr="0009600D">
        <w:rPr>
          <w:rFonts w:eastAsia="Times New Roman"/>
          <w:color w:val="000000"/>
          <w:sz w:val="28"/>
        </w:rPr>
        <w:t>отзыва.</w:t>
      </w:r>
      <w:r w:rsidR="00A0056F">
        <w:rPr>
          <w:rFonts w:eastAsia="Times New Roman"/>
          <w:i/>
          <w:strike/>
          <w:color w:val="000000"/>
          <w:sz w:val="28"/>
        </w:rPr>
        <w:t xml:space="preserve"> </w:t>
      </w:r>
    </w:p>
    <w:p w:rsidR="009917B8" w:rsidRPr="0009600D" w:rsidRDefault="009917B8" w:rsidP="0080235C">
      <w:pPr>
        <w:pStyle w:val="ad"/>
        <w:tabs>
          <w:tab w:val="left" w:pos="142"/>
        </w:tabs>
        <w:spacing w:after="0" w:line="100" w:lineRule="atLeast"/>
        <w:ind w:firstLine="709"/>
        <w:jc w:val="both"/>
        <w:rPr>
          <w:rFonts w:eastAsia="Times New Roman"/>
          <w:sz w:val="28"/>
        </w:rPr>
      </w:pPr>
      <w:r w:rsidRPr="0009600D">
        <w:rPr>
          <w:rFonts w:eastAsia="Times New Roman"/>
          <w:sz w:val="28"/>
        </w:rPr>
        <w:t>2</w:t>
      </w:r>
      <w:r w:rsidR="0094135B" w:rsidRPr="0009600D">
        <w:rPr>
          <w:rFonts w:eastAsia="Times New Roman"/>
          <w:sz w:val="28"/>
        </w:rPr>
        <w:t>4</w:t>
      </w:r>
      <w:r w:rsidRPr="0009600D">
        <w:rPr>
          <w:rFonts w:eastAsia="Times New Roman"/>
          <w:sz w:val="28"/>
        </w:rPr>
        <w:t>.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Общие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результаты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голосования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отзыву,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включая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данные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протоколов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об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итогах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голосования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участковых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комиссий,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публикуются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комиссией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средствах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массовой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информации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течение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одного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месяца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со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дня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голосования.</w:t>
      </w:r>
    </w:p>
    <w:p w:rsidR="009917B8" w:rsidRPr="0009600D" w:rsidRDefault="009917B8" w:rsidP="0080235C">
      <w:pPr>
        <w:pStyle w:val="ad"/>
        <w:tabs>
          <w:tab w:val="left" w:pos="142"/>
        </w:tabs>
        <w:spacing w:after="0" w:line="100" w:lineRule="atLeast"/>
        <w:ind w:firstLine="709"/>
        <w:jc w:val="both"/>
        <w:rPr>
          <w:rFonts w:eastAsia="Times New Roman"/>
          <w:sz w:val="28"/>
        </w:rPr>
      </w:pPr>
      <w:r w:rsidRPr="0009600D">
        <w:rPr>
          <w:rFonts w:eastAsia="Times New Roman"/>
          <w:sz w:val="28"/>
        </w:rPr>
        <w:t>2</w:t>
      </w:r>
      <w:r w:rsidR="0094135B" w:rsidRPr="0009600D">
        <w:rPr>
          <w:rFonts w:eastAsia="Times New Roman"/>
          <w:sz w:val="28"/>
        </w:rPr>
        <w:t>5</w:t>
      </w:r>
      <w:r w:rsidRPr="0009600D">
        <w:rPr>
          <w:rFonts w:eastAsia="Times New Roman"/>
          <w:sz w:val="28"/>
        </w:rPr>
        <w:t>.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Полномочия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депутата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Совета,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главы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поселения,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отношении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которых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проводилось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голосование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отзыву,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прекращаются</w:t>
      </w:r>
      <w:r w:rsidR="00A0056F">
        <w:rPr>
          <w:rFonts w:eastAsia="Times New Roman"/>
          <w:sz w:val="28"/>
        </w:rPr>
        <w:t xml:space="preserve"> </w:t>
      </w:r>
      <w:r w:rsidR="00550CF4" w:rsidRPr="0009600D">
        <w:rPr>
          <w:rFonts w:eastAsia="Times New Roman"/>
          <w:sz w:val="28"/>
        </w:rPr>
        <w:t>со</w:t>
      </w:r>
      <w:r w:rsidR="00A0056F">
        <w:rPr>
          <w:rFonts w:eastAsia="Times New Roman"/>
          <w:sz w:val="28"/>
        </w:rPr>
        <w:t xml:space="preserve"> </w:t>
      </w:r>
      <w:r w:rsidR="00550CF4" w:rsidRPr="0009600D">
        <w:rPr>
          <w:rFonts w:eastAsia="Times New Roman"/>
          <w:sz w:val="28"/>
        </w:rPr>
        <w:t>дня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официального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опубликования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результатов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голосования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отзыву,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если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комиссией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установлено,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что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необходимым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количеством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голосов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они</w:t>
      </w:r>
      <w:r w:rsidR="00A0056F">
        <w:rPr>
          <w:rFonts w:eastAsia="Times New Roman"/>
          <w:sz w:val="28"/>
        </w:rPr>
        <w:t xml:space="preserve"> </w:t>
      </w:r>
      <w:r w:rsidRPr="0009600D">
        <w:rPr>
          <w:rFonts w:eastAsia="Times New Roman"/>
          <w:sz w:val="28"/>
        </w:rPr>
        <w:t>отозваны.</w:t>
      </w:r>
      <w:r w:rsidR="00A0056F">
        <w:rPr>
          <w:rFonts w:eastAsia="Times New Roman"/>
          <w:sz w:val="28"/>
        </w:rPr>
        <w:t xml:space="preserve"> </w:t>
      </w:r>
    </w:p>
    <w:p w:rsidR="00C30DC7" w:rsidRPr="0009600D" w:rsidRDefault="009917B8" w:rsidP="0080235C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09600D">
        <w:rPr>
          <w:sz w:val="28"/>
        </w:rPr>
        <w:t>2</w:t>
      </w:r>
      <w:r w:rsidR="0094135B" w:rsidRPr="0009600D">
        <w:rPr>
          <w:sz w:val="28"/>
        </w:rPr>
        <w:t>6</w:t>
      </w:r>
      <w:r w:rsidRPr="0009600D">
        <w:rPr>
          <w:sz w:val="28"/>
        </w:rPr>
        <w:t>.</w:t>
      </w:r>
      <w:r w:rsidR="00A0056F">
        <w:rPr>
          <w:sz w:val="28"/>
        </w:rPr>
        <w:t xml:space="preserve"> </w:t>
      </w:r>
      <w:r w:rsidRPr="0009600D">
        <w:rPr>
          <w:sz w:val="28"/>
        </w:rPr>
        <w:t>В</w:t>
      </w:r>
      <w:r w:rsidR="00A0056F">
        <w:rPr>
          <w:sz w:val="28"/>
        </w:rPr>
        <w:t xml:space="preserve"> </w:t>
      </w:r>
      <w:r w:rsidRPr="0009600D">
        <w:rPr>
          <w:sz w:val="28"/>
        </w:rPr>
        <w:t>случаях,</w:t>
      </w:r>
      <w:r w:rsidR="00A0056F">
        <w:rPr>
          <w:sz w:val="28"/>
        </w:rPr>
        <w:t xml:space="preserve"> </w:t>
      </w:r>
      <w:r w:rsidRPr="0009600D">
        <w:rPr>
          <w:sz w:val="28"/>
        </w:rPr>
        <w:t>предусмотренн</w:t>
      </w:r>
      <w:r w:rsidR="00B47C4F">
        <w:rPr>
          <w:sz w:val="28"/>
        </w:rPr>
        <w:t>ых</w:t>
      </w:r>
      <w:r w:rsidR="00A0056F">
        <w:rPr>
          <w:sz w:val="28"/>
        </w:rPr>
        <w:t xml:space="preserve"> </w:t>
      </w:r>
      <w:r w:rsidR="00B47C4F">
        <w:rPr>
          <w:sz w:val="28"/>
        </w:rPr>
        <w:t>Федеральным</w:t>
      </w:r>
      <w:r w:rsidR="00A0056F">
        <w:rPr>
          <w:sz w:val="28"/>
        </w:rPr>
        <w:t xml:space="preserve"> </w:t>
      </w:r>
      <w:r w:rsidR="00B47C4F">
        <w:rPr>
          <w:sz w:val="28"/>
        </w:rPr>
        <w:t>законом</w:t>
      </w:r>
      <w:r w:rsidR="00A0056F">
        <w:rPr>
          <w:sz w:val="28"/>
        </w:rPr>
        <w:t xml:space="preserve"> </w:t>
      </w:r>
      <w:r w:rsidR="00B47C4F">
        <w:rPr>
          <w:sz w:val="28"/>
        </w:rPr>
        <w:t>от</w:t>
      </w:r>
      <w:r w:rsidR="00A0056F">
        <w:rPr>
          <w:sz w:val="28"/>
        </w:rPr>
        <w:t xml:space="preserve"> </w:t>
      </w:r>
      <w:r w:rsidR="00B47C4F">
        <w:rPr>
          <w:sz w:val="28"/>
        </w:rPr>
        <w:t>06</w:t>
      </w:r>
      <w:r w:rsidR="00A0056F">
        <w:rPr>
          <w:sz w:val="28"/>
        </w:rPr>
        <w:t xml:space="preserve"> </w:t>
      </w:r>
      <w:r w:rsidR="00B47C4F">
        <w:rPr>
          <w:sz w:val="28"/>
        </w:rPr>
        <w:t>октября</w:t>
      </w:r>
      <w:r w:rsidR="00A0056F">
        <w:rPr>
          <w:sz w:val="28"/>
        </w:rPr>
        <w:t xml:space="preserve"> </w:t>
      </w:r>
      <w:r w:rsidRPr="0009600D">
        <w:rPr>
          <w:sz w:val="28"/>
        </w:rPr>
        <w:t>2003</w:t>
      </w:r>
      <w:r w:rsidR="00A0056F">
        <w:rPr>
          <w:sz w:val="28"/>
        </w:rPr>
        <w:t xml:space="preserve"> </w:t>
      </w:r>
      <w:r w:rsidR="00693EE1">
        <w:rPr>
          <w:sz w:val="28"/>
        </w:rPr>
        <w:t>года</w:t>
      </w:r>
      <w:r w:rsidR="00A0056F">
        <w:rPr>
          <w:sz w:val="28"/>
        </w:rPr>
        <w:t xml:space="preserve"> </w:t>
      </w:r>
      <w:r w:rsidRPr="0009600D">
        <w:rPr>
          <w:sz w:val="28"/>
        </w:rPr>
        <w:t>№</w:t>
      </w:r>
      <w:r w:rsidR="00A0056F">
        <w:rPr>
          <w:sz w:val="28"/>
        </w:rPr>
        <w:t xml:space="preserve"> </w:t>
      </w:r>
      <w:r w:rsidRPr="0009600D">
        <w:rPr>
          <w:sz w:val="28"/>
        </w:rPr>
        <w:t>131-ФЗ</w:t>
      </w:r>
      <w:r w:rsidR="00A0056F">
        <w:rPr>
          <w:sz w:val="28"/>
        </w:rPr>
        <w:t xml:space="preserve"> </w:t>
      </w:r>
      <w:r w:rsidRPr="0009600D">
        <w:rPr>
          <w:sz w:val="28"/>
        </w:rPr>
        <w:t>«Об</w:t>
      </w:r>
      <w:r w:rsidR="00A0056F">
        <w:rPr>
          <w:sz w:val="28"/>
        </w:rPr>
        <w:t xml:space="preserve"> </w:t>
      </w:r>
      <w:r w:rsidRPr="0009600D">
        <w:rPr>
          <w:sz w:val="28"/>
        </w:rPr>
        <w:t>общих</w:t>
      </w:r>
      <w:r w:rsidR="00A0056F">
        <w:rPr>
          <w:sz w:val="28"/>
        </w:rPr>
        <w:t xml:space="preserve"> </w:t>
      </w:r>
      <w:r w:rsidRPr="0009600D">
        <w:rPr>
          <w:sz w:val="28"/>
        </w:rPr>
        <w:t>принципах</w:t>
      </w:r>
      <w:r w:rsidR="00A0056F">
        <w:rPr>
          <w:sz w:val="28"/>
        </w:rPr>
        <w:t xml:space="preserve"> </w:t>
      </w:r>
      <w:r w:rsidRPr="0009600D">
        <w:rPr>
          <w:sz w:val="28"/>
        </w:rPr>
        <w:t>организации</w:t>
      </w:r>
      <w:r w:rsidR="00A0056F">
        <w:rPr>
          <w:sz w:val="28"/>
        </w:rPr>
        <w:t xml:space="preserve"> </w:t>
      </w:r>
      <w:r w:rsidRPr="0009600D">
        <w:rPr>
          <w:sz w:val="28"/>
        </w:rPr>
        <w:t>местного</w:t>
      </w:r>
      <w:r w:rsidR="00A0056F">
        <w:rPr>
          <w:sz w:val="28"/>
        </w:rPr>
        <w:t xml:space="preserve"> </w:t>
      </w:r>
      <w:r w:rsidRPr="0009600D">
        <w:rPr>
          <w:sz w:val="28"/>
        </w:rPr>
        <w:t>самоуправления</w:t>
      </w:r>
      <w:r w:rsidR="00A0056F">
        <w:rPr>
          <w:sz w:val="28"/>
        </w:rPr>
        <w:t xml:space="preserve"> </w:t>
      </w:r>
      <w:r w:rsidRPr="0009600D">
        <w:rPr>
          <w:sz w:val="28"/>
        </w:rPr>
        <w:t>в</w:t>
      </w:r>
      <w:r w:rsidR="00A0056F">
        <w:rPr>
          <w:sz w:val="28"/>
        </w:rPr>
        <w:t xml:space="preserve"> </w:t>
      </w:r>
      <w:r w:rsidRPr="0009600D">
        <w:rPr>
          <w:sz w:val="28"/>
        </w:rPr>
        <w:t>Российской</w:t>
      </w:r>
      <w:r w:rsidR="00A0056F">
        <w:rPr>
          <w:sz w:val="28"/>
        </w:rPr>
        <w:t xml:space="preserve"> </w:t>
      </w:r>
      <w:r w:rsidRPr="0009600D">
        <w:rPr>
          <w:sz w:val="28"/>
        </w:rPr>
        <w:t>Федерации»,</w:t>
      </w:r>
      <w:r w:rsidR="00A0056F">
        <w:rPr>
          <w:sz w:val="28"/>
        </w:rPr>
        <w:t xml:space="preserve"> </w:t>
      </w:r>
      <w:r w:rsidRPr="0009600D">
        <w:rPr>
          <w:sz w:val="28"/>
        </w:rPr>
        <w:t>в</w:t>
      </w:r>
      <w:r w:rsidR="00A0056F">
        <w:rPr>
          <w:sz w:val="28"/>
        </w:rPr>
        <w:t xml:space="preserve"> </w:t>
      </w:r>
      <w:r w:rsidRPr="0009600D">
        <w:rPr>
          <w:sz w:val="28"/>
        </w:rPr>
        <w:t>целях</w:t>
      </w:r>
      <w:r w:rsidR="00A0056F">
        <w:rPr>
          <w:sz w:val="28"/>
        </w:rPr>
        <w:t xml:space="preserve"> </w:t>
      </w:r>
      <w:r w:rsidRPr="0009600D">
        <w:rPr>
          <w:sz w:val="28"/>
        </w:rPr>
        <w:t>получения</w:t>
      </w:r>
      <w:r w:rsidR="00A0056F">
        <w:rPr>
          <w:sz w:val="28"/>
        </w:rPr>
        <w:t xml:space="preserve"> </w:t>
      </w:r>
      <w:r w:rsidRPr="0009600D">
        <w:rPr>
          <w:sz w:val="28"/>
        </w:rPr>
        <w:t>согласия</w:t>
      </w:r>
      <w:r w:rsidR="00A0056F">
        <w:rPr>
          <w:sz w:val="28"/>
        </w:rPr>
        <w:t xml:space="preserve"> </w:t>
      </w:r>
      <w:r w:rsidRPr="0009600D">
        <w:rPr>
          <w:sz w:val="28"/>
        </w:rPr>
        <w:t>населения</w:t>
      </w:r>
      <w:r w:rsidR="00A0056F">
        <w:rPr>
          <w:sz w:val="28"/>
        </w:rPr>
        <w:t xml:space="preserve"> </w:t>
      </w:r>
      <w:r w:rsidRPr="0009600D">
        <w:rPr>
          <w:sz w:val="28"/>
        </w:rPr>
        <w:t>при</w:t>
      </w:r>
      <w:r w:rsidR="00A0056F">
        <w:rPr>
          <w:sz w:val="28"/>
        </w:rPr>
        <w:t xml:space="preserve"> </w:t>
      </w:r>
      <w:r w:rsidRPr="0009600D">
        <w:rPr>
          <w:sz w:val="28"/>
        </w:rPr>
        <w:t>изменении</w:t>
      </w:r>
      <w:r w:rsidR="00A0056F">
        <w:rPr>
          <w:sz w:val="28"/>
        </w:rPr>
        <w:t xml:space="preserve"> </w:t>
      </w:r>
      <w:r w:rsidRPr="0009600D">
        <w:rPr>
          <w:sz w:val="28"/>
        </w:rPr>
        <w:t>границ</w:t>
      </w:r>
      <w:r w:rsidR="00A0056F">
        <w:rPr>
          <w:sz w:val="28"/>
        </w:rPr>
        <w:t xml:space="preserve"> </w:t>
      </w:r>
      <w:r w:rsidRPr="0009600D">
        <w:rPr>
          <w:sz w:val="28"/>
        </w:rPr>
        <w:t>поселения,</w:t>
      </w:r>
      <w:r w:rsidR="00A0056F">
        <w:rPr>
          <w:sz w:val="28"/>
        </w:rPr>
        <w:t xml:space="preserve"> </w:t>
      </w:r>
      <w:r w:rsidRPr="0009600D">
        <w:rPr>
          <w:sz w:val="28"/>
        </w:rPr>
        <w:t>либо</w:t>
      </w:r>
      <w:r w:rsidR="00A0056F">
        <w:rPr>
          <w:sz w:val="28"/>
        </w:rPr>
        <w:t xml:space="preserve"> </w:t>
      </w:r>
      <w:r w:rsidRPr="0009600D">
        <w:rPr>
          <w:sz w:val="28"/>
        </w:rPr>
        <w:t>его</w:t>
      </w:r>
      <w:r w:rsidR="00A0056F">
        <w:rPr>
          <w:sz w:val="28"/>
        </w:rPr>
        <w:t xml:space="preserve"> </w:t>
      </w:r>
      <w:r w:rsidRPr="0009600D">
        <w:rPr>
          <w:sz w:val="28"/>
        </w:rPr>
        <w:t>преобразовании</w:t>
      </w:r>
      <w:r w:rsidR="00A0056F">
        <w:rPr>
          <w:sz w:val="28"/>
        </w:rPr>
        <w:t xml:space="preserve"> </w:t>
      </w:r>
      <w:r w:rsidR="00712342" w:rsidRPr="0009600D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="00712342" w:rsidRPr="0009600D">
        <w:rPr>
          <w:sz w:val="28"/>
          <w:szCs w:val="28"/>
        </w:rPr>
        <w:t>всей</w:t>
      </w:r>
      <w:r w:rsidR="00A0056F">
        <w:rPr>
          <w:sz w:val="28"/>
          <w:szCs w:val="28"/>
        </w:rPr>
        <w:t xml:space="preserve"> </w:t>
      </w:r>
      <w:r w:rsidR="00712342" w:rsidRPr="0009600D">
        <w:rPr>
          <w:sz w:val="28"/>
          <w:szCs w:val="28"/>
        </w:rPr>
        <w:t>территории</w:t>
      </w:r>
      <w:r w:rsidR="00A0056F">
        <w:rPr>
          <w:sz w:val="28"/>
          <w:szCs w:val="28"/>
        </w:rPr>
        <w:t xml:space="preserve"> </w:t>
      </w:r>
      <w:r w:rsidR="00712342" w:rsidRPr="0009600D"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 w:rsidR="00712342" w:rsidRPr="0009600D">
        <w:rPr>
          <w:sz w:val="28"/>
          <w:szCs w:val="28"/>
        </w:rPr>
        <w:t>или</w:t>
      </w:r>
      <w:r w:rsidR="00A0056F">
        <w:rPr>
          <w:sz w:val="28"/>
          <w:szCs w:val="28"/>
        </w:rPr>
        <w:t xml:space="preserve"> </w:t>
      </w:r>
      <w:r w:rsidR="00712342" w:rsidRPr="0009600D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="00712342" w:rsidRPr="0009600D">
        <w:rPr>
          <w:sz w:val="28"/>
          <w:szCs w:val="28"/>
        </w:rPr>
        <w:t>части</w:t>
      </w:r>
      <w:r w:rsidR="00A0056F">
        <w:rPr>
          <w:sz w:val="28"/>
          <w:szCs w:val="28"/>
        </w:rPr>
        <w:t xml:space="preserve"> </w:t>
      </w:r>
      <w:r w:rsidR="00712342" w:rsidRPr="0009600D">
        <w:rPr>
          <w:sz w:val="28"/>
          <w:szCs w:val="28"/>
        </w:rPr>
        <w:t>его</w:t>
      </w:r>
      <w:r w:rsidR="00A0056F">
        <w:rPr>
          <w:sz w:val="28"/>
          <w:szCs w:val="28"/>
        </w:rPr>
        <w:t xml:space="preserve"> </w:t>
      </w:r>
      <w:r w:rsidR="00712342" w:rsidRPr="0009600D">
        <w:rPr>
          <w:sz w:val="28"/>
          <w:szCs w:val="28"/>
        </w:rPr>
        <w:t>территории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</w:rPr>
        <w:t>проводится</w:t>
      </w:r>
      <w:r w:rsidR="00A0056F">
        <w:rPr>
          <w:sz w:val="28"/>
        </w:rPr>
        <w:t xml:space="preserve"> </w:t>
      </w:r>
      <w:r w:rsidRPr="0009600D">
        <w:rPr>
          <w:sz w:val="28"/>
        </w:rPr>
        <w:t>голосование</w:t>
      </w:r>
      <w:r w:rsidR="00A0056F">
        <w:rPr>
          <w:sz w:val="28"/>
        </w:rPr>
        <w:t xml:space="preserve"> </w:t>
      </w:r>
      <w:r w:rsidRPr="0009600D">
        <w:rPr>
          <w:sz w:val="28"/>
        </w:rPr>
        <w:t>по</w:t>
      </w:r>
      <w:r w:rsidR="00A0056F">
        <w:rPr>
          <w:sz w:val="28"/>
        </w:rPr>
        <w:t xml:space="preserve"> </w:t>
      </w:r>
      <w:r w:rsidRPr="0009600D">
        <w:rPr>
          <w:sz w:val="28"/>
        </w:rPr>
        <w:t>вопросам</w:t>
      </w:r>
      <w:r w:rsidR="00A0056F">
        <w:rPr>
          <w:sz w:val="28"/>
        </w:rPr>
        <w:t xml:space="preserve"> </w:t>
      </w:r>
      <w:r w:rsidRPr="0009600D">
        <w:rPr>
          <w:sz w:val="28"/>
        </w:rPr>
        <w:t>изменения</w:t>
      </w:r>
      <w:r w:rsidR="00A0056F">
        <w:rPr>
          <w:sz w:val="28"/>
        </w:rPr>
        <w:t xml:space="preserve"> </w:t>
      </w:r>
      <w:r w:rsidRPr="0009600D">
        <w:rPr>
          <w:sz w:val="28"/>
        </w:rPr>
        <w:t>границ</w:t>
      </w:r>
      <w:r w:rsidR="00A0056F">
        <w:rPr>
          <w:sz w:val="28"/>
        </w:rPr>
        <w:t xml:space="preserve"> </w:t>
      </w:r>
      <w:r w:rsidRPr="0009600D">
        <w:rPr>
          <w:sz w:val="28"/>
        </w:rPr>
        <w:t>(преобразования)</w:t>
      </w:r>
      <w:r w:rsidR="00A0056F">
        <w:rPr>
          <w:sz w:val="28"/>
        </w:rPr>
        <w:t xml:space="preserve"> </w:t>
      </w:r>
      <w:r w:rsidRPr="0009600D">
        <w:rPr>
          <w:sz w:val="28"/>
        </w:rPr>
        <w:t>поселения.</w:t>
      </w:r>
      <w:r w:rsidR="00A0056F">
        <w:rPr>
          <w:sz w:val="28"/>
        </w:rPr>
        <w:t xml:space="preserve"> </w:t>
      </w:r>
    </w:p>
    <w:p w:rsidR="009917B8" w:rsidRPr="0009600D" w:rsidRDefault="009917B8" w:rsidP="0080235C">
      <w:pPr>
        <w:pStyle w:val="ad"/>
        <w:spacing w:after="0" w:line="100" w:lineRule="atLeast"/>
        <w:ind w:firstLine="709"/>
        <w:jc w:val="both"/>
        <w:rPr>
          <w:sz w:val="28"/>
        </w:rPr>
      </w:pPr>
      <w:proofErr w:type="gramStart"/>
      <w:r w:rsidRPr="0009600D">
        <w:rPr>
          <w:sz w:val="28"/>
        </w:rPr>
        <w:t>Голосование</w:t>
      </w:r>
      <w:r w:rsidR="00A0056F">
        <w:rPr>
          <w:sz w:val="28"/>
        </w:rPr>
        <w:t xml:space="preserve"> </w:t>
      </w:r>
      <w:r w:rsidRPr="0009600D">
        <w:rPr>
          <w:sz w:val="28"/>
        </w:rPr>
        <w:t>по</w:t>
      </w:r>
      <w:r w:rsidR="00A0056F">
        <w:rPr>
          <w:sz w:val="28"/>
        </w:rPr>
        <w:t xml:space="preserve"> </w:t>
      </w:r>
      <w:r w:rsidRPr="0009600D">
        <w:rPr>
          <w:sz w:val="28"/>
        </w:rPr>
        <w:t>указанным</w:t>
      </w:r>
      <w:r w:rsidR="00A0056F">
        <w:rPr>
          <w:sz w:val="28"/>
        </w:rPr>
        <w:t xml:space="preserve"> </w:t>
      </w:r>
      <w:r w:rsidRPr="0009600D">
        <w:rPr>
          <w:sz w:val="28"/>
        </w:rPr>
        <w:t>вопросам</w:t>
      </w:r>
      <w:r w:rsidR="00A0056F">
        <w:rPr>
          <w:sz w:val="28"/>
        </w:rPr>
        <w:t xml:space="preserve"> </w:t>
      </w:r>
      <w:r w:rsidRPr="0009600D">
        <w:rPr>
          <w:sz w:val="28"/>
        </w:rPr>
        <w:t>назначается</w:t>
      </w:r>
      <w:r w:rsidR="00A0056F">
        <w:rPr>
          <w:sz w:val="28"/>
        </w:rPr>
        <w:t xml:space="preserve"> </w:t>
      </w:r>
      <w:r w:rsidRPr="0009600D">
        <w:rPr>
          <w:sz w:val="28"/>
        </w:rPr>
        <w:t>Советом</w:t>
      </w:r>
      <w:r w:rsidR="00A0056F">
        <w:rPr>
          <w:sz w:val="28"/>
        </w:rPr>
        <w:t xml:space="preserve"> </w:t>
      </w:r>
      <w:r w:rsidRPr="0009600D">
        <w:rPr>
          <w:sz w:val="28"/>
        </w:rPr>
        <w:t>и</w:t>
      </w:r>
      <w:r w:rsidR="00A0056F">
        <w:rPr>
          <w:sz w:val="28"/>
        </w:rPr>
        <w:t xml:space="preserve"> </w:t>
      </w:r>
      <w:r w:rsidRPr="0009600D">
        <w:rPr>
          <w:sz w:val="28"/>
        </w:rPr>
        <w:t>проводится</w:t>
      </w:r>
      <w:r w:rsidR="00A0056F">
        <w:rPr>
          <w:sz w:val="28"/>
        </w:rPr>
        <w:t xml:space="preserve"> </w:t>
      </w:r>
      <w:r w:rsidRPr="0009600D">
        <w:rPr>
          <w:sz w:val="28"/>
        </w:rPr>
        <w:t>в</w:t>
      </w:r>
      <w:r w:rsidR="00A0056F">
        <w:rPr>
          <w:sz w:val="28"/>
        </w:rPr>
        <w:t xml:space="preserve"> </w:t>
      </w:r>
      <w:r w:rsidRPr="0009600D">
        <w:rPr>
          <w:sz w:val="28"/>
        </w:rPr>
        <w:lastRenderedPageBreak/>
        <w:t>порядке,</w:t>
      </w:r>
      <w:r w:rsidR="00A0056F">
        <w:rPr>
          <w:sz w:val="28"/>
        </w:rPr>
        <w:t xml:space="preserve"> </w:t>
      </w:r>
      <w:r w:rsidRPr="0009600D">
        <w:rPr>
          <w:sz w:val="28"/>
        </w:rPr>
        <w:t>установленн</w:t>
      </w:r>
      <w:r w:rsidR="00B47C4F">
        <w:rPr>
          <w:sz w:val="28"/>
        </w:rPr>
        <w:t>ом</w:t>
      </w:r>
      <w:r w:rsidR="00A0056F">
        <w:rPr>
          <w:sz w:val="28"/>
        </w:rPr>
        <w:t xml:space="preserve"> </w:t>
      </w:r>
      <w:r w:rsidR="00B47C4F">
        <w:rPr>
          <w:sz w:val="28"/>
        </w:rPr>
        <w:t>Федеральным</w:t>
      </w:r>
      <w:r w:rsidR="00A0056F">
        <w:rPr>
          <w:sz w:val="28"/>
        </w:rPr>
        <w:t xml:space="preserve"> </w:t>
      </w:r>
      <w:r w:rsidR="00B47C4F">
        <w:rPr>
          <w:sz w:val="28"/>
        </w:rPr>
        <w:t>законом</w:t>
      </w:r>
      <w:r w:rsidR="00A0056F">
        <w:rPr>
          <w:sz w:val="28"/>
        </w:rPr>
        <w:t xml:space="preserve"> </w:t>
      </w:r>
      <w:r w:rsidR="00B47C4F">
        <w:rPr>
          <w:sz w:val="28"/>
        </w:rPr>
        <w:t>от</w:t>
      </w:r>
      <w:r w:rsidR="00A0056F">
        <w:rPr>
          <w:sz w:val="28"/>
        </w:rPr>
        <w:t xml:space="preserve"> </w:t>
      </w:r>
      <w:r w:rsidR="00B47C4F">
        <w:rPr>
          <w:sz w:val="28"/>
        </w:rPr>
        <w:t>12</w:t>
      </w:r>
      <w:r w:rsidR="00A0056F">
        <w:rPr>
          <w:sz w:val="28"/>
        </w:rPr>
        <w:t xml:space="preserve"> </w:t>
      </w:r>
      <w:r w:rsidR="00B47C4F">
        <w:rPr>
          <w:sz w:val="28"/>
        </w:rPr>
        <w:t>июня</w:t>
      </w:r>
      <w:r w:rsidR="00A0056F">
        <w:rPr>
          <w:sz w:val="28"/>
        </w:rPr>
        <w:t xml:space="preserve"> </w:t>
      </w:r>
      <w:r w:rsidRPr="0009600D">
        <w:rPr>
          <w:sz w:val="28"/>
        </w:rPr>
        <w:t>2002</w:t>
      </w:r>
      <w:r w:rsidR="00A0056F">
        <w:rPr>
          <w:sz w:val="28"/>
        </w:rPr>
        <w:t xml:space="preserve"> </w:t>
      </w:r>
      <w:r w:rsidRPr="0009600D">
        <w:rPr>
          <w:sz w:val="28"/>
        </w:rPr>
        <w:t>года</w:t>
      </w:r>
      <w:r w:rsidR="00A0056F">
        <w:rPr>
          <w:sz w:val="28"/>
        </w:rPr>
        <w:t xml:space="preserve"> </w:t>
      </w:r>
      <w:r w:rsidRPr="0009600D">
        <w:rPr>
          <w:sz w:val="28"/>
        </w:rPr>
        <w:t>№</w:t>
      </w:r>
      <w:r w:rsidR="00A0056F">
        <w:rPr>
          <w:sz w:val="28"/>
        </w:rPr>
        <w:t xml:space="preserve"> </w:t>
      </w:r>
      <w:r w:rsidRPr="0009600D">
        <w:rPr>
          <w:sz w:val="28"/>
        </w:rPr>
        <w:t>67-ФЗ</w:t>
      </w:r>
      <w:r w:rsidR="00A0056F">
        <w:rPr>
          <w:sz w:val="28"/>
        </w:rPr>
        <w:t xml:space="preserve"> </w:t>
      </w:r>
      <w:r w:rsidRPr="0009600D">
        <w:rPr>
          <w:sz w:val="28"/>
        </w:rPr>
        <w:t>«Об</w:t>
      </w:r>
      <w:r w:rsidR="00A0056F">
        <w:rPr>
          <w:sz w:val="28"/>
        </w:rPr>
        <w:t xml:space="preserve"> </w:t>
      </w:r>
      <w:r w:rsidRPr="0009600D">
        <w:rPr>
          <w:sz w:val="28"/>
        </w:rPr>
        <w:t>основных</w:t>
      </w:r>
      <w:r w:rsidR="00A0056F">
        <w:rPr>
          <w:sz w:val="28"/>
        </w:rPr>
        <w:t xml:space="preserve"> </w:t>
      </w:r>
      <w:r w:rsidRPr="0009600D">
        <w:rPr>
          <w:sz w:val="28"/>
        </w:rPr>
        <w:t>гарантиях</w:t>
      </w:r>
      <w:r w:rsidR="00A0056F">
        <w:rPr>
          <w:sz w:val="28"/>
        </w:rPr>
        <w:t xml:space="preserve"> </w:t>
      </w:r>
      <w:r w:rsidRPr="0009600D">
        <w:rPr>
          <w:sz w:val="28"/>
        </w:rPr>
        <w:t>избирательных</w:t>
      </w:r>
      <w:r w:rsidR="00A0056F">
        <w:rPr>
          <w:sz w:val="28"/>
        </w:rPr>
        <w:t xml:space="preserve"> </w:t>
      </w:r>
      <w:r w:rsidRPr="0009600D">
        <w:rPr>
          <w:sz w:val="28"/>
        </w:rPr>
        <w:t>прав</w:t>
      </w:r>
      <w:r w:rsidR="00A0056F">
        <w:rPr>
          <w:sz w:val="28"/>
        </w:rPr>
        <w:t xml:space="preserve"> </w:t>
      </w:r>
      <w:r w:rsidRPr="0009600D">
        <w:rPr>
          <w:sz w:val="28"/>
        </w:rPr>
        <w:t>и</w:t>
      </w:r>
      <w:r w:rsidR="00A0056F">
        <w:rPr>
          <w:sz w:val="28"/>
        </w:rPr>
        <w:t xml:space="preserve"> </w:t>
      </w:r>
      <w:r w:rsidRPr="0009600D">
        <w:rPr>
          <w:sz w:val="28"/>
        </w:rPr>
        <w:t>права</w:t>
      </w:r>
      <w:r w:rsidR="00A0056F">
        <w:rPr>
          <w:sz w:val="28"/>
        </w:rPr>
        <w:t xml:space="preserve"> </w:t>
      </w:r>
      <w:r w:rsidRPr="0009600D">
        <w:rPr>
          <w:sz w:val="28"/>
        </w:rPr>
        <w:t>на</w:t>
      </w:r>
      <w:r w:rsidR="00A0056F">
        <w:rPr>
          <w:sz w:val="28"/>
        </w:rPr>
        <w:t xml:space="preserve"> </w:t>
      </w:r>
      <w:r w:rsidRPr="0009600D">
        <w:rPr>
          <w:sz w:val="28"/>
        </w:rPr>
        <w:t>участие</w:t>
      </w:r>
      <w:r w:rsidR="00A0056F">
        <w:rPr>
          <w:sz w:val="28"/>
        </w:rPr>
        <w:t xml:space="preserve"> </w:t>
      </w:r>
      <w:r w:rsidRPr="0009600D">
        <w:rPr>
          <w:sz w:val="28"/>
        </w:rPr>
        <w:t>в</w:t>
      </w:r>
      <w:r w:rsidR="00A0056F">
        <w:rPr>
          <w:sz w:val="28"/>
        </w:rPr>
        <w:t xml:space="preserve"> </w:t>
      </w:r>
      <w:r w:rsidRPr="0009600D">
        <w:rPr>
          <w:sz w:val="28"/>
        </w:rPr>
        <w:t>референдуме</w:t>
      </w:r>
      <w:r w:rsidR="00A0056F">
        <w:rPr>
          <w:sz w:val="28"/>
        </w:rPr>
        <w:t xml:space="preserve"> </w:t>
      </w:r>
      <w:r w:rsidRPr="0009600D">
        <w:rPr>
          <w:sz w:val="28"/>
        </w:rPr>
        <w:t>граждан</w:t>
      </w:r>
      <w:r w:rsidR="00A0056F">
        <w:rPr>
          <w:sz w:val="28"/>
        </w:rPr>
        <w:t xml:space="preserve"> </w:t>
      </w:r>
      <w:r w:rsidRPr="0009600D">
        <w:rPr>
          <w:sz w:val="28"/>
        </w:rPr>
        <w:t>Российской</w:t>
      </w:r>
      <w:r w:rsidR="00A0056F">
        <w:rPr>
          <w:sz w:val="28"/>
        </w:rPr>
        <w:t xml:space="preserve"> </w:t>
      </w:r>
      <w:r w:rsidRPr="0009600D">
        <w:rPr>
          <w:sz w:val="28"/>
        </w:rPr>
        <w:t>Федерации»,</w:t>
      </w:r>
      <w:r w:rsidR="00A0056F">
        <w:rPr>
          <w:sz w:val="28"/>
        </w:rPr>
        <w:t xml:space="preserve"> </w:t>
      </w:r>
      <w:r w:rsidRPr="0009600D">
        <w:rPr>
          <w:sz w:val="28"/>
        </w:rPr>
        <w:t>Закон</w:t>
      </w:r>
      <w:r w:rsidR="00B47C4F">
        <w:rPr>
          <w:sz w:val="28"/>
        </w:rPr>
        <w:t>ом</w:t>
      </w:r>
      <w:r w:rsidR="00A0056F">
        <w:rPr>
          <w:sz w:val="28"/>
        </w:rPr>
        <w:t xml:space="preserve"> </w:t>
      </w:r>
      <w:r w:rsidR="00B47C4F">
        <w:rPr>
          <w:sz w:val="28"/>
        </w:rPr>
        <w:t>Краснодарского</w:t>
      </w:r>
      <w:r w:rsidR="00A0056F">
        <w:rPr>
          <w:sz w:val="28"/>
        </w:rPr>
        <w:t xml:space="preserve"> </w:t>
      </w:r>
      <w:r w:rsidR="00B47C4F">
        <w:rPr>
          <w:sz w:val="28"/>
        </w:rPr>
        <w:t>края</w:t>
      </w:r>
      <w:r w:rsidR="00A0056F">
        <w:rPr>
          <w:sz w:val="28"/>
        </w:rPr>
        <w:t xml:space="preserve"> </w:t>
      </w:r>
      <w:r w:rsidR="00B47C4F">
        <w:rPr>
          <w:sz w:val="28"/>
        </w:rPr>
        <w:t>от</w:t>
      </w:r>
      <w:r w:rsidR="00A0056F">
        <w:rPr>
          <w:sz w:val="28"/>
        </w:rPr>
        <w:t xml:space="preserve"> </w:t>
      </w:r>
      <w:r w:rsidR="00B47C4F">
        <w:rPr>
          <w:sz w:val="28"/>
        </w:rPr>
        <w:t>23</w:t>
      </w:r>
      <w:r w:rsidR="00A0056F">
        <w:rPr>
          <w:sz w:val="28"/>
        </w:rPr>
        <w:t xml:space="preserve"> </w:t>
      </w:r>
      <w:r w:rsidR="00B47C4F">
        <w:rPr>
          <w:sz w:val="28"/>
        </w:rPr>
        <w:t>июля</w:t>
      </w:r>
      <w:r w:rsidR="00A0056F">
        <w:rPr>
          <w:sz w:val="28"/>
        </w:rPr>
        <w:t xml:space="preserve"> </w:t>
      </w:r>
      <w:r w:rsidRPr="0009600D">
        <w:rPr>
          <w:sz w:val="28"/>
        </w:rPr>
        <w:t>2003</w:t>
      </w:r>
      <w:r w:rsidR="00A0056F">
        <w:rPr>
          <w:sz w:val="28"/>
        </w:rPr>
        <w:t xml:space="preserve"> </w:t>
      </w:r>
      <w:r w:rsidRPr="0009600D">
        <w:rPr>
          <w:sz w:val="28"/>
        </w:rPr>
        <w:t>года</w:t>
      </w:r>
      <w:r w:rsidR="00A0056F">
        <w:rPr>
          <w:sz w:val="28"/>
        </w:rPr>
        <w:t xml:space="preserve"> </w:t>
      </w:r>
      <w:r w:rsidRPr="0009600D">
        <w:rPr>
          <w:sz w:val="28"/>
        </w:rPr>
        <w:t>№</w:t>
      </w:r>
      <w:r w:rsidR="00A0056F">
        <w:rPr>
          <w:sz w:val="28"/>
        </w:rPr>
        <w:t xml:space="preserve"> </w:t>
      </w:r>
      <w:r w:rsidRPr="0009600D">
        <w:rPr>
          <w:sz w:val="28"/>
        </w:rPr>
        <w:t>606-КЗ</w:t>
      </w:r>
      <w:r w:rsidR="00A0056F">
        <w:rPr>
          <w:sz w:val="28"/>
        </w:rPr>
        <w:t xml:space="preserve"> </w:t>
      </w:r>
      <w:r w:rsidRPr="0009600D">
        <w:rPr>
          <w:sz w:val="28"/>
        </w:rPr>
        <w:t>«О</w:t>
      </w:r>
      <w:r w:rsidR="00A0056F">
        <w:rPr>
          <w:sz w:val="28"/>
        </w:rPr>
        <w:t xml:space="preserve"> </w:t>
      </w:r>
      <w:r w:rsidRPr="0009600D">
        <w:rPr>
          <w:sz w:val="28"/>
        </w:rPr>
        <w:t>референдумах</w:t>
      </w:r>
      <w:r w:rsidR="00A0056F">
        <w:rPr>
          <w:sz w:val="28"/>
        </w:rPr>
        <w:t xml:space="preserve"> </w:t>
      </w:r>
      <w:r w:rsidRPr="0009600D">
        <w:rPr>
          <w:sz w:val="28"/>
        </w:rPr>
        <w:t>в</w:t>
      </w:r>
      <w:r w:rsidR="00A0056F">
        <w:rPr>
          <w:sz w:val="28"/>
        </w:rPr>
        <w:t xml:space="preserve"> </w:t>
      </w:r>
      <w:r w:rsidRPr="0009600D">
        <w:rPr>
          <w:sz w:val="28"/>
        </w:rPr>
        <w:t>Краснодарском</w:t>
      </w:r>
      <w:r w:rsidR="00A0056F">
        <w:rPr>
          <w:sz w:val="28"/>
        </w:rPr>
        <w:t xml:space="preserve"> </w:t>
      </w:r>
      <w:r w:rsidRPr="0009600D">
        <w:rPr>
          <w:sz w:val="28"/>
        </w:rPr>
        <w:t>крае»,</w:t>
      </w:r>
      <w:r w:rsidR="00A0056F">
        <w:rPr>
          <w:sz w:val="28"/>
        </w:rPr>
        <w:t xml:space="preserve"> </w:t>
      </w:r>
      <w:r w:rsidRPr="0009600D">
        <w:rPr>
          <w:sz w:val="28"/>
        </w:rPr>
        <w:t>с</w:t>
      </w:r>
      <w:r w:rsidR="00A0056F">
        <w:rPr>
          <w:sz w:val="28"/>
        </w:rPr>
        <w:t xml:space="preserve"> </w:t>
      </w:r>
      <w:r w:rsidRPr="0009600D">
        <w:rPr>
          <w:sz w:val="28"/>
        </w:rPr>
        <w:t>учетом</w:t>
      </w:r>
      <w:r w:rsidR="00A0056F">
        <w:rPr>
          <w:sz w:val="28"/>
        </w:rPr>
        <w:t xml:space="preserve"> </w:t>
      </w:r>
      <w:r w:rsidRPr="0009600D">
        <w:rPr>
          <w:sz w:val="28"/>
        </w:rPr>
        <w:t>особенностей,</w:t>
      </w:r>
      <w:r w:rsidR="00A0056F">
        <w:rPr>
          <w:sz w:val="28"/>
        </w:rPr>
        <w:t xml:space="preserve"> </w:t>
      </w:r>
      <w:r w:rsidRPr="0009600D">
        <w:rPr>
          <w:sz w:val="28"/>
        </w:rPr>
        <w:t>предусмотренны</w:t>
      </w:r>
      <w:r w:rsidR="00B47C4F">
        <w:rPr>
          <w:sz w:val="28"/>
        </w:rPr>
        <w:t>х</w:t>
      </w:r>
      <w:r w:rsidR="00A0056F">
        <w:rPr>
          <w:sz w:val="28"/>
        </w:rPr>
        <w:t xml:space="preserve"> </w:t>
      </w:r>
      <w:r w:rsidR="00B47C4F">
        <w:rPr>
          <w:sz w:val="28"/>
        </w:rPr>
        <w:t>Федеральным</w:t>
      </w:r>
      <w:r w:rsidR="00A0056F">
        <w:rPr>
          <w:sz w:val="28"/>
        </w:rPr>
        <w:t xml:space="preserve"> </w:t>
      </w:r>
      <w:r w:rsidR="00B47C4F">
        <w:rPr>
          <w:sz w:val="28"/>
        </w:rPr>
        <w:t>законом</w:t>
      </w:r>
      <w:r w:rsidR="00A0056F">
        <w:rPr>
          <w:sz w:val="28"/>
        </w:rPr>
        <w:t xml:space="preserve"> </w:t>
      </w:r>
      <w:r w:rsidR="00B47C4F">
        <w:rPr>
          <w:sz w:val="28"/>
        </w:rPr>
        <w:t>от</w:t>
      </w:r>
      <w:r w:rsidR="00A0056F">
        <w:rPr>
          <w:sz w:val="28"/>
        </w:rPr>
        <w:t xml:space="preserve"> </w:t>
      </w:r>
      <w:r w:rsidR="00B47C4F">
        <w:rPr>
          <w:sz w:val="28"/>
        </w:rPr>
        <w:t>06</w:t>
      </w:r>
      <w:r w:rsidR="00A0056F">
        <w:rPr>
          <w:sz w:val="28"/>
        </w:rPr>
        <w:t xml:space="preserve"> </w:t>
      </w:r>
      <w:r w:rsidR="00B47C4F">
        <w:rPr>
          <w:sz w:val="28"/>
        </w:rPr>
        <w:t>октября</w:t>
      </w:r>
      <w:r w:rsidR="00A0056F">
        <w:rPr>
          <w:sz w:val="28"/>
        </w:rPr>
        <w:t xml:space="preserve"> </w:t>
      </w:r>
      <w:r w:rsidRPr="0009600D">
        <w:rPr>
          <w:sz w:val="28"/>
        </w:rPr>
        <w:t>2003</w:t>
      </w:r>
      <w:r w:rsidR="00A0056F">
        <w:rPr>
          <w:sz w:val="28"/>
        </w:rPr>
        <w:t xml:space="preserve"> </w:t>
      </w:r>
      <w:r w:rsidRPr="0009600D">
        <w:rPr>
          <w:sz w:val="28"/>
        </w:rPr>
        <w:t>года</w:t>
      </w:r>
      <w:r w:rsidR="00A0056F">
        <w:rPr>
          <w:sz w:val="28"/>
        </w:rPr>
        <w:t xml:space="preserve">  </w:t>
      </w:r>
      <w:r w:rsidRPr="0009600D">
        <w:rPr>
          <w:sz w:val="28"/>
        </w:rPr>
        <w:t>№</w:t>
      </w:r>
      <w:r w:rsidR="00A0056F">
        <w:rPr>
          <w:sz w:val="28"/>
        </w:rPr>
        <w:t xml:space="preserve"> </w:t>
      </w:r>
      <w:r w:rsidRPr="0009600D">
        <w:rPr>
          <w:sz w:val="28"/>
        </w:rPr>
        <w:t>131-ФЗ</w:t>
      </w:r>
      <w:r w:rsidR="00A0056F">
        <w:rPr>
          <w:sz w:val="28"/>
        </w:rPr>
        <w:t xml:space="preserve"> </w:t>
      </w:r>
      <w:r w:rsidRPr="0009600D">
        <w:rPr>
          <w:sz w:val="28"/>
        </w:rPr>
        <w:t>«Об</w:t>
      </w:r>
      <w:proofErr w:type="gramEnd"/>
      <w:r w:rsidR="00A0056F">
        <w:rPr>
          <w:sz w:val="28"/>
        </w:rPr>
        <w:t xml:space="preserve"> </w:t>
      </w:r>
      <w:r w:rsidRPr="0009600D">
        <w:rPr>
          <w:sz w:val="28"/>
        </w:rPr>
        <w:t>общих</w:t>
      </w:r>
      <w:r w:rsidR="00A0056F">
        <w:rPr>
          <w:sz w:val="28"/>
        </w:rPr>
        <w:t xml:space="preserve"> </w:t>
      </w:r>
      <w:proofErr w:type="gramStart"/>
      <w:r w:rsidRPr="0009600D">
        <w:rPr>
          <w:sz w:val="28"/>
        </w:rPr>
        <w:t>принципах</w:t>
      </w:r>
      <w:proofErr w:type="gramEnd"/>
      <w:r w:rsidR="00A0056F">
        <w:rPr>
          <w:sz w:val="28"/>
        </w:rPr>
        <w:t xml:space="preserve"> </w:t>
      </w:r>
      <w:r w:rsidRPr="0009600D">
        <w:rPr>
          <w:sz w:val="28"/>
        </w:rPr>
        <w:t>организации</w:t>
      </w:r>
      <w:r w:rsidR="00A0056F">
        <w:rPr>
          <w:sz w:val="28"/>
        </w:rPr>
        <w:t xml:space="preserve"> </w:t>
      </w:r>
      <w:r w:rsidRPr="0009600D">
        <w:rPr>
          <w:sz w:val="28"/>
        </w:rPr>
        <w:t>местного</w:t>
      </w:r>
      <w:r w:rsidR="00A0056F">
        <w:rPr>
          <w:sz w:val="28"/>
        </w:rPr>
        <w:t xml:space="preserve"> </w:t>
      </w:r>
      <w:r w:rsidRPr="0009600D">
        <w:rPr>
          <w:sz w:val="28"/>
        </w:rPr>
        <w:t>самоуправления</w:t>
      </w:r>
      <w:r w:rsidR="00A0056F">
        <w:rPr>
          <w:sz w:val="28"/>
        </w:rPr>
        <w:t xml:space="preserve"> </w:t>
      </w:r>
      <w:r w:rsidRPr="0009600D">
        <w:rPr>
          <w:sz w:val="28"/>
        </w:rPr>
        <w:t>в</w:t>
      </w:r>
      <w:r w:rsidR="00A0056F">
        <w:rPr>
          <w:sz w:val="28"/>
        </w:rPr>
        <w:t xml:space="preserve"> </w:t>
      </w:r>
      <w:r w:rsidRPr="0009600D">
        <w:rPr>
          <w:sz w:val="28"/>
        </w:rPr>
        <w:t>Российской</w:t>
      </w:r>
      <w:r w:rsidR="00A0056F">
        <w:rPr>
          <w:sz w:val="28"/>
        </w:rPr>
        <w:t xml:space="preserve"> </w:t>
      </w:r>
      <w:r w:rsidRPr="0009600D">
        <w:rPr>
          <w:sz w:val="28"/>
        </w:rPr>
        <w:t>Федерации».</w:t>
      </w:r>
      <w:r w:rsidR="00A0056F">
        <w:rPr>
          <w:sz w:val="28"/>
        </w:rPr>
        <w:t xml:space="preserve"> </w:t>
      </w:r>
      <w:proofErr w:type="gramStart"/>
      <w:r w:rsidRPr="0009600D">
        <w:rPr>
          <w:sz w:val="28"/>
        </w:rPr>
        <w:t>При</w:t>
      </w:r>
      <w:r w:rsidR="00A0056F">
        <w:rPr>
          <w:sz w:val="28"/>
        </w:rPr>
        <w:t xml:space="preserve"> </w:t>
      </w:r>
      <w:r w:rsidRPr="0009600D">
        <w:rPr>
          <w:sz w:val="28"/>
        </w:rPr>
        <w:t>этом</w:t>
      </w:r>
      <w:r w:rsidR="00A0056F">
        <w:rPr>
          <w:sz w:val="28"/>
        </w:rPr>
        <w:t xml:space="preserve"> </w:t>
      </w:r>
      <w:r w:rsidRPr="0009600D">
        <w:rPr>
          <w:sz w:val="28"/>
        </w:rPr>
        <w:t>положен</w:t>
      </w:r>
      <w:r w:rsidR="00B47C4F">
        <w:rPr>
          <w:sz w:val="28"/>
        </w:rPr>
        <w:t>ия</w:t>
      </w:r>
      <w:r w:rsidR="00A0056F">
        <w:rPr>
          <w:sz w:val="28"/>
        </w:rPr>
        <w:t xml:space="preserve"> </w:t>
      </w:r>
      <w:r w:rsidR="00B47C4F">
        <w:rPr>
          <w:sz w:val="28"/>
        </w:rPr>
        <w:t>Федерального</w:t>
      </w:r>
      <w:r w:rsidR="00A0056F">
        <w:rPr>
          <w:sz w:val="28"/>
        </w:rPr>
        <w:t xml:space="preserve"> </w:t>
      </w:r>
      <w:r w:rsidR="00B47C4F">
        <w:rPr>
          <w:sz w:val="28"/>
        </w:rPr>
        <w:t>закона</w:t>
      </w:r>
      <w:r w:rsidR="00A0056F">
        <w:rPr>
          <w:sz w:val="28"/>
        </w:rPr>
        <w:t xml:space="preserve"> </w:t>
      </w:r>
      <w:r w:rsidR="00B47C4F">
        <w:rPr>
          <w:sz w:val="28"/>
        </w:rPr>
        <w:t>от</w:t>
      </w:r>
      <w:r w:rsidR="00A0056F">
        <w:rPr>
          <w:sz w:val="28"/>
        </w:rPr>
        <w:t xml:space="preserve"> </w:t>
      </w:r>
      <w:r w:rsidR="00B47C4F">
        <w:rPr>
          <w:sz w:val="28"/>
        </w:rPr>
        <w:t>12</w:t>
      </w:r>
      <w:r w:rsidR="00A0056F">
        <w:rPr>
          <w:sz w:val="28"/>
        </w:rPr>
        <w:t xml:space="preserve"> </w:t>
      </w:r>
      <w:r w:rsidR="00B47C4F">
        <w:rPr>
          <w:sz w:val="28"/>
        </w:rPr>
        <w:t>июня</w:t>
      </w:r>
      <w:r w:rsidR="00A0056F">
        <w:rPr>
          <w:sz w:val="28"/>
        </w:rPr>
        <w:t xml:space="preserve"> </w:t>
      </w:r>
      <w:r w:rsidRPr="0009600D">
        <w:rPr>
          <w:sz w:val="28"/>
        </w:rPr>
        <w:t>2002</w:t>
      </w:r>
      <w:r w:rsidR="00A0056F">
        <w:rPr>
          <w:sz w:val="28"/>
        </w:rPr>
        <w:t xml:space="preserve"> </w:t>
      </w:r>
      <w:r w:rsidRPr="0009600D">
        <w:rPr>
          <w:sz w:val="28"/>
        </w:rPr>
        <w:t>года</w:t>
      </w:r>
      <w:r w:rsidR="00A0056F">
        <w:rPr>
          <w:sz w:val="28"/>
        </w:rPr>
        <w:t xml:space="preserve"> </w:t>
      </w:r>
      <w:r w:rsidRPr="0009600D">
        <w:rPr>
          <w:sz w:val="28"/>
        </w:rPr>
        <w:t>№</w:t>
      </w:r>
      <w:r w:rsidR="00A0056F">
        <w:rPr>
          <w:sz w:val="28"/>
        </w:rPr>
        <w:t xml:space="preserve"> </w:t>
      </w:r>
      <w:r w:rsidRPr="0009600D">
        <w:rPr>
          <w:sz w:val="28"/>
        </w:rPr>
        <w:t>67-ФЗ</w:t>
      </w:r>
      <w:r w:rsidR="00A0056F">
        <w:rPr>
          <w:sz w:val="28"/>
        </w:rPr>
        <w:t xml:space="preserve"> </w:t>
      </w:r>
      <w:r w:rsidRPr="0009600D">
        <w:rPr>
          <w:sz w:val="28"/>
        </w:rPr>
        <w:t>«Об</w:t>
      </w:r>
      <w:r w:rsidR="00A0056F">
        <w:rPr>
          <w:sz w:val="28"/>
        </w:rPr>
        <w:t xml:space="preserve"> </w:t>
      </w:r>
      <w:r w:rsidRPr="0009600D">
        <w:rPr>
          <w:sz w:val="28"/>
        </w:rPr>
        <w:t>основных</w:t>
      </w:r>
      <w:r w:rsidR="00A0056F">
        <w:rPr>
          <w:sz w:val="28"/>
        </w:rPr>
        <w:t xml:space="preserve"> </w:t>
      </w:r>
      <w:r w:rsidRPr="0009600D">
        <w:rPr>
          <w:sz w:val="28"/>
        </w:rPr>
        <w:t>гарантиях</w:t>
      </w:r>
      <w:r w:rsidR="00A0056F">
        <w:rPr>
          <w:sz w:val="28"/>
        </w:rPr>
        <w:t xml:space="preserve"> </w:t>
      </w:r>
      <w:r w:rsidRPr="0009600D">
        <w:rPr>
          <w:sz w:val="28"/>
        </w:rPr>
        <w:t>избирательных</w:t>
      </w:r>
      <w:r w:rsidR="00A0056F">
        <w:rPr>
          <w:sz w:val="28"/>
        </w:rPr>
        <w:t xml:space="preserve"> </w:t>
      </w:r>
      <w:r w:rsidRPr="0009600D">
        <w:rPr>
          <w:sz w:val="28"/>
        </w:rPr>
        <w:t>прав</w:t>
      </w:r>
      <w:r w:rsidR="00A0056F">
        <w:rPr>
          <w:sz w:val="28"/>
        </w:rPr>
        <w:t xml:space="preserve"> </w:t>
      </w:r>
      <w:r w:rsidRPr="0009600D">
        <w:rPr>
          <w:sz w:val="28"/>
        </w:rPr>
        <w:t>и</w:t>
      </w:r>
      <w:r w:rsidR="00A0056F">
        <w:rPr>
          <w:sz w:val="28"/>
        </w:rPr>
        <w:t xml:space="preserve"> </w:t>
      </w:r>
      <w:r w:rsidRPr="0009600D">
        <w:rPr>
          <w:sz w:val="28"/>
        </w:rPr>
        <w:t>права</w:t>
      </w:r>
      <w:r w:rsidR="00A0056F">
        <w:rPr>
          <w:sz w:val="28"/>
        </w:rPr>
        <w:t xml:space="preserve"> </w:t>
      </w:r>
      <w:r w:rsidRPr="0009600D">
        <w:rPr>
          <w:sz w:val="28"/>
        </w:rPr>
        <w:t>на</w:t>
      </w:r>
      <w:r w:rsidR="00A0056F">
        <w:rPr>
          <w:sz w:val="28"/>
        </w:rPr>
        <w:t xml:space="preserve"> </w:t>
      </w:r>
      <w:r w:rsidRPr="0009600D">
        <w:rPr>
          <w:sz w:val="28"/>
        </w:rPr>
        <w:t>участие</w:t>
      </w:r>
      <w:r w:rsidR="00A0056F">
        <w:rPr>
          <w:sz w:val="28"/>
        </w:rPr>
        <w:t xml:space="preserve"> </w:t>
      </w:r>
      <w:r w:rsidRPr="0009600D">
        <w:rPr>
          <w:sz w:val="28"/>
        </w:rPr>
        <w:t>в</w:t>
      </w:r>
      <w:r w:rsidR="00A0056F">
        <w:rPr>
          <w:sz w:val="28"/>
        </w:rPr>
        <w:t xml:space="preserve"> </w:t>
      </w:r>
      <w:r w:rsidRPr="0009600D">
        <w:rPr>
          <w:sz w:val="28"/>
        </w:rPr>
        <w:t>референдуме</w:t>
      </w:r>
      <w:r w:rsidR="00A0056F">
        <w:rPr>
          <w:sz w:val="28"/>
        </w:rPr>
        <w:t xml:space="preserve"> </w:t>
      </w:r>
      <w:r w:rsidRPr="0009600D">
        <w:rPr>
          <w:sz w:val="28"/>
        </w:rPr>
        <w:t>граждан</w:t>
      </w:r>
      <w:r w:rsidR="00A0056F">
        <w:rPr>
          <w:sz w:val="28"/>
        </w:rPr>
        <w:t xml:space="preserve"> </w:t>
      </w:r>
      <w:r w:rsidRPr="0009600D">
        <w:rPr>
          <w:sz w:val="28"/>
        </w:rPr>
        <w:t>Российской</w:t>
      </w:r>
      <w:r w:rsidR="00A0056F">
        <w:rPr>
          <w:sz w:val="28"/>
        </w:rPr>
        <w:t xml:space="preserve"> </w:t>
      </w:r>
      <w:r w:rsidRPr="0009600D">
        <w:rPr>
          <w:sz w:val="28"/>
        </w:rPr>
        <w:t>Федерации»,</w:t>
      </w:r>
      <w:r w:rsidR="00A0056F">
        <w:rPr>
          <w:sz w:val="28"/>
        </w:rPr>
        <w:t xml:space="preserve"> </w:t>
      </w:r>
      <w:r w:rsidRPr="0009600D">
        <w:rPr>
          <w:sz w:val="28"/>
        </w:rPr>
        <w:t>Зако</w:t>
      </w:r>
      <w:r w:rsidR="00B47C4F">
        <w:rPr>
          <w:sz w:val="28"/>
        </w:rPr>
        <w:t>на</w:t>
      </w:r>
      <w:r w:rsidR="00A0056F">
        <w:rPr>
          <w:sz w:val="28"/>
        </w:rPr>
        <w:t xml:space="preserve"> </w:t>
      </w:r>
      <w:r w:rsidR="00B47C4F">
        <w:rPr>
          <w:sz w:val="28"/>
        </w:rPr>
        <w:t>Краснодарского</w:t>
      </w:r>
      <w:r w:rsidR="00A0056F">
        <w:rPr>
          <w:sz w:val="28"/>
        </w:rPr>
        <w:t xml:space="preserve"> </w:t>
      </w:r>
      <w:r w:rsidR="00B47C4F">
        <w:rPr>
          <w:sz w:val="28"/>
        </w:rPr>
        <w:t>края</w:t>
      </w:r>
      <w:r w:rsidR="00A0056F">
        <w:rPr>
          <w:sz w:val="28"/>
        </w:rPr>
        <w:t xml:space="preserve"> </w:t>
      </w:r>
      <w:r w:rsidR="00B47C4F">
        <w:rPr>
          <w:sz w:val="28"/>
        </w:rPr>
        <w:t>от</w:t>
      </w:r>
      <w:r w:rsidR="00A0056F">
        <w:rPr>
          <w:sz w:val="28"/>
        </w:rPr>
        <w:t xml:space="preserve"> </w:t>
      </w:r>
      <w:r w:rsidR="00B47C4F">
        <w:rPr>
          <w:sz w:val="28"/>
        </w:rPr>
        <w:t>23</w:t>
      </w:r>
      <w:r w:rsidR="00A0056F">
        <w:rPr>
          <w:sz w:val="28"/>
        </w:rPr>
        <w:t xml:space="preserve"> </w:t>
      </w:r>
      <w:r w:rsidR="00B47C4F">
        <w:rPr>
          <w:sz w:val="28"/>
        </w:rPr>
        <w:t>июля</w:t>
      </w:r>
      <w:r w:rsidR="00A0056F">
        <w:rPr>
          <w:sz w:val="28"/>
        </w:rPr>
        <w:t xml:space="preserve"> </w:t>
      </w:r>
      <w:r w:rsidRPr="0009600D">
        <w:rPr>
          <w:sz w:val="28"/>
        </w:rPr>
        <w:t>2003</w:t>
      </w:r>
      <w:r w:rsidR="00A0056F">
        <w:rPr>
          <w:sz w:val="28"/>
        </w:rPr>
        <w:t xml:space="preserve"> </w:t>
      </w:r>
      <w:r w:rsidRPr="0009600D">
        <w:rPr>
          <w:sz w:val="28"/>
        </w:rPr>
        <w:t>года</w:t>
      </w:r>
      <w:r w:rsidR="00A0056F">
        <w:rPr>
          <w:sz w:val="28"/>
        </w:rPr>
        <w:t xml:space="preserve"> </w:t>
      </w:r>
      <w:r w:rsidRPr="0009600D">
        <w:rPr>
          <w:sz w:val="28"/>
        </w:rPr>
        <w:t>№</w:t>
      </w:r>
      <w:r w:rsidR="00A0056F">
        <w:rPr>
          <w:sz w:val="28"/>
        </w:rPr>
        <w:t xml:space="preserve"> </w:t>
      </w:r>
      <w:r w:rsidRPr="0009600D">
        <w:rPr>
          <w:sz w:val="28"/>
        </w:rPr>
        <w:t>606-КЗ</w:t>
      </w:r>
      <w:r w:rsidR="00A0056F">
        <w:rPr>
          <w:sz w:val="28"/>
        </w:rPr>
        <w:t xml:space="preserve"> </w:t>
      </w:r>
      <w:r w:rsidRPr="0009600D">
        <w:rPr>
          <w:sz w:val="28"/>
        </w:rPr>
        <w:t>«О</w:t>
      </w:r>
      <w:r w:rsidR="00A0056F">
        <w:rPr>
          <w:sz w:val="28"/>
        </w:rPr>
        <w:t xml:space="preserve"> </w:t>
      </w:r>
      <w:r w:rsidRPr="0009600D">
        <w:rPr>
          <w:sz w:val="28"/>
        </w:rPr>
        <w:t>референдумах</w:t>
      </w:r>
      <w:r w:rsidR="00A0056F">
        <w:rPr>
          <w:sz w:val="28"/>
        </w:rPr>
        <w:t xml:space="preserve"> </w:t>
      </w:r>
      <w:r w:rsidRPr="0009600D">
        <w:rPr>
          <w:sz w:val="28"/>
        </w:rPr>
        <w:t>в</w:t>
      </w:r>
      <w:r w:rsidR="00A0056F">
        <w:rPr>
          <w:sz w:val="28"/>
        </w:rPr>
        <w:t xml:space="preserve"> </w:t>
      </w:r>
      <w:r w:rsidRPr="0009600D">
        <w:rPr>
          <w:sz w:val="28"/>
        </w:rPr>
        <w:t>Краснодарском</w:t>
      </w:r>
      <w:r w:rsidR="00A0056F">
        <w:rPr>
          <w:sz w:val="28"/>
        </w:rPr>
        <w:t xml:space="preserve"> </w:t>
      </w:r>
      <w:r w:rsidRPr="0009600D">
        <w:rPr>
          <w:sz w:val="28"/>
        </w:rPr>
        <w:t>крае»,</w:t>
      </w:r>
      <w:r w:rsidR="00A0056F">
        <w:rPr>
          <w:sz w:val="28"/>
        </w:rPr>
        <w:t xml:space="preserve"> </w:t>
      </w:r>
      <w:r w:rsidRPr="0009600D">
        <w:rPr>
          <w:sz w:val="28"/>
        </w:rPr>
        <w:t>запрещающие</w:t>
      </w:r>
      <w:r w:rsidR="00A0056F">
        <w:rPr>
          <w:sz w:val="28"/>
        </w:rPr>
        <w:t xml:space="preserve"> </w:t>
      </w:r>
      <w:r w:rsidRPr="0009600D">
        <w:rPr>
          <w:sz w:val="28"/>
        </w:rPr>
        <w:t>проведение</w:t>
      </w:r>
      <w:r w:rsidR="00A0056F">
        <w:rPr>
          <w:sz w:val="28"/>
        </w:rPr>
        <w:t xml:space="preserve"> </w:t>
      </w:r>
      <w:r w:rsidRPr="0009600D">
        <w:rPr>
          <w:sz w:val="28"/>
        </w:rPr>
        <w:t>агитации</w:t>
      </w:r>
      <w:r w:rsidR="00A0056F">
        <w:rPr>
          <w:sz w:val="28"/>
        </w:rPr>
        <w:t xml:space="preserve"> </w:t>
      </w:r>
      <w:r w:rsidRPr="0009600D">
        <w:rPr>
          <w:sz w:val="28"/>
        </w:rPr>
        <w:t>государственными</w:t>
      </w:r>
      <w:r w:rsidR="00A0056F">
        <w:rPr>
          <w:sz w:val="28"/>
        </w:rPr>
        <w:t xml:space="preserve"> </w:t>
      </w:r>
      <w:r w:rsidRPr="0009600D">
        <w:rPr>
          <w:sz w:val="28"/>
        </w:rPr>
        <w:t>органами,</w:t>
      </w:r>
      <w:r w:rsidR="00A0056F">
        <w:rPr>
          <w:sz w:val="28"/>
        </w:rPr>
        <w:t xml:space="preserve"> </w:t>
      </w:r>
      <w:r w:rsidRPr="0009600D">
        <w:rPr>
          <w:sz w:val="28"/>
        </w:rPr>
        <w:t>органами</w:t>
      </w:r>
      <w:r w:rsidR="00A0056F">
        <w:rPr>
          <w:sz w:val="28"/>
        </w:rPr>
        <w:t xml:space="preserve"> </w:t>
      </w:r>
      <w:r w:rsidRPr="0009600D">
        <w:rPr>
          <w:sz w:val="28"/>
        </w:rPr>
        <w:t>местного</w:t>
      </w:r>
      <w:r w:rsidR="00A0056F">
        <w:rPr>
          <w:sz w:val="28"/>
        </w:rPr>
        <w:t xml:space="preserve"> </w:t>
      </w:r>
      <w:r w:rsidRPr="0009600D">
        <w:rPr>
          <w:sz w:val="28"/>
        </w:rPr>
        <w:t>самоуправления,</w:t>
      </w:r>
      <w:r w:rsidR="00A0056F">
        <w:rPr>
          <w:sz w:val="28"/>
        </w:rPr>
        <w:t xml:space="preserve"> </w:t>
      </w:r>
      <w:r w:rsidRPr="0009600D">
        <w:rPr>
          <w:sz w:val="28"/>
        </w:rPr>
        <w:t>лицами,</w:t>
      </w:r>
      <w:r w:rsidR="00A0056F">
        <w:rPr>
          <w:sz w:val="28"/>
        </w:rPr>
        <w:t xml:space="preserve"> </w:t>
      </w:r>
      <w:r w:rsidRPr="0009600D">
        <w:rPr>
          <w:sz w:val="28"/>
        </w:rPr>
        <w:t>замещающими</w:t>
      </w:r>
      <w:r w:rsidR="00A0056F">
        <w:rPr>
          <w:sz w:val="28"/>
        </w:rPr>
        <w:t xml:space="preserve"> </w:t>
      </w:r>
      <w:r w:rsidRPr="0009600D">
        <w:rPr>
          <w:sz w:val="28"/>
        </w:rPr>
        <w:t>государственные</w:t>
      </w:r>
      <w:r w:rsidR="00A0056F">
        <w:rPr>
          <w:sz w:val="28"/>
        </w:rPr>
        <w:t xml:space="preserve"> </w:t>
      </w:r>
      <w:r w:rsidRPr="0009600D">
        <w:rPr>
          <w:sz w:val="28"/>
        </w:rPr>
        <w:t>или</w:t>
      </w:r>
      <w:r w:rsidR="00A0056F">
        <w:rPr>
          <w:sz w:val="28"/>
        </w:rPr>
        <w:t xml:space="preserve"> </w:t>
      </w:r>
      <w:r w:rsidRPr="0009600D">
        <w:rPr>
          <w:sz w:val="28"/>
        </w:rPr>
        <w:t>муниципальные</w:t>
      </w:r>
      <w:r w:rsidR="00A0056F">
        <w:rPr>
          <w:sz w:val="28"/>
        </w:rPr>
        <w:t xml:space="preserve"> </w:t>
      </w:r>
      <w:r w:rsidRPr="0009600D">
        <w:rPr>
          <w:sz w:val="28"/>
        </w:rPr>
        <w:t>должности,</w:t>
      </w:r>
      <w:r w:rsidR="00A0056F">
        <w:rPr>
          <w:sz w:val="28"/>
        </w:rPr>
        <w:t xml:space="preserve"> </w:t>
      </w:r>
      <w:r w:rsidRPr="0009600D">
        <w:rPr>
          <w:sz w:val="28"/>
        </w:rPr>
        <w:t>а</w:t>
      </w:r>
      <w:r w:rsidR="00A0056F">
        <w:rPr>
          <w:sz w:val="28"/>
        </w:rPr>
        <w:t xml:space="preserve"> </w:t>
      </w:r>
      <w:r w:rsidRPr="0009600D">
        <w:rPr>
          <w:sz w:val="28"/>
        </w:rPr>
        <w:t>также</w:t>
      </w:r>
      <w:r w:rsidR="00A0056F">
        <w:rPr>
          <w:sz w:val="28"/>
        </w:rPr>
        <w:t xml:space="preserve"> </w:t>
      </w:r>
      <w:r w:rsidRPr="0009600D">
        <w:rPr>
          <w:sz w:val="28"/>
        </w:rPr>
        <w:t>положения,</w:t>
      </w:r>
      <w:r w:rsidR="00A0056F">
        <w:rPr>
          <w:sz w:val="28"/>
        </w:rPr>
        <w:t xml:space="preserve"> </w:t>
      </w:r>
      <w:r w:rsidRPr="0009600D">
        <w:rPr>
          <w:sz w:val="28"/>
        </w:rPr>
        <w:t>определяющие</w:t>
      </w:r>
      <w:r w:rsidR="00A0056F">
        <w:rPr>
          <w:sz w:val="28"/>
        </w:rPr>
        <w:t xml:space="preserve"> </w:t>
      </w:r>
      <w:r w:rsidRPr="0009600D">
        <w:rPr>
          <w:sz w:val="28"/>
        </w:rPr>
        <w:t>юридическую</w:t>
      </w:r>
      <w:r w:rsidR="00A0056F">
        <w:rPr>
          <w:sz w:val="28"/>
        </w:rPr>
        <w:t xml:space="preserve"> </w:t>
      </w:r>
      <w:r w:rsidRPr="0009600D">
        <w:rPr>
          <w:sz w:val="28"/>
        </w:rPr>
        <w:t>силу</w:t>
      </w:r>
      <w:r w:rsidR="00A0056F">
        <w:rPr>
          <w:sz w:val="28"/>
        </w:rPr>
        <w:t xml:space="preserve"> </w:t>
      </w:r>
      <w:r w:rsidRPr="0009600D">
        <w:rPr>
          <w:sz w:val="28"/>
        </w:rPr>
        <w:t>решения</w:t>
      </w:r>
      <w:proofErr w:type="gramEnd"/>
      <w:r w:rsidRPr="0009600D">
        <w:rPr>
          <w:sz w:val="28"/>
        </w:rPr>
        <w:t>,</w:t>
      </w:r>
      <w:r w:rsidR="00A0056F">
        <w:rPr>
          <w:sz w:val="28"/>
        </w:rPr>
        <w:t xml:space="preserve"> </w:t>
      </w:r>
      <w:proofErr w:type="gramStart"/>
      <w:r w:rsidRPr="0009600D">
        <w:rPr>
          <w:sz w:val="28"/>
        </w:rPr>
        <w:t>принятого</w:t>
      </w:r>
      <w:proofErr w:type="gramEnd"/>
      <w:r w:rsidR="00A0056F">
        <w:rPr>
          <w:sz w:val="28"/>
        </w:rPr>
        <w:t xml:space="preserve"> </w:t>
      </w:r>
      <w:r w:rsidRPr="0009600D">
        <w:rPr>
          <w:sz w:val="28"/>
        </w:rPr>
        <w:t>на</w:t>
      </w:r>
      <w:r w:rsidR="00A0056F">
        <w:rPr>
          <w:sz w:val="28"/>
        </w:rPr>
        <w:t xml:space="preserve"> </w:t>
      </w:r>
      <w:r w:rsidRPr="0009600D">
        <w:rPr>
          <w:sz w:val="28"/>
        </w:rPr>
        <w:t>референдуме,</w:t>
      </w:r>
      <w:r w:rsidR="00A0056F">
        <w:rPr>
          <w:sz w:val="28"/>
        </w:rPr>
        <w:t xml:space="preserve"> </w:t>
      </w:r>
      <w:r w:rsidRPr="0009600D">
        <w:rPr>
          <w:sz w:val="28"/>
        </w:rPr>
        <w:t>не</w:t>
      </w:r>
      <w:r w:rsidR="00A0056F">
        <w:rPr>
          <w:sz w:val="28"/>
        </w:rPr>
        <w:t xml:space="preserve"> </w:t>
      </w:r>
      <w:r w:rsidRPr="0009600D">
        <w:rPr>
          <w:sz w:val="28"/>
        </w:rPr>
        <w:t>применяются.</w:t>
      </w:r>
    </w:p>
    <w:p w:rsidR="00BE16A1" w:rsidRPr="0009600D" w:rsidRDefault="009917B8" w:rsidP="0080235C">
      <w:pPr>
        <w:tabs>
          <w:tab w:val="left" w:pos="-900"/>
        </w:tabs>
        <w:ind w:firstLine="709"/>
        <w:jc w:val="both"/>
        <w:rPr>
          <w:rFonts w:eastAsiaTheme="minorHAnsi"/>
          <w:kern w:val="0"/>
          <w:sz w:val="28"/>
          <w:szCs w:val="28"/>
        </w:rPr>
      </w:pPr>
      <w:r w:rsidRPr="0009600D">
        <w:rPr>
          <w:sz w:val="28"/>
        </w:rPr>
        <w:t>2</w:t>
      </w:r>
      <w:r w:rsidR="0094135B" w:rsidRPr="0009600D">
        <w:rPr>
          <w:sz w:val="28"/>
        </w:rPr>
        <w:t>7</w:t>
      </w:r>
      <w:r w:rsidRPr="0009600D">
        <w:rPr>
          <w:sz w:val="28"/>
        </w:rPr>
        <w:t>.</w:t>
      </w:r>
      <w:r w:rsidR="00A0056F">
        <w:rPr>
          <w:sz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Голосование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по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вопросам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изменения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границ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поселения,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преобразования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поселения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считается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состоявшимся,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если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в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нем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приняло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участие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более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половины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жителей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поселения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или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482F04" w:rsidRPr="0009600D">
        <w:rPr>
          <w:sz w:val="28"/>
          <w:szCs w:val="28"/>
        </w:rPr>
        <w:t>части</w:t>
      </w:r>
      <w:r w:rsidR="00A0056F">
        <w:rPr>
          <w:sz w:val="28"/>
          <w:szCs w:val="28"/>
        </w:rPr>
        <w:t xml:space="preserve"> </w:t>
      </w:r>
      <w:r w:rsidR="00482F04" w:rsidRPr="0009600D">
        <w:rPr>
          <w:sz w:val="28"/>
          <w:szCs w:val="28"/>
        </w:rPr>
        <w:t>его</w:t>
      </w:r>
      <w:r w:rsidR="00A0056F">
        <w:rPr>
          <w:sz w:val="28"/>
          <w:szCs w:val="28"/>
        </w:rPr>
        <w:t xml:space="preserve"> </w:t>
      </w:r>
      <w:r w:rsidR="00482F04" w:rsidRPr="0009600D">
        <w:rPr>
          <w:sz w:val="28"/>
          <w:szCs w:val="28"/>
        </w:rPr>
        <w:t>территории,</w:t>
      </w:r>
      <w:r w:rsidR="00A0056F">
        <w:rPr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обладающих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избирательным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правом.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Согласие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населения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на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изменение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границ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поселения,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преобразование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поселения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считается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полученным,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если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за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указанные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изменение,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преобразование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проголосовало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более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половины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принявших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участие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в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голосовании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жителей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поселения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или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части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16A1" w:rsidRPr="0009600D">
        <w:rPr>
          <w:rFonts w:eastAsiaTheme="minorHAnsi"/>
          <w:kern w:val="0"/>
          <w:sz w:val="28"/>
          <w:szCs w:val="28"/>
        </w:rPr>
        <w:t>поселения.</w:t>
      </w:r>
    </w:p>
    <w:p w:rsidR="00A019B9" w:rsidRPr="0009600D" w:rsidRDefault="00A019B9" w:rsidP="0080235C">
      <w:pPr>
        <w:tabs>
          <w:tab w:val="left" w:pos="-900"/>
        </w:tabs>
        <w:suppressAutoHyphens w:val="0"/>
        <w:ind w:firstLine="709"/>
        <w:jc w:val="both"/>
        <w:rPr>
          <w:sz w:val="28"/>
          <w:szCs w:val="28"/>
        </w:rPr>
      </w:pPr>
      <w:r w:rsidRPr="0009600D">
        <w:rPr>
          <w:sz w:val="28"/>
          <w:szCs w:val="28"/>
        </w:rPr>
        <w:t>2</w:t>
      </w:r>
      <w:r w:rsidR="0094135B" w:rsidRPr="0009600D">
        <w:rPr>
          <w:sz w:val="28"/>
          <w:szCs w:val="28"/>
        </w:rPr>
        <w:t>8</w:t>
      </w:r>
      <w:r w:rsidRPr="0009600D">
        <w:rPr>
          <w:sz w:val="28"/>
          <w:szCs w:val="28"/>
        </w:rPr>
        <w:t>.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Итоги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голосования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отзыву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депутата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Совета,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главы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поселения,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итоги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голосования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вопросам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изменения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границ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поселения,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преобразования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принятые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решения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подлежат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официальному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опубликованию</w:t>
      </w:r>
      <w:r w:rsidR="00A0056F">
        <w:rPr>
          <w:sz w:val="28"/>
          <w:szCs w:val="28"/>
        </w:rPr>
        <w:t xml:space="preserve"> </w:t>
      </w:r>
      <w:r w:rsidRPr="0009600D">
        <w:rPr>
          <w:sz w:val="28"/>
          <w:szCs w:val="28"/>
        </w:rPr>
        <w:t>(обнародованию).</w:t>
      </w:r>
      <w:r w:rsidR="00A0056F">
        <w:rPr>
          <w:sz w:val="28"/>
          <w:szCs w:val="28"/>
        </w:rPr>
        <w:t xml:space="preserve"> </w:t>
      </w:r>
    </w:p>
    <w:p w:rsidR="009917B8" w:rsidRDefault="009917B8" w:rsidP="0080235C">
      <w:pPr>
        <w:pStyle w:val="7"/>
        <w:keepNext w:val="0"/>
        <w:keepLines w:val="0"/>
        <w:tabs>
          <w:tab w:val="left" w:pos="851"/>
        </w:tabs>
        <w:spacing w:line="100" w:lineRule="atLeast"/>
        <w:ind w:firstLine="709"/>
        <w:rPr>
          <w:rFonts w:eastAsia="Times New Roman"/>
        </w:rPr>
      </w:pPr>
    </w:p>
    <w:p w:rsidR="009917B8" w:rsidRDefault="009917B8" w:rsidP="0080235C">
      <w:pPr>
        <w:pStyle w:val="7"/>
        <w:keepNext w:val="0"/>
        <w:keepLines w:val="0"/>
        <w:tabs>
          <w:tab w:val="left" w:pos="851"/>
        </w:tabs>
        <w:spacing w:line="100" w:lineRule="atLeast"/>
        <w:ind w:firstLine="709"/>
        <w:rPr>
          <w:rFonts w:eastAsia="Times New Roman"/>
        </w:rPr>
      </w:pPr>
      <w:r>
        <w:rPr>
          <w:rFonts w:eastAsia="Times New Roman"/>
        </w:rPr>
        <w:t>Статья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15.</w:t>
      </w:r>
      <w:r w:rsidR="00A0056F">
        <w:rPr>
          <w:rFonts w:eastAsia="Times New Roman"/>
          <w:b w:val="0"/>
        </w:rPr>
        <w:t xml:space="preserve"> </w:t>
      </w:r>
      <w:r>
        <w:rPr>
          <w:rFonts w:eastAsia="Times New Roman"/>
        </w:rPr>
        <w:t>Правотворческая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инициатива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граждан</w:t>
      </w:r>
    </w:p>
    <w:p w:rsidR="009917B8" w:rsidRDefault="009917B8" w:rsidP="0080235C">
      <w:pPr>
        <w:pStyle w:val="22"/>
        <w:tabs>
          <w:tab w:val="left" w:pos="142"/>
        </w:tabs>
        <w:spacing w:before="0" w:after="0"/>
        <w:ind w:firstLine="709"/>
        <w:rPr>
          <w:rFonts w:eastAsia="Times New Roman"/>
        </w:rPr>
      </w:pPr>
      <w:r>
        <w:rPr>
          <w:rFonts w:eastAsia="Times New Roman"/>
        </w:rPr>
        <w:t>1.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правотворческой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инициативой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может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выступить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инициативная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группа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граждан,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обладающих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избирательным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правом,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порядке,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установленном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нормативным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правовым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актом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Совета,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регулирующим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порядок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реализации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правотворческой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инициативы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граждан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территории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поселения.</w:t>
      </w:r>
    </w:p>
    <w:p w:rsidR="009917B8" w:rsidRDefault="009917B8" w:rsidP="0080235C">
      <w:pPr>
        <w:pStyle w:val="22"/>
        <w:tabs>
          <w:tab w:val="left" w:pos="142"/>
        </w:tabs>
        <w:spacing w:before="0" w:after="0"/>
        <w:ind w:firstLine="709"/>
        <w:rPr>
          <w:rFonts w:eastAsia="Times New Roman"/>
        </w:rPr>
      </w:pPr>
      <w:r>
        <w:rPr>
          <w:rFonts w:eastAsia="Times New Roman"/>
        </w:rPr>
        <w:t>Минимальная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численность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инициативной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группы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граждан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устанавливается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нормативным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правовым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актом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Совета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может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превышать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3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процента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от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числа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жителей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поселения,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обладающих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избирательным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правом.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акта,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внесенный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правотворческой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инициативы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подлежит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обязательному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рассмотрению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должностным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компетенции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относится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соответствующего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акта,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течение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месяцев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внесения.</w:t>
      </w:r>
    </w:p>
    <w:p w:rsidR="009917B8" w:rsidRDefault="009917B8" w:rsidP="0080235C">
      <w:pPr>
        <w:pStyle w:val="ConsNormal"/>
        <w:tabs>
          <w:tab w:val="left" w:pos="-900"/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Представителям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инициативной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группы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быть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возможность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изложения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своей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позиции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проекта.</w:t>
      </w:r>
    </w:p>
    <w:p w:rsidR="009917B8" w:rsidRDefault="009917B8" w:rsidP="0080235C">
      <w:pPr>
        <w:pStyle w:val="ConsNormal"/>
        <w:tabs>
          <w:tab w:val="left" w:pos="-900"/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если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акта,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внесен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правотворческой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инициативы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относится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компетенции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указанный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должен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быть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открытом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заседании.</w:t>
      </w:r>
    </w:p>
    <w:p w:rsidR="009917B8" w:rsidRDefault="009917B8" w:rsidP="0080235C">
      <w:pPr>
        <w:tabs>
          <w:tab w:val="left" w:pos="142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3.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Мотивированное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решение,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принятое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результатам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рассмотрения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проекта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муниципального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правового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акта,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внесенного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порядке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реализации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правотворческой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инициативы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граждан,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должно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быть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официально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письменной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форме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доведено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сведения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внесшей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его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инициативной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группы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граждан.</w:t>
      </w:r>
    </w:p>
    <w:p w:rsidR="009917B8" w:rsidRDefault="009917B8" w:rsidP="0080235C">
      <w:pPr>
        <w:pStyle w:val="7"/>
        <w:keepNext w:val="0"/>
        <w:keepLines w:val="0"/>
        <w:tabs>
          <w:tab w:val="left" w:pos="851"/>
        </w:tabs>
        <w:spacing w:line="100" w:lineRule="atLeast"/>
        <w:ind w:firstLine="709"/>
        <w:rPr>
          <w:rFonts w:eastAsia="Times New Roman"/>
        </w:rPr>
      </w:pPr>
    </w:p>
    <w:p w:rsidR="009917B8" w:rsidRDefault="009917B8" w:rsidP="0080235C">
      <w:pPr>
        <w:pStyle w:val="7"/>
        <w:keepNext w:val="0"/>
        <w:keepLines w:val="0"/>
        <w:tabs>
          <w:tab w:val="left" w:pos="851"/>
        </w:tabs>
        <w:spacing w:line="100" w:lineRule="atLeast"/>
        <w:ind w:firstLine="709"/>
        <w:rPr>
          <w:rFonts w:eastAsia="Times New Roman"/>
        </w:rPr>
      </w:pPr>
      <w:r>
        <w:rPr>
          <w:rFonts w:eastAsia="Times New Roman"/>
        </w:rPr>
        <w:t>Статья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16.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Территориальное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общественное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самоуправление</w:t>
      </w:r>
    </w:p>
    <w:p w:rsidR="009917B8" w:rsidRDefault="009917B8" w:rsidP="0080235C">
      <w:pPr>
        <w:pStyle w:val="22"/>
        <w:tabs>
          <w:tab w:val="left" w:pos="142"/>
        </w:tabs>
        <w:spacing w:before="0" w:after="0"/>
        <w:ind w:firstLine="709"/>
        <w:rPr>
          <w:rFonts w:eastAsia="Times New Roman"/>
        </w:rPr>
      </w:pPr>
      <w:r>
        <w:rPr>
          <w:rFonts w:eastAsia="Times New Roman"/>
        </w:rPr>
        <w:t>1.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Под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территориальным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общественным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самоуправлением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понимается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самоорганизация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граждан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месту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их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жительства</w:t>
      </w:r>
      <w:r w:rsidR="00A0056F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на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части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территории</w:t>
      </w:r>
      <w:proofErr w:type="gramEnd"/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поселения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для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самостоятельного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под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свою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ответственность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осуществления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собственных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инициатив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вопросам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местного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значения.</w:t>
      </w:r>
    </w:p>
    <w:p w:rsidR="009917B8" w:rsidRDefault="009917B8" w:rsidP="0080235C">
      <w:pPr>
        <w:pStyle w:val="22"/>
        <w:tabs>
          <w:tab w:val="left" w:pos="142"/>
        </w:tabs>
        <w:spacing w:before="0" w:after="0"/>
        <w:ind w:firstLine="709"/>
        <w:rPr>
          <w:rFonts w:eastAsia="Times New Roman"/>
        </w:rPr>
      </w:pPr>
      <w:r>
        <w:rPr>
          <w:rFonts w:eastAsia="Times New Roman"/>
        </w:rPr>
        <w:t>2.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Границы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территории,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которой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осуществляется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территориальное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общественное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самоуправление,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устанавливаются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Советом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предложению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населения,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проживающего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данной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территории.</w:t>
      </w:r>
    </w:p>
    <w:p w:rsidR="009917B8" w:rsidRDefault="009917B8" w:rsidP="0080235C">
      <w:pPr>
        <w:pStyle w:val="22"/>
        <w:tabs>
          <w:tab w:val="left" w:pos="142"/>
        </w:tabs>
        <w:spacing w:before="0" w:after="0"/>
        <w:ind w:firstLine="709"/>
        <w:rPr>
          <w:rFonts w:eastAsia="Times New Roman"/>
        </w:rPr>
      </w:pPr>
      <w:r>
        <w:rPr>
          <w:rFonts w:eastAsia="Times New Roman"/>
        </w:rPr>
        <w:t>3.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Территориальное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общественное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самоуправление</w:t>
      </w:r>
      <w:r w:rsidR="00A0056F">
        <w:rPr>
          <w:rFonts w:eastAsia="Times New Roman"/>
        </w:rPr>
        <w:t xml:space="preserve"> </w:t>
      </w:r>
      <w:r w:rsidRPr="0087280D">
        <w:rPr>
          <w:rFonts w:eastAsia="Times New Roman"/>
        </w:rPr>
        <w:t>в</w:t>
      </w:r>
      <w:r w:rsidR="00A0056F">
        <w:rPr>
          <w:rFonts w:eastAsia="Times New Roman"/>
        </w:rPr>
        <w:t xml:space="preserve"> </w:t>
      </w:r>
      <w:r w:rsidRPr="0087280D">
        <w:rPr>
          <w:rFonts w:eastAsia="Times New Roman"/>
        </w:rPr>
        <w:t>поселении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осуществляется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непосредственно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населением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посредством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проведения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собраний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конференций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граждан,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также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посредством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создания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органов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территориального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общественного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самоуправления.</w:t>
      </w:r>
      <w:r w:rsidR="00A0056F">
        <w:rPr>
          <w:rFonts w:eastAsia="Times New Roman"/>
        </w:rPr>
        <w:t xml:space="preserve"> </w:t>
      </w:r>
    </w:p>
    <w:p w:rsidR="009917B8" w:rsidRDefault="009917B8" w:rsidP="0080235C">
      <w:pPr>
        <w:pStyle w:val="22"/>
        <w:tabs>
          <w:tab w:val="left" w:pos="142"/>
        </w:tabs>
        <w:spacing w:before="0" w:after="0"/>
        <w:ind w:firstLine="709"/>
        <w:rPr>
          <w:rFonts w:eastAsia="Times New Roman"/>
        </w:rPr>
      </w:pPr>
      <w:r>
        <w:rPr>
          <w:rFonts w:eastAsia="Times New Roman"/>
        </w:rPr>
        <w:t>4.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Территориальное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общественное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самоуправление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может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осуществляться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пределах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следующих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территорий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проживания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граждан: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подъезд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многоквартирного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жилого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дома;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многоквартирный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жилой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дом;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группа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жилых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домов;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жилой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микрорайон;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сельский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населенный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пункт,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являющийся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поселением;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иные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территории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проживания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граждан.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территориального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избираются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собраниях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конференциях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проживающих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соответствующей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территории.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Территориальное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считается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учрежденным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момента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территориального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поселения.</w:t>
      </w:r>
      <w:r w:rsidR="00A0056F">
        <w:rPr>
          <w:rFonts w:ascii="Times New Roman" w:hAnsi="Times New Roman"/>
          <w:sz w:val="28"/>
        </w:rPr>
        <w:t xml:space="preserve"> 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территориального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определяется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Совета.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может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являться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подлежит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организационно-правовой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некоммерческой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законодательством.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территориального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считается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правомочным,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если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принимают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менее</w:t>
      </w:r>
      <w:r w:rsidR="00A0056F">
        <w:rPr>
          <w:rFonts w:ascii="Times New Roman" w:hAnsi="Times New Roman"/>
          <w:sz w:val="28"/>
        </w:rPr>
        <w:t xml:space="preserve"> </w:t>
      </w:r>
      <w:r w:rsidR="008E32B3" w:rsidRPr="00645581">
        <w:rPr>
          <w:rFonts w:ascii="Times New Roman" w:hAnsi="Times New Roman"/>
          <w:sz w:val="28"/>
        </w:rPr>
        <w:t>одной</w:t>
      </w:r>
      <w:r w:rsidR="00A0056F">
        <w:rPr>
          <w:rFonts w:ascii="Times New Roman" w:hAnsi="Times New Roman"/>
          <w:sz w:val="28"/>
        </w:rPr>
        <w:t xml:space="preserve"> </w:t>
      </w:r>
      <w:r w:rsidR="008E32B3" w:rsidRPr="00645581">
        <w:rPr>
          <w:rFonts w:ascii="Times New Roman" w:hAnsi="Times New Roman"/>
          <w:sz w:val="28"/>
        </w:rPr>
        <w:t>трети</w:t>
      </w:r>
      <w:r w:rsidR="00A0056F"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жителей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соответствующей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достигших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шестнадцатилетнего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возраста.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Конференция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территориального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считается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правомочной,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если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принимают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менее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двух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третей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избранных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собраниях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делегатов,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представляющих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менее</w:t>
      </w:r>
      <w:r w:rsidR="00A0056F">
        <w:rPr>
          <w:rFonts w:ascii="Times New Roman" w:hAnsi="Times New Roman"/>
          <w:sz w:val="28"/>
        </w:rPr>
        <w:t xml:space="preserve"> </w:t>
      </w:r>
      <w:r w:rsidR="003A19B7" w:rsidRPr="00645581">
        <w:rPr>
          <w:rFonts w:ascii="Times New Roman" w:hAnsi="Times New Roman"/>
          <w:sz w:val="28"/>
        </w:rPr>
        <w:t>одной</w:t>
      </w:r>
      <w:r w:rsidR="00A0056F">
        <w:rPr>
          <w:rFonts w:ascii="Times New Roman" w:hAnsi="Times New Roman"/>
          <w:sz w:val="28"/>
        </w:rPr>
        <w:t xml:space="preserve"> </w:t>
      </w:r>
      <w:r w:rsidR="003A19B7" w:rsidRPr="00645581">
        <w:rPr>
          <w:rFonts w:ascii="Times New Roman" w:hAnsi="Times New Roman"/>
          <w:sz w:val="28"/>
        </w:rPr>
        <w:t>трети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жителей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соответствующей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достигших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шестнадцатилетнего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возраста.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исключительным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конференции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осуществляющих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территориальное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самоуправление,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относятся: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структуры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территориального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территориального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дополнений;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избрание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территориального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территориального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сметы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доходов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расходов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территориального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отчет</w:t>
      </w:r>
      <w:proofErr w:type="gramStart"/>
      <w:r>
        <w:rPr>
          <w:rFonts w:ascii="Times New Roman" w:hAnsi="Times New Roman"/>
          <w:sz w:val="28"/>
        </w:rPr>
        <w:t>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ее</w:t>
      </w:r>
      <w:proofErr w:type="gramEnd"/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исполнении;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отчетов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территориально</w:t>
      </w:r>
      <w:r w:rsidR="001B4A6A">
        <w:rPr>
          <w:rFonts w:ascii="Times New Roman" w:hAnsi="Times New Roman"/>
          <w:sz w:val="28"/>
        </w:rPr>
        <w:t>го</w:t>
      </w:r>
      <w:r w:rsidR="00A0056F">
        <w:rPr>
          <w:rFonts w:ascii="Times New Roman" w:hAnsi="Times New Roman"/>
          <w:sz w:val="28"/>
        </w:rPr>
        <w:t xml:space="preserve"> </w:t>
      </w:r>
      <w:r w:rsidR="001B4A6A">
        <w:rPr>
          <w:rFonts w:ascii="Times New Roman" w:hAnsi="Times New Roman"/>
          <w:sz w:val="28"/>
        </w:rPr>
        <w:t>общественного</w:t>
      </w:r>
      <w:r w:rsidR="00A0056F">
        <w:rPr>
          <w:rFonts w:ascii="Times New Roman" w:hAnsi="Times New Roman"/>
          <w:sz w:val="28"/>
        </w:rPr>
        <w:t xml:space="preserve"> </w:t>
      </w:r>
      <w:r w:rsidR="001B4A6A">
        <w:rPr>
          <w:rFonts w:ascii="Times New Roman" w:hAnsi="Times New Roman"/>
          <w:sz w:val="28"/>
        </w:rPr>
        <w:t>самоуправления;</w:t>
      </w:r>
    </w:p>
    <w:p w:rsidR="001B4A6A" w:rsidRPr="004D4AC1" w:rsidRDefault="001B4A6A" w:rsidP="0080235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D4AC1">
        <w:rPr>
          <w:rFonts w:eastAsia="Calibri"/>
          <w:bCs/>
          <w:sz w:val="28"/>
          <w:szCs w:val="28"/>
        </w:rPr>
        <w:t>7)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4D4AC1">
        <w:rPr>
          <w:rFonts w:eastAsia="Calibri"/>
          <w:bCs/>
          <w:sz w:val="28"/>
          <w:szCs w:val="28"/>
        </w:rPr>
        <w:t>обсуждение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4D4AC1">
        <w:rPr>
          <w:rFonts w:eastAsia="Calibri"/>
          <w:bCs/>
          <w:sz w:val="28"/>
          <w:szCs w:val="28"/>
        </w:rPr>
        <w:t>инициативного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4D4AC1">
        <w:rPr>
          <w:rFonts w:eastAsia="Calibri"/>
          <w:bCs/>
          <w:sz w:val="28"/>
          <w:szCs w:val="28"/>
        </w:rPr>
        <w:t>проекта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4D4AC1">
        <w:rPr>
          <w:rFonts w:eastAsia="Calibri"/>
          <w:bCs/>
          <w:sz w:val="28"/>
          <w:szCs w:val="28"/>
        </w:rPr>
        <w:t>и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4D4AC1">
        <w:rPr>
          <w:rFonts w:eastAsia="Calibri"/>
          <w:bCs/>
          <w:sz w:val="28"/>
          <w:szCs w:val="28"/>
        </w:rPr>
        <w:t>принятие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4D4AC1">
        <w:rPr>
          <w:rFonts w:eastAsia="Calibri"/>
          <w:bCs/>
          <w:sz w:val="28"/>
          <w:szCs w:val="28"/>
        </w:rPr>
        <w:t>решения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4D4AC1">
        <w:rPr>
          <w:rFonts w:eastAsia="Calibri"/>
          <w:bCs/>
          <w:sz w:val="28"/>
          <w:szCs w:val="28"/>
        </w:rPr>
        <w:t>по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4D4AC1">
        <w:rPr>
          <w:rFonts w:eastAsia="Calibri"/>
          <w:bCs/>
          <w:sz w:val="28"/>
          <w:szCs w:val="28"/>
        </w:rPr>
        <w:t>вопросу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4D4AC1">
        <w:rPr>
          <w:rFonts w:eastAsia="Calibri"/>
          <w:bCs/>
          <w:sz w:val="28"/>
          <w:szCs w:val="28"/>
        </w:rPr>
        <w:t>о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4D4AC1">
        <w:rPr>
          <w:rFonts w:eastAsia="Calibri"/>
          <w:bCs/>
          <w:sz w:val="28"/>
          <w:szCs w:val="28"/>
        </w:rPr>
        <w:t>его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4D4AC1">
        <w:rPr>
          <w:rFonts w:eastAsia="Calibri"/>
          <w:bCs/>
          <w:sz w:val="28"/>
          <w:szCs w:val="28"/>
        </w:rPr>
        <w:t>одобрении.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территориального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самоуправления: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представляют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интересы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населения,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проживающего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соответствующей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обеспечивают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решений,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собраниях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конференциях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могут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осуществлять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хозяйственную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благоустройству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иную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хозяйственную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деятельность,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направленную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удовлетворение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социально-бытовых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потребностей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проживающих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соответствующей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счет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договора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между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территориального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использованием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бюджета;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вправе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вносить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актов,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подлежащие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обязательному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рассмотрению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этими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должностными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лицами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компетенции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отнесено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актов.</w:t>
      </w:r>
    </w:p>
    <w:p w:rsidR="001B4A6A" w:rsidRPr="009C6D49" w:rsidRDefault="00CC438C" w:rsidP="0080235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9C6D49">
        <w:rPr>
          <w:rFonts w:eastAsia="Calibri"/>
          <w:bCs/>
          <w:sz w:val="28"/>
          <w:szCs w:val="28"/>
        </w:rPr>
        <w:t>11.</w:t>
      </w:r>
      <w:r w:rsidR="00A0056F">
        <w:rPr>
          <w:rFonts w:eastAsia="Calibri"/>
          <w:bCs/>
          <w:sz w:val="28"/>
          <w:szCs w:val="28"/>
        </w:rPr>
        <w:t xml:space="preserve"> </w:t>
      </w:r>
      <w:r w:rsidR="001B4A6A" w:rsidRPr="009C6D49">
        <w:rPr>
          <w:rFonts w:eastAsia="Calibri"/>
          <w:bCs/>
          <w:sz w:val="28"/>
          <w:szCs w:val="28"/>
        </w:rPr>
        <w:t>Органы</w:t>
      </w:r>
      <w:r w:rsidR="00A0056F">
        <w:rPr>
          <w:rFonts w:eastAsia="Calibri"/>
          <w:bCs/>
          <w:sz w:val="28"/>
          <w:szCs w:val="28"/>
        </w:rPr>
        <w:t xml:space="preserve"> </w:t>
      </w:r>
      <w:r w:rsidR="001B4A6A" w:rsidRPr="009C6D49">
        <w:rPr>
          <w:rFonts w:eastAsia="Calibri"/>
          <w:bCs/>
          <w:sz w:val="28"/>
          <w:szCs w:val="28"/>
        </w:rPr>
        <w:t>территориального</w:t>
      </w:r>
      <w:r w:rsidR="00A0056F">
        <w:rPr>
          <w:rFonts w:eastAsia="Calibri"/>
          <w:bCs/>
          <w:sz w:val="28"/>
          <w:szCs w:val="28"/>
        </w:rPr>
        <w:t xml:space="preserve"> </w:t>
      </w:r>
      <w:r w:rsidR="001B4A6A" w:rsidRPr="009C6D49">
        <w:rPr>
          <w:rFonts w:eastAsia="Calibri"/>
          <w:bCs/>
          <w:sz w:val="28"/>
          <w:szCs w:val="28"/>
        </w:rPr>
        <w:t>общественного</w:t>
      </w:r>
      <w:r w:rsidR="00A0056F">
        <w:rPr>
          <w:rFonts w:eastAsia="Calibri"/>
          <w:bCs/>
          <w:sz w:val="28"/>
          <w:szCs w:val="28"/>
        </w:rPr>
        <w:t xml:space="preserve"> </w:t>
      </w:r>
      <w:r w:rsidR="001B4A6A" w:rsidRPr="009C6D49">
        <w:rPr>
          <w:rFonts w:eastAsia="Calibri"/>
          <w:bCs/>
          <w:sz w:val="28"/>
          <w:szCs w:val="28"/>
        </w:rPr>
        <w:t>самоуправления</w:t>
      </w:r>
      <w:r w:rsidR="00A0056F">
        <w:rPr>
          <w:rFonts w:eastAsia="Calibri"/>
          <w:bCs/>
          <w:sz w:val="28"/>
          <w:szCs w:val="28"/>
        </w:rPr>
        <w:t xml:space="preserve"> </w:t>
      </w:r>
      <w:r w:rsidR="001B4A6A" w:rsidRPr="009C6D49">
        <w:rPr>
          <w:rFonts w:eastAsia="Calibri"/>
          <w:bCs/>
          <w:sz w:val="28"/>
          <w:szCs w:val="28"/>
        </w:rPr>
        <w:t>могут</w:t>
      </w:r>
      <w:r w:rsidR="00A0056F">
        <w:rPr>
          <w:rFonts w:eastAsia="Calibri"/>
          <w:bCs/>
          <w:sz w:val="28"/>
          <w:szCs w:val="28"/>
        </w:rPr>
        <w:t xml:space="preserve"> </w:t>
      </w:r>
      <w:r w:rsidR="001B4A6A" w:rsidRPr="009C6D49">
        <w:rPr>
          <w:rFonts w:eastAsia="Calibri"/>
          <w:bCs/>
          <w:sz w:val="28"/>
          <w:szCs w:val="28"/>
        </w:rPr>
        <w:t>выдвигать</w:t>
      </w:r>
      <w:r w:rsidR="00A0056F">
        <w:rPr>
          <w:rFonts w:eastAsia="Calibri"/>
          <w:bCs/>
          <w:sz w:val="28"/>
          <w:szCs w:val="28"/>
        </w:rPr>
        <w:t xml:space="preserve"> </w:t>
      </w:r>
      <w:r w:rsidR="001B4A6A" w:rsidRPr="009C6D49">
        <w:rPr>
          <w:rFonts w:eastAsia="Calibri"/>
          <w:bCs/>
          <w:sz w:val="28"/>
          <w:szCs w:val="28"/>
        </w:rPr>
        <w:t>инициативный</w:t>
      </w:r>
      <w:r w:rsidR="00A0056F">
        <w:rPr>
          <w:rFonts w:eastAsia="Calibri"/>
          <w:bCs/>
          <w:sz w:val="28"/>
          <w:szCs w:val="28"/>
        </w:rPr>
        <w:t xml:space="preserve"> </w:t>
      </w:r>
      <w:r w:rsidR="001B4A6A" w:rsidRPr="009C6D49">
        <w:rPr>
          <w:rFonts w:eastAsia="Calibri"/>
          <w:bCs/>
          <w:sz w:val="28"/>
          <w:szCs w:val="28"/>
        </w:rPr>
        <w:t>проект</w:t>
      </w:r>
      <w:r w:rsidR="00A0056F">
        <w:rPr>
          <w:rFonts w:eastAsia="Calibri"/>
          <w:bCs/>
          <w:sz w:val="28"/>
          <w:szCs w:val="28"/>
        </w:rPr>
        <w:t xml:space="preserve"> </w:t>
      </w:r>
      <w:r w:rsidR="001B4A6A" w:rsidRPr="009C6D49">
        <w:rPr>
          <w:rFonts w:eastAsia="Calibri"/>
          <w:bCs/>
          <w:sz w:val="28"/>
          <w:szCs w:val="28"/>
        </w:rPr>
        <w:t>в</w:t>
      </w:r>
      <w:r w:rsidR="00A0056F">
        <w:rPr>
          <w:rFonts w:eastAsia="Calibri"/>
          <w:bCs/>
          <w:sz w:val="28"/>
          <w:szCs w:val="28"/>
        </w:rPr>
        <w:t xml:space="preserve"> </w:t>
      </w:r>
      <w:r w:rsidR="001B4A6A" w:rsidRPr="009C6D49">
        <w:rPr>
          <w:rFonts w:eastAsia="Calibri"/>
          <w:bCs/>
          <w:sz w:val="28"/>
          <w:szCs w:val="28"/>
        </w:rPr>
        <w:t>качестве</w:t>
      </w:r>
      <w:r w:rsidR="00A0056F">
        <w:rPr>
          <w:rFonts w:eastAsia="Calibri"/>
          <w:bCs/>
          <w:sz w:val="28"/>
          <w:szCs w:val="28"/>
        </w:rPr>
        <w:t xml:space="preserve"> </w:t>
      </w:r>
      <w:r w:rsidR="001B4A6A" w:rsidRPr="009C6D49">
        <w:rPr>
          <w:rFonts w:eastAsia="Calibri"/>
          <w:bCs/>
          <w:sz w:val="28"/>
          <w:szCs w:val="28"/>
        </w:rPr>
        <w:t>инициаторов</w:t>
      </w:r>
      <w:r w:rsidR="00A0056F">
        <w:rPr>
          <w:rFonts w:eastAsia="Calibri"/>
          <w:bCs/>
          <w:sz w:val="28"/>
          <w:szCs w:val="28"/>
        </w:rPr>
        <w:t xml:space="preserve"> </w:t>
      </w:r>
      <w:r w:rsidR="001B4A6A" w:rsidRPr="009C6D49">
        <w:rPr>
          <w:rFonts w:eastAsia="Calibri"/>
          <w:bCs/>
          <w:sz w:val="28"/>
          <w:szCs w:val="28"/>
        </w:rPr>
        <w:t>проекта.</w:t>
      </w:r>
    </w:p>
    <w:p w:rsidR="009917B8" w:rsidRDefault="00CC438C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 w:rsidRPr="009C6D49">
        <w:rPr>
          <w:rFonts w:ascii="Times New Roman" w:hAnsi="Times New Roman"/>
          <w:sz w:val="28"/>
        </w:rPr>
        <w:t>12.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уставе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территориального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общественного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устанавливаются: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оно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осуществляется;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цели,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задачи,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основные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территориального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прекращения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полномочий,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обязанности,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территориального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решений;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приобретения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имущества,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пользования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распоряжения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указанным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имуществом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финансовыми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средствами;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прекращения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территориального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самоуправления.</w:t>
      </w:r>
    </w:p>
    <w:p w:rsidR="009917B8" w:rsidRPr="009C6D49" w:rsidRDefault="00CC438C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 w:rsidRPr="009C6D49">
        <w:rPr>
          <w:rFonts w:ascii="Times New Roman" w:hAnsi="Times New Roman"/>
          <w:sz w:val="28"/>
        </w:rPr>
        <w:t>13.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9C6D49">
        <w:rPr>
          <w:rFonts w:ascii="Times New Roman" w:hAnsi="Times New Roman"/>
          <w:sz w:val="28"/>
        </w:rPr>
        <w:t>Дополнительные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9C6D49">
        <w:rPr>
          <w:rFonts w:ascii="Times New Roman" w:hAnsi="Times New Roman"/>
          <w:sz w:val="28"/>
        </w:rPr>
        <w:t>требования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9C6D49">
        <w:rPr>
          <w:rFonts w:ascii="Times New Roman" w:hAnsi="Times New Roman"/>
          <w:sz w:val="28"/>
        </w:rPr>
        <w:t>к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9C6D49">
        <w:rPr>
          <w:rFonts w:ascii="Times New Roman" w:hAnsi="Times New Roman"/>
          <w:sz w:val="28"/>
        </w:rPr>
        <w:t>уставу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9C6D49">
        <w:rPr>
          <w:rFonts w:ascii="Times New Roman" w:hAnsi="Times New Roman"/>
          <w:sz w:val="28"/>
        </w:rPr>
        <w:t>территориального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9C6D49">
        <w:rPr>
          <w:rFonts w:ascii="Times New Roman" w:hAnsi="Times New Roman"/>
          <w:sz w:val="28"/>
        </w:rPr>
        <w:t>общественного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9C6D49"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9C6D49">
        <w:rPr>
          <w:rFonts w:ascii="Times New Roman" w:hAnsi="Times New Roman"/>
          <w:sz w:val="28"/>
        </w:rPr>
        <w:t>органами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9C6D49"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9C6D49"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9C6D49">
        <w:rPr>
          <w:rFonts w:ascii="Times New Roman" w:hAnsi="Times New Roman"/>
          <w:sz w:val="28"/>
        </w:rPr>
        <w:t>устанавливаться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9C6D49">
        <w:rPr>
          <w:rFonts w:ascii="Times New Roman" w:hAnsi="Times New Roman"/>
          <w:sz w:val="28"/>
        </w:rPr>
        <w:t>не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9C6D49">
        <w:rPr>
          <w:rFonts w:ascii="Times New Roman" w:hAnsi="Times New Roman"/>
          <w:sz w:val="28"/>
        </w:rPr>
        <w:t>могут.</w:t>
      </w:r>
    </w:p>
    <w:p w:rsidR="009917B8" w:rsidRDefault="00CC438C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 w:rsidRPr="009C6D49">
        <w:rPr>
          <w:rFonts w:ascii="Times New Roman" w:hAnsi="Times New Roman"/>
          <w:sz w:val="28"/>
        </w:rPr>
        <w:t>14.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Порядок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организации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осуществления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территориального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общественного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самоуправления,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условия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порядок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выделения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необходимых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средств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из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бюджета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определяются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нормативными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правовыми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актами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Совета.</w:t>
      </w:r>
    </w:p>
    <w:p w:rsidR="009917B8" w:rsidRDefault="009917B8" w:rsidP="0080235C">
      <w:pPr>
        <w:tabs>
          <w:tab w:val="left" w:pos="142"/>
        </w:tabs>
        <w:ind w:firstLine="709"/>
        <w:jc w:val="both"/>
        <w:rPr>
          <w:rFonts w:eastAsia="Times New Roman"/>
          <w:sz w:val="28"/>
        </w:rPr>
      </w:pPr>
    </w:p>
    <w:p w:rsidR="00E046F5" w:rsidRPr="004D4AC1" w:rsidRDefault="00E046F5" w:rsidP="0080235C">
      <w:pPr>
        <w:tabs>
          <w:tab w:val="left" w:pos="-1276"/>
        </w:tabs>
        <w:ind w:firstLine="709"/>
        <w:jc w:val="both"/>
        <w:rPr>
          <w:b/>
          <w:kern w:val="2"/>
          <w:sz w:val="28"/>
          <w:szCs w:val="28"/>
        </w:rPr>
      </w:pPr>
      <w:r w:rsidRPr="004D4AC1">
        <w:rPr>
          <w:b/>
          <w:sz w:val="28"/>
          <w:szCs w:val="28"/>
        </w:rPr>
        <w:t>Статья</w:t>
      </w:r>
      <w:r w:rsidR="00A0056F">
        <w:rPr>
          <w:b/>
          <w:sz w:val="28"/>
          <w:szCs w:val="28"/>
        </w:rPr>
        <w:t xml:space="preserve"> </w:t>
      </w:r>
      <w:r w:rsidRPr="004D4AC1">
        <w:rPr>
          <w:b/>
          <w:sz w:val="28"/>
          <w:szCs w:val="28"/>
        </w:rPr>
        <w:t>17.</w:t>
      </w:r>
      <w:r w:rsidR="00A0056F">
        <w:rPr>
          <w:b/>
          <w:sz w:val="28"/>
          <w:szCs w:val="28"/>
        </w:rPr>
        <w:t xml:space="preserve"> </w:t>
      </w:r>
      <w:r w:rsidRPr="004D4AC1">
        <w:rPr>
          <w:b/>
          <w:sz w:val="28"/>
          <w:szCs w:val="28"/>
        </w:rPr>
        <w:t>Публичные</w:t>
      </w:r>
      <w:r w:rsidR="00A0056F">
        <w:rPr>
          <w:b/>
          <w:sz w:val="28"/>
          <w:szCs w:val="28"/>
        </w:rPr>
        <w:t xml:space="preserve"> </w:t>
      </w:r>
      <w:r w:rsidRPr="004D4AC1">
        <w:rPr>
          <w:b/>
          <w:sz w:val="28"/>
          <w:szCs w:val="28"/>
        </w:rPr>
        <w:t>слушания,</w:t>
      </w:r>
      <w:r w:rsidR="00A0056F">
        <w:rPr>
          <w:b/>
          <w:sz w:val="28"/>
          <w:szCs w:val="28"/>
        </w:rPr>
        <w:t xml:space="preserve"> </w:t>
      </w:r>
      <w:r w:rsidRPr="004D4AC1">
        <w:rPr>
          <w:b/>
          <w:sz w:val="28"/>
          <w:szCs w:val="28"/>
        </w:rPr>
        <w:t>общественные</w:t>
      </w:r>
      <w:r w:rsidR="00A0056F">
        <w:rPr>
          <w:b/>
          <w:sz w:val="28"/>
          <w:szCs w:val="28"/>
        </w:rPr>
        <w:t xml:space="preserve"> </w:t>
      </w:r>
      <w:r w:rsidRPr="004D4AC1">
        <w:rPr>
          <w:b/>
          <w:sz w:val="28"/>
          <w:szCs w:val="28"/>
        </w:rPr>
        <w:t>обсуждения</w:t>
      </w:r>
    </w:p>
    <w:p w:rsidR="00E046F5" w:rsidRPr="004D4AC1" w:rsidRDefault="00E046F5" w:rsidP="0080235C">
      <w:pPr>
        <w:pStyle w:val="22"/>
        <w:tabs>
          <w:tab w:val="left" w:pos="-1276"/>
        </w:tabs>
        <w:suppressAutoHyphens w:val="0"/>
        <w:ind w:firstLine="709"/>
      </w:pPr>
      <w:r w:rsidRPr="004D4AC1">
        <w:t>1.</w:t>
      </w:r>
      <w:r w:rsidR="00A0056F">
        <w:t xml:space="preserve"> </w:t>
      </w:r>
      <w:r w:rsidRPr="004D4AC1">
        <w:t>Для</w:t>
      </w:r>
      <w:r w:rsidR="00A0056F">
        <w:t xml:space="preserve"> </w:t>
      </w:r>
      <w:r w:rsidRPr="004D4AC1">
        <w:t>обсуждения</w:t>
      </w:r>
      <w:r w:rsidR="00A0056F">
        <w:t xml:space="preserve"> </w:t>
      </w:r>
      <w:r w:rsidRPr="004D4AC1">
        <w:t>проектов</w:t>
      </w:r>
      <w:r w:rsidR="00A0056F">
        <w:t xml:space="preserve"> </w:t>
      </w:r>
      <w:r w:rsidRPr="004D4AC1">
        <w:t>муниципальных</w:t>
      </w:r>
      <w:r w:rsidR="00A0056F">
        <w:t xml:space="preserve"> </w:t>
      </w:r>
      <w:r w:rsidRPr="004D4AC1">
        <w:t>правовых</w:t>
      </w:r>
      <w:r w:rsidR="00A0056F">
        <w:t xml:space="preserve"> </w:t>
      </w:r>
      <w:r w:rsidRPr="004D4AC1">
        <w:t>актов</w:t>
      </w:r>
      <w:r w:rsidR="00A0056F">
        <w:t xml:space="preserve"> </w:t>
      </w:r>
      <w:r w:rsidRPr="004D4AC1">
        <w:t>по</w:t>
      </w:r>
      <w:r w:rsidR="00A0056F">
        <w:t xml:space="preserve"> </w:t>
      </w:r>
      <w:r w:rsidRPr="004D4AC1">
        <w:t>вопросам</w:t>
      </w:r>
      <w:r w:rsidR="00A0056F">
        <w:t xml:space="preserve"> </w:t>
      </w:r>
      <w:r w:rsidRPr="004D4AC1">
        <w:t>местного</w:t>
      </w:r>
      <w:r w:rsidR="00A0056F">
        <w:t xml:space="preserve"> </w:t>
      </w:r>
      <w:r w:rsidRPr="004D4AC1">
        <w:t>значения</w:t>
      </w:r>
      <w:r w:rsidR="00A0056F">
        <w:t xml:space="preserve"> </w:t>
      </w:r>
      <w:r w:rsidRPr="004D4AC1">
        <w:t>с</w:t>
      </w:r>
      <w:r w:rsidR="00A0056F">
        <w:t xml:space="preserve"> </w:t>
      </w:r>
      <w:r w:rsidRPr="004D4AC1">
        <w:t>участием</w:t>
      </w:r>
      <w:r w:rsidR="00A0056F">
        <w:t xml:space="preserve"> </w:t>
      </w:r>
      <w:r w:rsidRPr="004D4AC1">
        <w:t>жителей</w:t>
      </w:r>
      <w:r w:rsidR="00A0056F">
        <w:t xml:space="preserve"> </w:t>
      </w:r>
      <w:r w:rsidRPr="004D4AC1">
        <w:t>поселения</w:t>
      </w:r>
      <w:r w:rsidR="00A0056F">
        <w:t xml:space="preserve"> </w:t>
      </w:r>
      <w:r w:rsidRPr="004D4AC1">
        <w:t>Советом,</w:t>
      </w:r>
      <w:r w:rsidR="00A0056F">
        <w:t xml:space="preserve"> </w:t>
      </w:r>
      <w:r w:rsidRPr="004D4AC1">
        <w:t>главой</w:t>
      </w:r>
      <w:r w:rsidR="00A0056F">
        <w:t xml:space="preserve"> </w:t>
      </w:r>
      <w:r w:rsidRPr="004D4AC1">
        <w:t>поселения</w:t>
      </w:r>
      <w:r w:rsidR="00A0056F">
        <w:t xml:space="preserve"> </w:t>
      </w:r>
      <w:r w:rsidRPr="004D4AC1">
        <w:t>могут</w:t>
      </w:r>
      <w:r w:rsidR="00A0056F">
        <w:t xml:space="preserve"> </w:t>
      </w:r>
      <w:r w:rsidRPr="004D4AC1">
        <w:t>проводиться</w:t>
      </w:r>
      <w:r w:rsidR="00A0056F">
        <w:t xml:space="preserve"> </w:t>
      </w:r>
      <w:r w:rsidRPr="004D4AC1">
        <w:t>публичные</w:t>
      </w:r>
      <w:r w:rsidR="00A0056F">
        <w:t xml:space="preserve"> </w:t>
      </w:r>
      <w:r w:rsidRPr="004D4AC1">
        <w:t>слушания.</w:t>
      </w:r>
    </w:p>
    <w:p w:rsidR="00E046F5" w:rsidRPr="004D4AC1" w:rsidRDefault="00E046F5" w:rsidP="0080235C">
      <w:pPr>
        <w:pStyle w:val="22"/>
        <w:tabs>
          <w:tab w:val="left" w:pos="-1276"/>
        </w:tabs>
        <w:suppressAutoHyphens w:val="0"/>
        <w:ind w:firstLine="709"/>
      </w:pPr>
      <w:r w:rsidRPr="004D4AC1">
        <w:t>2.</w:t>
      </w:r>
      <w:r w:rsidR="00A0056F">
        <w:t xml:space="preserve"> </w:t>
      </w:r>
      <w:r w:rsidRPr="004D4AC1">
        <w:t>Публичные</w:t>
      </w:r>
      <w:r w:rsidR="00A0056F">
        <w:t xml:space="preserve"> </w:t>
      </w:r>
      <w:r w:rsidRPr="004D4AC1">
        <w:t>слушания</w:t>
      </w:r>
      <w:r w:rsidR="00A0056F">
        <w:t xml:space="preserve"> </w:t>
      </w:r>
      <w:r w:rsidRPr="004D4AC1">
        <w:t>проводятся</w:t>
      </w:r>
      <w:r w:rsidR="00A0056F">
        <w:t xml:space="preserve"> </w:t>
      </w:r>
      <w:r w:rsidRPr="004D4AC1">
        <w:t>по</w:t>
      </w:r>
      <w:r w:rsidR="00A0056F">
        <w:t xml:space="preserve"> </w:t>
      </w:r>
      <w:r w:rsidRPr="004D4AC1">
        <w:t>инициативе</w:t>
      </w:r>
      <w:r w:rsidR="00A0056F">
        <w:t xml:space="preserve"> </w:t>
      </w:r>
      <w:r w:rsidRPr="004D4AC1">
        <w:t>населения,</w:t>
      </w:r>
      <w:r w:rsidR="00A0056F">
        <w:t xml:space="preserve"> </w:t>
      </w:r>
      <w:r w:rsidRPr="004D4AC1">
        <w:t>Совета,</w:t>
      </w:r>
      <w:r w:rsidR="00A0056F">
        <w:t xml:space="preserve"> </w:t>
      </w:r>
      <w:r w:rsidRPr="004D4AC1">
        <w:t>главы</w:t>
      </w:r>
      <w:r w:rsidR="00A0056F">
        <w:t xml:space="preserve"> </w:t>
      </w:r>
      <w:r w:rsidRPr="004D4AC1">
        <w:t>поселения.</w:t>
      </w:r>
    </w:p>
    <w:p w:rsidR="00E046F5" w:rsidRPr="004D4AC1" w:rsidRDefault="00E046F5" w:rsidP="0080235C">
      <w:pPr>
        <w:pStyle w:val="22"/>
        <w:tabs>
          <w:tab w:val="left" w:pos="-1276"/>
        </w:tabs>
        <w:suppressAutoHyphens w:val="0"/>
        <w:ind w:firstLine="709"/>
      </w:pPr>
      <w:r w:rsidRPr="004D4AC1">
        <w:t>Публичные</w:t>
      </w:r>
      <w:r w:rsidR="00A0056F">
        <w:t xml:space="preserve"> </w:t>
      </w:r>
      <w:r w:rsidRPr="004D4AC1">
        <w:t>слушания,</w:t>
      </w:r>
      <w:r w:rsidR="00A0056F">
        <w:t xml:space="preserve"> </w:t>
      </w:r>
      <w:r w:rsidRPr="004D4AC1">
        <w:t>проводимые</w:t>
      </w:r>
      <w:r w:rsidR="00A0056F">
        <w:t xml:space="preserve"> </w:t>
      </w:r>
      <w:r w:rsidRPr="004D4AC1">
        <w:t>по</w:t>
      </w:r>
      <w:r w:rsidR="00A0056F">
        <w:t xml:space="preserve"> </w:t>
      </w:r>
      <w:r w:rsidRPr="004D4AC1">
        <w:t>инициативе</w:t>
      </w:r>
      <w:r w:rsidR="00A0056F">
        <w:t xml:space="preserve"> </w:t>
      </w:r>
      <w:r w:rsidRPr="004D4AC1">
        <w:t>населения</w:t>
      </w:r>
      <w:r w:rsidR="00A0056F">
        <w:t xml:space="preserve"> </w:t>
      </w:r>
      <w:r w:rsidRPr="004D4AC1">
        <w:t>или</w:t>
      </w:r>
      <w:r w:rsidR="00A0056F">
        <w:t xml:space="preserve"> </w:t>
      </w:r>
      <w:r w:rsidRPr="004D4AC1">
        <w:t>Совета</w:t>
      </w:r>
      <w:r w:rsidR="00A0056F">
        <w:t xml:space="preserve"> </w:t>
      </w:r>
      <w:r w:rsidRPr="004D4AC1">
        <w:t>поселения,</w:t>
      </w:r>
      <w:r w:rsidR="00A0056F">
        <w:t xml:space="preserve"> </w:t>
      </w:r>
      <w:r w:rsidRPr="004D4AC1">
        <w:t>назначаются</w:t>
      </w:r>
      <w:r w:rsidR="00A0056F">
        <w:t xml:space="preserve"> </w:t>
      </w:r>
      <w:r w:rsidRPr="004D4AC1">
        <w:t>Советом,</w:t>
      </w:r>
      <w:r w:rsidR="00A0056F">
        <w:t xml:space="preserve"> </w:t>
      </w:r>
      <w:r w:rsidRPr="004D4AC1">
        <w:t>а</w:t>
      </w:r>
      <w:r w:rsidR="00A0056F">
        <w:t xml:space="preserve"> </w:t>
      </w:r>
      <w:r w:rsidRPr="004D4AC1">
        <w:t>по</w:t>
      </w:r>
      <w:r w:rsidR="00A0056F">
        <w:t xml:space="preserve"> </w:t>
      </w:r>
      <w:r w:rsidRPr="004D4AC1">
        <w:t>инициативе</w:t>
      </w:r>
      <w:r w:rsidR="00A0056F">
        <w:t xml:space="preserve"> </w:t>
      </w:r>
      <w:r w:rsidRPr="004D4AC1">
        <w:t>главы</w:t>
      </w:r>
      <w:r w:rsidR="00A0056F">
        <w:t xml:space="preserve"> </w:t>
      </w:r>
      <w:r w:rsidRPr="004D4AC1">
        <w:t>поселения</w:t>
      </w:r>
      <w:r w:rsidR="00A0056F">
        <w:t xml:space="preserve"> </w:t>
      </w:r>
      <w:r w:rsidRPr="004D4AC1">
        <w:t>–</w:t>
      </w:r>
      <w:r w:rsidR="00A0056F">
        <w:t xml:space="preserve"> </w:t>
      </w:r>
      <w:r w:rsidRPr="004D4AC1">
        <w:t>главой</w:t>
      </w:r>
      <w:r w:rsidR="00A0056F">
        <w:t xml:space="preserve"> </w:t>
      </w:r>
      <w:r w:rsidRPr="004D4AC1">
        <w:t>поселения.</w:t>
      </w:r>
    </w:p>
    <w:p w:rsidR="00E046F5" w:rsidRPr="004D4AC1" w:rsidRDefault="00E046F5" w:rsidP="0080235C">
      <w:pPr>
        <w:pStyle w:val="22"/>
        <w:tabs>
          <w:tab w:val="left" w:pos="-1276"/>
        </w:tabs>
        <w:suppressAutoHyphens w:val="0"/>
        <w:ind w:firstLine="709"/>
      </w:pPr>
      <w:r w:rsidRPr="004D4AC1">
        <w:t>3.</w:t>
      </w:r>
      <w:r w:rsidR="00A0056F">
        <w:t xml:space="preserve"> </w:t>
      </w:r>
      <w:r w:rsidRPr="004D4AC1">
        <w:t>На</w:t>
      </w:r>
      <w:r w:rsidR="00A0056F">
        <w:t xml:space="preserve"> </w:t>
      </w:r>
      <w:r w:rsidRPr="004D4AC1">
        <w:t>публичные</w:t>
      </w:r>
      <w:r w:rsidR="00A0056F">
        <w:t xml:space="preserve"> </w:t>
      </w:r>
      <w:r w:rsidRPr="004D4AC1">
        <w:t>слушания</w:t>
      </w:r>
      <w:r w:rsidR="00A0056F">
        <w:t xml:space="preserve"> </w:t>
      </w:r>
      <w:r w:rsidRPr="004D4AC1">
        <w:t>должны</w:t>
      </w:r>
      <w:r w:rsidR="00A0056F">
        <w:t xml:space="preserve"> </w:t>
      </w:r>
      <w:r w:rsidRPr="004D4AC1">
        <w:t>выноситься:</w:t>
      </w:r>
      <w:r w:rsidR="00A0056F">
        <w:t xml:space="preserve"> </w:t>
      </w:r>
    </w:p>
    <w:p w:rsidR="00E046F5" w:rsidRPr="004D4AC1" w:rsidRDefault="00E046F5" w:rsidP="0080235C">
      <w:pPr>
        <w:pStyle w:val="22"/>
        <w:suppressAutoHyphens w:val="0"/>
        <w:ind w:firstLine="709"/>
      </w:pPr>
      <w:proofErr w:type="gramStart"/>
      <w:r w:rsidRPr="004D4AC1">
        <w:t>1)</w:t>
      </w:r>
      <w:r w:rsidR="00A0056F">
        <w:t xml:space="preserve"> </w:t>
      </w:r>
      <w:r w:rsidRPr="004D4AC1">
        <w:t>проект</w:t>
      </w:r>
      <w:r w:rsidR="00A0056F">
        <w:t xml:space="preserve"> </w:t>
      </w:r>
      <w:r w:rsidRPr="004D4AC1">
        <w:t>устава</w:t>
      </w:r>
      <w:r w:rsidR="00A0056F">
        <w:t xml:space="preserve"> </w:t>
      </w:r>
      <w:r w:rsidRPr="004D4AC1">
        <w:t>поселения,</w:t>
      </w:r>
      <w:r w:rsidR="00A0056F">
        <w:t xml:space="preserve"> </w:t>
      </w:r>
      <w:r w:rsidRPr="004D4AC1">
        <w:t>а</w:t>
      </w:r>
      <w:r w:rsidR="00A0056F">
        <w:t xml:space="preserve"> </w:t>
      </w:r>
      <w:r w:rsidRPr="004D4AC1">
        <w:t>также</w:t>
      </w:r>
      <w:r w:rsidR="00A0056F">
        <w:t xml:space="preserve"> </w:t>
      </w:r>
      <w:r w:rsidRPr="004D4AC1">
        <w:t>проект</w:t>
      </w:r>
      <w:r w:rsidR="00A0056F">
        <w:t xml:space="preserve"> </w:t>
      </w:r>
      <w:r w:rsidRPr="004D4AC1">
        <w:t>решения</w:t>
      </w:r>
      <w:r w:rsidR="00A0056F">
        <w:t xml:space="preserve"> </w:t>
      </w:r>
      <w:r w:rsidRPr="004D4AC1">
        <w:t>Совета</w:t>
      </w:r>
      <w:r w:rsidR="00A0056F">
        <w:t xml:space="preserve"> </w:t>
      </w:r>
      <w:r w:rsidRPr="004D4AC1">
        <w:t>о</w:t>
      </w:r>
      <w:r w:rsidR="00A0056F">
        <w:t xml:space="preserve"> </w:t>
      </w:r>
      <w:r w:rsidRPr="004D4AC1">
        <w:t>внесении</w:t>
      </w:r>
      <w:r w:rsidR="00A0056F">
        <w:t xml:space="preserve"> </w:t>
      </w:r>
      <w:r w:rsidRPr="004D4AC1">
        <w:t>изменений</w:t>
      </w:r>
      <w:r w:rsidR="00A0056F">
        <w:t xml:space="preserve"> </w:t>
      </w:r>
      <w:r w:rsidRPr="004D4AC1">
        <w:t>и</w:t>
      </w:r>
      <w:r w:rsidR="00A0056F">
        <w:t xml:space="preserve"> </w:t>
      </w:r>
      <w:r w:rsidRPr="004D4AC1">
        <w:t>дополнений</w:t>
      </w:r>
      <w:r w:rsidR="00A0056F">
        <w:t xml:space="preserve"> </w:t>
      </w:r>
      <w:r w:rsidRPr="004D4AC1">
        <w:t>в</w:t>
      </w:r>
      <w:r w:rsidR="00A0056F">
        <w:t xml:space="preserve"> </w:t>
      </w:r>
      <w:r w:rsidRPr="004D4AC1">
        <w:t>устав</w:t>
      </w:r>
      <w:r w:rsidR="00A0056F">
        <w:t xml:space="preserve"> </w:t>
      </w:r>
      <w:r w:rsidRPr="004D4AC1">
        <w:t>поселения,</w:t>
      </w:r>
      <w:r w:rsidR="00A0056F">
        <w:t xml:space="preserve"> </w:t>
      </w:r>
      <w:r w:rsidRPr="004D4AC1">
        <w:t>кроме</w:t>
      </w:r>
      <w:r w:rsidR="00A0056F">
        <w:t xml:space="preserve"> </w:t>
      </w:r>
      <w:r w:rsidRPr="004D4AC1">
        <w:t>случаев,</w:t>
      </w:r>
      <w:r w:rsidR="00A0056F">
        <w:t xml:space="preserve"> </w:t>
      </w:r>
      <w:r w:rsidRPr="004D4AC1">
        <w:t>когда</w:t>
      </w:r>
      <w:r w:rsidR="00A0056F">
        <w:t xml:space="preserve"> </w:t>
      </w:r>
      <w:r w:rsidRPr="004D4AC1">
        <w:rPr>
          <w:rFonts w:eastAsia="Times New Roman"/>
          <w:kern w:val="0"/>
          <w:lang w:eastAsia="ru-RU"/>
        </w:rPr>
        <w:t>в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устав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поселения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вносятся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изменения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в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форме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точного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воспроизведения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положений</w:t>
      </w:r>
      <w:r w:rsidR="00A0056F">
        <w:rPr>
          <w:rFonts w:eastAsia="Times New Roman"/>
          <w:kern w:val="0"/>
          <w:lang w:eastAsia="ru-RU"/>
        </w:rPr>
        <w:t xml:space="preserve"> </w:t>
      </w:r>
      <w:hyperlink r:id="rId12" w:history="1">
        <w:r w:rsidRPr="004D4AC1">
          <w:rPr>
            <w:rStyle w:val="afa"/>
            <w:rFonts w:eastAsia="Times New Roman"/>
            <w:color w:val="auto"/>
            <w:kern w:val="0"/>
            <w:u w:val="none"/>
            <w:lang w:eastAsia="ru-RU"/>
          </w:rPr>
          <w:t>Конституции</w:t>
        </w:r>
      </w:hyperlink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Российской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Федерации,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федеральных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законов,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устава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или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законов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Краснодарского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края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в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целях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приведения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данного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устава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в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соответствие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с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этими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нормативными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правовыми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актами;</w:t>
      </w:r>
      <w:proofErr w:type="gramEnd"/>
    </w:p>
    <w:p w:rsidR="00E046F5" w:rsidRPr="004D4AC1" w:rsidRDefault="00E046F5" w:rsidP="0080235C">
      <w:pPr>
        <w:pStyle w:val="22"/>
        <w:suppressAutoHyphens w:val="0"/>
        <w:ind w:firstLine="709"/>
      </w:pPr>
      <w:r w:rsidRPr="004D4AC1">
        <w:t>2)</w:t>
      </w:r>
      <w:r w:rsidR="00A0056F">
        <w:t xml:space="preserve"> </w:t>
      </w:r>
      <w:r w:rsidRPr="004D4AC1">
        <w:t>проект</w:t>
      </w:r>
      <w:r w:rsidR="00A0056F">
        <w:t xml:space="preserve"> </w:t>
      </w:r>
      <w:r w:rsidRPr="004D4AC1">
        <w:t>местного</w:t>
      </w:r>
      <w:r w:rsidR="00A0056F">
        <w:t xml:space="preserve"> </w:t>
      </w:r>
      <w:r w:rsidRPr="004D4AC1">
        <w:t>бюджета</w:t>
      </w:r>
      <w:r w:rsidR="00A0056F">
        <w:t xml:space="preserve"> </w:t>
      </w:r>
      <w:r w:rsidRPr="004D4AC1">
        <w:t>и</w:t>
      </w:r>
      <w:r w:rsidR="00A0056F">
        <w:t xml:space="preserve"> </w:t>
      </w:r>
      <w:r w:rsidRPr="004D4AC1">
        <w:t>отчет</w:t>
      </w:r>
      <w:r w:rsidR="00A0056F">
        <w:t xml:space="preserve"> </w:t>
      </w:r>
      <w:r w:rsidRPr="004D4AC1">
        <w:t>о</w:t>
      </w:r>
      <w:r w:rsidR="00A0056F">
        <w:t xml:space="preserve"> </w:t>
      </w:r>
      <w:r w:rsidRPr="004D4AC1">
        <w:t>его</w:t>
      </w:r>
      <w:r w:rsidR="00A0056F">
        <w:t xml:space="preserve"> </w:t>
      </w:r>
      <w:r w:rsidRPr="004D4AC1">
        <w:t>исполнении;</w:t>
      </w:r>
    </w:p>
    <w:p w:rsidR="00E046F5" w:rsidRPr="004D4AC1" w:rsidRDefault="00E046F5" w:rsidP="0080235C">
      <w:pPr>
        <w:pStyle w:val="22"/>
        <w:tabs>
          <w:tab w:val="left" w:pos="-35"/>
        </w:tabs>
        <w:suppressAutoHyphens w:val="0"/>
        <w:ind w:firstLine="709"/>
      </w:pPr>
      <w:r w:rsidRPr="004D4AC1">
        <w:t>3)</w:t>
      </w:r>
      <w:r w:rsidR="00A0056F">
        <w:t xml:space="preserve"> </w:t>
      </w:r>
      <w:r w:rsidRPr="004D4AC1">
        <w:t>вопросы</w:t>
      </w:r>
      <w:r w:rsidR="00A0056F">
        <w:t xml:space="preserve"> </w:t>
      </w:r>
      <w:r w:rsidRPr="004D4AC1">
        <w:t>о</w:t>
      </w:r>
      <w:r w:rsidR="00A0056F">
        <w:t xml:space="preserve"> </w:t>
      </w:r>
      <w:r w:rsidRPr="004D4AC1">
        <w:t>преобразовании</w:t>
      </w:r>
      <w:r w:rsidR="00A0056F">
        <w:t xml:space="preserve"> </w:t>
      </w:r>
      <w:r w:rsidRPr="004D4AC1">
        <w:t>поселения</w:t>
      </w:r>
      <w:r w:rsidRPr="004D4AC1">
        <w:rPr>
          <w:bCs/>
          <w:kern w:val="0"/>
        </w:rPr>
        <w:t>,</w:t>
      </w:r>
      <w:r w:rsidR="00A0056F">
        <w:rPr>
          <w:bCs/>
          <w:kern w:val="0"/>
        </w:rPr>
        <w:t xml:space="preserve"> </w:t>
      </w:r>
      <w:r w:rsidRPr="004D4AC1">
        <w:rPr>
          <w:bCs/>
          <w:kern w:val="0"/>
        </w:rPr>
        <w:t>за</w:t>
      </w:r>
      <w:r w:rsidR="00A0056F">
        <w:rPr>
          <w:bCs/>
          <w:kern w:val="0"/>
        </w:rPr>
        <w:t xml:space="preserve"> </w:t>
      </w:r>
      <w:r w:rsidRPr="004D4AC1">
        <w:rPr>
          <w:bCs/>
          <w:kern w:val="0"/>
        </w:rPr>
        <w:t>исключением</w:t>
      </w:r>
      <w:r w:rsidR="00A0056F">
        <w:rPr>
          <w:bCs/>
          <w:kern w:val="0"/>
        </w:rPr>
        <w:t xml:space="preserve"> </w:t>
      </w:r>
      <w:r w:rsidRPr="004D4AC1">
        <w:rPr>
          <w:bCs/>
          <w:kern w:val="0"/>
        </w:rPr>
        <w:t>случаев,</w:t>
      </w:r>
      <w:r w:rsidR="00A0056F">
        <w:rPr>
          <w:bCs/>
          <w:kern w:val="0"/>
        </w:rPr>
        <w:t xml:space="preserve"> </w:t>
      </w:r>
      <w:r w:rsidRPr="004D4AC1">
        <w:rPr>
          <w:bCs/>
          <w:kern w:val="0"/>
        </w:rPr>
        <w:t>если</w:t>
      </w:r>
      <w:r w:rsidR="00A0056F">
        <w:rPr>
          <w:bCs/>
          <w:kern w:val="0"/>
        </w:rPr>
        <w:t xml:space="preserve"> </w:t>
      </w:r>
      <w:r w:rsidRPr="004D4AC1">
        <w:rPr>
          <w:bCs/>
          <w:kern w:val="0"/>
        </w:rPr>
        <w:t>в</w:t>
      </w:r>
      <w:r w:rsidR="00A0056F">
        <w:rPr>
          <w:bCs/>
          <w:kern w:val="0"/>
        </w:rPr>
        <w:t xml:space="preserve"> </w:t>
      </w:r>
      <w:r w:rsidRPr="004D4AC1">
        <w:rPr>
          <w:bCs/>
          <w:kern w:val="0"/>
        </w:rPr>
        <w:t>соответствии</w:t>
      </w:r>
      <w:r w:rsidR="00A0056F">
        <w:rPr>
          <w:bCs/>
          <w:kern w:val="0"/>
        </w:rPr>
        <w:t xml:space="preserve"> </w:t>
      </w:r>
      <w:r w:rsidRPr="004D4AC1">
        <w:rPr>
          <w:bCs/>
          <w:kern w:val="0"/>
        </w:rPr>
        <w:t>со</w:t>
      </w:r>
      <w:r w:rsidR="00A0056F">
        <w:rPr>
          <w:bCs/>
          <w:kern w:val="0"/>
        </w:rPr>
        <w:t xml:space="preserve"> </w:t>
      </w:r>
      <w:r w:rsidRPr="004D4AC1">
        <w:rPr>
          <w:bCs/>
          <w:kern w:val="0"/>
        </w:rPr>
        <w:t>статьей</w:t>
      </w:r>
      <w:r w:rsidR="00A0056F">
        <w:rPr>
          <w:bCs/>
          <w:kern w:val="0"/>
        </w:rPr>
        <w:t xml:space="preserve"> </w:t>
      </w:r>
      <w:r w:rsidRPr="004D4AC1">
        <w:rPr>
          <w:bCs/>
          <w:kern w:val="0"/>
        </w:rPr>
        <w:t>13</w:t>
      </w:r>
      <w:r w:rsidR="00A0056F">
        <w:rPr>
          <w:bCs/>
          <w:kern w:val="0"/>
        </w:rPr>
        <w:t xml:space="preserve"> </w:t>
      </w:r>
      <w:r w:rsidRPr="004D4AC1">
        <w:rPr>
          <w:bCs/>
          <w:kern w:val="0"/>
        </w:rPr>
        <w:t>Федерального</w:t>
      </w:r>
      <w:r w:rsidR="00A0056F">
        <w:rPr>
          <w:bCs/>
          <w:kern w:val="0"/>
        </w:rPr>
        <w:t xml:space="preserve"> </w:t>
      </w:r>
      <w:r w:rsidRPr="004D4AC1">
        <w:rPr>
          <w:bCs/>
          <w:kern w:val="0"/>
        </w:rPr>
        <w:t>закона</w:t>
      </w:r>
      <w:r w:rsidR="00A0056F">
        <w:rPr>
          <w:bCs/>
          <w:kern w:val="0"/>
        </w:rPr>
        <w:t xml:space="preserve"> </w:t>
      </w:r>
      <w:r w:rsidR="004D4AC1">
        <w:t>от</w:t>
      </w:r>
      <w:r w:rsidR="00A0056F">
        <w:t xml:space="preserve"> </w:t>
      </w:r>
      <w:r w:rsidR="004D4AC1">
        <w:t>06</w:t>
      </w:r>
      <w:r w:rsidR="00A0056F">
        <w:t xml:space="preserve"> </w:t>
      </w:r>
      <w:r w:rsidR="004D4AC1">
        <w:t>октября</w:t>
      </w:r>
      <w:r w:rsidR="00A0056F">
        <w:t xml:space="preserve"> </w:t>
      </w:r>
      <w:r w:rsidRPr="004D4AC1">
        <w:t>2003</w:t>
      </w:r>
      <w:r w:rsidR="00A0056F">
        <w:t xml:space="preserve"> </w:t>
      </w:r>
      <w:r w:rsidR="004D4AC1">
        <w:t>года</w:t>
      </w:r>
      <w:r w:rsidR="00A0056F">
        <w:t xml:space="preserve"> </w:t>
      </w:r>
      <w:r w:rsidRPr="004D4AC1">
        <w:t>№</w:t>
      </w:r>
      <w:r w:rsidR="00A0056F">
        <w:t xml:space="preserve"> </w:t>
      </w:r>
      <w:r w:rsidRPr="004D4AC1">
        <w:t>131-ФЗ</w:t>
      </w:r>
      <w:r w:rsidR="00A0056F">
        <w:t xml:space="preserve"> </w:t>
      </w:r>
      <w:r w:rsidRPr="004D4AC1">
        <w:t>«Об</w:t>
      </w:r>
      <w:r w:rsidR="00A0056F">
        <w:t xml:space="preserve"> </w:t>
      </w:r>
      <w:r w:rsidRPr="004D4AC1">
        <w:t>общих</w:t>
      </w:r>
      <w:r w:rsidR="00A0056F">
        <w:t xml:space="preserve"> </w:t>
      </w:r>
      <w:r w:rsidRPr="004D4AC1">
        <w:t>принципах</w:t>
      </w:r>
      <w:r w:rsidR="00A0056F">
        <w:t xml:space="preserve"> </w:t>
      </w:r>
      <w:r w:rsidRPr="004D4AC1">
        <w:t>организации</w:t>
      </w:r>
      <w:r w:rsidR="00A0056F">
        <w:t xml:space="preserve"> </w:t>
      </w:r>
      <w:r w:rsidRPr="004D4AC1">
        <w:t>местного</w:t>
      </w:r>
      <w:r w:rsidR="00A0056F">
        <w:t xml:space="preserve"> </w:t>
      </w:r>
      <w:r w:rsidRPr="004D4AC1">
        <w:t>самоуправления</w:t>
      </w:r>
      <w:r w:rsidR="00A0056F">
        <w:t xml:space="preserve"> </w:t>
      </w:r>
      <w:r w:rsidRPr="004D4AC1">
        <w:t>в</w:t>
      </w:r>
      <w:r w:rsidR="00A0056F">
        <w:t xml:space="preserve"> </w:t>
      </w:r>
      <w:r w:rsidRPr="004D4AC1">
        <w:t>Российской</w:t>
      </w:r>
      <w:r w:rsidR="00A0056F">
        <w:t xml:space="preserve"> </w:t>
      </w:r>
      <w:r w:rsidRPr="004D4AC1">
        <w:t>Федерации»</w:t>
      </w:r>
      <w:r w:rsidR="00A0056F">
        <w:t xml:space="preserve"> </w:t>
      </w:r>
      <w:r w:rsidRPr="004D4AC1">
        <w:rPr>
          <w:bCs/>
          <w:kern w:val="0"/>
        </w:rPr>
        <w:t>для</w:t>
      </w:r>
      <w:r w:rsidR="00A0056F">
        <w:rPr>
          <w:bCs/>
          <w:kern w:val="0"/>
        </w:rPr>
        <w:t xml:space="preserve"> </w:t>
      </w:r>
      <w:r w:rsidRPr="004D4AC1">
        <w:rPr>
          <w:bCs/>
          <w:kern w:val="0"/>
        </w:rPr>
        <w:t>преобразования</w:t>
      </w:r>
      <w:r w:rsidR="00A0056F">
        <w:rPr>
          <w:bCs/>
          <w:kern w:val="0"/>
        </w:rPr>
        <w:t xml:space="preserve"> </w:t>
      </w:r>
      <w:r w:rsidRPr="004D4AC1">
        <w:rPr>
          <w:bCs/>
          <w:kern w:val="0"/>
        </w:rPr>
        <w:t>поселения</w:t>
      </w:r>
      <w:r w:rsidR="00A0056F">
        <w:rPr>
          <w:bCs/>
          <w:kern w:val="0"/>
        </w:rPr>
        <w:t xml:space="preserve"> </w:t>
      </w:r>
      <w:r w:rsidRPr="004D4AC1">
        <w:rPr>
          <w:bCs/>
          <w:kern w:val="0"/>
        </w:rPr>
        <w:t>требуется</w:t>
      </w:r>
      <w:r w:rsidR="00A0056F">
        <w:rPr>
          <w:bCs/>
          <w:kern w:val="0"/>
        </w:rPr>
        <w:t xml:space="preserve"> </w:t>
      </w:r>
      <w:r w:rsidRPr="004D4AC1">
        <w:rPr>
          <w:bCs/>
          <w:kern w:val="0"/>
        </w:rPr>
        <w:t>получение</w:t>
      </w:r>
      <w:r w:rsidR="00A0056F">
        <w:rPr>
          <w:bCs/>
          <w:kern w:val="0"/>
        </w:rPr>
        <w:t xml:space="preserve"> </w:t>
      </w:r>
      <w:r w:rsidRPr="004D4AC1">
        <w:rPr>
          <w:bCs/>
          <w:kern w:val="0"/>
        </w:rPr>
        <w:t>согласия</w:t>
      </w:r>
      <w:r w:rsidR="00A0056F">
        <w:rPr>
          <w:bCs/>
          <w:kern w:val="0"/>
        </w:rPr>
        <w:t xml:space="preserve"> </w:t>
      </w:r>
      <w:r w:rsidRPr="004D4AC1">
        <w:rPr>
          <w:bCs/>
          <w:kern w:val="0"/>
        </w:rPr>
        <w:t>населения</w:t>
      </w:r>
      <w:r w:rsidR="00A0056F">
        <w:rPr>
          <w:bCs/>
          <w:kern w:val="0"/>
        </w:rPr>
        <w:t xml:space="preserve"> </w:t>
      </w:r>
      <w:r w:rsidRPr="004D4AC1">
        <w:rPr>
          <w:bCs/>
          <w:kern w:val="0"/>
        </w:rPr>
        <w:t>поселения,</w:t>
      </w:r>
      <w:r w:rsidR="00A0056F">
        <w:rPr>
          <w:bCs/>
          <w:kern w:val="0"/>
        </w:rPr>
        <w:t xml:space="preserve"> </w:t>
      </w:r>
      <w:r w:rsidRPr="004D4AC1">
        <w:rPr>
          <w:bCs/>
          <w:kern w:val="0"/>
        </w:rPr>
        <w:t>выраженного</w:t>
      </w:r>
      <w:r w:rsidR="00A0056F">
        <w:rPr>
          <w:bCs/>
          <w:kern w:val="0"/>
        </w:rPr>
        <w:t xml:space="preserve"> </w:t>
      </w:r>
      <w:r w:rsidRPr="004D4AC1">
        <w:rPr>
          <w:bCs/>
          <w:kern w:val="0"/>
        </w:rPr>
        <w:t>путем</w:t>
      </w:r>
      <w:r w:rsidR="00A0056F">
        <w:rPr>
          <w:bCs/>
          <w:kern w:val="0"/>
        </w:rPr>
        <w:t xml:space="preserve"> </w:t>
      </w:r>
      <w:r w:rsidRPr="004D4AC1">
        <w:rPr>
          <w:bCs/>
          <w:kern w:val="0"/>
        </w:rPr>
        <w:t>голосования</w:t>
      </w:r>
      <w:r w:rsidR="00A0056F">
        <w:rPr>
          <w:bCs/>
          <w:kern w:val="0"/>
        </w:rPr>
        <w:t xml:space="preserve"> </w:t>
      </w:r>
      <w:r w:rsidRPr="004D4AC1">
        <w:rPr>
          <w:bCs/>
          <w:kern w:val="0"/>
        </w:rPr>
        <w:t>либо</w:t>
      </w:r>
      <w:r w:rsidR="00A0056F">
        <w:rPr>
          <w:bCs/>
          <w:kern w:val="0"/>
        </w:rPr>
        <w:t xml:space="preserve"> </w:t>
      </w:r>
      <w:r w:rsidRPr="004D4AC1">
        <w:rPr>
          <w:bCs/>
          <w:kern w:val="0"/>
        </w:rPr>
        <w:t>на</w:t>
      </w:r>
      <w:r w:rsidR="00A0056F">
        <w:rPr>
          <w:bCs/>
          <w:kern w:val="0"/>
        </w:rPr>
        <w:t xml:space="preserve"> </w:t>
      </w:r>
      <w:r w:rsidRPr="004D4AC1">
        <w:rPr>
          <w:bCs/>
          <w:kern w:val="0"/>
        </w:rPr>
        <w:t>сходах</w:t>
      </w:r>
      <w:r w:rsidR="00A0056F">
        <w:rPr>
          <w:bCs/>
          <w:kern w:val="0"/>
        </w:rPr>
        <w:t xml:space="preserve"> </w:t>
      </w:r>
      <w:r w:rsidRPr="004D4AC1">
        <w:rPr>
          <w:bCs/>
          <w:kern w:val="0"/>
        </w:rPr>
        <w:t>граждан</w:t>
      </w:r>
      <w:r w:rsidRPr="004D4AC1">
        <w:t>;</w:t>
      </w:r>
    </w:p>
    <w:p w:rsidR="00E046F5" w:rsidRPr="004D4AC1" w:rsidRDefault="00E046F5" w:rsidP="0080235C">
      <w:pPr>
        <w:pStyle w:val="22"/>
        <w:tabs>
          <w:tab w:val="left" w:pos="-35"/>
        </w:tabs>
        <w:suppressAutoHyphens w:val="0"/>
        <w:ind w:firstLine="709"/>
      </w:pPr>
      <w:r w:rsidRPr="004D4AC1">
        <w:rPr>
          <w:rFonts w:eastAsia="Times New Roman"/>
          <w:kern w:val="0"/>
          <w:lang w:eastAsia="ru-RU"/>
        </w:rPr>
        <w:t>4)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прое</w:t>
      </w:r>
      <w:proofErr w:type="gramStart"/>
      <w:r w:rsidRPr="004D4AC1">
        <w:rPr>
          <w:rFonts w:eastAsia="Times New Roman"/>
          <w:kern w:val="0"/>
          <w:lang w:eastAsia="ru-RU"/>
        </w:rPr>
        <w:t>кт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стр</w:t>
      </w:r>
      <w:proofErr w:type="gramEnd"/>
      <w:r w:rsidRPr="004D4AC1">
        <w:rPr>
          <w:rFonts w:eastAsia="Times New Roman"/>
          <w:kern w:val="0"/>
          <w:lang w:eastAsia="ru-RU"/>
        </w:rPr>
        <w:t>атегии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социально-экономического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развития</w:t>
      </w:r>
      <w:r w:rsidR="00A0056F">
        <w:rPr>
          <w:rFonts w:eastAsia="Times New Roman"/>
          <w:kern w:val="0"/>
          <w:lang w:eastAsia="ru-RU"/>
        </w:rPr>
        <w:t xml:space="preserve"> </w:t>
      </w:r>
      <w:r w:rsidRPr="004D4AC1">
        <w:rPr>
          <w:rFonts w:eastAsia="Times New Roman"/>
          <w:kern w:val="0"/>
          <w:lang w:eastAsia="ru-RU"/>
        </w:rPr>
        <w:t>поселения.</w:t>
      </w:r>
    </w:p>
    <w:p w:rsidR="00E046F5" w:rsidRPr="004D4AC1" w:rsidRDefault="00E046F5" w:rsidP="0080235C">
      <w:pPr>
        <w:pStyle w:val="22"/>
        <w:tabs>
          <w:tab w:val="left" w:pos="-35"/>
        </w:tabs>
        <w:suppressAutoHyphens w:val="0"/>
        <w:ind w:firstLine="709"/>
      </w:pPr>
      <w:r w:rsidRPr="004D4AC1">
        <w:t>4.</w:t>
      </w:r>
      <w:r w:rsidR="00A0056F">
        <w:t xml:space="preserve"> </w:t>
      </w:r>
      <w:r w:rsidRPr="004D4AC1">
        <w:t>Порядок</w:t>
      </w:r>
      <w:r w:rsidR="00A0056F">
        <w:t xml:space="preserve"> </w:t>
      </w:r>
      <w:r w:rsidRPr="004D4AC1">
        <w:t>организации</w:t>
      </w:r>
      <w:r w:rsidR="00A0056F">
        <w:t xml:space="preserve"> </w:t>
      </w:r>
      <w:r w:rsidRPr="004D4AC1">
        <w:t>и</w:t>
      </w:r>
      <w:r w:rsidR="00A0056F">
        <w:t xml:space="preserve"> </w:t>
      </w:r>
      <w:r w:rsidRPr="004D4AC1">
        <w:t>проведения</w:t>
      </w:r>
      <w:r w:rsidR="00A0056F">
        <w:t xml:space="preserve"> </w:t>
      </w:r>
      <w:r w:rsidRPr="004D4AC1">
        <w:t>публичных</w:t>
      </w:r>
      <w:r w:rsidR="00A0056F">
        <w:t xml:space="preserve"> </w:t>
      </w:r>
      <w:r w:rsidRPr="004D4AC1">
        <w:t>слушаний</w:t>
      </w:r>
      <w:r w:rsidR="00A0056F">
        <w:t xml:space="preserve"> </w:t>
      </w:r>
      <w:r w:rsidRPr="004D4AC1">
        <w:t>определяется</w:t>
      </w:r>
      <w:r w:rsidR="00A0056F">
        <w:t xml:space="preserve"> </w:t>
      </w:r>
      <w:r w:rsidRPr="004D4AC1">
        <w:t>нормативным</w:t>
      </w:r>
      <w:r w:rsidR="00A0056F">
        <w:t xml:space="preserve"> </w:t>
      </w:r>
      <w:r w:rsidRPr="004D4AC1">
        <w:t>правовым</w:t>
      </w:r>
      <w:r w:rsidR="00A0056F">
        <w:t xml:space="preserve"> </w:t>
      </w:r>
      <w:r w:rsidRPr="004D4AC1">
        <w:t>актом</w:t>
      </w:r>
      <w:r w:rsidR="00A0056F">
        <w:t xml:space="preserve"> </w:t>
      </w:r>
      <w:r w:rsidRPr="004D4AC1">
        <w:t>Совета.</w:t>
      </w:r>
      <w:r w:rsidR="00A0056F">
        <w:t xml:space="preserve"> </w:t>
      </w:r>
    </w:p>
    <w:p w:rsidR="00E046F5" w:rsidRPr="004D4AC1" w:rsidRDefault="00E046F5" w:rsidP="0080235C">
      <w:pPr>
        <w:tabs>
          <w:tab w:val="left" w:pos="142"/>
        </w:tabs>
        <w:ind w:firstLine="709"/>
        <w:jc w:val="both"/>
        <w:rPr>
          <w:szCs w:val="28"/>
        </w:rPr>
      </w:pPr>
      <w:r w:rsidRPr="004D4AC1">
        <w:rPr>
          <w:bCs/>
          <w:iCs/>
          <w:sz w:val="28"/>
          <w:szCs w:val="28"/>
        </w:rPr>
        <w:t>5.</w:t>
      </w:r>
      <w:r w:rsidR="00A0056F">
        <w:rPr>
          <w:bCs/>
          <w:iCs/>
          <w:sz w:val="28"/>
          <w:szCs w:val="28"/>
        </w:rPr>
        <w:t xml:space="preserve"> </w:t>
      </w:r>
      <w:proofErr w:type="gramStart"/>
      <w:r w:rsidRPr="004D4AC1">
        <w:rPr>
          <w:bCs/>
          <w:iCs/>
          <w:sz w:val="28"/>
          <w:szCs w:val="28"/>
        </w:rPr>
        <w:t>По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проектам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генеральных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планов,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проектам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правил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землепользования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и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застройки,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проектам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планировки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территории,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проектам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межевания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территории,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проектам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правил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благоустройства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территорий,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проектам,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предусматривающим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внесение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изменений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в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один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из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указанных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утвержденных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документов,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проектам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решений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о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предоставлении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разрешения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на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условно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разрешенный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вид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использования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земельного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участка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или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объекта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капитального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строительства,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проектам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решений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о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предоставлении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разрешения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на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отклонение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от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предельных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lastRenderedPageBreak/>
        <w:t>параметров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разрешенного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строительства,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реконструкции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объектов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капитального</w:t>
      </w:r>
      <w:proofErr w:type="gramEnd"/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строительства,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вопросам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изменения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одного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вида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разрешенного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использования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земельных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участков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и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объектов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капитального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строительства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на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другой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вид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такого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использования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при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отсутствии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утвержденных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правил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землепользования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и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застройки</w:t>
      </w:r>
      <w:r w:rsidR="00A0056F">
        <w:rPr>
          <w:bCs/>
          <w:iCs/>
          <w:sz w:val="28"/>
          <w:szCs w:val="28"/>
        </w:rPr>
        <w:t xml:space="preserve"> </w:t>
      </w:r>
      <w:r w:rsidRPr="004D4AC1">
        <w:rPr>
          <w:bCs/>
          <w:iCs/>
          <w:sz w:val="28"/>
          <w:szCs w:val="28"/>
        </w:rPr>
        <w:t>проводятся</w:t>
      </w:r>
      <w:r w:rsidR="00A0056F">
        <w:rPr>
          <w:bCs/>
          <w:iCs/>
          <w:color w:val="FF0000"/>
          <w:sz w:val="28"/>
          <w:szCs w:val="28"/>
        </w:rPr>
        <w:t xml:space="preserve"> </w:t>
      </w:r>
      <w:r w:rsidR="002B238C" w:rsidRPr="004D4AC1">
        <w:rPr>
          <w:bCs/>
          <w:iCs/>
          <w:sz w:val="28"/>
          <w:szCs w:val="28"/>
        </w:rPr>
        <w:t>публичные</w:t>
      </w:r>
      <w:r w:rsidR="00A0056F">
        <w:rPr>
          <w:bCs/>
          <w:iCs/>
          <w:sz w:val="28"/>
          <w:szCs w:val="28"/>
        </w:rPr>
        <w:t xml:space="preserve"> </w:t>
      </w:r>
      <w:r w:rsidR="002B238C" w:rsidRPr="004D4AC1">
        <w:rPr>
          <w:bCs/>
          <w:iCs/>
          <w:sz w:val="28"/>
          <w:szCs w:val="28"/>
        </w:rPr>
        <w:t>слушания</w:t>
      </w:r>
      <w:r w:rsidR="00A0056F">
        <w:rPr>
          <w:bCs/>
          <w:iCs/>
          <w:sz w:val="28"/>
          <w:szCs w:val="28"/>
        </w:rPr>
        <w:t xml:space="preserve"> </w:t>
      </w:r>
      <w:r w:rsidR="002B238C" w:rsidRPr="004D4AC1">
        <w:rPr>
          <w:bCs/>
          <w:iCs/>
          <w:sz w:val="28"/>
          <w:szCs w:val="28"/>
        </w:rPr>
        <w:t>или</w:t>
      </w:r>
      <w:r w:rsidR="00A0056F">
        <w:rPr>
          <w:bCs/>
          <w:iCs/>
          <w:sz w:val="28"/>
          <w:szCs w:val="28"/>
        </w:rPr>
        <w:t xml:space="preserve"> </w:t>
      </w:r>
      <w:r w:rsidR="002B238C" w:rsidRPr="004D4AC1">
        <w:rPr>
          <w:bCs/>
          <w:iCs/>
          <w:sz w:val="28"/>
          <w:szCs w:val="28"/>
        </w:rPr>
        <w:t>общественные</w:t>
      </w:r>
      <w:r w:rsidR="00A0056F">
        <w:rPr>
          <w:bCs/>
          <w:iCs/>
          <w:sz w:val="28"/>
          <w:szCs w:val="28"/>
        </w:rPr>
        <w:t xml:space="preserve"> </w:t>
      </w:r>
      <w:r w:rsidR="002B238C" w:rsidRPr="004D4AC1">
        <w:rPr>
          <w:bCs/>
          <w:iCs/>
          <w:sz w:val="28"/>
          <w:szCs w:val="28"/>
        </w:rPr>
        <w:t>обсуждения</w:t>
      </w:r>
      <w:r w:rsidR="00A0056F">
        <w:rPr>
          <w:bCs/>
          <w:iCs/>
          <w:sz w:val="28"/>
          <w:szCs w:val="28"/>
        </w:rPr>
        <w:t xml:space="preserve"> </w:t>
      </w:r>
      <w:r w:rsidR="002B238C" w:rsidRPr="004D4AC1">
        <w:rPr>
          <w:bCs/>
          <w:iCs/>
          <w:sz w:val="28"/>
          <w:szCs w:val="28"/>
        </w:rPr>
        <w:t>в</w:t>
      </w:r>
      <w:r w:rsidR="00A0056F">
        <w:rPr>
          <w:bCs/>
          <w:iCs/>
          <w:sz w:val="28"/>
          <w:szCs w:val="28"/>
        </w:rPr>
        <w:t xml:space="preserve"> </w:t>
      </w:r>
      <w:r w:rsidR="002B238C" w:rsidRPr="004D4AC1">
        <w:rPr>
          <w:bCs/>
          <w:iCs/>
          <w:sz w:val="28"/>
          <w:szCs w:val="28"/>
        </w:rPr>
        <w:t>соответствии</w:t>
      </w:r>
      <w:r w:rsidR="00A0056F">
        <w:rPr>
          <w:bCs/>
          <w:iCs/>
          <w:sz w:val="28"/>
          <w:szCs w:val="28"/>
        </w:rPr>
        <w:t xml:space="preserve"> </w:t>
      </w:r>
      <w:r w:rsidR="002B238C" w:rsidRPr="004D4AC1">
        <w:rPr>
          <w:bCs/>
          <w:iCs/>
          <w:sz w:val="28"/>
          <w:szCs w:val="28"/>
        </w:rPr>
        <w:t>с</w:t>
      </w:r>
      <w:r w:rsidR="00A0056F">
        <w:rPr>
          <w:bCs/>
          <w:iCs/>
          <w:sz w:val="28"/>
          <w:szCs w:val="28"/>
        </w:rPr>
        <w:t xml:space="preserve"> </w:t>
      </w:r>
      <w:r w:rsidR="002B238C" w:rsidRPr="004D4AC1">
        <w:rPr>
          <w:bCs/>
          <w:iCs/>
          <w:sz w:val="28"/>
          <w:szCs w:val="28"/>
        </w:rPr>
        <w:t>законодательством</w:t>
      </w:r>
      <w:r w:rsidR="00A0056F">
        <w:rPr>
          <w:bCs/>
          <w:iCs/>
          <w:sz w:val="28"/>
          <w:szCs w:val="28"/>
        </w:rPr>
        <w:t xml:space="preserve"> </w:t>
      </w:r>
      <w:r w:rsidR="002B238C" w:rsidRPr="004D4AC1">
        <w:rPr>
          <w:bCs/>
          <w:iCs/>
          <w:sz w:val="28"/>
          <w:szCs w:val="28"/>
        </w:rPr>
        <w:t>о</w:t>
      </w:r>
      <w:r w:rsidR="00A0056F">
        <w:rPr>
          <w:bCs/>
          <w:iCs/>
          <w:sz w:val="28"/>
          <w:szCs w:val="28"/>
        </w:rPr>
        <w:t xml:space="preserve"> </w:t>
      </w:r>
      <w:r w:rsidR="002B238C" w:rsidRPr="004D4AC1">
        <w:rPr>
          <w:bCs/>
          <w:iCs/>
          <w:sz w:val="28"/>
          <w:szCs w:val="28"/>
        </w:rPr>
        <w:t>градостроительной</w:t>
      </w:r>
      <w:r w:rsidR="00A0056F">
        <w:rPr>
          <w:bCs/>
          <w:iCs/>
          <w:sz w:val="28"/>
          <w:szCs w:val="28"/>
        </w:rPr>
        <w:t xml:space="preserve"> </w:t>
      </w:r>
      <w:r w:rsidR="002B238C" w:rsidRPr="004D4AC1">
        <w:rPr>
          <w:bCs/>
          <w:iCs/>
          <w:sz w:val="28"/>
          <w:szCs w:val="28"/>
        </w:rPr>
        <w:t>деятельности</w:t>
      </w:r>
      <w:r w:rsidRPr="004D4AC1">
        <w:rPr>
          <w:bCs/>
          <w:iCs/>
          <w:sz w:val="28"/>
          <w:szCs w:val="28"/>
        </w:rPr>
        <w:t>.</w:t>
      </w:r>
    </w:p>
    <w:p w:rsidR="004D4AC1" w:rsidRDefault="004D4AC1" w:rsidP="0080235C">
      <w:pPr>
        <w:tabs>
          <w:tab w:val="left" w:pos="142"/>
        </w:tabs>
        <w:ind w:firstLine="709"/>
        <w:jc w:val="both"/>
        <w:rPr>
          <w:rFonts w:eastAsia="Times New Roman"/>
          <w:b/>
          <w:sz w:val="28"/>
        </w:rPr>
      </w:pPr>
    </w:p>
    <w:p w:rsidR="009917B8" w:rsidRDefault="009917B8" w:rsidP="0080235C">
      <w:pPr>
        <w:tabs>
          <w:tab w:val="left" w:pos="142"/>
        </w:tabs>
        <w:ind w:firstLine="709"/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Статья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18.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Собрание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граждан</w:t>
      </w:r>
    </w:p>
    <w:p w:rsidR="009917B8" w:rsidRDefault="009917B8" w:rsidP="0080235C">
      <w:pPr>
        <w:pStyle w:val="ad"/>
        <w:tabs>
          <w:tab w:val="left" w:pos="-851"/>
          <w:tab w:val="left" w:pos="142"/>
        </w:tabs>
        <w:spacing w:after="0" w:line="100" w:lineRule="atLeast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Для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обсуждения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вопросов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значения,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информирования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населения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деятельности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органов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самоуправления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должностных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лиц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самоуправления</w:t>
      </w:r>
      <w:r w:rsidRPr="009B4C65">
        <w:rPr>
          <w:rFonts w:eastAsia="Times New Roman"/>
          <w:sz w:val="28"/>
        </w:rPr>
        <w:t>,</w:t>
      </w:r>
      <w:r w:rsidR="00A0056F">
        <w:rPr>
          <w:rFonts w:eastAsia="Times New Roman"/>
          <w:sz w:val="28"/>
        </w:rPr>
        <w:t xml:space="preserve"> </w:t>
      </w:r>
      <w:r w:rsidR="001B4A6A" w:rsidRPr="009B4C65">
        <w:rPr>
          <w:rFonts w:eastAsia="Times New Roman"/>
          <w:sz w:val="28"/>
        </w:rPr>
        <w:t>обсуждения</w:t>
      </w:r>
      <w:r w:rsidR="00A0056F">
        <w:rPr>
          <w:rFonts w:eastAsia="Times New Roman"/>
          <w:sz w:val="28"/>
        </w:rPr>
        <w:t xml:space="preserve"> </w:t>
      </w:r>
      <w:r w:rsidR="001B4A6A" w:rsidRPr="009B4C65">
        <w:rPr>
          <w:rFonts w:eastAsia="Times New Roman"/>
          <w:sz w:val="28"/>
        </w:rPr>
        <w:t>вопросов</w:t>
      </w:r>
      <w:r w:rsidR="00A0056F">
        <w:rPr>
          <w:rFonts w:eastAsia="Times New Roman"/>
          <w:sz w:val="28"/>
        </w:rPr>
        <w:t xml:space="preserve"> </w:t>
      </w:r>
      <w:r w:rsidR="001B4A6A" w:rsidRPr="009B4C65">
        <w:rPr>
          <w:rFonts w:eastAsia="Times New Roman"/>
          <w:sz w:val="28"/>
        </w:rPr>
        <w:t>внесения</w:t>
      </w:r>
      <w:r w:rsidR="00A0056F">
        <w:rPr>
          <w:rFonts w:eastAsia="Times New Roman"/>
          <w:sz w:val="28"/>
        </w:rPr>
        <w:t xml:space="preserve"> </w:t>
      </w:r>
      <w:r w:rsidR="001B4A6A" w:rsidRPr="009B4C65">
        <w:rPr>
          <w:rFonts w:eastAsia="Times New Roman"/>
          <w:sz w:val="28"/>
        </w:rPr>
        <w:t>инициативных</w:t>
      </w:r>
      <w:r w:rsidR="00A0056F">
        <w:rPr>
          <w:rFonts w:eastAsia="Times New Roman"/>
          <w:sz w:val="28"/>
        </w:rPr>
        <w:t xml:space="preserve"> </w:t>
      </w:r>
      <w:r w:rsidR="001B4A6A" w:rsidRPr="009B4C65">
        <w:rPr>
          <w:rFonts w:eastAsia="Times New Roman"/>
          <w:sz w:val="28"/>
        </w:rPr>
        <w:t>проектов</w:t>
      </w:r>
      <w:r w:rsidR="00A0056F">
        <w:rPr>
          <w:rFonts w:eastAsia="Times New Roman"/>
          <w:sz w:val="28"/>
        </w:rPr>
        <w:t xml:space="preserve"> </w:t>
      </w:r>
      <w:r w:rsidR="001B4A6A" w:rsidRPr="009B4C65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="001B4A6A" w:rsidRPr="009B4C65">
        <w:rPr>
          <w:rFonts w:eastAsia="Times New Roman"/>
          <w:sz w:val="28"/>
        </w:rPr>
        <w:t>их</w:t>
      </w:r>
      <w:r w:rsidR="00A0056F">
        <w:rPr>
          <w:rFonts w:eastAsia="Times New Roman"/>
          <w:sz w:val="28"/>
        </w:rPr>
        <w:t xml:space="preserve"> </w:t>
      </w:r>
      <w:r w:rsidR="001B4A6A" w:rsidRPr="009B4C65">
        <w:rPr>
          <w:rFonts w:eastAsia="Times New Roman"/>
          <w:sz w:val="28"/>
        </w:rPr>
        <w:t>рассмотрения,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осуществления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территориального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общественного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самоуправления</w:t>
      </w:r>
      <w:r w:rsidR="00A0056F">
        <w:rPr>
          <w:rFonts w:eastAsia="Times New Roman"/>
          <w:sz w:val="28"/>
        </w:rPr>
        <w:t xml:space="preserve"> </w:t>
      </w:r>
      <w:proofErr w:type="gramStart"/>
      <w:r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части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территории</w:t>
      </w:r>
      <w:proofErr w:type="gramEnd"/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могут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проводиться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собрания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граждан.</w:t>
      </w:r>
      <w:r w:rsidR="00A0056F">
        <w:rPr>
          <w:rFonts w:eastAsia="Times New Roman"/>
          <w:sz w:val="28"/>
        </w:rPr>
        <w:t xml:space="preserve"> </w:t>
      </w:r>
    </w:p>
    <w:p w:rsidR="009917B8" w:rsidRDefault="009917B8" w:rsidP="0080235C">
      <w:pPr>
        <w:pStyle w:val="ad"/>
        <w:tabs>
          <w:tab w:val="left" w:pos="-1134"/>
          <w:tab w:val="left" w:pos="142"/>
        </w:tabs>
        <w:spacing w:after="0" w:line="100" w:lineRule="atLeast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2.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Собрание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граждан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проводится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инициативе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населения,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главы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поселения,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также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случаях,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предусмотренных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уставом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территориального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общественного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самоуправления.</w:t>
      </w:r>
    </w:p>
    <w:p w:rsidR="009917B8" w:rsidRDefault="009917B8" w:rsidP="0080235C">
      <w:pPr>
        <w:pStyle w:val="22"/>
        <w:spacing w:before="0" w:after="0"/>
        <w:ind w:firstLine="709"/>
        <w:rPr>
          <w:rFonts w:eastAsia="Times New Roman"/>
        </w:rPr>
      </w:pPr>
      <w:r>
        <w:rPr>
          <w:rFonts w:eastAsia="Times New Roman"/>
        </w:rPr>
        <w:t>Собрание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граждан,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проводимое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инициативе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Совета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или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главы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поселения,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назначается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соответственно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Советом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или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главой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поселения.</w:t>
      </w:r>
    </w:p>
    <w:p w:rsidR="009917B8" w:rsidRDefault="009917B8" w:rsidP="0080235C">
      <w:pPr>
        <w:pStyle w:val="22"/>
        <w:tabs>
          <w:tab w:val="left" w:pos="142"/>
        </w:tabs>
        <w:spacing w:before="0" w:after="0"/>
        <w:ind w:firstLine="709"/>
        <w:rPr>
          <w:rFonts w:eastAsia="Times New Roman"/>
        </w:rPr>
      </w:pPr>
      <w:r>
        <w:rPr>
          <w:rFonts w:eastAsia="Times New Roman"/>
        </w:rPr>
        <w:t>Собрание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граждан,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проводимое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инициативе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населения,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назначается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Советом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основании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требования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менее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процентов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жителей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поселения,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обладающих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избирательным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правом,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выраженного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путем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сбора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подписей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среди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жителей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поселения.</w:t>
      </w:r>
    </w:p>
    <w:p w:rsidR="001B4A6A" w:rsidRPr="009B4C65" w:rsidRDefault="001B4A6A" w:rsidP="0080235C">
      <w:pPr>
        <w:pStyle w:val="22"/>
        <w:tabs>
          <w:tab w:val="left" w:pos="-1276"/>
        </w:tabs>
        <w:suppressAutoHyphens w:val="0"/>
        <w:ind w:firstLine="709"/>
        <w:rPr>
          <w:kern w:val="0"/>
        </w:rPr>
      </w:pPr>
      <w:r w:rsidRPr="009B4C65">
        <w:rPr>
          <w:kern w:val="0"/>
        </w:rPr>
        <w:t>В</w:t>
      </w:r>
      <w:r w:rsidR="00A0056F">
        <w:rPr>
          <w:kern w:val="0"/>
        </w:rPr>
        <w:t xml:space="preserve"> </w:t>
      </w:r>
      <w:r w:rsidRPr="009B4C65">
        <w:rPr>
          <w:kern w:val="0"/>
        </w:rPr>
        <w:t>собрании</w:t>
      </w:r>
      <w:r w:rsidR="00A0056F">
        <w:rPr>
          <w:kern w:val="0"/>
        </w:rPr>
        <w:t xml:space="preserve"> </w:t>
      </w:r>
      <w:r w:rsidRPr="009B4C65">
        <w:rPr>
          <w:kern w:val="0"/>
        </w:rPr>
        <w:t>граждан</w:t>
      </w:r>
      <w:r w:rsidR="00A0056F">
        <w:rPr>
          <w:kern w:val="0"/>
        </w:rPr>
        <w:t xml:space="preserve"> </w:t>
      </w:r>
      <w:r w:rsidRPr="009B4C65">
        <w:rPr>
          <w:kern w:val="0"/>
        </w:rPr>
        <w:t>по</w:t>
      </w:r>
      <w:r w:rsidR="00A0056F">
        <w:rPr>
          <w:kern w:val="0"/>
        </w:rPr>
        <w:t xml:space="preserve"> </w:t>
      </w:r>
      <w:r w:rsidRPr="009B4C65">
        <w:rPr>
          <w:kern w:val="0"/>
        </w:rPr>
        <w:t>вопросам</w:t>
      </w:r>
      <w:r w:rsidR="00A0056F">
        <w:rPr>
          <w:kern w:val="0"/>
        </w:rPr>
        <w:t xml:space="preserve"> </w:t>
      </w:r>
      <w:r w:rsidRPr="009B4C65">
        <w:rPr>
          <w:kern w:val="0"/>
        </w:rPr>
        <w:t>внесения</w:t>
      </w:r>
      <w:r w:rsidR="00A0056F">
        <w:rPr>
          <w:kern w:val="0"/>
        </w:rPr>
        <w:t xml:space="preserve"> </w:t>
      </w:r>
      <w:r w:rsidRPr="009B4C65">
        <w:rPr>
          <w:kern w:val="0"/>
        </w:rPr>
        <w:t>инициативных</w:t>
      </w:r>
      <w:r w:rsidR="00A0056F">
        <w:rPr>
          <w:kern w:val="0"/>
        </w:rPr>
        <w:t xml:space="preserve"> </w:t>
      </w:r>
      <w:r w:rsidRPr="009B4C65">
        <w:rPr>
          <w:kern w:val="0"/>
        </w:rPr>
        <w:t>проектов</w:t>
      </w:r>
      <w:r w:rsidR="00A0056F">
        <w:rPr>
          <w:kern w:val="0"/>
        </w:rPr>
        <w:t xml:space="preserve"> </w:t>
      </w:r>
      <w:r w:rsidRPr="009B4C65">
        <w:rPr>
          <w:kern w:val="0"/>
        </w:rPr>
        <w:t>и</w:t>
      </w:r>
      <w:r w:rsidR="00A0056F">
        <w:rPr>
          <w:kern w:val="0"/>
        </w:rPr>
        <w:t xml:space="preserve"> </w:t>
      </w:r>
      <w:r w:rsidRPr="009B4C65">
        <w:rPr>
          <w:kern w:val="0"/>
        </w:rPr>
        <w:t>их</w:t>
      </w:r>
      <w:r w:rsidR="00A0056F">
        <w:rPr>
          <w:kern w:val="0"/>
        </w:rPr>
        <w:t xml:space="preserve"> </w:t>
      </w:r>
      <w:r w:rsidRPr="009B4C65">
        <w:rPr>
          <w:kern w:val="0"/>
        </w:rPr>
        <w:t>рассмотрения</w:t>
      </w:r>
      <w:r w:rsidR="00A0056F">
        <w:rPr>
          <w:kern w:val="0"/>
        </w:rPr>
        <w:t xml:space="preserve"> </w:t>
      </w:r>
      <w:r w:rsidRPr="009B4C65">
        <w:rPr>
          <w:kern w:val="0"/>
        </w:rPr>
        <w:t>вправе</w:t>
      </w:r>
      <w:r w:rsidR="00A0056F">
        <w:rPr>
          <w:kern w:val="0"/>
        </w:rPr>
        <w:t xml:space="preserve"> </w:t>
      </w:r>
      <w:r w:rsidRPr="009B4C65">
        <w:rPr>
          <w:kern w:val="0"/>
        </w:rPr>
        <w:t>принимать</w:t>
      </w:r>
      <w:r w:rsidR="00A0056F">
        <w:rPr>
          <w:kern w:val="0"/>
        </w:rPr>
        <w:t xml:space="preserve"> </w:t>
      </w:r>
      <w:r w:rsidRPr="009B4C65">
        <w:rPr>
          <w:kern w:val="0"/>
        </w:rPr>
        <w:t>участие</w:t>
      </w:r>
      <w:r w:rsidR="00A0056F">
        <w:rPr>
          <w:kern w:val="0"/>
        </w:rPr>
        <w:t xml:space="preserve"> </w:t>
      </w:r>
      <w:r w:rsidRPr="009B4C65">
        <w:rPr>
          <w:kern w:val="0"/>
        </w:rPr>
        <w:t>жители</w:t>
      </w:r>
      <w:r w:rsidR="00A0056F">
        <w:rPr>
          <w:kern w:val="0"/>
        </w:rPr>
        <w:t xml:space="preserve"> </w:t>
      </w:r>
      <w:r w:rsidRPr="009B4C65">
        <w:rPr>
          <w:kern w:val="0"/>
        </w:rPr>
        <w:t>соответствующей</w:t>
      </w:r>
      <w:r w:rsidR="00A0056F">
        <w:rPr>
          <w:kern w:val="0"/>
        </w:rPr>
        <w:t xml:space="preserve"> </w:t>
      </w:r>
      <w:r w:rsidRPr="009B4C65">
        <w:rPr>
          <w:kern w:val="0"/>
        </w:rPr>
        <w:t>территории</w:t>
      </w:r>
      <w:r w:rsidR="00A0056F">
        <w:t xml:space="preserve"> </w:t>
      </w:r>
      <w:r w:rsidRPr="009B4C65">
        <w:t>поселения</w:t>
      </w:r>
      <w:r w:rsidRPr="009B4C65">
        <w:rPr>
          <w:kern w:val="0"/>
        </w:rPr>
        <w:t>,</w:t>
      </w:r>
      <w:r w:rsidR="00A0056F">
        <w:rPr>
          <w:kern w:val="0"/>
        </w:rPr>
        <w:t xml:space="preserve"> </w:t>
      </w:r>
      <w:r w:rsidRPr="009B4C65">
        <w:rPr>
          <w:kern w:val="0"/>
        </w:rPr>
        <w:t>достигшие</w:t>
      </w:r>
      <w:r w:rsidR="00A0056F">
        <w:rPr>
          <w:kern w:val="0"/>
        </w:rPr>
        <w:t xml:space="preserve"> </w:t>
      </w:r>
      <w:r w:rsidRPr="009B4C65">
        <w:rPr>
          <w:kern w:val="0"/>
        </w:rPr>
        <w:t>шестнадцатилетнего</w:t>
      </w:r>
      <w:r w:rsidR="00A0056F">
        <w:rPr>
          <w:kern w:val="0"/>
        </w:rPr>
        <w:t xml:space="preserve"> </w:t>
      </w:r>
      <w:r w:rsidRPr="009B4C65">
        <w:rPr>
          <w:kern w:val="0"/>
        </w:rPr>
        <w:t>возраста.</w:t>
      </w:r>
      <w:r w:rsidR="00A0056F">
        <w:rPr>
          <w:kern w:val="0"/>
        </w:rPr>
        <w:t xml:space="preserve"> </w:t>
      </w:r>
      <w:r w:rsidRPr="009B4C65">
        <w:rPr>
          <w:kern w:val="0"/>
        </w:rPr>
        <w:t>Порядок</w:t>
      </w:r>
      <w:r w:rsidR="00A0056F">
        <w:rPr>
          <w:kern w:val="0"/>
        </w:rPr>
        <w:t xml:space="preserve"> </w:t>
      </w:r>
      <w:r w:rsidRPr="009B4C65">
        <w:rPr>
          <w:kern w:val="0"/>
        </w:rPr>
        <w:t>назначения</w:t>
      </w:r>
      <w:r w:rsidR="00A0056F">
        <w:rPr>
          <w:kern w:val="0"/>
        </w:rPr>
        <w:t xml:space="preserve"> </w:t>
      </w:r>
      <w:r w:rsidRPr="009B4C65">
        <w:rPr>
          <w:kern w:val="0"/>
        </w:rPr>
        <w:t>и</w:t>
      </w:r>
      <w:r w:rsidR="00A0056F">
        <w:rPr>
          <w:kern w:val="0"/>
        </w:rPr>
        <w:t xml:space="preserve"> </w:t>
      </w:r>
      <w:r w:rsidRPr="009B4C65">
        <w:rPr>
          <w:kern w:val="0"/>
        </w:rPr>
        <w:t>проведения</w:t>
      </w:r>
      <w:r w:rsidR="00A0056F">
        <w:rPr>
          <w:kern w:val="0"/>
        </w:rPr>
        <w:t xml:space="preserve"> </w:t>
      </w:r>
      <w:r w:rsidRPr="009B4C65">
        <w:rPr>
          <w:kern w:val="0"/>
        </w:rPr>
        <w:t>собрания</w:t>
      </w:r>
      <w:r w:rsidR="00A0056F">
        <w:rPr>
          <w:kern w:val="0"/>
        </w:rPr>
        <w:t xml:space="preserve"> </w:t>
      </w:r>
      <w:r w:rsidRPr="009B4C65">
        <w:rPr>
          <w:kern w:val="0"/>
        </w:rPr>
        <w:t>граждан</w:t>
      </w:r>
      <w:r w:rsidR="00A0056F">
        <w:rPr>
          <w:kern w:val="0"/>
        </w:rPr>
        <w:t xml:space="preserve"> </w:t>
      </w:r>
      <w:r w:rsidRPr="009B4C65">
        <w:rPr>
          <w:kern w:val="0"/>
        </w:rPr>
        <w:t>в</w:t>
      </w:r>
      <w:r w:rsidR="00A0056F">
        <w:rPr>
          <w:kern w:val="0"/>
        </w:rPr>
        <w:t xml:space="preserve"> </w:t>
      </w:r>
      <w:r w:rsidRPr="009B4C65">
        <w:rPr>
          <w:kern w:val="0"/>
        </w:rPr>
        <w:t>целях</w:t>
      </w:r>
      <w:r w:rsidR="00A0056F">
        <w:rPr>
          <w:kern w:val="0"/>
        </w:rPr>
        <w:t xml:space="preserve"> </w:t>
      </w:r>
      <w:r w:rsidRPr="009B4C65">
        <w:rPr>
          <w:kern w:val="0"/>
        </w:rPr>
        <w:t>рассмотрения</w:t>
      </w:r>
      <w:r w:rsidR="00A0056F">
        <w:rPr>
          <w:kern w:val="0"/>
        </w:rPr>
        <w:t xml:space="preserve"> </w:t>
      </w:r>
      <w:r w:rsidRPr="009B4C65">
        <w:rPr>
          <w:kern w:val="0"/>
        </w:rPr>
        <w:t>и</w:t>
      </w:r>
      <w:r w:rsidR="00A0056F">
        <w:rPr>
          <w:kern w:val="0"/>
        </w:rPr>
        <w:t xml:space="preserve"> </w:t>
      </w:r>
      <w:r w:rsidRPr="009B4C65">
        <w:rPr>
          <w:kern w:val="0"/>
        </w:rPr>
        <w:t>обсуждения</w:t>
      </w:r>
      <w:r w:rsidR="00A0056F">
        <w:rPr>
          <w:kern w:val="0"/>
        </w:rPr>
        <w:t xml:space="preserve"> </w:t>
      </w:r>
      <w:r w:rsidRPr="009B4C65">
        <w:rPr>
          <w:kern w:val="0"/>
        </w:rPr>
        <w:t>вопросов</w:t>
      </w:r>
      <w:r w:rsidR="00A0056F">
        <w:rPr>
          <w:kern w:val="0"/>
        </w:rPr>
        <w:t xml:space="preserve"> </w:t>
      </w:r>
      <w:r w:rsidRPr="009B4C65">
        <w:rPr>
          <w:kern w:val="0"/>
        </w:rPr>
        <w:t>внесения</w:t>
      </w:r>
      <w:r w:rsidR="00A0056F">
        <w:rPr>
          <w:kern w:val="0"/>
        </w:rPr>
        <w:t xml:space="preserve"> </w:t>
      </w:r>
      <w:r w:rsidRPr="009B4C65">
        <w:rPr>
          <w:kern w:val="0"/>
        </w:rPr>
        <w:t>инициативных</w:t>
      </w:r>
      <w:r w:rsidR="00A0056F">
        <w:rPr>
          <w:kern w:val="0"/>
        </w:rPr>
        <w:t xml:space="preserve"> </w:t>
      </w:r>
      <w:r w:rsidRPr="009B4C65">
        <w:rPr>
          <w:kern w:val="0"/>
        </w:rPr>
        <w:t>проектов</w:t>
      </w:r>
      <w:r w:rsidR="00A0056F">
        <w:rPr>
          <w:kern w:val="0"/>
        </w:rPr>
        <w:t xml:space="preserve"> </w:t>
      </w:r>
      <w:r w:rsidRPr="009B4C65">
        <w:rPr>
          <w:kern w:val="0"/>
        </w:rPr>
        <w:t>определяется</w:t>
      </w:r>
      <w:r w:rsidR="00A0056F">
        <w:rPr>
          <w:kern w:val="0"/>
        </w:rPr>
        <w:t xml:space="preserve"> </w:t>
      </w:r>
      <w:r w:rsidRPr="009B4C65">
        <w:rPr>
          <w:kern w:val="0"/>
        </w:rPr>
        <w:t>нормативным</w:t>
      </w:r>
      <w:r w:rsidR="00A0056F">
        <w:rPr>
          <w:kern w:val="0"/>
        </w:rPr>
        <w:t xml:space="preserve"> </w:t>
      </w:r>
      <w:r w:rsidRPr="009B4C65">
        <w:rPr>
          <w:kern w:val="0"/>
        </w:rPr>
        <w:t>правовым</w:t>
      </w:r>
      <w:r w:rsidR="00A0056F">
        <w:rPr>
          <w:kern w:val="0"/>
        </w:rPr>
        <w:t xml:space="preserve"> </w:t>
      </w:r>
      <w:r w:rsidRPr="009B4C65">
        <w:rPr>
          <w:kern w:val="0"/>
        </w:rPr>
        <w:t>актом</w:t>
      </w:r>
      <w:r w:rsidR="00A0056F">
        <w:rPr>
          <w:kern w:val="0"/>
        </w:rPr>
        <w:t xml:space="preserve"> </w:t>
      </w:r>
      <w:r w:rsidRPr="009B4C65">
        <w:rPr>
          <w:kern w:val="0"/>
        </w:rPr>
        <w:t>Совета.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назначения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целях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территориального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определяется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территориального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самоуправления.</w:t>
      </w:r>
    </w:p>
    <w:p w:rsidR="009917B8" w:rsidRDefault="009917B8" w:rsidP="0080235C">
      <w:pPr>
        <w:tabs>
          <w:tab w:val="left" w:pos="142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4.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Собрание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граждан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вопросам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организации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осуществления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территориального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общественного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самоуправления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считается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правомочным,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если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нем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принимают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участие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менее</w:t>
      </w:r>
      <w:r w:rsidR="00A0056F">
        <w:rPr>
          <w:rFonts w:eastAsia="Times New Roman"/>
          <w:sz w:val="28"/>
        </w:rPr>
        <w:t xml:space="preserve"> </w:t>
      </w:r>
      <w:r w:rsidR="00036D33" w:rsidRPr="00D23DC0">
        <w:rPr>
          <w:rFonts w:eastAsia="Times New Roman"/>
          <w:sz w:val="28"/>
        </w:rPr>
        <w:t>одной</w:t>
      </w:r>
      <w:r w:rsidR="00A0056F">
        <w:rPr>
          <w:rFonts w:eastAsia="Times New Roman"/>
          <w:sz w:val="28"/>
        </w:rPr>
        <w:t xml:space="preserve"> </w:t>
      </w:r>
      <w:r w:rsidR="00036D33" w:rsidRPr="00D23DC0">
        <w:rPr>
          <w:rFonts w:eastAsia="Times New Roman"/>
          <w:sz w:val="28"/>
        </w:rPr>
        <w:t>трети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жителей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соответствующей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территории,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достигших</w:t>
      </w:r>
      <w:r w:rsidR="00A0056F">
        <w:rPr>
          <w:rFonts w:eastAsia="Times New Roman"/>
          <w:sz w:val="28"/>
        </w:rPr>
        <w:t xml:space="preserve"> </w:t>
      </w:r>
      <w:r w:rsidR="0082633F" w:rsidRPr="0009600D">
        <w:rPr>
          <w:sz w:val="28"/>
          <w:szCs w:val="28"/>
        </w:rPr>
        <w:t>шестнадцатилетнего</w:t>
      </w:r>
      <w:r w:rsidR="00A0056F">
        <w:rPr>
          <w:sz w:val="28"/>
          <w:szCs w:val="28"/>
        </w:rPr>
        <w:t xml:space="preserve"> </w:t>
      </w:r>
      <w:r>
        <w:rPr>
          <w:rFonts w:eastAsia="Times New Roman"/>
          <w:sz w:val="28"/>
        </w:rPr>
        <w:t>возраста.</w:t>
      </w:r>
    </w:p>
    <w:p w:rsidR="009917B8" w:rsidRDefault="009917B8" w:rsidP="0080235C">
      <w:pPr>
        <w:pStyle w:val="ad"/>
        <w:tabs>
          <w:tab w:val="left" w:pos="-709"/>
          <w:tab w:val="left" w:pos="142"/>
        </w:tabs>
        <w:spacing w:after="0" w:line="100" w:lineRule="atLeast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5.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Собрание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граждан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может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принимать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обращения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органам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самоуправления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должностным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лицам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самоуправления,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также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избирать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лиц,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уполномоченных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представлять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собрание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граждан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взаимоотношениях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органами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самоуправления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должностными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лицами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самоуправления.</w:t>
      </w:r>
    </w:p>
    <w:p w:rsidR="009917B8" w:rsidRDefault="009917B8" w:rsidP="0080235C">
      <w:pPr>
        <w:pStyle w:val="ad"/>
        <w:tabs>
          <w:tab w:val="left" w:pos="-709"/>
          <w:tab w:val="left" w:pos="142"/>
        </w:tabs>
        <w:spacing w:after="0" w:line="100" w:lineRule="atLeast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6.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Собрание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граждан,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проводимое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вопросам,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связанным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осуществлением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территориального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общественного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самоуправления,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принимает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решения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вопросам,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отнесенным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его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компетенции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уставом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lastRenderedPageBreak/>
        <w:t>территориального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общественного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самоуправления.</w:t>
      </w:r>
    </w:p>
    <w:p w:rsidR="009917B8" w:rsidRDefault="009917B8" w:rsidP="0080235C">
      <w:pPr>
        <w:pStyle w:val="ad"/>
        <w:tabs>
          <w:tab w:val="left" w:pos="142"/>
          <w:tab w:val="left" w:pos="993"/>
        </w:tabs>
        <w:spacing w:after="0" w:line="100" w:lineRule="atLeast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7.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Обращения,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принятые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собранием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граждан,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подлежат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обязательному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рассмотрению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органами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самоуправления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должностными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лицами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самоуправления,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компетенции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которых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отнесено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решение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содержащихся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обращениях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вопросов,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направлением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письменного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ответа.</w:t>
      </w:r>
    </w:p>
    <w:p w:rsidR="009917B8" w:rsidRDefault="009917B8" w:rsidP="0080235C">
      <w:pPr>
        <w:tabs>
          <w:tab w:val="left" w:pos="-900"/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t>8.</w:t>
      </w:r>
      <w:r w:rsidR="00A0056F">
        <w:rPr>
          <w:sz w:val="28"/>
        </w:rPr>
        <w:t xml:space="preserve"> </w:t>
      </w:r>
      <w:r>
        <w:rPr>
          <w:sz w:val="28"/>
        </w:rPr>
        <w:t>Порядок</w:t>
      </w:r>
      <w:r w:rsidR="00A0056F">
        <w:rPr>
          <w:sz w:val="28"/>
        </w:rPr>
        <w:t xml:space="preserve"> </w:t>
      </w:r>
      <w:r>
        <w:rPr>
          <w:sz w:val="28"/>
        </w:rPr>
        <w:t>назначения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проведения</w:t>
      </w:r>
      <w:r w:rsidR="00A0056F">
        <w:rPr>
          <w:sz w:val="28"/>
        </w:rPr>
        <w:t xml:space="preserve"> </w:t>
      </w:r>
      <w:r>
        <w:rPr>
          <w:sz w:val="28"/>
        </w:rPr>
        <w:t>собрания</w:t>
      </w:r>
      <w:r w:rsidR="00A0056F">
        <w:rPr>
          <w:sz w:val="28"/>
        </w:rPr>
        <w:t xml:space="preserve"> </w:t>
      </w:r>
      <w:r>
        <w:rPr>
          <w:sz w:val="28"/>
        </w:rPr>
        <w:t>граждан,</w:t>
      </w:r>
      <w:r w:rsidR="00A0056F">
        <w:rPr>
          <w:sz w:val="28"/>
        </w:rPr>
        <w:t xml:space="preserve"> </w:t>
      </w:r>
      <w:r>
        <w:rPr>
          <w:sz w:val="28"/>
        </w:rPr>
        <w:t>а</w:t>
      </w:r>
      <w:r w:rsidR="00A0056F">
        <w:rPr>
          <w:sz w:val="28"/>
        </w:rPr>
        <w:t xml:space="preserve"> </w:t>
      </w:r>
      <w:r>
        <w:rPr>
          <w:sz w:val="28"/>
        </w:rPr>
        <w:t>также</w:t>
      </w:r>
      <w:r w:rsidR="00A0056F">
        <w:rPr>
          <w:sz w:val="28"/>
        </w:rPr>
        <w:t xml:space="preserve"> </w:t>
      </w:r>
      <w:r>
        <w:rPr>
          <w:sz w:val="28"/>
        </w:rPr>
        <w:t>полномочия</w:t>
      </w:r>
      <w:r w:rsidR="00A0056F">
        <w:rPr>
          <w:sz w:val="28"/>
        </w:rPr>
        <w:t xml:space="preserve"> </w:t>
      </w:r>
      <w:r>
        <w:rPr>
          <w:sz w:val="28"/>
        </w:rPr>
        <w:t>собрания</w:t>
      </w:r>
      <w:r w:rsidR="00A0056F">
        <w:rPr>
          <w:sz w:val="28"/>
        </w:rPr>
        <w:t xml:space="preserve"> </w:t>
      </w:r>
      <w:r>
        <w:rPr>
          <w:sz w:val="28"/>
        </w:rPr>
        <w:t>граждан</w:t>
      </w:r>
      <w:r w:rsidR="00A0056F">
        <w:rPr>
          <w:sz w:val="28"/>
        </w:rPr>
        <w:t xml:space="preserve"> </w:t>
      </w:r>
      <w:r>
        <w:rPr>
          <w:sz w:val="28"/>
        </w:rPr>
        <w:t>определяют</w:t>
      </w:r>
      <w:r w:rsidR="00B47C4F">
        <w:rPr>
          <w:sz w:val="28"/>
        </w:rPr>
        <w:t>ся</w:t>
      </w:r>
      <w:r w:rsidR="00A0056F">
        <w:rPr>
          <w:sz w:val="28"/>
        </w:rPr>
        <w:t xml:space="preserve"> </w:t>
      </w:r>
      <w:r w:rsidR="00B47C4F">
        <w:rPr>
          <w:sz w:val="28"/>
        </w:rPr>
        <w:t>Федеральным</w:t>
      </w:r>
      <w:r w:rsidR="00A0056F">
        <w:rPr>
          <w:sz w:val="28"/>
        </w:rPr>
        <w:t xml:space="preserve"> </w:t>
      </w:r>
      <w:r w:rsidR="00B47C4F">
        <w:rPr>
          <w:sz w:val="28"/>
        </w:rPr>
        <w:t>законом</w:t>
      </w:r>
      <w:r w:rsidR="00A0056F">
        <w:rPr>
          <w:sz w:val="28"/>
        </w:rPr>
        <w:t xml:space="preserve"> </w:t>
      </w:r>
      <w:r w:rsidR="00B47C4F">
        <w:rPr>
          <w:sz w:val="28"/>
        </w:rPr>
        <w:t>от</w:t>
      </w:r>
      <w:r w:rsidR="00A0056F">
        <w:rPr>
          <w:sz w:val="28"/>
        </w:rPr>
        <w:t xml:space="preserve"> </w:t>
      </w:r>
      <w:r w:rsidR="00B47C4F" w:rsidRPr="00AF480E">
        <w:rPr>
          <w:sz w:val="28"/>
        </w:rPr>
        <w:t>06</w:t>
      </w:r>
      <w:r w:rsidR="00A0056F">
        <w:rPr>
          <w:sz w:val="28"/>
        </w:rPr>
        <w:t xml:space="preserve"> </w:t>
      </w:r>
      <w:r w:rsidR="00B47C4F" w:rsidRPr="00AF480E">
        <w:rPr>
          <w:sz w:val="28"/>
        </w:rPr>
        <w:t>о</w:t>
      </w:r>
      <w:r w:rsidR="00B47C4F">
        <w:rPr>
          <w:sz w:val="28"/>
        </w:rPr>
        <w:t>ктября</w:t>
      </w:r>
      <w:r w:rsidR="00A0056F">
        <w:rPr>
          <w:sz w:val="28"/>
        </w:rPr>
        <w:t xml:space="preserve"> </w:t>
      </w:r>
      <w:r>
        <w:rPr>
          <w:sz w:val="28"/>
        </w:rPr>
        <w:t>2003</w:t>
      </w:r>
      <w:r w:rsidR="00A0056F">
        <w:rPr>
          <w:sz w:val="28"/>
        </w:rPr>
        <w:t xml:space="preserve"> </w:t>
      </w:r>
      <w:r>
        <w:rPr>
          <w:sz w:val="28"/>
        </w:rPr>
        <w:t>года</w:t>
      </w:r>
      <w:r w:rsidR="00A0056F">
        <w:rPr>
          <w:sz w:val="28"/>
        </w:rPr>
        <w:t xml:space="preserve"> </w:t>
      </w:r>
      <w:r>
        <w:rPr>
          <w:sz w:val="28"/>
        </w:rPr>
        <w:t>№</w:t>
      </w:r>
      <w:r w:rsidR="00A0056F">
        <w:rPr>
          <w:sz w:val="28"/>
        </w:rPr>
        <w:t xml:space="preserve"> </w:t>
      </w:r>
      <w:r>
        <w:rPr>
          <w:sz w:val="28"/>
        </w:rPr>
        <w:t>131-</w:t>
      </w:r>
      <w:r w:rsidR="00A0056F">
        <w:rPr>
          <w:sz w:val="28"/>
        </w:rPr>
        <w:t xml:space="preserve"> </w:t>
      </w:r>
      <w:r>
        <w:rPr>
          <w:sz w:val="28"/>
        </w:rPr>
        <w:t>ФЗ</w:t>
      </w:r>
      <w:r w:rsidR="00A0056F">
        <w:rPr>
          <w:sz w:val="28"/>
        </w:rPr>
        <w:t xml:space="preserve"> </w:t>
      </w:r>
      <w:r w:rsidR="00A03B53">
        <w:rPr>
          <w:sz w:val="28"/>
        </w:rPr>
        <w:t>«</w:t>
      </w:r>
      <w:r>
        <w:rPr>
          <w:sz w:val="28"/>
        </w:rPr>
        <w:t>Об</w:t>
      </w:r>
      <w:r w:rsidR="00A0056F">
        <w:rPr>
          <w:sz w:val="28"/>
        </w:rPr>
        <w:t xml:space="preserve"> </w:t>
      </w:r>
      <w:r>
        <w:rPr>
          <w:sz w:val="28"/>
        </w:rPr>
        <w:t>общих</w:t>
      </w:r>
      <w:r w:rsidR="00A0056F">
        <w:rPr>
          <w:sz w:val="28"/>
        </w:rPr>
        <w:t xml:space="preserve"> </w:t>
      </w:r>
      <w:r>
        <w:rPr>
          <w:sz w:val="28"/>
        </w:rPr>
        <w:t>принципах</w:t>
      </w:r>
      <w:r w:rsidR="00A0056F">
        <w:rPr>
          <w:sz w:val="28"/>
        </w:rPr>
        <w:t xml:space="preserve"> </w:t>
      </w:r>
      <w:r>
        <w:rPr>
          <w:sz w:val="28"/>
        </w:rPr>
        <w:t>организации</w:t>
      </w:r>
      <w:r w:rsidR="00A0056F">
        <w:rPr>
          <w:sz w:val="28"/>
        </w:rPr>
        <w:t xml:space="preserve"> </w:t>
      </w:r>
      <w:r>
        <w:rPr>
          <w:sz w:val="28"/>
        </w:rPr>
        <w:t>местного</w:t>
      </w:r>
      <w:r w:rsidR="00A0056F">
        <w:rPr>
          <w:sz w:val="28"/>
        </w:rPr>
        <w:t xml:space="preserve"> </w:t>
      </w:r>
      <w:r>
        <w:rPr>
          <w:sz w:val="28"/>
        </w:rPr>
        <w:t>самоуправления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Российской</w:t>
      </w:r>
      <w:r w:rsidR="00A0056F">
        <w:rPr>
          <w:sz w:val="28"/>
        </w:rPr>
        <w:t xml:space="preserve"> </w:t>
      </w:r>
      <w:r>
        <w:rPr>
          <w:sz w:val="28"/>
        </w:rPr>
        <w:t>Федерации</w:t>
      </w:r>
      <w:r w:rsidR="00A03B53">
        <w:rPr>
          <w:sz w:val="28"/>
        </w:rPr>
        <w:t>»</w:t>
      </w:r>
      <w:r>
        <w:rPr>
          <w:sz w:val="28"/>
        </w:rPr>
        <w:t>,</w:t>
      </w:r>
      <w:r w:rsidR="00A0056F">
        <w:rPr>
          <w:sz w:val="28"/>
        </w:rPr>
        <w:t xml:space="preserve"> </w:t>
      </w:r>
      <w:r>
        <w:rPr>
          <w:sz w:val="28"/>
        </w:rPr>
        <w:t>настоящим</w:t>
      </w:r>
      <w:r w:rsidR="00A0056F">
        <w:rPr>
          <w:sz w:val="28"/>
        </w:rPr>
        <w:t xml:space="preserve"> </w:t>
      </w:r>
      <w:r>
        <w:rPr>
          <w:sz w:val="28"/>
        </w:rPr>
        <w:t>уставом,</w:t>
      </w:r>
      <w:r w:rsidR="00A0056F">
        <w:rPr>
          <w:sz w:val="28"/>
        </w:rPr>
        <w:t xml:space="preserve"> </w:t>
      </w:r>
      <w:r>
        <w:rPr>
          <w:sz w:val="28"/>
        </w:rPr>
        <w:t>нормативным</w:t>
      </w:r>
      <w:r w:rsidR="00A0056F">
        <w:rPr>
          <w:sz w:val="28"/>
        </w:rPr>
        <w:t xml:space="preserve"> </w:t>
      </w:r>
      <w:r>
        <w:rPr>
          <w:sz w:val="28"/>
        </w:rPr>
        <w:t>правовым</w:t>
      </w:r>
      <w:r w:rsidR="00A0056F">
        <w:rPr>
          <w:sz w:val="28"/>
        </w:rPr>
        <w:t xml:space="preserve"> </w:t>
      </w:r>
      <w:r>
        <w:rPr>
          <w:sz w:val="28"/>
        </w:rPr>
        <w:t>актом</w:t>
      </w:r>
      <w:r w:rsidR="00A0056F">
        <w:rPr>
          <w:sz w:val="28"/>
        </w:rPr>
        <w:t xml:space="preserve"> </w:t>
      </w:r>
      <w:r>
        <w:rPr>
          <w:sz w:val="28"/>
        </w:rPr>
        <w:t>Совета</w:t>
      </w:r>
      <w:r w:rsidR="00A0056F">
        <w:rPr>
          <w:sz w:val="28"/>
        </w:rPr>
        <w:t xml:space="preserve"> </w:t>
      </w:r>
      <w:r>
        <w:rPr>
          <w:sz w:val="28"/>
        </w:rPr>
        <w:t>поселения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уставом</w:t>
      </w:r>
      <w:r w:rsidR="00A0056F">
        <w:rPr>
          <w:sz w:val="28"/>
        </w:rPr>
        <w:t xml:space="preserve"> </w:t>
      </w:r>
      <w:r>
        <w:rPr>
          <w:sz w:val="28"/>
        </w:rPr>
        <w:t>территориального</w:t>
      </w:r>
      <w:r w:rsidR="00A0056F">
        <w:rPr>
          <w:sz w:val="28"/>
        </w:rPr>
        <w:t xml:space="preserve"> </w:t>
      </w:r>
      <w:r>
        <w:rPr>
          <w:sz w:val="28"/>
        </w:rPr>
        <w:t>общественного</w:t>
      </w:r>
      <w:r w:rsidR="00A0056F">
        <w:rPr>
          <w:sz w:val="28"/>
        </w:rPr>
        <w:t xml:space="preserve"> </w:t>
      </w:r>
      <w:r>
        <w:rPr>
          <w:sz w:val="28"/>
        </w:rPr>
        <w:t>самоуправления.</w:t>
      </w:r>
    </w:p>
    <w:p w:rsidR="009917B8" w:rsidRDefault="009917B8" w:rsidP="0080235C">
      <w:pPr>
        <w:pStyle w:val="ad"/>
        <w:tabs>
          <w:tab w:val="left" w:pos="-709"/>
          <w:tab w:val="left" w:pos="142"/>
        </w:tabs>
        <w:spacing w:after="0" w:line="100" w:lineRule="atLeast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9.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Итоги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собрания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граждан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подлежат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официальному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опубликованию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(обнародованию).</w:t>
      </w:r>
      <w:r w:rsidR="00A0056F">
        <w:rPr>
          <w:rFonts w:eastAsia="Times New Roman"/>
          <w:sz w:val="28"/>
        </w:rPr>
        <w:t xml:space="preserve"> </w:t>
      </w:r>
    </w:p>
    <w:p w:rsidR="009917B8" w:rsidRDefault="009917B8" w:rsidP="0080235C">
      <w:pPr>
        <w:tabs>
          <w:tab w:val="left" w:pos="142"/>
        </w:tabs>
        <w:ind w:firstLine="709"/>
        <w:jc w:val="both"/>
        <w:rPr>
          <w:rFonts w:eastAsia="Times New Roman"/>
          <w:b/>
          <w:sz w:val="28"/>
        </w:rPr>
      </w:pPr>
    </w:p>
    <w:p w:rsidR="009917B8" w:rsidRDefault="009917B8" w:rsidP="0080235C">
      <w:pPr>
        <w:tabs>
          <w:tab w:val="left" w:pos="142"/>
        </w:tabs>
        <w:ind w:firstLine="709"/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Статья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19.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Конференция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граждан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(собрание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делегатов)</w:t>
      </w:r>
    </w:p>
    <w:p w:rsidR="009917B8" w:rsidRPr="009B4C65" w:rsidRDefault="009917B8" w:rsidP="0080235C">
      <w:pPr>
        <w:pStyle w:val="ad"/>
        <w:numPr>
          <w:ilvl w:val="0"/>
          <w:numId w:val="4"/>
        </w:numPr>
        <w:tabs>
          <w:tab w:val="clear" w:pos="1280"/>
          <w:tab w:val="left" w:pos="1295"/>
        </w:tabs>
        <w:spacing w:after="0" w:line="100" w:lineRule="atLeast"/>
        <w:ind w:left="0" w:firstLine="709"/>
        <w:jc w:val="both"/>
        <w:rPr>
          <w:rFonts w:eastAsia="Times New Roman"/>
          <w:sz w:val="28"/>
        </w:rPr>
      </w:pPr>
      <w:r w:rsidRPr="009B4C65">
        <w:rPr>
          <w:rFonts w:eastAsia="Times New Roman"/>
          <w:sz w:val="28"/>
        </w:rPr>
        <w:t>Для</w:t>
      </w:r>
      <w:r w:rsidR="00A0056F">
        <w:rPr>
          <w:rFonts w:eastAsia="Times New Roman"/>
          <w:sz w:val="28"/>
        </w:rPr>
        <w:t xml:space="preserve"> </w:t>
      </w:r>
      <w:r w:rsidRPr="009B4C65">
        <w:rPr>
          <w:rFonts w:eastAsia="Times New Roman"/>
          <w:sz w:val="28"/>
        </w:rPr>
        <w:t>обсуждения</w:t>
      </w:r>
      <w:r w:rsidR="00A0056F">
        <w:rPr>
          <w:rFonts w:eastAsia="Times New Roman"/>
          <w:sz w:val="28"/>
        </w:rPr>
        <w:t xml:space="preserve"> </w:t>
      </w:r>
      <w:r w:rsidRPr="009B4C65">
        <w:rPr>
          <w:rFonts w:eastAsia="Times New Roman"/>
          <w:sz w:val="28"/>
        </w:rPr>
        <w:t>вопросов</w:t>
      </w:r>
      <w:r w:rsidR="00A0056F">
        <w:rPr>
          <w:rFonts w:eastAsia="Times New Roman"/>
          <w:sz w:val="28"/>
        </w:rPr>
        <w:t xml:space="preserve"> </w:t>
      </w:r>
      <w:r w:rsidRPr="009B4C65"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 w:rsidRPr="009B4C65">
        <w:rPr>
          <w:rFonts w:eastAsia="Times New Roman"/>
          <w:sz w:val="28"/>
        </w:rPr>
        <w:t>значения,</w:t>
      </w:r>
      <w:r w:rsidR="00A0056F">
        <w:rPr>
          <w:rFonts w:eastAsia="Times New Roman"/>
          <w:sz w:val="28"/>
        </w:rPr>
        <w:t xml:space="preserve"> </w:t>
      </w:r>
      <w:r w:rsidRPr="009B4C65">
        <w:rPr>
          <w:rFonts w:eastAsia="Times New Roman"/>
          <w:sz w:val="28"/>
        </w:rPr>
        <w:t>информирования</w:t>
      </w:r>
      <w:r w:rsidR="00A0056F">
        <w:rPr>
          <w:rFonts w:eastAsia="Times New Roman"/>
          <w:sz w:val="28"/>
        </w:rPr>
        <w:t xml:space="preserve"> </w:t>
      </w:r>
      <w:r w:rsidRPr="009B4C65">
        <w:rPr>
          <w:rFonts w:eastAsia="Times New Roman"/>
          <w:sz w:val="28"/>
        </w:rPr>
        <w:t>населения</w:t>
      </w:r>
      <w:r w:rsidR="00A0056F">
        <w:rPr>
          <w:rFonts w:eastAsia="Times New Roman"/>
          <w:sz w:val="28"/>
        </w:rPr>
        <w:t xml:space="preserve"> </w:t>
      </w:r>
      <w:r w:rsidRPr="009B4C65">
        <w:rPr>
          <w:rFonts w:eastAsia="Times New Roman"/>
          <w:sz w:val="28"/>
        </w:rPr>
        <w:t>о</w:t>
      </w:r>
      <w:r w:rsidR="00A0056F">
        <w:rPr>
          <w:rFonts w:eastAsia="Times New Roman"/>
          <w:sz w:val="28"/>
        </w:rPr>
        <w:t xml:space="preserve"> </w:t>
      </w:r>
      <w:r w:rsidRPr="009B4C65">
        <w:rPr>
          <w:rFonts w:eastAsia="Times New Roman"/>
          <w:sz w:val="28"/>
        </w:rPr>
        <w:t>деятельности</w:t>
      </w:r>
      <w:r w:rsidR="00A0056F">
        <w:rPr>
          <w:rFonts w:eastAsia="Times New Roman"/>
          <w:sz w:val="28"/>
        </w:rPr>
        <w:t xml:space="preserve"> </w:t>
      </w:r>
      <w:r w:rsidRPr="009B4C65">
        <w:rPr>
          <w:rFonts w:eastAsia="Times New Roman"/>
          <w:sz w:val="28"/>
        </w:rPr>
        <w:t>органов</w:t>
      </w:r>
      <w:r w:rsidR="00A0056F">
        <w:rPr>
          <w:rFonts w:eastAsia="Times New Roman"/>
          <w:sz w:val="28"/>
        </w:rPr>
        <w:t xml:space="preserve"> </w:t>
      </w:r>
      <w:r w:rsidRPr="009B4C65"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 w:rsidRPr="009B4C65">
        <w:rPr>
          <w:rFonts w:eastAsia="Times New Roman"/>
          <w:sz w:val="28"/>
        </w:rPr>
        <w:t>самоуправления</w:t>
      </w:r>
      <w:r w:rsidR="00A0056F">
        <w:rPr>
          <w:rFonts w:eastAsia="Times New Roman"/>
          <w:sz w:val="28"/>
        </w:rPr>
        <w:t xml:space="preserve"> </w:t>
      </w:r>
      <w:r w:rsidRPr="009B4C65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Pr="009B4C65">
        <w:rPr>
          <w:rFonts w:eastAsia="Times New Roman"/>
          <w:sz w:val="28"/>
        </w:rPr>
        <w:t>должностных</w:t>
      </w:r>
      <w:r w:rsidR="00A0056F">
        <w:rPr>
          <w:rFonts w:eastAsia="Times New Roman"/>
          <w:sz w:val="28"/>
        </w:rPr>
        <w:t xml:space="preserve"> </w:t>
      </w:r>
      <w:r w:rsidRPr="009B4C65">
        <w:rPr>
          <w:rFonts w:eastAsia="Times New Roman"/>
          <w:sz w:val="28"/>
        </w:rPr>
        <w:t>лиц</w:t>
      </w:r>
      <w:r w:rsidR="00A0056F">
        <w:rPr>
          <w:rFonts w:eastAsia="Times New Roman"/>
          <w:sz w:val="28"/>
        </w:rPr>
        <w:t xml:space="preserve"> </w:t>
      </w:r>
      <w:r w:rsidRPr="009B4C65"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 w:rsidRPr="009B4C65">
        <w:rPr>
          <w:rFonts w:eastAsia="Times New Roman"/>
          <w:sz w:val="28"/>
        </w:rPr>
        <w:t>самоуправления</w:t>
      </w:r>
      <w:r w:rsidR="001B4A6A" w:rsidRPr="009B4C65">
        <w:rPr>
          <w:rFonts w:eastAsia="Times New Roman"/>
          <w:sz w:val="28"/>
        </w:rPr>
        <w:t>,</w:t>
      </w:r>
      <w:r w:rsidR="00A0056F">
        <w:rPr>
          <w:rFonts w:eastAsia="Times New Roman"/>
          <w:sz w:val="28"/>
        </w:rPr>
        <w:t xml:space="preserve"> </w:t>
      </w:r>
      <w:r w:rsidR="001B4A6A" w:rsidRPr="009B4C65">
        <w:rPr>
          <w:rFonts w:eastAsia="Times New Roman"/>
          <w:sz w:val="28"/>
        </w:rPr>
        <w:t>обсуждения</w:t>
      </w:r>
      <w:r w:rsidR="00A0056F">
        <w:rPr>
          <w:rFonts w:eastAsia="Times New Roman"/>
          <w:sz w:val="28"/>
        </w:rPr>
        <w:t xml:space="preserve"> </w:t>
      </w:r>
      <w:r w:rsidR="001B4A6A" w:rsidRPr="009B4C65">
        <w:rPr>
          <w:rFonts w:eastAsia="Times New Roman"/>
          <w:sz w:val="28"/>
        </w:rPr>
        <w:t>вопросов</w:t>
      </w:r>
      <w:r w:rsidR="00A0056F">
        <w:rPr>
          <w:rFonts w:eastAsia="Times New Roman"/>
          <w:sz w:val="28"/>
        </w:rPr>
        <w:t xml:space="preserve"> </w:t>
      </w:r>
      <w:r w:rsidR="001B4A6A" w:rsidRPr="009B4C65">
        <w:rPr>
          <w:rFonts w:eastAsia="Times New Roman"/>
          <w:sz w:val="28"/>
        </w:rPr>
        <w:t>внесения</w:t>
      </w:r>
      <w:r w:rsidR="00A0056F">
        <w:rPr>
          <w:rFonts w:eastAsia="Times New Roman"/>
          <w:sz w:val="28"/>
        </w:rPr>
        <w:t xml:space="preserve"> </w:t>
      </w:r>
      <w:r w:rsidR="001B4A6A" w:rsidRPr="009B4C65">
        <w:rPr>
          <w:rFonts w:eastAsia="Times New Roman"/>
          <w:sz w:val="28"/>
        </w:rPr>
        <w:t>инициативных</w:t>
      </w:r>
      <w:r w:rsidR="00A0056F">
        <w:rPr>
          <w:rFonts w:eastAsia="Times New Roman"/>
          <w:sz w:val="28"/>
        </w:rPr>
        <w:t xml:space="preserve"> </w:t>
      </w:r>
      <w:r w:rsidR="001B4A6A" w:rsidRPr="009B4C65">
        <w:rPr>
          <w:rFonts w:eastAsia="Times New Roman"/>
          <w:sz w:val="28"/>
        </w:rPr>
        <w:t>проектов</w:t>
      </w:r>
      <w:r w:rsidR="00A0056F">
        <w:rPr>
          <w:rFonts w:eastAsia="Times New Roman"/>
          <w:sz w:val="28"/>
        </w:rPr>
        <w:t xml:space="preserve"> </w:t>
      </w:r>
      <w:r w:rsidR="001B4A6A" w:rsidRPr="009B4C65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="001B4A6A" w:rsidRPr="009B4C65">
        <w:rPr>
          <w:rFonts w:eastAsia="Times New Roman"/>
          <w:sz w:val="28"/>
        </w:rPr>
        <w:t>их</w:t>
      </w:r>
      <w:r w:rsidR="00A0056F">
        <w:rPr>
          <w:rFonts w:eastAsia="Times New Roman"/>
          <w:sz w:val="28"/>
        </w:rPr>
        <w:t xml:space="preserve"> </w:t>
      </w:r>
      <w:r w:rsidR="001B4A6A" w:rsidRPr="009B4C65">
        <w:rPr>
          <w:rFonts w:eastAsia="Times New Roman"/>
          <w:sz w:val="28"/>
        </w:rPr>
        <w:t>рассмотрения</w:t>
      </w:r>
      <w:r w:rsidR="00A0056F">
        <w:rPr>
          <w:rFonts w:eastAsia="Times New Roman"/>
          <w:sz w:val="28"/>
        </w:rPr>
        <w:t xml:space="preserve"> </w:t>
      </w:r>
      <w:r w:rsidRPr="009B4C65">
        <w:rPr>
          <w:rFonts w:eastAsia="Times New Roman"/>
          <w:sz w:val="28"/>
        </w:rPr>
        <w:t>могут</w:t>
      </w:r>
      <w:r w:rsidR="00A0056F">
        <w:rPr>
          <w:rFonts w:eastAsia="Times New Roman"/>
          <w:sz w:val="28"/>
        </w:rPr>
        <w:t xml:space="preserve"> </w:t>
      </w:r>
      <w:r w:rsidRPr="009B4C65">
        <w:rPr>
          <w:rFonts w:eastAsia="Times New Roman"/>
          <w:sz w:val="28"/>
        </w:rPr>
        <w:t>проводиться</w:t>
      </w:r>
      <w:r w:rsidR="00A0056F">
        <w:rPr>
          <w:rFonts w:eastAsia="Times New Roman"/>
          <w:sz w:val="28"/>
        </w:rPr>
        <w:t xml:space="preserve"> </w:t>
      </w:r>
      <w:r w:rsidRPr="009B4C65">
        <w:rPr>
          <w:rFonts w:eastAsia="Times New Roman"/>
          <w:sz w:val="28"/>
        </w:rPr>
        <w:t>конференции</w:t>
      </w:r>
      <w:r w:rsidR="00A0056F">
        <w:rPr>
          <w:rFonts w:eastAsia="Times New Roman"/>
          <w:sz w:val="28"/>
        </w:rPr>
        <w:t xml:space="preserve"> </w:t>
      </w:r>
      <w:r w:rsidRPr="009B4C65">
        <w:rPr>
          <w:rFonts w:eastAsia="Times New Roman"/>
          <w:sz w:val="28"/>
        </w:rPr>
        <w:t>граждан</w:t>
      </w:r>
      <w:r w:rsidR="00A0056F">
        <w:rPr>
          <w:rFonts w:eastAsia="Times New Roman"/>
          <w:sz w:val="28"/>
        </w:rPr>
        <w:t xml:space="preserve"> </w:t>
      </w:r>
      <w:r w:rsidRPr="009B4C65">
        <w:rPr>
          <w:rFonts w:eastAsia="Times New Roman"/>
          <w:sz w:val="28"/>
        </w:rPr>
        <w:t>(собрания</w:t>
      </w:r>
      <w:r w:rsidR="00A0056F">
        <w:rPr>
          <w:rFonts w:eastAsia="Times New Roman"/>
          <w:sz w:val="28"/>
        </w:rPr>
        <w:t xml:space="preserve"> </w:t>
      </w:r>
      <w:r w:rsidRPr="009B4C65">
        <w:rPr>
          <w:rFonts w:eastAsia="Times New Roman"/>
          <w:sz w:val="28"/>
        </w:rPr>
        <w:t>делегатов)</w:t>
      </w:r>
      <w:r w:rsidR="009B4C65" w:rsidRPr="009B4C65">
        <w:rPr>
          <w:rFonts w:eastAsia="Times New Roman"/>
          <w:sz w:val="28"/>
        </w:rPr>
        <w:t>.</w:t>
      </w:r>
    </w:p>
    <w:p w:rsidR="009917B8" w:rsidRDefault="009917B8" w:rsidP="0080235C">
      <w:pPr>
        <w:pStyle w:val="22"/>
        <w:numPr>
          <w:ilvl w:val="0"/>
          <w:numId w:val="4"/>
        </w:numPr>
        <w:tabs>
          <w:tab w:val="clear" w:pos="1280"/>
          <w:tab w:val="left" w:pos="1295"/>
        </w:tabs>
        <w:spacing w:before="0" w:after="0"/>
        <w:ind w:left="0" w:firstLine="709"/>
        <w:rPr>
          <w:rFonts w:eastAsia="Times New Roman"/>
        </w:rPr>
      </w:pPr>
      <w:r>
        <w:rPr>
          <w:rFonts w:eastAsia="Times New Roman"/>
        </w:rPr>
        <w:t>Конференция</w:t>
      </w:r>
      <w:r w:rsidR="00A0056F">
        <w:rPr>
          <w:rFonts w:eastAsia="Times New Roman"/>
        </w:rPr>
        <w:t xml:space="preserve"> </w:t>
      </w:r>
      <w:r w:rsidRPr="009B4C65">
        <w:rPr>
          <w:rFonts w:eastAsia="Times New Roman"/>
        </w:rPr>
        <w:t>граждан</w:t>
      </w:r>
      <w:r w:rsidR="00A0056F">
        <w:rPr>
          <w:rFonts w:eastAsia="Times New Roman"/>
        </w:rPr>
        <w:t xml:space="preserve"> </w:t>
      </w:r>
      <w:r w:rsidR="000F3C4C" w:rsidRPr="009B4C65">
        <w:rPr>
          <w:rFonts w:eastAsia="Times New Roman"/>
        </w:rPr>
        <w:t>(собрание</w:t>
      </w:r>
      <w:r w:rsidR="00A0056F">
        <w:rPr>
          <w:rFonts w:eastAsia="Times New Roman"/>
        </w:rPr>
        <w:t xml:space="preserve"> </w:t>
      </w:r>
      <w:r w:rsidR="000F3C4C" w:rsidRPr="009B4C65">
        <w:rPr>
          <w:rFonts w:eastAsia="Times New Roman"/>
        </w:rPr>
        <w:t>делегатов)</w:t>
      </w:r>
      <w:r w:rsidR="00A0056F">
        <w:rPr>
          <w:rFonts w:eastAsia="Times New Roman"/>
        </w:rPr>
        <w:t xml:space="preserve"> </w:t>
      </w:r>
      <w:r w:rsidRPr="009B4C65">
        <w:rPr>
          <w:rFonts w:eastAsia="Times New Roman"/>
        </w:rPr>
        <w:t>по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указанным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части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1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настоящей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статьи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вопросам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проводится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инициативе,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оформленной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виде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правового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акта:</w:t>
      </w:r>
    </w:p>
    <w:p w:rsidR="009917B8" w:rsidRDefault="009917B8" w:rsidP="0080235C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Совета;</w:t>
      </w:r>
    </w:p>
    <w:p w:rsidR="009917B8" w:rsidRPr="00C93BEE" w:rsidRDefault="009917B8" w:rsidP="0080235C">
      <w:pPr>
        <w:pStyle w:val="8"/>
        <w:keepNext w:val="0"/>
        <w:ind w:firstLine="709"/>
      </w:pPr>
      <w:r w:rsidRPr="00C93BEE">
        <w:t>-</w:t>
      </w:r>
      <w:r w:rsidR="00A0056F">
        <w:t xml:space="preserve"> </w:t>
      </w:r>
      <w:r w:rsidRPr="00C93BEE">
        <w:t>администрации</w:t>
      </w:r>
      <w:r w:rsidR="00A0056F">
        <w:t xml:space="preserve"> </w:t>
      </w:r>
      <w:r w:rsidRPr="00C93BEE">
        <w:t>поселения.</w:t>
      </w:r>
    </w:p>
    <w:p w:rsidR="000F3C4C" w:rsidRPr="009B4C65" w:rsidRDefault="000F3C4C" w:rsidP="0080235C">
      <w:pPr>
        <w:pStyle w:val="ConsNormal"/>
        <w:numPr>
          <w:ilvl w:val="0"/>
          <w:numId w:val="4"/>
        </w:numPr>
        <w:tabs>
          <w:tab w:val="clear" w:pos="1280"/>
          <w:tab w:val="left" w:pos="1295"/>
        </w:tabs>
        <w:ind w:left="0" w:firstLine="709"/>
        <w:jc w:val="both"/>
        <w:rPr>
          <w:rFonts w:ascii="Times New Roman" w:hAnsi="Times New Roman"/>
          <w:sz w:val="28"/>
        </w:rPr>
      </w:pPr>
      <w:r w:rsidRPr="009B4C65">
        <w:rPr>
          <w:rFonts w:ascii="Times New Roman" w:hAnsi="Times New Roman"/>
          <w:sz w:val="28"/>
          <w:szCs w:val="28"/>
        </w:rPr>
        <w:t>Избрание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делегатов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-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участников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конференции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граждан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(собрания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делегатов)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осуществляется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собраниями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граждан,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проводимыми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соответствии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с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порядком,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установленным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Советом.</w:t>
      </w:r>
    </w:p>
    <w:p w:rsidR="009917B8" w:rsidRDefault="009917B8" w:rsidP="0080235C">
      <w:pPr>
        <w:pStyle w:val="ConsNormal"/>
        <w:numPr>
          <w:ilvl w:val="0"/>
          <w:numId w:val="4"/>
        </w:numPr>
        <w:tabs>
          <w:tab w:val="clear" w:pos="1280"/>
          <w:tab w:val="left" w:pos="1295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назначения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конференции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(собрания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делегатов</w:t>
      </w:r>
      <w:r w:rsidRPr="006723D0">
        <w:rPr>
          <w:rFonts w:ascii="Times New Roman" w:hAnsi="Times New Roman"/>
          <w:sz w:val="28"/>
        </w:rPr>
        <w:t>)</w:t>
      </w:r>
      <w:r w:rsidR="008A5688" w:rsidRPr="006723D0">
        <w:rPr>
          <w:rFonts w:ascii="Times New Roman" w:hAnsi="Times New Roman"/>
          <w:b/>
          <w:sz w:val="28"/>
          <w:szCs w:val="28"/>
        </w:rPr>
        <w:t>,</w:t>
      </w:r>
      <w:r w:rsidR="00A0056F">
        <w:rPr>
          <w:rFonts w:ascii="Times New Roman" w:hAnsi="Times New Roman"/>
          <w:b/>
          <w:sz w:val="28"/>
          <w:szCs w:val="28"/>
        </w:rPr>
        <w:t xml:space="preserve"> </w:t>
      </w:r>
      <w:r w:rsidR="008A5688" w:rsidRPr="006723D0">
        <w:rPr>
          <w:rFonts w:ascii="Times New Roman" w:hAnsi="Times New Roman"/>
          <w:sz w:val="28"/>
          <w:szCs w:val="28"/>
        </w:rPr>
        <w:t>избрания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8A5688" w:rsidRPr="006723D0">
        <w:rPr>
          <w:rFonts w:ascii="Times New Roman" w:hAnsi="Times New Roman"/>
          <w:sz w:val="28"/>
          <w:szCs w:val="28"/>
        </w:rPr>
        <w:t>делегатов</w:t>
      </w:r>
      <w:r w:rsidR="00A0056F">
        <w:rPr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определяется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Совета.</w:t>
      </w:r>
    </w:p>
    <w:p w:rsidR="009917B8" w:rsidRDefault="009917B8" w:rsidP="0080235C">
      <w:pPr>
        <w:pStyle w:val="ad"/>
        <w:numPr>
          <w:ilvl w:val="0"/>
          <w:numId w:val="4"/>
        </w:numPr>
        <w:tabs>
          <w:tab w:val="clear" w:pos="1280"/>
          <w:tab w:val="left" w:pos="1295"/>
        </w:tabs>
        <w:spacing w:after="0" w:line="100" w:lineRule="atLeast"/>
        <w:ind w:left="0"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Итоги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конференции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граждан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(собрания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делегатов)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подлежат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официальному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опубликованию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(обнародованию).</w:t>
      </w:r>
      <w:r w:rsidR="00A0056F">
        <w:rPr>
          <w:rFonts w:eastAsia="Times New Roman"/>
          <w:sz w:val="28"/>
        </w:rPr>
        <w:t xml:space="preserve"> </w:t>
      </w:r>
    </w:p>
    <w:p w:rsidR="009917B8" w:rsidRDefault="009917B8" w:rsidP="0080235C">
      <w:pPr>
        <w:tabs>
          <w:tab w:val="left" w:pos="142"/>
        </w:tabs>
        <w:ind w:firstLine="709"/>
        <w:jc w:val="both"/>
        <w:rPr>
          <w:rFonts w:eastAsia="Times New Roman"/>
          <w:sz w:val="28"/>
        </w:rPr>
      </w:pPr>
    </w:p>
    <w:p w:rsidR="009917B8" w:rsidRDefault="009917B8" w:rsidP="0080235C">
      <w:pPr>
        <w:tabs>
          <w:tab w:val="left" w:pos="142"/>
        </w:tabs>
        <w:ind w:firstLine="709"/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Статья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20.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Опрос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граждан</w:t>
      </w:r>
    </w:p>
    <w:p w:rsidR="009917B8" w:rsidRDefault="009917B8" w:rsidP="0080235C">
      <w:pPr>
        <w:pStyle w:val="22"/>
        <w:tabs>
          <w:tab w:val="left" w:pos="142"/>
        </w:tabs>
        <w:spacing w:before="0" w:after="0"/>
        <w:ind w:firstLine="709"/>
        <w:rPr>
          <w:rFonts w:eastAsia="Times New Roman"/>
        </w:rPr>
      </w:pPr>
      <w:r>
        <w:rPr>
          <w:rFonts w:eastAsia="Times New Roman"/>
        </w:rPr>
        <w:t>1.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Опрос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граждан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проводится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всей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территории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или</w:t>
      </w:r>
      <w:r w:rsidR="00A0056F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на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части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территории</w:t>
      </w:r>
      <w:proofErr w:type="gramEnd"/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поселения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для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выявления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мнения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населения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его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учета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принятии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решений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органами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местного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самоуправления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должностными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лицами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местного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самоуправления,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также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органами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государственной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власти.</w:t>
      </w:r>
    </w:p>
    <w:p w:rsidR="009917B8" w:rsidRDefault="009917B8" w:rsidP="0080235C">
      <w:pPr>
        <w:pStyle w:val="22"/>
        <w:tabs>
          <w:tab w:val="left" w:pos="142"/>
        </w:tabs>
        <w:spacing w:before="0" w:after="0"/>
        <w:ind w:firstLine="709"/>
        <w:rPr>
          <w:rFonts w:eastAsia="Times New Roman"/>
        </w:rPr>
      </w:pPr>
      <w:r>
        <w:rPr>
          <w:rFonts w:eastAsia="Times New Roman"/>
        </w:rPr>
        <w:t>Результаты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опроса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носят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рекомендательный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характер.</w:t>
      </w:r>
    </w:p>
    <w:p w:rsidR="009917B8" w:rsidRDefault="009917B8" w:rsidP="0080235C">
      <w:pPr>
        <w:pStyle w:val="22"/>
        <w:tabs>
          <w:tab w:val="left" w:pos="0"/>
          <w:tab w:val="left" w:pos="142"/>
        </w:tabs>
        <w:spacing w:before="0" w:after="0"/>
        <w:ind w:firstLine="709"/>
        <w:rPr>
          <w:rFonts w:eastAsia="Times New Roman"/>
        </w:rPr>
      </w:pPr>
      <w:r>
        <w:rPr>
          <w:rFonts w:eastAsia="Times New Roman"/>
        </w:rPr>
        <w:t>2.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опросе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граждан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имеют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право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участвовать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жители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поселения,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обладающие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избирательным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правом.</w:t>
      </w:r>
    </w:p>
    <w:p w:rsidR="00924E95" w:rsidRPr="009B4C65" w:rsidRDefault="001B4A6A" w:rsidP="008023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4C65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опросе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граждан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по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вопросу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выявления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мнения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граждан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о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поддержке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инициативного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проекта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вправе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участвовать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жители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или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его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части,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lastRenderedPageBreak/>
        <w:t>которых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предлагается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реализовать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инициативный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проект,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достигшие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шестнадцатилетнего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возраста.</w:t>
      </w:r>
    </w:p>
    <w:p w:rsidR="009917B8" w:rsidRDefault="009917B8" w:rsidP="0080235C">
      <w:pPr>
        <w:tabs>
          <w:tab w:val="left" w:pos="142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3.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Опрос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граждан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проводится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инициативе:</w:t>
      </w:r>
    </w:p>
    <w:p w:rsidR="009917B8" w:rsidRDefault="009917B8" w:rsidP="0080235C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1)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или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главы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-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вопросам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значения;</w:t>
      </w:r>
    </w:p>
    <w:p w:rsidR="009917B8" w:rsidRDefault="009917B8" w:rsidP="0080235C">
      <w:pPr>
        <w:pStyle w:val="22"/>
        <w:tabs>
          <w:tab w:val="left" w:pos="-426"/>
          <w:tab w:val="left" w:pos="142"/>
          <w:tab w:val="left" w:pos="993"/>
          <w:tab w:val="left" w:pos="1381"/>
        </w:tabs>
        <w:spacing w:before="0" w:after="0"/>
        <w:ind w:firstLine="709"/>
        <w:rPr>
          <w:rFonts w:eastAsia="Times New Roman"/>
        </w:rPr>
      </w:pPr>
      <w:r>
        <w:rPr>
          <w:rFonts w:eastAsia="Times New Roman"/>
        </w:rPr>
        <w:t>2)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органов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государственной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власти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Краснодарского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края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для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учета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мнения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граждан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принятии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решений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об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изменении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целевого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назначения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земель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поселения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для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объектов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региональн</w:t>
      </w:r>
      <w:r w:rsidR="0082626C">
        <w:rPr>
          <w:rFonts w:eastAsia="Times New Roman"/>
        </w:rPr>
        <w:t>ого</w:t>
      </w:r>
      <w:r w:rsidR="00A0056F">
        <w:rPr>
          <w:rFonts w:eastAsia="Times New Roman"/>
        </w:rPr>
        <w:t xml:space="preserve"> </w:t>
      </w:r>
      <w:r w:rsidR="0082626C">
        <w:rPr>
          <w:rFonts w:eastAsia="Times New Roman"/>
        </w:rPr>
        <w:t>и</w:t>
      </w:r>
      <w:r w:rsidR="00A0056F">
        <w:rPr>
          <w:rFonts w:eastAsia="Times New Roman"/>
        </w:rPr>
        <w:t xml:space="preserve"> </w:t>
      </w:r>
      <w:r w:rsidR="0082626C">
        <w:rPr>
          <w:rFonts w:eastAsia="Times New Roman"/>
        </w:rPr>
        <w:t>межрегионального</w:t>
      </w:r>
      <w:r w:rsidR="00A0056F">
        <w:rPr>
          <w:rFonts w:eastAsia="Times New Roman"/>
        </w:rPr>
        <w:t xml:space="preserve"> </w:t>
      </w:r>
      <w:r w:rsidR="0082626C">
        <w:rPr>
          <w:rFonts w:eastAsia="Times New Roman"/>
        </w:rPr>
        <w:t>значения;</w:t>
      </w:r>
    </w:p>
    <w:p w:rsidR="0082626C" w:rsidRPr="009B4C65" w:rsidRDefault="0082626C" w:rsidP="0080235C">
      <w:pPr>
        <w:pStyle w:val="22"/>
        <w:tabs>
          <w:tab w:val="left" w:pos="-426"/>
          <w:tab w:val="left" w:pos="142"/>
          <w:tab w:val="left" w:pos="993"/>
          <w:tab w:val="left" w:pos="1381"/>
        </w:tabs>
        <w:spacing w:before="0" w:after="0"/>
        <w:ind w:firstLine="709"/>
        <w:rPr>
          <w:rFonts w:eastAsia="Calibri"/>
          <w:szCs w:val="28"/>
        </w:rPr>
      </w:pPr>
      <w:r w:rsidRPr="009B4C65">
        <w:rPr>
          <w:rFonts w:eastAsia="Times New Roman"/>
        </w:rPr>
        <w:t>3)</w:t>
      </w:r>
      <w:r w:rsidR="00A0056F">
        <w:rPr>
          <w:rFonts w:eastAsia="Calibri"/>
          <w:szCs w:val="28"/>
        </w:rPr>
        <w:t xml:space="preserve"> </w:t>
      </w:r>
      <w:r w:rsidRPr="009B4C65">
        <w:rPr>
          <w:rFonts w:eastAsia="Calibri"/>
          <w:szCs w:val="28"/>
        </w:rPr>
        <w:t>жителей</w:t>
      </w:r>
      <w:r w:rsidR="00A0056F">
        <w:rPr>
          <w:rFonts w:eastAsia="Calibri"/>
          <w:szCs w:val="28"/>
        </w:rPr>
        <w:t xml:space="preserve"> </w:t>
      </w:r>
      <w:r w:rsidRPr="009B4C65">
        <w:rPr>
          <w:szCs w:val="28"/>
        </w:rPr>
        <w:t>поселения</w:t>
      </w:r>
      <w:r w:rsidR="00A0056F">
        <w:rPr>
          <w:szCs w:val="28"/>
        </w:rPr>
        <w:t xml:space="preserve"> </w:t>
      </w:r>
      <w:r w:rsidRPr="009B4C65">
        <w:rPr>
          <w:rFonts w:eastAsia="Calibri"/>
          <w:szCs w:val="28"/>
        </w:rPr>
        <w:t>или</w:t>
      </w:r>
      <w:r w:rsidR="00A0056F">
        <w:rPr>
          <w:rFonts w:eastAsia="Calibri"/>
          <w:szCs w:val="28"/>
        </w:rPr>
        <w:t xml:space="preserve"> </w:t>
      </w:r>
      <w:r w:rsidRPr="009B4C65">
        <w:rPr>
          <w:rFonts w:eastAsia="Calibri"/>
          <w:szCs w:val="28"/>
        </w:rPr>
        <w:t>его</w:t>
      </w:r>
      <w:r w:rsidR="00A0056F">
        <w:rPr>
          <w:rFonts w:eastAsia="Calibri"/>
          <w:szCs w:val="28"/>
        </w:rPr>
        <w:t xml:space="preserve"> </w:t>
      </w:r>
      <w:r w:rsidRPr="009B4C65">
        <w:rPr>
          <w:rFonts w:eastAsia="Calibri"/>
          <w:szCs w:val="28"/>
        </w:rPr>
        <w:t>части,</w:t>
      </w:r>
      <w:r w:rsidR="00A0056F">
        <w:rPr>
          <w:rFonts w:eastAsia="Calibri"/>
          <w:szCs w:val="28"/>
        </w:rPr>
        <w:t xml:space="preserve"> </w:t>
      </w:r>
      <w:r w:rsidRPr="009B4C65">
        <w:rPr>
          <w:rFonts w:eastAsia="Calibri"/>
          <w:szCs w:val="28"/>
        </w:rPr>
        <w:t>в</w:t>
      </w:r>
      <w:r w:rsidR="00A0056F">
        <w:rPr>
          <w:rFonts w:eastAsia="Calibri"/>
          <w:szCs w:val="28"/>
        </w:rPr>
        <w:t xml:space="preserve"> </w:t>
      </w:r>
      <w:r w:rsidRPr="009B4C65">
        <w:rPr>
          <w:rFonts w:eastAsia="Calibri"/>
          <w:szCs w:val="28"/>
        </w:rPr>
        <w:t>которых</w:t>
      </w:r>
      <w:r w:rsidR="00A0056F">
        <w:rPr>
          <w:rFonts w:eastAsia="Calibri"/>
          <w:szCs w:val="28"/>
        </w:rPr>
        <w:t xml:space="preserve"> </w:t>
      </w:r>
      <w:r w:rsidRPr="009B4C65">
        <w:rPr>
          <w:rFonts w:eastAsia="Calibri"/>
          <w:szCs w:val="28"/>
        </w:rPr>
        <w:t>предлагается</w:t>
      </w:r>
      <w:r w:rsidR="00A0056F">
        <w:rPr>
          <w:rFonts w:eastAsia="Calibri"/>
          <w:szCs w:val="28"/>
        </w:rPr>
        <w:t xml:space="preserve"> </w:t>
      </w:r>
      <w:r w:rsidRPr="009B4C65">
        <w:rPr>
          <w:rFonts w:eastAsia="Calibri"/>
          <w:szCs w:val="28"/>
        </w:rPr>
        <w:t>реализовать</w:t>
      </w:r>
      <w:r w:rsidR="00A0056F">
        <w:rPr>
          <w:rFonts w:eastAsia="Calibri"/>
          <w:szCs w:val="28"/>
        </w:rPr>
        <w:t xml:space="preserve"> </w:t>
      </w:r>
      <w:r w:rsidRPr="009B4C65">
        <w:rPr>
          <w:rFonts w:eastAsia="Calibri"/>
          <w:szCs w:val="28"/>
        </w:rPr>
        <w:t>инициативный</w:t>
      </w:r>
      <w:r w:rsidR="00A0056F">
        <w:rPr>
          <w:rFonts w:eastAsia="Calibri"/>
          <w:szCs w:val="28"/>
        </w:rPr>
        <w:t xml:space="preserve"> </w:t>
      </w:r>
      <w:r w:rsidRPr="009B4C65">
        <w:rPr>
          <w:rFonts w:eastAsia="Calibri"/>
          <w:szCs w:val="28"/>
        </w:rPr>
        <w:t>проект,</w:t>
      </w:r>
      <w:r w:rsidR="00A0056F">
        <w:rPr>
          <w:rFonts w:eastAsia="Calibri"/>
          <w:szCs w:val="28"/>
        </w:rPr>
        <w:t xml:space="preserve"> </w:t>
      </w:r>
      <w:r w:rsidRPr="009B4C65">
        <w:rPr>
          <w:rFonts w:eastAsia="Calibri"/>
          <w:szCs w:val="28"/>
        </w:rPr>
        <w:t>достигших</w:t>
      </w:r>
      <w:r w:rsidR="00A0056F">
        <w:rPr>
          <w:rFonts w:eastAsia="Calibri"/>
          <w:szCs w:val="28"/>
        </w:rPr>
        <w:t xml:space="preserve"> </w:t>
      </w:r>
      <w:r w:rsidRPr="009B4C65">
        <w:rPr>
          <w:rFonts w:eastAsia="Calibri"/>
          <w:szCs w:val="28"/>
        </w:rPr>
        <w:t>шестнадцатилетнего</w:t>
      </w:r>
      <w:r w:rsidR="00A0056F">
        <w:rPr>
          <w:rFonts w:eastAsia="Calibri"/>
          <w:szCs w:val="28"/>
        </w:rPr>
        <w:t xml:space="preserve"> </w:t>
      </w:r>
      <w:r w:rsidRPr="009B4C65">
        <w:rPr>
          <w:rFonts w:eastAsia="Calibri"/>
          <w:szCs w:val="28"/>
        </w:rPr>
        <w:t>возраста,</w:t>
      </w:r>
      <w:r w:rsidR="00A0056F">
        <w:rPr>
          <w:rFonts w:eastAsia="Calibri"/>
          <w:szCs w:val="28"/>
        </w:rPr>
        <w:t xml:space="preserve"> </w:t>
      </w:r>
      <w:r w:rsidRPr="009B4C65">
        <w:rPr>
          <w:rFonts w:eastAsia="Calibri"/>
          <w:szCs w:val="28"/>
        </w:rPr>
        <w:t>-</w:t>
      </w:r>
      <w:r w:rsidR="00A0056F">
        <w:rPr>
          <w:rFonts w:eastAsia="Calibri"/>
          <w:szCs w:val="28"/>
        </w:rPr>
        <w:t xml:space="preserve"> </w:t>
      </w:r>
      <w:r w:rsidRPr="009B4C65">
        <w:rPr>
          <w:rFonts w:eastAsia="Calibri"/>
          <w:szCs w:val="28"/>
        </w:rPr>
        <w:t>для</w:t>
      </w:r>
      <w:r w:rsidR="00A0056F">
        <w:rPr>
          <w:rFonts w:eastAsia="Calibri"/>
          <w:szCs w:val="28"/>
        </w:rPr>
        <w:t xml:space="preserve"> </w:t>
      </w:r>
      <w:r w:rsidRPr="009B4C65">
        <w:rPr>
          <w:rFonts w:eastAsia="Calibri"/>
          <w:szCs w:val="28"/>
        </w:rPr>
        <w:t>выявления</w:t>
      </w:r>
      <w:r w:rsidR="00A0056F">
        <w:rPr>
          <w:rFonts w:eastAsia="Calibri"/>
          <w:szCs w:val="28"/>
        </w:rPr>
        <w:t xml:space="preserve"> </w:t>
      </w:r>
      <w:r w:rsidRPr="009B4C65">
        <w:rPr>
          <w:rFonts w:eastAsia="Calibri"/>
          <w:szCs w:val="28"/>
        </w:rPr>
        <w:t>мнения</w:t>
      </w:r>
      <w:r w:rsidR="00A0056F">
        <w:rPr>
          <w:rFonts w:eastAsia="Calibri"/>
          <w:szCs w:val="28"/>
        </w:rPr>
        <w:t xml:space="preserve"> </w:t>
      </w:r>
      <w:r w:rsidRPr="009B4C65">
        <w:rPr>
          <w:rFonts w:eastAsia="Calibri"/>
          <w:szCs w:val="28"/>
        </w:rPr>
        <w:t>граждан</w:t>
      </w:r>
      <w:r w:rsidR="00A0056F">
        <w:rPr>
          <w:rFonts w:eastAsia="Calibri"/>
          <w:szCs w:val="28"/>
        </w:rPr>
        <w:t xml:space="preserve"> </w:t>
      </w:r>
      <w:r w:rsidRPr="009B4C65">
        <w:rPr>
          <w:rFonts w:eastAsia="Calibri"/>
          <w:szCs w:val="28"/>
        </w:rPr>
        <w:t>о</w:t>
      </w:r>
      <w:r w:rsidR="00A0056F">
        <w:rPr>
          <w:rFonts w:eastAsia="Calibri"/>
          <w:szCs w:val="28"/>
        </w:rPr>
        <w:t xml:space="preserve"> </w:t>
      </w:r>
      <w:r w:rsidRPr="009B4C65">
        <w:rPr>
          <w:rFonts w:eastAsia="Calibri"/>
          <w:szCs w:val="28"/>
        </w:rPr>
        <w:t>поддержке</w:t>
      </w:r>
      <w:r w:rsidR="00A0056F">
        <w:rPr>
          <w:rFonts w:eastAsia="Calibri"/>
          <w:szCs w:val="28"/>
        </w:rPr>
        <w:t xml:space="preserve"> </w:t>
      </w:r>
      <w:r w:rsidRPr="009B4C65">
        <w:rPr>
          <w:rFonts w:eastAsia="Calibri"/>
          <w:szCs w:val="28"/>
        </w:rPr>
        <w:t>данного</w:t>
      </w:r>
      <w:r w:rsidR="00A0056F">
        <w:rPr>
          <w:rFonts w:eastAsia="Calibri"/>
          <w:szCs w:val="28"/>
        </w:rPr>
        <w:t xml:space="preserve"> </w:t>
      </w:r>
      <w:r w:rsidRPr="009B4C65">
        <w:rPr>
          <w:rFonts w:eastAsia="Calibri"/>
          <w:szCs w:val="28"/>
        </w:rPr>
        <w:t>инициативного</w:t>
      </w:r>
      <w:r w:rsidR="00A0056F">
        <w:rPr>
          <w:rFonts w:eastAsia="Calibri"/>
          <w:szCs w:val="28"/>
        </w:rPr>
        <w:t xml:space="preserve"> </w:t>
      </w:r>
      <w:r w:rsidRPr="009B4C65">
        <w:rPr>
          <w:rFonts w:eastAsia="Calibri"/>
          <w:szCs w:val="28"/>
        </w:rPr>
        <w:t>проекта.</w:t>
      </w:r>
    </w:p>
    <w:p w:rsidR="009917B8" w:rsidRDefault="009917B8" w:rsidP="0080235C">
      <w:pPr>
        <w:pStyle w:val="22"/>
        <w:tabs>
          <w:tab w:val="left" w:pos="142"/>
        </w:tabs>
        <w:spacing w:before="0" w:after="0"/>
        <w:ind w:firstLine="709"/>
        <w:rPr>
          <w:rFonts w:eastAsia="Times New Roman"/>
        </w:rPr>
      </w:pPr>
      <w:r>
        <w:rPr>
          <w:rFonts w:eastAsia="Times New Roman"/>
        </w:rPr>
        <w:t>4.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Порядок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назначения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проведения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опроса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граждан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определяется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нормативными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правовыми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актами</w:t>
      </w:r>
      <w:r w:rsidR="00A0056F">
        <w:rPr>
          <w:rFonts w:eastAsia="Times New Roman"/>
        </w:rPr>
        <w:t xml:space="preserve"> </w:t>
      </w:r>
      <w:r w:rsidRPr="0009600D">
        <w:rPr>
          <w:rFonts w:eastAsia="Times New Roman"/>
        </w:rPr>
        <w:t>Совета</w:t>
      </w:r>
      <w:r w:rsidR="00A0056F">
        <w:rPr>
          <w:bCs/>
          <w:szCs w:val="28"/>
        </w:rPr>
        <w:t xml:space="preserve"> </w:t>
      </w:r>
      <w:r w:rsidR="00B5338E" w:rsidRPr="0009600D">
        <w:rPr>
          <w:bCs/>
          <w:szCs w:val="28"/>
        </w:rPr>
        <w:t>в</w:t>
      </w:r>
      <w:r w:rsidR="00A0056F">
        <w:rPr>
          <w:bCs/>
          <w:szCs w:val="28"/>
        </w:rPr>
        <w:t xml:space="preserve"> </w:t>
      </w:r>
      <w:r w:rsidR="00B5338E" w:rsidRPr="0009600D">
        <w:rPr>
          <w:bCs/>
          <w:szCs w:val="28"/>
        </w:rPr>
        <w:t>соответствии</w:t>
      </w:r>
      <w:r w:rsidR="00A0056F">
        <w:rPr>
          <w:bCs/>
          <w:szCs w:val="28"/>
        </w:rPr>
        <w:t xml:space="preserve"> </w:t>
      </w:r>
      <w:r w:rsidR="00B5338E" w:rsidRPr="0009600D">
        <w:rPr>
          <w:bCs/>
          <w:szCs w:val="28"/>
        </w:rPr>
        <w:t>с</w:t>
      </w:r>
      <w:r w:rsidR="00A0056F">
        <w:rPr>
          <w:bCs/>
          <w:szCs w:val="28"/>
        </w:rPr>
        <w:t xml:space="preserve"> </w:t>
      </w:r>
      <w:r w:rsidR="00B5338E" w:rsidRPr="0009600D">
        <w:rPr>
          <w:bCs/>
          <w:szCs w:val="28"/>
        </w:rPr>
        <w:t>законом</w:t>
      </w:r>
      <w:r w:rsidR="00A0056F">
        <w:rPr>
          <w:bCs/>
          <w:szCs w:val="28"/>
        </w:rPr>
        <w:t xml:space="preserve"> </w:t>
      </w:r>
      <w:r w:rsidR="00B5338E" w:rsidRPr="0009600D">
        <w:rPr>
          <w:bCs/>
          <w:szCs w:val="28"/>
        </w:rPr>
        <w:t>Краснодарского</w:t>
      </w:r>
      <w:r w:rsidR="00A0056F">
        <w:rPr>
          <w:bCs/>
          <w:szCs w:val="28"/>
        </w:rPr>
        <w:t xml:space="preserve"> </w:t>
      </w:r>
      <w:r w:rsidR="00B5338E" w:rsidRPr="0009600D">
        <w:rPr>
          <w:bCs/>
          <w:szCs w:val="28"/>
        </w:rPr>
        <w:t>края</w:t>
      </w:r>
      <w:r>
        <w:rPr>
          <w:rFonts w:eastAsia="Times New Roman"/>
        </w:rPr>
        <w:t>.</w:t>
      </w:r>
      <w:r w:rsidR="00A0056F">
        <w:rPr>
          <w:rFonts w:eastAsia="Times New Roman"/>
        </w:rPr>
        <w:t xml:space="preserve"> </w:t>
      </w:r>
    </w:p>
    <w:p w:rsidR="0082626C" w:rsidRPr="009B4C65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5.</w:t>
      </w:r>
      <w:r w:rsidR="00A0056F">
        <w:rPr>
          <w:rFonts w:ascii="Times New Roman" w:hAnsi="Times New Roman"/>
          <w:sz w:val="28"/>
        </w:rPr>
        <w:t xml:space="preserve"> </w:t>
      </w:r>
      <w:r w:rsidR="0082626C" w:rsidRPr="009B4C65">
        <w:rPr>
          <w:rFonts w:ascii="Times New Roman" w:hAnsi="Times New Roman"/>
          <w:sz w:val="28"/>
          <w:szCs w:val="28"/>
        </w:rPr>
        <w:t>Решение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82626C" w:rsidRPr="009B4C65">
        <w:rPr>
          <w:rFonts w:ascii="Times New Roman" w:hAnsi="Times New Roman"/>
          <w:sz w:val="28"/>
          <w:szCs w:val="28"/>
        </w:rPr>
        <w:t>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82626C" w:rsidRPr="009B4C65">
        <w:rPr>
          <w:rFonts w:ascii="Times New Roman" w:hAnsi="Times New Roman"/>
          <w:sz w:val="28"/>
          <w:szCs w:val="28"/>
        </w:rPr>
        <w:t>назначении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82626C" w:rsidRPr="009B4C65">
        <w:rPr>
          <w:rFonts w:ascii="Times New Roman" w:hAnsi="Times New Roman"/>
          <w:sz w:val="28"/>
          <w:szCs w:val="28"/>
        </w:rPr>
        <w:t>опроса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82626C" w:rsidRPr="009B4C65">
        <w:rPr>
          <w:rFonts w:ascii="Times New Roman" w:hAnsi="Times New Roman"/>
          <w:sz w:val="28"/>
          <w:szCs w:val="28"/>
        </w:rPr>
        <w:t>граждан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82626C" w:rsidRPr="009B4C65">
        <w:rPr>
          <w:rFonts w:ascii="Times New Roman" w:hAnsi="Times New Roman"/>
          <w:sz w:val="28"/>
          <w:szCs w:val="28"/>
        </w:rPr>
        <w:t>принимается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82626C" w:rsidRPr="009B4C65">
        <w:rPr>
          <w:rFonts w:ascii="Times New Roman" w:hAnsi="Times New Roman"/>
          <w:sz w:val="28"/>
          <w:szCs w:val="28"/>
        </w:rPr>
        <w:t>Советом.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82626C" w:rsidRPr="009B4C65">
        <w:rPr>
          <w:rFonts w:ascii="Times New Roman" w:eastAsia="Calibri" w:hAnsi="Times New Roman"/>
          <w:sz w:val="28"/>
          <w:szCs w:val="28"/>
        </w:rPr>
        <w:t>Для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="0082626C" w:rsidRPr="009B4C65">
        <w:rPr>
          <w:rFonts w:ascii="Times New Roman" w:eastAsia="Calibri" w:hAnsi="Times New Roman"/>
          <w:sz w:val="28"/>
          <w:szCs w:val="28"/>
        </w:rPr>
        <w:t>проведения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="0082626C" w:rsidRPr="009B4C65">
        <w:rPr>
          <w:rFonts w:ascii="Times New Roman" w:eastAsia="Calibri" w:hAnsi="Times New Roman"/>
          <w:sz w:val="28"/>
          <w:szCs w:val="28"/>
        </w:rPr>
        <w:t>опроса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="0082626C" w:rsidRPr="009B4C65">
        <w:rPr>
          <w:rFonts w:ascii="Times New Roman" w:eastAsia="Calibri" w:hAnsi="Times New Roman"/>
          <w:sz w:val="28"/>
          <w:szCs w:val="28"/>
        </w:rPr>
        <w:t>граждан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="0082626C" w:rsidRPr="009B4C65">
        <w:rPr>
          <w:rFonts w:ascii="Times New Roman" w:eastAsia="Calibri" w:hAnsi="Times New Roman"/>
          <w:sz w:val="28"/>
          <w:szCs w:val="28"/>
        </w:rPr>
        <w:t>может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="0082626C" w:rsidRPr="009B4C65">
        <w:rPr>
          <w:rFonts w:ascii="Times New Roman" w:eastAsia="Calibri" w:hAnsi="Times New Roman"/>
          <w:sz w:val="28"/>
          <w:szCs w:val="28"/>
        </w:rPr>
        <w:t>использоваться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="0082626C" w:rsidRPr="009B4C65">
        <w:rPr>
          <w:rFonts w:ascii="Times New Roman" w:eastAsia="Calibri" w:hAnsi="Times New Roman"/>
          <w:sz w:val="28"/>
          <w:szCs w:val="28"/>
        </w:rPr>
        <w:t>официальный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="0082626C" w:rsidRPr="009B4C65">
        <w:rPr>
          <w:rFonts w:ascii="Times New Roman" w:eastAsia="Calibri" w:hAnsi="Times New Roman"/>
          <w:sz w:val="28"/>
          <w:szCs w:val="28"/>
        </w:rPr>
        <w:t>сайт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="0082626C" w:rsidRPr="009B4C65">
        <w:rPr>
          <w:rFonts w:ascii="Times New Roman" w:hAnsi="Times New Roman"/>
          <w:sz w:val="28"/>
          <w:szCs w:val="28"/>
        </w:rPr>
        <w:t>поселения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82626C" w:rsidRPr="009B4C65">
        <w:rPr>
          <w:rFonts w:ascii="Times New Roman" w:eastAsia="Calibri" w:hAnsi="Times New Roman"/>
          <w:sz w:val="28"/>
          <w:szCs w:val="28"/>
        </w:rPr>
        <w:t>в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="0082626C" w:rsidRPr="009B4C65">
        <w:rPr>
          <w:rFonts w:ascii="Times New Roman" w:eastAsia="Calibri" w:hAnsi="Times New Roman"/>
          <w:sz w:val="28"/>
          <w:szCs w:val="28"/>
        </w:rPr>
        <w:t>информационно-телекоммуникационной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="0082626C" w:rsidRPr="009B4C65">
        <w:rPr>
          <w:rFonts w:ascii="Times New Roman" w:eastAsia="Calibri" w:hAnsi="Times New Roman"/>
          <w:sz w:val="28"/>
          <w:szCs w:val="28"/>
        </w:rPr>
        <w:t>сети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="0082626C" w:rsidRPr="009B4C65">
        <w:rPr>
          <w:rFonts w:ascii="Times New Roman" w:eastAsia="Calibri" w:hAnsi="Times New Roman"/>
          <w:sz w:val="28"/>
          <w:szCs w:val="28"/>
        </w:rPr>
        <w:t>«Интернет».</w:t>
      </w:r>
      <w:r w:rsidR="00A0056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82626C" w:rsidRPr="009B4C65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82626C" w:rsidRPr="009B4C65">
        <w:rPr>
          <w:rFonts w:ascii="Times New Roman" w:hAnsi="Times New Roman"/>
          <w:sz w:val="28"/>
          <w:szCs w:val="28"/>
        </w:rPr>
        <w:t>нормативном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82626C" w:rsidRPr="009B4C65">
        <w:rPr>
          <w:rFonts w:ascii="Times New Roman" w:hAnsi="Times New Roman"/>
          <w:sz w:val="28"/>
          <w:szCs w:val="28"/>
        </w:rPr>
        <w:t>правовом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82626C" w:rsidRPr="009B4C65">
        <w:rPr>
          <w:rFonts w:ascii="Times New Roman" w:hAnsi="Times New Roman"/>
          <w:sz w:val="28"/>
          <w:szCs w:val="28"/>
        </w:rPr>
        <w:t>акте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82626C" w:rsidRPr="009B4C65">
        <w:rPr>
          <w:rFonts w:ascii="Times New Roman" w:hAnsi="Times New Roman"/>
          <w:sz w:val="28"/>
          <w:szCs w:val="28"/>
        </w:rPr>
        <w:t>Совета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82626C" w:rsidRPr="009B4C65">
        <w:rPr>
          <w:rFonts w:ascii="Times New Roman" w:hAnsi="Times New Roman"/>
          <w:sz w:val="28"/>
          <w:szCs w:val="28"/>
        </w:rPr>
        <w:t>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82626C" w:rsidRPr="009B4C65">
        <w:rPr>
          <w:rFonts w:ascii="Times New Roman" w:hAnsi="Times New Roman"/>
          <w:sz w:val="28"/>
          <w:szCs w:val="28"/>
        </w:rPr>
        <w:t>назначении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82626C" w:rsidRPr="009B4C65">
        <w:rPr>
          <w:rFonts w:ascii="Times New Roman" w:hAnsi="Times New Roman"/>
          <w:sz w:val="28"/>
          <w:szCs w:val="28"/>
        </w:rPr>
        <w:t>опроса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82626C" w:rsidRPr="009B4C65">
        <w:rPr>
          <w:rFonts w:ascii="Times New Roman" w:hAnsi="Times New Roman"/>
          <w:sz w:val="28"/>
          <w:szCs w:val="28"/>
        </w:rPr>
        <w:t>граждан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82626C" w:rsidRPr="009B4C65">
        <w:rPr>
          <w:rFonts w:ascii="Times New Roman" w:hAnsi="Times New Roman"/>
          <w:sz w:val="28"/>
          <w:szCs w:val="28"/>
        </w:rPr>
        <w:t>устанавливаются:</w:t>
      </w:r>
    </w:p>
    <w:p w:rsidR="0082626C" w:rsidRPr="009B4C65" w:rsidRDefault="0082626C" w:rsidP="0080235C">
      <w:pPr>
        <w:pStyle w:val="ConsNormal"/>
        <w:tabs>
          <w:tab w:val="left" w:pos="-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4C65">
        <w:rPr>
          <w:rFonts w:ascii="Times New Roman" w:hAnsi="Times New Roman"/>
          <w:sz w:val="28"/>
          <w:szCs w:val="28"/>
        </w:rPr>
        <w:t>1)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дата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сроки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проведения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опроса;</w:t>
      </w:r>
    </w:p>
    <w:p w:rsidR="0082626C" w:rsidRPr="009B4C65" w:rsidRDefault="0082626C" w:rsidP="0080235C">
      <w:pPr>
        <w:pStyle w:val="ConsNormal"/>
        <w:tabs>
          <w:tab w:val="left" w:pos="-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4C65">
        <w:rPr>
          <w:rFonts w:ascii="Times New Roman" w:hAnsi="Times New Roman"/>
          <w:sz w:val="28"/>
          <w:szCs w:val="28"/>
        </w:rPr>
        <w:t>2)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формулировка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вопроса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(вопросов),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предлагаемого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(предлагаемых)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при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проведении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опроса;</w:t>
      </w:r>
      <w:proofErr w:type="gramEnd"/>
    </w:p>
    <w:p w:rsidR="0082626C" w:rsidRPr="009B4C65" w:rsidRDefault="0082626C" w:rsidP="0080235C">
      <w:pPr>
        <w:pStyle w:val="ConsNormal"/>
        <w:tabs>
          <w:tab w:val="left" w:pos="-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4C65">
        <w:rPr>
          <w:rFonts w:ascii="Times New Roman" w:hAnsi="Times New Roman"/>
          <w:sz w:val="28"/>
          <w:szCs w:val="28"/>
        </w:rPr>
        <w:t>3)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методика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проведения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опроса;</w:t>
      </w:r>
    </w:p>
    <w:p w:rsidR="0082626C" w:rsidRPr="009B4C65" w:rsidRDefault="0082626C" w:rsidP="0080235C">
      <w:pPr>
        <w:pStyle w:val="ConsNormal"/>
        <w:tabs>
          <w:tab w:val="left" w:pos="-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4C65">
        <w:rPr>
          <w:rFonts w:ascii="Times New Roman" w:hAnsi="Times New Roman"/>
          <w:sz w:val="28"/>
          <w:szCs w:val="28"/>
        </w:rPr>
        <w:t>4)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форма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опросного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листа;</w:t>
      </w:r>
    </w:p>
    <w:p w:rsidR="0082626C" w:rsidRPr="009B4C65" w:rsidRDefault="0082626C" w:rsidP="0080235C">
      <w:pPr>
        <w:pStyle w:val="ConsNormal"/>
        <w:tabs>
          <w:tab w:val="left" w:pos="-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4C65">
        <w:rPr>
          <w:rFonts w:ascii="Times New Roman" w:hAnsi="Times New Roman"/>
          <w:sz w:val="28"/>
          <w:szCs w:val="28"/>
        </w:rPr>
        <w:t>5)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минимальная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численность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жителей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муниципального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образования,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участвующих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опросе;</w:t>
      </w:r>
    </w:p>
    <w:p w:rsidR="0082626C" w:rsidRPr="009B4C65" w:rsidRDefault="0082626C" w:rsidP="0080235C">
      <w:pPr>
        <w:pStyle w:val="afd"/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4C65">
        <w:rPr>
          <w:rFonts w:ascii="Times New Roman" w:eastAsia="Calibri" w:hAnsi="Times New Roman"/>
          <w:sz w:val="28"/>
          <w:szCs w:val="28"/>
        </w:rPr>
        <w:t>6)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9B4C65">
        <w:rPr>
          <w:rFonts w:ascii="Times New Roman" w:eastAsia="Calibri" w:hAnsi="Times New Roman"/>
          <w:sz w:val="28"/>
          <w:szCs w:val="28"/>
        </w:rPr>
        <w:t>порядок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9B4C65">
        <w:rPr>
          <w:rFonts w:ascii="Times New Roman" w:eastAsia="Calibri" w:hAnsi="Times New Roman"/>
          <w:sz w:val="28"/>
          <w:szCs w:val="28"/>
        </w:rPr>
        <w:t>идентификации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9B4C65">
        <w:rPr>
          <w:rFonts w:ascii="Times New Roman" w:eastAsia="Calibri" w:hAnsi="Times New Roman"/>
          <w:sz w:val="28"/>
          <w:szCs w:val="28"/>
        </w:rPr>
        <w:t>участников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9B4C65">
        <w:rPr>
          <w:rFonts w:ascii="Times New Roman" w:eastAsia="Calibri" w:hAnsi="Times New Roman"/>
          <w:sz w:val="28"/>
          <w:szCs w:val="28"/>
        </w:rPr>
        <w:t>опроса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9B4C65">
        <w:rPr>
          <w:rFonts w:ascii="Times New Roman" w:eastAsia="Calibri" w:hAnsi="Times New Roman"/>
          <w:sz w:val="28"/>
          <w:szCs w:val="28"/>
        </w:rPr>
        <w:t>в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9B4C65">
        <w:rPr>
          <w:rFonts w:ascii="Times New Roman" w:eastAsia="Calibri" w:hAnsi="Times New Roman"/>
          <w:sz w:val="28"/>
          <w:szCs w:val="28"/>
        </w:rPr>
        <w:t>случае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9B4C65">
        <w:rPr>
          <w:rFonts w:ascii="Times New Roman" w:eastAsia="Calibri" w:hAnsi="Times New Roman"/>
          <w:sz w:val="28"/>
          <w:szCs w:val="28"/>
        </w:rPr>
        <w:t>проведения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9B4C65">
        <w:rPr>
          <w:rFonts w:ascii="Times New Roman" w:eastAsia="Calibri" w:hAnsi="Times New Roman"/>
          <w:sz w:val="28"/>
          <w:szCs w:val="28"/>
        </w:rPr>
        <w:t>опроса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9B4C65">
        <w:rPr>
          <w:rFonts w:ascii="Times New Roman" w:eastAsia="Calibri" w:hAnsi="Times New Roman"/>
          <w:sz w:val="28"/>
          <w:szCs w:val="28"/>
        </w:rPr>
        <w:t>граждан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9B4C65">
        <w:rPr>
          <w:rFonts w:ascii="Times New Roman" w:eastAsia="Calibri" w:hAnsi="Times New Roman"/>
          <w:sz w:val="28"/>
          <w:szCs w:val="28"/>
        </w:rPr>
        <w:t>с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9B4C65">
        <w:rPr>
          <w:rFonts w:ascii="Times New Roman" w:eastAsia="Calibri" w:hAnsi="Times New Roman"/>
          <w:sz w:val="28"/>
          <w:szCs w:val="28"/>
        </w:rPr>
        <w:t>использованием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9B4C65">
        <w:rPr>
          <w:rFonts w:ascii="Times New Roman" w:eastAsia="Calibri" w:hAnsi="Times New Roman"/>
          <w:sz w:val="28"/>
          <w:szCs w:val="28"/>
        </w:rPr>
        <w:t>официального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9B4C65">
        <w:rPr>
          <w:rFonts w:ascii="Times New Roman" w:eastAsia="Calibri" w:hAnsi="Times New Roman"/>
          <w:sz w:val="28"/>
          <w:szCs w:val="28"/>
        </w:rPr>
        <w:t>сайта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9B4C65">
        <w:rPr>
          <w:rFonts w:ascii="Times New Roman" w:hAnsi="Times New Roman"/>
          <w:sz w:val="28"/>
          <w:szCs w:val="28"/>
        </w:rPr>
        <w:t>поселения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9B4C65">
        <w:rPr>
          <w:rFonts w:ascii="Times New Roman" w:eastAsia="Calibri" w:hAnsi="Times New Roman"/>
          <w:sz w:val="28"/>
          <w:szCs w:val="28"/>
        </w:rPr>
        <w:t>в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9B4C65">
        <w:rPr>
          <w:rFonts w:ascii="Times New Roman" w:eastAsia="Calibri" w:hAnsi="Times New Roman"/>
          <w:sz w:val="28"/>
          <w:szCs w:val="28"/>
        </w:rPr>
        <w:t>информационно-телекоммуникационной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9B4C65">
        <w:rPr>
          <w:rFonts w:ascii="Times New Roman" w:eastAsia="Calibri" w:hAnsi="Times New Roman"/>
          <w:sz w:val="28"/>
          <w:szCs w:val="28"/>
        </w:rPr>
        <w:t>сети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9B4C65">
        <w:rPr>
          <w:rFonts w:ascii="Times New Roman" w:eastAsia="Calibri" w:hAnsi="Times New Roman"/>
          <w:sz w:val="28"/>
          <w:szCs w:val="28"/>
        </w:rPr>
        <w:t>«Интернет».</w:t>
      </w:r>
    </w:p>
    <w:p w:rsidR="009917B8" w:rsidRDefault="009917B8" w:rsidP="0080235C">
      <w:pPr>
        <w:pStyle w:val="22"/>
        <w:tabs>
          <w:tab w:val="left" w:pos="142"/>
        </w:tabs>
        <w:spacing w:before="0" w:after="0"/>
        <w:ind w:firstLine="709"/>
        <w:rPr>
          <w:rFonts w:eastAsia="Times New Roman"/>
        </w:rPr>
      </w:pPr>
      <w:r>
        <w:rPr>
          <w:rFonts w:eastAsia="Times New Roman"/>
        </w:rPr>
        <w:t>6.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Жители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поселения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должны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быть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проинформированы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проведении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опроса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граждан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менее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чем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за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10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дней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до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его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проведения.</w:t>
      </w:r>
    </w:p>
    <w:p w:rsidR="009917B8" w:rsidRDefault="009917B8" w:rsidP="0080235C">
      <w:pPr>
        <w:pStyle w:val="22"/>
        <w:tabs>
          <w:tab w:val="left" w:pos="142"/>
        </w:tabs>
        <w:spacing w:before="0" w:after="0"/>
        <w:ind w:firstLine="709"/>
        <w:rPr>
          <w:rFonts w:eastAsia="Times New Roman"/>
        </w:rPr>
      </w:pPr>
      <w:r>
        <w:rPr>
          <w:rFonts w:eastAsia="Times New Roman"/>
        </w:rPr>
        <w:t>7.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Финансирование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мероприятий,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связанных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подготовкой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проведением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опроса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граждан,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осуществляется:</w:t>
      </w:r>
    </w:p>
    <w:p w:rsidR="009917B8" w:rsidRPr="009B4C65" w:rsidRDefault="009917B8" w:rsidP="0080235C">
      <w:pPr>
        <w:pStyle w:val="22"/>
        <w:tabs>
          <w:tab w:val="left" w:pos="142"/>
        </w:tabs>
        <w:spacing w:before="0" w:after="0"/>
        <w:ind w:firstLine="709"/>
        <w:rPr>
          <w:rFonts w:eastAsia="Times New Roman"/>
        </w:rPr>
      </w:pPr>
      <w:r>
        <w:rPr>
          <w:rFonts w:eastAsia="Times New Roman"/>
        </w:rPr>
        <w:t>1)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за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счет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средств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местного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бюджета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проведении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его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инициативе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органов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местного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самоуправления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поселения</w:t>
      </w:r>
      <w:r w:rsidR="00A0056F">
        <w:rPr>
          <w:rFonts w:eastAsia="Times New Roman"/>
        </w:rPr>
        <w:t xml:space="preserve"> </w:t>
      </w:r>
      <w:r w:rsidR="0082626C" w:rsidRPr="009B4C65">
        <w:rPr>
          <w:rFonts w:eastAsia="Times New Roman"/>
        </w:rPr>
        <w:t>или</w:t>
      </w:r>
      <w:r w:rsidR="00A0056F">
        <w:rPr>
          <w:rFonts w:eastAsia="Times New Roman"/>
        </w:rPr>
        <w:t xml:space="preserve"> </w:t>
      </w:r>
      <w:r w:rsidR="0082626C" w:rsidRPr="009B4C65">
        <w:rPr>
          <w:rFonts w:eastAsia="Times New Roman"/>
        </w:rPr>
        <w:t>жителей</w:t>
      </w:r>
      <w:r w:rsidR="00A0056F">
        <w:rPr>
          <w:rFonts w:eastAsia="Times New Roman"/>
        </w:rPr>
        <w:t xml:space="preserve"> </w:t>
      </w:r>
      <w:r w:rsidR="0082626C" w:rsidRPr="009B4C65">
        <w:rPr>
          <w:rFonts w:eastAsia="Times New Roman"/>
        </w:rPr>
        <w:t>поселения</w:t>
      </w:r>
      <w:r w:rsidRPr="009B4C65">
        <w:rPr>
          <w:rFonts w:eastAsia="Times New Roman"/>
        </w:rPr>
        <w:t>;</w:t>
      </w:r>
    </w:p>
    <w:p w:rsidR="009917B8" w:rsidRDefault="009917B8" w:rsidP="0080235C">
      <w:pPr>
        <w:tabs>
          <w:tab w:val="left" w:pos="142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2)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счет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сре</w:t>
      </w:r>
      <w:proofErr w:type="gramStart"/>
      <w:r>
        <w:rPr>
          <w:rFonts w:eastAsia="Times New Roman"/>
          <w:sz w:val="28"/>
        </w:rPr>
        <w:t>дств</w:t>
      </w:r>
      <w:r w:rsidR="00A0056F">
        <w:rPr>
          <w:rFonts w:eastAsia="Times New Roman"/>
          <w:sz w:val="28"/>
        </w:rPr>
        <w:t xml:space="preserve"> </w:t>
      </w:r>
      <w:r w:rsidR="0020297F" w:rsidRPr="0087331D">
        <w:rPr>
          <w:rFonts w:eastAsia="Times New Roman"/>
          <w:sz w:val="28"/>
        </w:rPr>
        <w:t>кр</w:t>
      </w:r>
      <w:proofErr w:type="gramEnd"/>
      <w:r w:rsidR="0020297F" w:rsidRPr="0087331D">
        <w:rPr>
          <w:rFonts w:eastAsia="Times New Roman"/>
          <w:sz w:val="28"/>
        </w:rPr>
        <w:t>аевого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бюджета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-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проведении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его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инициативе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органов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государственной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власти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Краснодарского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края.</w:t>
      </w:r>
    </w:p>
    <w:p w:rsidR="00A03B53" w:rsidRDefault="00A03B53" w:rsidP="0080235C">
      <w:pPr>
        <w:tabs>
          <w:tab w:val="left" w:pos="-1276"/>
        </w:tabs>
        <w:ind w:firstLine="709"/>
        <w:jc w:val="both"/>
        <w:rPr>
          <w:b/>
          <w:sz w:val="28"/>
        </w:rPr>
      </w:pPr>
    </w:p>
    <w:p w:rsidR="009917B8" w:rsidRDefault="009917B8" w:rsidP="0080235C">
      <w:pPr>
        <w:tabs>
          <w:tab w:val="left" w:pos="-1276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Статья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21.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Обращения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граждан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органы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местного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самоуправления</w:t>
      </w:r>
    </w:p>
    <w:p w:rsidR="009917B8" w:rsidRDefault="009917B8" w:rsidP="0080235C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0056F">
        <w:rPr>
          <w:sz w:val="28"/>
        </w:rPr>
        <w:t xml:space="preserve"> </w:t>
      </w:r>
      <w:r>
        <w:rPr>
          <w:sz w:val="28"/>
        </w:rPr>
        <w:t>Граждане</w:t>
      </w:r>
      <w:r w:rsidR="00A0056F">
        <w:rPr>
          <w:sz w:val="28"/>
        </w:rPr>
        <w:t xml:space="preserve"> </w:t>
      </w:r>
      <w:r>
        <w:rPr>
          <w:sz w:val="28"/>
        </w:rPr>
        <w:t>имеют</w:t>
      </w:r>
      <w:r w:rsidR="00A0056F">
        <w:rPr>
          <w:sz w:val="28"/>
        </w:rPr>
        <w:t xml:space="preserve"> </w:t>
      </w:r>
      <w:r>
        <w:rPr>
          <w:sz w:val="28"/>
        </w:rPr>
        <w:t>право</w:t>
      </w:r>
      <w:r w:rsidR="00A0056F">
        <w:rPr>
          <w:sz w:val="28"/>
        </w:rPr>
        <w:t xml:space="preserve"> </w:t>
      </w:r>
      <w:r>
        <w:rPr>
          <w:sz w:val="28"/>
        </w:rPr>
        <w:t>на</w:t>
      </w:r>
      <w:r w:rsidR="00A0056F">
        <w:rPr>
          <w:sz w:val="28"/>
        </w:rPr>
        <w:t xml:space="preserve"> </w:t>
      </w:r>
      <w:r>
        <w:rPr>
          <w:sz w:val="28"/>
        </w:rPr>
        <w:t>индивидуальные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коллективные</w:t>
      </w:r>
      <w:r w:rsidR="00A0056F">
        <w:rPr>
          <w:sz w:val="28"/>
        </w:rPr>
        <w:t xml:space="preserve"> </w:t>
      </w:r>
      <w:r>
        <w:rPr>
          <w:sz w:val="28"/>
        </w:rPr>
        <w:t>обращения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органы</w:t>
      </w:r>
      <w:r w:rsidR="00A0056F">
        <w:rPr>
          <w:sz w:val="28"/>
        </w:rPr>
        <w:t xml:space="preserve"> </w:t>
      </w:r>
      <w:r>
        <w:rPr>
          <w:sz w:val="28"/>
        </w:rPr>
        <w:t>местного</w:t>
      </w:r>
      <w:r w:rsidR="00A0056F">
        <w:rPr>
          <w:sz w:val="28"/>
        </w:rPr>
        <w:t xml:space="preserve"> </w:t>
      </w:r>
      <w:r>
        <w:rPr>
          <w:sz w:val="28"/>
        </w:rPr>
        <w:t>самоуправления.</w:t>
      </w:r>
    </w:p>
    <w:p w:rsidR="00CC438C" w:rsidRPr="009B4C65" w:rsidRDefault="00CC438C" w:rsidP="0080235C">
      <w:pPr>
        <w:pStyle w:val="WW-2"/>
        <w:ind w:firstLine="709"/>
        <w:rPr>
          <w:bCs/>
          <w:iCs/>
          <w:szCs w:val="28"/>
        </w:rPr>
      </w:pPr>
      <w:r w:rsidRPr="009C6D49">
        <w:rPr>
          <w:rFonts w:eastAsia="Lucida Sans Unicode"/>
        </w:rPr>
        <w:t>Обращения</w:t>
      </w:r>
      <w:r w:rsidR="00A0056F">
        <w:rPr>
          <w:rFonts w:eastAsia="Lucida Sans Unicode"/>
        </w:rPr>
        <w:t xml:space="preserve"> </w:t>
      </w:r>
      <w:r w:rsidRPr="009C6D49">
        <w:rPr>
          <w:rFonts w:eastAsia="Lucida Sans Unicode"/>
        </w:rPr>
        <w:t>граждан</w:t>
      </w:r>
      <w:r w:rsidR="00A0056F">
        <w:rPr>
          <w:rFonts w:eastAsia="Lucida Sans Unicode"/>
        </w:rPr>
        <w:t xml:space="preserve"> </w:t>
      </w:r>
      <w:r w:rsidRPr="009C6D49">
        <w:rPr>
          <w:rFonts w:eastAsia="Lucida Sans Unicode"/>
        </w:rPr>
        <w:t>подлежат</w:t>
      </w:r>
      <w:r w:rsidR="00A0056F">
        <w:rPr>
          <w:rFonts w:eastAsia="Lucida Sans Unicode"/>
        </w:rPr>
        <w:t xml:space="preserve"> </w:t>
      </w:r>
      <w:r w:rsidRPr="009C6D49">
        <w:rPr>
          <w:rFonts w:eastAsia="Lucida Sans Unicode"/>
        </w:rPr>
        <w:t>рассмотрению</w:t>
      </w:r>
      <w:r w:rsidR="00A0056F">
        <w:rPr>
          <w:rFonts w:eastAsia="Lucida Sans Unicode"/>
        </w:rPr>
        <w:t xml:space="preserve"> </w:t>
      </w:r>
      <w:r w:rsidRPr="009C6D49">
        <w:rPr>
          <w:rFonts w:eastAsia="Lucida Sans Unicode"/>
        </w:rPr>
        <w:t>в</w:t>
      </w:r>
      <w:r w:rsidR="00A0056F">
        <w:rPr>
          <w:rFonts w:eastAsia="Lucida Sans Unicode"/>
        </w:rPr>
        <w:t xml:space="preserve"> </w:t>
      </w:r>
      <w:r w:rsidRPr="009C6D49">
        <w:rPr>
          <w:rFonts w:eastAsia="Lucida Sans Unicode"/>
        </w:rPr>
        <w:t>порядке</w:t>
      </w:r>
      <w:r w:rsidR="00A0056F">
        <w:rPr>
          <w:rFonts w:eastAsia="Lucida Sans Unicode"/>
        </w:rPr>
        <w:t xml:space="preserve"> </w:t>
      </w:r>
      <w:r w:rsidRPr="009C6D49">
        <w:rPr>
          <w:rFonts w:eastAsia="Lucida Sans Unicode"/>
        </w:rPr>
        <w:t>и</w:t>
      </w:r>
      <w:r w:rsidR="00A0056F">
        <w:rPr>
          <w:rFonts w:eastAsia="Lucida Sans Unicode"/>
        </w:rPr>
        <w:t xml:space="preserve"> </w:t>
      </w:r>
      <w:r w:rsidRPr="009C6D49">
        <w:rPr>
          <w:rFonts w:eastAsia="Lucida Sans Unicode"/>
        </w:rPr>
        <w:t>сроки,</w:t>
      </w:r>
      <w:r w:rsidR="00A0056F">
        <w:rPr>
          <w:rFonts w:eastAsia="Lucida Sans Unicode"/>
        </w:rPr>
        <w:t xml:space="preserve"> </w:t>
      </w:r>
      <w:r w:rsidRPr="009C6D49">
        <w:rPr>
          <w:rFonts w:eastAsia="Lucida Sans Unicode"/>
        </w:rPr>
        <w:t>установленные</w:t>
      </w:r>
      <w:r w:rsidR="00A0056F">
        <w:rPr>
          <w:rFonts w:eastAsia="Lucida Sans Unicode"/>
        </w:rPr>
        <w:t xml:space="preserve"> </w:t>
      </w:r>
      <w:r w:rsidRPr="009C6D49">
        <w:rPr>
          <w:rFonts w:eastAsia="Lucida Sans Unicode"/>
        </w:rPr>
        <w:t>Федеральным</w:t>
      </w:r>
      <w:r w:rsidR="00A0056F">
        <w:rPr>
          <w:rFonts w:eastAsia="Lucida Sans Unicode"/>
        </w:rPr>
        <w:t xml:space="preserve"> </w:t>
      </w:r>
      <w:r w:rsidRPr="009C6D49">
        <w:rPr>
          <w:rFonts w:eastAsia="Lucida Sans Unicode"/>
        </w:rPr>
        <w:t>законом</w:t>
      </w:r>
      <w:r w:rsidR="00A0056F">
        <w:rPr>
          <w:rFonts w:eastAsia="Lucida Sans Unicode"/>
        </w:rPr>
        <w:t xml:space="preserve"> </w:t>
      </w:r>
      <w:r w:rsidRPr="009C6D49">
        <w:rPr>
          <w:rFonts w:eastAsia="Lucida Sans Unicode"/>
        </w:rPr>
        <w:t>от</w:t>
      </w:r>
      <w:r w:rsidR="00A0056F">
        <w:rPr>
          <w:rFonts w:eastAsia="Lucida Sans Unicode"/>
        </w:rPr>
        <w:t xml:space="preserve"> </w:t>
      </w:r>
      <w:r w:rsidRPr="009C6D49">
        <w:rPr>
          <w:rFonts w:eastAsia="Lucida Sans Unicode"/>
        </w:rPr>
        <w:t>02.05.2006</w:t>
      </w:r>
      <w:r w:rsidR="00A0056F">
        <w:rPr>
          <w:rFonts w:eastAsia="Lucida Sans Unicode"/>
        </w:rPr>
        <w:t xml:space="preserve"> </w:t>
      </w:r>
      <w:r w:rsidRPr="009C6D49">
        <w:rPr>
          <w:rFonts w:eastAsia="Lucida Sans Unicode"/>
        </w:rPr>
        <w:t>№</w:t>
      </w:r>
      <w:r w:rsidR="00A0056F">
        <w:rPr>
          <w:rFonts w:eastAsia="Lucida Sans Unicode"/>
        </w:rPr>
        <w:t xml:space="preserve"> </w:t>
      </w:r>
      <w:r w:rsidRPr="009C6D49">
        <w:rPr>
          <w:rFonts w:eastAsia="Lucida Sans Unicode"/>
        </w:rPr>
        <w:t>59-ФЗ</w:t>
      </w:r>
      <w:r w:rsidR="00A0056F">
        <w:rPr>
          <w:rFonts w:eastAsia="Lucida Sans Unicode"/>
        </w:rPr>
        <w:t xml:space="preserve"> </w:t>
      </w:r>
      <w:r w:rsidRPr="009C6D49">
        <w:rPr>
          <w:rFonts w:eastAsia="Lucida Sans Unicode"/>
        </w:rPr>
        <w:t>«О</w:t>
      </w:r>
      <w:r w:rsidR="00A0056F">
        <w:rPr>
          <w:rFonts w:eastAsia="Lucida Sans Unicode"/>
        </w:rPr>
        <w:t xml:space="preserve"> </w:t>
      </w:r>
      <w:r w:rsidRPr="009C6D49">
        <w:rPr>
          <w:rFonts w:eastAsia="Lucida Sans Unicode"/>
        </w:rPr>
        <w:t>порядке</w:t>
      </w:r>
      <w:r w:rsidR="00A0056F">
        <w:rPr>
          <w:rFonts w:eastAsia="Lucida Sans Unicode"/>
        </w:rPr>
        <w:t xml:space="preserve"> </w:t>
      </w:r>
      <w:r w:rsidRPr="009C6D49">
        <w:rPr>
          <w:rFonts w:eastAsia="Lucida Sans Unicode"/>
        </w:rPr>
        <w:t>рассмотрения</w:t>
      </w:r>
      <w:r w:rsidR="00A0056F">
        <w:rPr>
          <w:rFonts w:eastAsia="Lucida Sans Unicode"/>
        </w:rPr>
        <w:t xml:space="preserve"> </w:t>
      </w:r>
      <w:r w:rsidRPr="009C6D49">
        <w:rPr>
          <w:rFonts w:eastAsia="Lucida Sans Unicode"/>
        </w:rPr>
        <w:t>обращений</w:t>
      </w:r>
      <w:r w:rsidR="00A0056F">
        <w:rPr>
          <w:rFonts w:eastAsia="Lucida Sans Unicode"/>
        </w:rPr>
        <w:t xml:space="preserve"> </w:t>
      </w:r>
      <w:r w:rsidRPr="009C6D49">
        <w:rPr>
          <w:rFonts w:eastAsia="Lucida Sans Unicode"/>
        </w:rPr>
        <w:t>граждан</w:t>
      </w:r>
      <w:r w:rsidR="00A0056F">
        <w:rPr>
          <w:rFonts w:eastAsia="Lucida Sans Unicode"/>
        </w:rPr>
        <w:t xml:space="preserve"> </w:t>
      </w:r>
      <w:r w:rsidRPr="009C6D49">
        <w:rPr>
          <w:rFonts w:eastAsia="Lucida Sans Unicode"/>
        </w:rPr>
        <w:t>Российской</w:t>
      </w:r>
      <w:r w:rsidR="00A0056F">
        <w:rPr>
          <w:rFonts w:eastAsia="Lucida Sans Unicode"/>
        </w:rPr>
        <w:t xml:space="preserve"> </w:t>
      </w:r>
      <w:r w:rsidRPr="009C6D49">
        <w:rPr>
          <w:rFonts w:eastAsia="Lucida Sans Unicode"/>
        </w:rPr>
        <w:t>Федерации».</w:t>
      </w:r>
    </w:p>
    <w:p w:rsidR="009917B8" w:rsidRDefault="009917B8" w:rsidP="0080235C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A0056F">
        <w:rPr>
          <w:sz w:val="28"/>
        </w:rPr>
        <w:t xml:space="preserve"> </w:t>
      </w:r>
      <w:r>
        <w:rPr>
          <w:sz w:val="28"/>
        </w:rPr>
        <w:t>За</w:t>
      </w:r>
      <w:r w:rsidR="00A0056F">
        <w:rPr>
          <w:sz w:val="28"/>
        </w:rPr>
        <w:t xml:space="preserve"> </w:t>
      </w:r>
      <w:r>
        <w:rPr>
          <w:sz w:val="28"/>
        </w:rPr>
        <w:t>нарушение</w:t>
      </w:r>
      <w:r w:rsidR="00A0056F">
        <w:rPr>
          <w:sz w:val="28"/>
        </w:rPr>
        <w:t xml:space="preserve"> </w:t>
      </w:r>
      <w:r>
        <w:rPr>
          <w:sz w:val="28"/>
        </w:rPr>
        <w:t>порядка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сроков</w:t>
      </w:r>
      <w:r w:rsidR="00A0056F">
        <w:rPr>
          <w:sz w:val="28"/>
        </w:rPr>
        <w:t xml:space="preserve"> </w:t>
      </w:r>
      <w:r>
        <w:rPr>
          <w:sz w:val="28"/>
        </w:rPr>
        <w:t>рассмотрения</w:t>
      </w:r>
      <w:r w:rsidR="00A0056F">
        <w:rPr>
          <w:sz w:val="28"/>
        </w:rPr>
        <w:t xml:space="preserve"> </w:t>
      </w:r>
      <w:r>
        <w:rPr>
          <w:sz w:val="28"/>
        </w:rPr>
        <w:t>обращений</w:t>
      </w:r>
      <w:r w:rsidR="00A0056F">
        <w:rPr>
          <w:sz w:val="28"/>
        </w:rPr>
        <w:t xml:space="preserve"> </w:t>
      </w:r>
      <w:r>
        <w:rPr>
          <w:sz w:val="28"/>
        </w:rPr>
        <w:t>граждан</w:t>
      </w:r>
      <w:r w:rsidR="00A0056F">
        <w:rPr>
          <w:sz w:val="28"/>
        </w:rPr>
        <w:t xml:space="preserve"> </w:t>
      </w:r>
      <w:r>
        <w:rPr>
          <w:sz w:val="28"/>
        </w:rPr>
        <w:lastRenderedPageBreak/>
        <w:t>должностные</w:t>
      </w:r>
      <w:r w:rsidR="00A0056F">
        <w:rPr>
          <w:sz w:val="28"/>
        </w:rPr>
        <w:t xml:space="preserve"> </w:t>
      </w:r>
      <w:r>
        <w:rPr>
          <w:sz w:val="28"/>
        </w:rPr>
        <w:t>лица</w:t>
      </w:r>
      <w:r w:rsidR="00A0056F">
        <w:rPr>
          <w:sz w:val="28"/>
        </w:rPr>
        <w:t xml:space="preserve"> </w:t>
      </w:r>
      <w:r>
        <w:rPr>
          <w:sz w:val="28"/>
        </w:rPr>
        <w:t>местного</w:t>
      </w:r>
      <w:r w:rsidR="00A0056F">
        <w:rPr>
          <w:sz w:val="28"/>
        </w:rPr>
        <w:t xml:space="preserve"> </w:t>
      </w:r>
      <w:r>
        <w:rPr>
          <w:sz w:val="28"/>
        </w:rPr>
        <w:t>самоуправления</w:t>
      </w:r>
      <w:r w:rsidR="00A0056F">
        <w:rPr>
          <w:sz w:val="28"/>
        </w:rPr>
        <w:t xml:space="preserve"> </w:t>
      </w:r>
      <w:r>
        <w:rPr>
          <w:sz w:val="28"/>
        </w:rPr>
        <w:t>несут</w:t>
      </w:r>
      <w:r w:rsidR="00A0056F">
        <w:rPr>
          <w:sz w:val="28"/>
        </w:rPr>
        <w:t xml:space="preserve"> </w:t>
      </w:r>
      <w:r>
        <w:rPr>
          <w:sz w:val="28"/>
        </w:rPr>
        <w:t>ответственность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соответствии</w:t>
      </w:r>
      <w:r w:rsidR="00A0056F">
        <w:rPr>
          <w:sz w:val="28"/>
        </w:rPr>
        <w:t xml:space="preserve"> </w:t>
      </w:r>
      <w:r>
        <w:rPr>
          <w:sz w:val="28"/>
        </w:rPr>
        <w:t>с</w:t>
      </w:r>
      <w:r w:rsidR="00A0056F">
        <w:rPr>
          <w:sz w:val="28"/>
        </w:rPr>
        <w:t xml:space="preserve"> </w:t>
      </w:r>
      <w:r>
        <w:rPr>
          <w:sz w:val="28"/>
        </w:rPr>
        <w:t>законодательством</w:t>
      </w:r>
      <w:r w:rsidR="00A0056F">
        <w:rPr>
          <w:sz w:val="28"/>
        </w:rPr>
        <w:t xml:space="preserve"> </w:t>
      </w:r>
      <w:r>
        <w:rPr>
          <w:sz w:val="28"/>
        </w:rPr>
        <w:t>Российской</w:t>
      </w:r>
      <w:r w:rsidR="00A0056F">
        <w:rPr>
          <w:sz w:val="28"/>
        </w:rPr>
        <w:t xml:space="preserve"> </w:t>
      </w:r>
      <w:r>
        <w:rPr>
          <w:sz w:val="28"/>
        </w:rPr>
        <w:t>Федерации.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</w:p>
    <w:p w:rsidR="000F3C4C" w:rsidRPr="009B4C65" w:rsidRDefault="000F3C4C" w:rsidP="0080235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B4C65">
        <w:rPr>
          <w:b/>
          <w:bCs/>
          <w:sz w:val="28"/>
          <w:szCs w:val="28"/>
        </w:rPr>
        <w:t>Статья</w:t>
      </w:r>
      <w:r w:rsidR="00A0056F">
        <w:rPr>
          <w:b/>
          <w:bCs/>
          <w:sz w:val="28"/>
          <w:szCs w:val="28"/>
        </w:rPr>
        <w:t xml:space="preserve"> </w:t>
      </w:r>
      <w:r w:rsidR="00CC438C" w:rsidRPr="009C6D49">
        <w:rPr>
          <w:b/>
          <w:bCs/>
          <w:sz w:val="28"/>
          <w:szCs w:val="28"/>
        </w:rPr>
        <w:t>22.</w:t>
      </w:r>
      <w:r w:rsidR="00A0056F">
        <w:rPr>
          <w:b/>
          <w:bCs/>
          <w:sz w:val="28"/>
          <w:szCs w:val="28"/>
        </w:rPr>
        <w:t xml:space="preserve"> </w:t>
      </w:r>
      <w:r w:rsidRPr="009C6D49">
        <w:rPr>
          <w:b/>
          <w:bCs/>
          <w:sz w:val="28"/>
          <w:szCs w:val="28"/>
        </w:rPr>
        <w:t>Сход</w:t>
      </w:r>
      <w:r w:rsidR="00A0056F">
        <w:rPr>
          <w:b/>
          <w:bCs/>
          <w:sz w:val="28"/>
          <w:szCs w:val="28"/>
        </w:rPr>
        <w:t xml:space="preserve"> </w:t>
      </w:r>
      <w:r w:rsidRPr="009B4C65">
        <w:rPr>
          <w:b/>
          <w:bCs/>
          <w:sz w:val="28"/>
          <w:szCs w:val="28"/>
        </w:rPr>
        <w:t>граждан</w:t>
      </w:r>
    </w:p>
    <w:p w:rsidR="000F3C4C" w:rsidRPr="009B4C65" w:rsidRDefault="000F3C4C" w:rsidP="00802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C65">
        <w:rPr>
          <w:bCs/>
          <w:iCs/>
          <w:sz w:val="28"/>
          <w:szCs w:val="28"/>
        </w:rPr>
        <w:t>1.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В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случаях,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предусмотренных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Федеральным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законом</w:t>
      </w:r>
      <w:r w:rsidR="00A0056F">
        <w:rPr>
          <w:sz w:val="28"/>
          <w:szCs w:val="28"/>
        </w:rPr>
        <w:t xml:space="preserve"> </w:t>
      </w:r>
      <w:r w:rsidRPr="009B4C65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Pr="009B4C65">
        <w:rPr>
          <w:sz w:val="28"/>
          <w:szCs w:val="28"/>
        </w:rPr>
        <w:t>06</w:t>
      </w:r>
      <w:r w:rsidR="00A0056F">
        <w:rPr>
          <w:sz w:val="28"/>
          <w:szCs w:val="28"/>
        </w:rPr>
        <w:t xml:space="preserve"> </w:t>
      </w:r>
      <w:r w:rsidRPr="009B4C65">
        <w:rPr>
          <w:sz w:val="28"/>
          <w:szCs w:val="28"/>
        </w:rPr>
        <w:t>октября</w:t>
      </w:r>
      <w:r w:rsidR="00A0056F">
        <w:rPr>
          <w:sz w:val="28"/>
          <w:szCs w:val="28"/>
        </w:rPr>
        <w:t xml:space="preserve"> </w:t>
      </w:r>
      <w:r w:rsidRPr="009B4C65">
        <w:rPr>
          <w:sz w:val="28"/>
          <w:szCs w:val="28"/>
        </w:rPr>
        <w:t>2003</w:t>
      </w:r>
      <w:r w:rsidR="00A0056F">
        <w:rPr>
          <w:sz w:val="28"/>
          <w:szCs w:val="28"/>
        </w:rPr>
        <w:t xml:space="preserve"> </w:t>
      </w:r>
      <w:r w:rsidRPr="009B4C65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Pr="009B4C65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Pr="009B4C65">
        <w:rPr>
          <w:sz w:val="28"/>
          <w:szCs w:val="28"/>
        </w:rPr>
        <w:t>131-ФЗ</w:t>
      </w:r>
      <w:r w:rsidR="00A0056F">
        <w:rPr>
          <w:i/>
          <w:sz w:val="28"/>
          <w:szCs w:val="28"/>
        </w:rPr>
        <w:t xml:space="preserve"> </w:t>
      </w:r>
      <w:r w:rsidRPr="009B4C65">
        <w:rPr>
          <w:sz w:val="28"/>
          <w:szCs w:val="28"/>
        </w:rPr>
        <w:t>«Об</w:t>
      </w:r>
      <w:r w:rsidR="00A0056F">
        <w:rPr>
          <w:sz w:val="28"/>
          <w:szCs w:val="28"/>
        </w:rPr>
        <w:t xml:space="preserve"> </w:t>
      </w:r>
      <w:r w:rsidRPr="009B4C65">
        <w:rPr>
          <w:sz w:val="28"/>
          <w:szCs w:val="28"/>
        </w:rPr>
        <w:t>общих</w:t>
      </w:r>
      <w:r w:rsidR="00A0056F">
        <w:rPr>
          <w:sz w:val="28"/>
          <w:szCs w:val="28"/>
        </w:rPr>
        <w:t xml:space="preserve"> </w:t>
      </w:r>
      <w:r w:rsidRPr="009B4C65">
        <w:rPr>
          <w:sz w:val="28"/>
          <w:szCs w:val="28"/>
        </w:rPr>
        <w:t>принципах</w:t>
      </w:r>
      <w:r w:rsidR="00A0056F">
        <w:rPr>
          <w:sz w:val="28"/>
          <w:szCs w:val="28"/>
        </w:rPr>
        <w:t xml:space="preserve"> </w:t>
      </w:r>
      <w:r w:rsidRPr="009B4C65">
        <w:rPr>
          <w:sz w:val="28"/>
          <w:szCs w:val="28"/>
        </w:rPr>
        <w:t>организации</w:t>
      </w:r>
      <w:r w:rsidR="00A0056F">
        <w:rPr>
          <w:sz w:val="28"/>
          <w:szCs w:val="28"/>
        </w:rPr>
        <w:t xml:space="preserve"> </w:t>
      </w:r>
      <w:r w:rsidRPr="009B4C65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9B4C65">
        <w:rPr>
          <w:sz w:val="28"/>
          <w:szCs w:val="28"/>
        </w:rPr>
        <w:t>самоуправления</w:t>
      </w:r>
      <w:r w:rsidR="00A0056F">
        <w:rPr>
          <w:sz w:val="28"/>
          <w:szCs w:val="28"/>
        </w:rPr>
        <w:t xml:space="preserve"> </w:t>
      </w:r>
      <w:r w:rsidRPr="009B4C65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9B4C65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Pr="009B4C65">
        <w:rPr>
          <w:sz w:val="28"/>
          <w:szCs w:val="28"/>
        </w:rPr>
        <w:t>Федерации»</w:t>
      </w:r>
      <w:r w:rsidRPr="009B4C65">
        <w:rPr>
          <w:bCs/>
          <w:iCs/>
          <w:sz w:val="28"/>
          <w:szCs w:val="28"/>
        </w:rPr>
        <w:t>,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сход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граждан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может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проводиться:</w:t>
      </w:r>
    </w:p>
    <w:p w:rsidR="000F3C4C" w:rsidRPr="009B4C65" w:rsidRDefault="000F3C4C" w:rsidP="0080235C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B4C65">
        <w:rPr>
          <w:bCs/>
          <w:iCs/>
          <w:sz w:val="28"/>
          <w:szCs w:val="28"/>
        </w:rPr>
        <w:t>1)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в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населенном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пункте,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входящем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в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состав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поселения,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по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вопросу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изменения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границ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поселения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(муниципального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района),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влекущего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отнесение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территории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указанного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населенного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пункта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к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территории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другого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поселения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(муниципального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района);</w:t>
      </w:r>
    </w:p>
    <w:p w:rsidR="000F3C4C" w:rsidRPr="009B4C65" w:rsidRDefault="000F3C4C" w:rsidP="0080235C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B4C65">
        <w:rPr>
          <w:bCs/>
          <w:iCs/>
          <w:sz w:val="28"/>
          <w:szCs w:val="28"/>
        </w:rPr>
        <w:t>2)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в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населенном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пункте,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входящем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в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состав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поселения,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по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вопросу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введения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и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использования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средств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самообложения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граждан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на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территории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данного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населенного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пункта;</w:t>
      </w:r>
    </w:p>
    <w:p w:rsidR="000F3C4C" w:rsidRPr="009B4C65" w:rsidRDefault="000F3C4C" w:rsidP="0080235C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B4C65">
        <w:rPr>
          <w:bCs/>
          <w:iCs/>
          <w:sz w:val="28"/>
          <w:szCs w:val="28"/>
        </w:rPr>
        <w:t>3)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в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сельском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населенном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пункте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по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вопросу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выдвижения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кандидатуры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старосты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сельского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населенного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пункта,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а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также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по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вопросу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досрочного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прекращения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полномочий</w:t>
      </w:r>
      <w:r w:rsidR="00A0056F">
        <w:rPr>
          <w:bCs/>
          <w:iCs/>
          <w:sz w:val="28"/>
          <w:szCs w:val="28"/>
        </w:rPr>
        <w:t xml:space="preserve"> </w:t>
      </w:r>
      <w:r w:rsidRPr="009B4C65">
        <w:rPr>
          <w:bCs/>
          <w:iCs/>
          <w:sz w:val="28"/>
          <w:szCs w:val="28"/>
        </w:rPr>
        <w:t>старос</w:t>
      </w:r>
      <w:r w:rsidR="0082626C" w:rsidRPr="009B4C65">
        <w:rPr>
          <w:bCs/>
          <w:iCs/>
          <w:sz w:val="28"/>
          <w:szCs w:val="28"/>
        </w:rPr>
        <w:t>ты</w:t>
      </w:r>
      <w:r w:rsidR="00A0056F">
        <w:rPr>
          <w:bCs/>
          <w:iCs/>
          <w:sz w:val="28"/>
          <w:szCs w:val="28"/>
        </w:rPr>
        <w:t xml:space="preserve"> </w:t>
      </w:r>
      <w:r w:rsidR="0082626C" w:rsidRPr="009B4C65">
        <w:rPr>
          <w:bCs/>
          <w:iCs/>
          <w:sz w:val="28"/>
          <w:szCs w:val="28"/>
        </w:rPr>
        <w:t>сельского</w:t>
      </w:r>
      <w:r w:rsidR="00A0056F">
        <w:rPr>
          <w:bCs/>
          <w:iCs/>
          <w:sz w:val="28"/>
          <w:szCs w:val="28"/>
        </w:rPr>
        <w:t xml:space="preserve"> </w:t>
      </w:r>
      <w:r w:rsidR="0082626C" w:rsidRPr="009B4C65">
        <w:rPr>
          <w:bCs/>
          <w:iCs/>
          <w:sz w:val="28"/>
          <w:szCs w:val="28"/>
        </w:rPr>
        <w:t>населенного</w:t>
      </w:r>
      <w:r w:rsidR="00A0056F">
        <w:rPr>
          <w:bCs/>
          <w:iCs/>
          <w:sz w:val="28"/>
          <w:szCs w:val="28"/>
        </w:rPr>
        <w:t xml:space="preserve"> </w:t>
      </w:r>
      <w:r w:rsidR="0082626C" w:rsidRPr="009B4C65">
        <w:rPr>
          <w:bCs/>
          <w:iCs/>
          <w:sz w:val="28"/>
          <w:szCs w:val="28"/>
        </w:rPr>
        <w:t>пункта;</w:t>
      </w:r>
    </w:p>
    <w:p w:rsidR="0082626C" w:rsidRPr="009B4C65" w:rsidRDefault="0082626C" w:rsidP="008023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4C65">
        <w:rPr>
          <w:bCs/>
          <w:iCs/>
          <w:sz w:val="28"/>
          <w:szCs w:val="28"/>
        </w:rPr>
        <w:t>4)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соответствии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с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законом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Краснодарского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края</w:t>
      </w:r>
      <w:r w:rsidR="00A0056F">
        <w:rPr>
          <w:rFonts w:eastAsia="Calibri"/>
          <w:sz w:val="28"/>
          <w:szCs w:val="28"/>
        </w:rPr>
        <w:t xml:space="preserve"> </w:t>
      </w:r>
      <w:proofErr w:type="gramStart"/>
      <w:r w:rsidRPr="009B4C65">
        <w:rPr>
          <w:rFonts w:eastAsia="Calibri"/>
          <w:sz w:val="28"/>
          <w:szCs w:val="28"/>
        </w:rPr>
        <w:t>на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части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территории</w:t>
      </w:r>
      <w:proofErr w:type="gramEnd"/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населенного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пункта,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входящего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состав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поселения,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по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вопросу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введения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и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использования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средств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самообложения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граждан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на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данной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части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территории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населенного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пункта.</w:t>
      </w:r>
    </w:p>
    <w:p w:rsidR="00CC438C" w:rsidRPr="00A0056F" w:rsidRDefault="000F3C4C" w:rsidP="0080235C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C6D49">
        <w:rPr>
          <w:bCs/>
          <w:iCs/>
          <w:sz w:val="28"/>
          <w:szCs w:val="28"/>
        </w:rPr>
        <w:t>2.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Сход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граждан,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предусмотренный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настоящей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статьей,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правомочен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при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участии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в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нем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более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половины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обладающих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избирательным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правом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жителей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населенного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пункта.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случае</w:t>
      </w:r>
      <w:proofErr w:type="gramStart"/>
      <w:r w:rsidR="00CC438C" w:rsidRPr="009C6D49">
        <w:rPr>
          <w:sz w:val="28"/>
          <w:szCs w:val="28"/>
        </w:rPr>
        <w:t>,</w:t>
      </w:r>
      <w:proofErr w:type="gramEnd"/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если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населенном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пункте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отсутствует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возможность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одновременного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совместного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присутствия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более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половины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обладающих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избирательным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правом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жителей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данного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населенного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пункта,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сход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граждан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проводится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поэтапно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срок,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не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превышающий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одного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месяца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со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дня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принятия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решения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о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проведении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схода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граждан.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При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этом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лица,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ранее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принявшие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участие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сходе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граждан,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последующих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этапах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участия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голосовании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не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sz w:val="28"/>
          <w:szCs w:val="28"/>
        </w:rPr>
        <w:t>принимают.</w:t>
      </w:r>
      <w:r w:rsidR="00A0056F">
        <w:rPr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Решение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такого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схода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граждан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считается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принятым,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если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за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него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проголосовало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более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половины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участников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схода</w:t>
      </w:r>
      <w:r w:rsidR="00A0056F">
        <w:rPr>
          <w:bCs/>
          <w:iCs/>
          <w:sz w:val="28"/>
          <w:szCs w:val="28"/>
        </w:rPr>
        <w:t xml:space="preserve"> </w:t>
      </w:r>
      <w:r w:rsidR="00CC438C" w:rsidRPr="009C6D49">
        <w:rPr>
          <w:bCs/>
          <w:iCs/>
          <w:sz w:val="28"/>
          <w:szCs w:val="28"/>
        </w:rPr>
        <w:t>граждан</w:t>
      </w:r>
      <w:r w:rsidR="00CC438C" w:rsidRPr="00A0056F">
        <w:rPr>
          <w:bCs/>
          <w:iCs/>
          <w:sz w:val="28"/>
          <w:szCs w:val="28"/>
        </w:rPr>
        <w:t>.</w:t>
      </w:r>
    </w:p>
    <w:p w:rsidR="0082626C" w:rsidRPr="009B4C65" w:rsidRDefault="0082626C" w:rsidP="008023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4C65">
        <w:rPr>
          <w:rFonts w:eastAsia="Calibri"/>
          <w:bCs/>
          <w:sz w:val="28"/>
          <w:szCs w:val="28"/>
        </w:rPr>
        <w:t>3.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Сход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граждан,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предусмотренный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пунктом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4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части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1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настоящей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статьи,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может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созываться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Советом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по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инициативе</w:t>
      </w:r>
      <w:r w:rsidR="00A0056F">
        <w:rPr>
          <w:rFonts w:eastAsia="Calibri"/>
          <w:sz w:val="28"/>
          <w:szCs w:val="28"/>
        </w:rPr>
        <w:t xml:space="preserve"> </w:t>
      </w:r>
      <w:proofErr w:type="gramStart"/>
      <w:r w:rsidRPr="009B4C65">
        <w:rPr>
          <w:rFonts w:eastAsia="Calibri"/>
          <w:sz w:val="28"/>
          <w:szCs w:val="28"/>
        </w:rPr>
        <w:t>группы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жителей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соответствующей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части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территории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населенного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пункта</w:t>
      </w:r>
      <w:proofErr w:type="gramEnd"/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численностью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не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менее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10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человек.</w:t>
      </w:r>
    </w:p>
    <w:p w:rsidR="0082626C" w:rsidRPr="0040316F" w:rsidRDefault="0082626C" w:rsidP="008023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4C65">
        <w:rPr>
          <w:rFonts w:eastAsia="Calibri"/>
          <w:sz w:val="28"/>
          <w:szCs w:val="28"/>
        </w:rPr>
        <w:t>Границы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части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территории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населенного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пункта,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входящего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состав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поселения,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на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которой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может</w:t>
      </w:r>
      <w:r w:rsidR="00A0056F">
        <w:rPr>
          <w:rFonts w:eastAsia="Calibri"/>
          <w:sz w:val="28"/>
          <w:szCs w:val="28"/>
        </w:rPr>
        <w:t xml:space="preserve"> </w:t>
      </w:r>
      <w:proofErr w:type="gramStart"/>
      <w:r w:rsidRPr="009B4C65">
        <w:rPr>
          <w:rFonts w:eastAsia="Calibri"/>
          <w:sz w:val="28"/>
          <w:szCs w:val="28"/>
        </w:rPr>
        <w:t>проводится</w:t>
      </w:r>
      <w:proofErr w:type="gramEnd"/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сход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граждан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по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вопросу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введения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и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использования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средств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самообложения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граждан,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определяются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Советом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с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учетом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критериев,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установленных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Законом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Краснодарского</w:t>
      </w:r>
      <w:r w:rsidR="00A0056F">
        <w:rPr>
          <w:rFonts w:eastAsia="Calibri"/>
          <w:sz w:val="28"/>
          <w:szCs w:val="28"/>
        </w:rPr>
        <w:t xml:space="preserve"> </w:t>
      </w:r>
      <w:r w:rsidRPr="009B4C65">
        <w:rPr>
          <w:rFonts w:eastAsia="Calibri"/>
          <w:sz w:val="28"/>
          <w:szCs w:val="28"/>
        </w:rPr>
        <w:t>края</w:t>
      </w:r>
      <w:r w:rsidRPr="0082626C">
        <w:rPr>
          <w:rFonts w:eastAsia="Calibri"/>
          <w:color w:val="0070C0"/>
          <w:sz w:val="28"/>
          <w:szCs w:val="28"/>
        </w:rPr>
        <w:t>.</w:t>
      </w:r>
    </w:p>
    <w:p w:rsidR="000F3C4C" w:rsidRDefault="000F3C4C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</w:p>
    <w:p w:rsidR="009C6D49" w:rsidRDefault="009C6D49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</w:p>
    <w:p w:rsidR="0082626C" w:rsidRPr="000E65D6" w:rsidRDefault="0082626C" w:rsidP="0080235C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6D49">
        <w:rPr>
          <w:rFonts w:ascii="Times New Roman" w:hAnsi="Times New Roman"/>
          <w:b/>
          <w:sz w:val="28"/>
          <w:szCs w:val="28"/>
        </w:rPr>
        <w:t>Статья</w:t>
      </w:r>
      <w:r w:rsidR="00A0056F">
        <w:rPr>
          <w:rFonts w:ascii="Times New Roman" w:hAnsi="Times New Roman"/>
          <w:b/>
          <w:sz w:val="28"/>
          <w:szCs w:val="28"/>
        </w:rPr>
        <w:t xml:space="preserve"> </w:t>
      </w:r>
      <w:r w:rsidR="00CC438C" w:rsidRPr="009C6D49">
        <w:rPr>
          <w:rFonts w:ascii="Times New Roman" w:hAnsi="Times New Roman"/>
          <w:b/>
          <w:sz w:val="28"/>
          <w:szCs w:val="28"/>
        </w:rPr>
        <w:t>23.</w:t>
      </w:r>
      <w:r w:rsidR="00A0056F">
        <w:rPr>
          <w:rFonts w:ascii="Times New Roman" w:hAnsi="Times New Roman"/>
          <w:b/>
          <w:sz w:val="28"/>
          <w:szCs w:val="28"/>
        </w:rPr>
        <w:t xml:space="preserve"> </w:t>
      </w:r>
      <w:r w:rsidRPr="000E65D6">
        <w:rPr>
          <w:rFonts w:ascii="Times New Roman" w:hAnsi="Times New Roman"/>
          <w:b/>
          <w:sz w:val="28"/>
          <w:szCs w:val="28"/>
        </w:rPr>
        <w:t>Инициативные</w:t>
      </w:r>
      <w:r w:rsidR="00A0056F">
        <w:rPr>
          <w:rFonts w:ascii="Times New Roman" w:hAnsi="Times New Roman"/>
          <w:b/>
          <w:sz w:val="28"/>
          <w:szCs w:val="28"/>
        </w:rPr>
        <w:t xml:space="preserve"> </w:t>
      </w:r>
      <w:r w:rsidRPr="000E65D6">
        <w:rPr>
          <w:rFonts w:ascii="Times New Roman" w:hAnsi="Times New Roman"/>
          <w:b/>
          <w:sz w:val="28"/>
          <w:szCs w:val="28"/>
        </w:rPr>
        <w:t>проекты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65D6">
        <w:rPr>
          <w:bCs/>
          <w:sz w:val="28"/>
          <w:szCs w:val="28"/>
        </w:rPr>
        <w:t>1.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целях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реализации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мероприятий,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имеющих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приоритетное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значение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для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жителей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поселения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или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его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части,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решению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вопросов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местного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значения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или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иных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вопросов,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право</w:t>
      </w:r>
      <w:r w:rsidR="00A0056F">
        <w:rPr>
          <w:bCs/>
          <w:sz w:val="28"/>
          <w:szCs w:val="28"/>
        </w:rPr>
        <w:t xml:space="preserve"> </w:t>
      </w:r>
      <w:proofErr w:type="gramStart"/>
      <w:r w:rsidRPr="000E65D6">
        <w:rPr>
          <w:bCs/>
          <w:sz w:val="28"/>
          <w:szCs w:val="28"/>
        </w:rPr>
        <w:t>решения</w:t>
      </w:r>
      <w:proofErr w:type="gramEnd"/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которых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предоставлено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органам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местного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lastRenderedPageBreak/>
        <w:t>самоуправления,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администрацию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может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быть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внесен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инициативный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проект.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Порядок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определения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части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территории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поселения,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которой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могут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реализовываться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инициативные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проекты,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устанавливается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нормативным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правовым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актом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Совета.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65D6">
        <w:rPr>
          <w:bCs/>
          <w:sz w:val="28"/>
          <w:szCs w:val="28"/>
        </w:rPr>
        <w:t>2.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инициативой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внесении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вправе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выступить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инициативная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группа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численностью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менее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десяти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граждан,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достигших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шестнадцатилетнего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возраста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проживающих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территории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поселения,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органы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территориального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общественного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самоуправления,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староста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сельского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населенного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пункта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(далее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-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инициаторы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проекта).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Минимальная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численность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инициативной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группы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может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быть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уменьшена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нормативным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правовым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актом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Совета.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Право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выступить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инициатором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соответствии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нормативным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правовым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актом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Совета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может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быть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предоставлено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также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иным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лицам,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осуществляющим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деятельность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территории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поселения.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Par2"/>
      <w:bookmarkEnd w:id="0"/>
      <w:r w:rsidRPr="000E65D6">
        <w:rPr>
          <w:bCs/>
          <w:sz w:val="28"/>
          <w:szCs w:val="28"/>
        </w:rPr>
        <w:t>3.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Инициативный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должен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содержать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следующие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сведения: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65D6">
        <w:rPr>
          <w:bCs/>
          <w:sz w:val="28"/>
          <w:szCs w:val="28"/>
        </w:rPr>
        <w:t>1)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описание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проблемы,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решение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которой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имеет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приоритетное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значение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для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жителей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поселения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или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его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части;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65D6">
        <w:rPr>
          <w:bCs/>
          <w:sz w:val="28"/>
          <w:szCs w:val="28"/>
        </w:rPr>
        <w:t>2)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обоснование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предложений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решению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указанной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проблемы;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65D6">
        <w:rPr>
          <w:bCs/>
          <w:sz w:val="28"/>
          <w:szCs w:val="28"/>
        </w:rPr>
        <w:t>3)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описание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ожидаемого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результата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(ожидаемых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результатов)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реализации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проекта;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65D6">
        <w:rPr>
          <w:bCs/>
          <w:sz w:val="28"/>
          <w:szCs w:val="28"/>
        </w:rPr>
        <w:t>4)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предварительный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расчет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необходимых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расходов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реализацию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проекта;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65D6">
        <w:rPr>
          <w:bCs/>
          <w:sz w:val="28"/>
          <w:szCs w:val="28"/>
        </w:rPr>
        <w:t>5)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планируемые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сроки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реализации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проекта;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65D6">
        <w:rPr>
          <w:bCs/>
          <w:sz w:val="28"/>
          <w:szCs w:val="28"/>
        </w:rPr>
        <w:t>6)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сведения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планируемом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(возможном)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финансовом,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имущественном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(или)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трудовом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участии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заинтересованных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лиц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реализации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данного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проекта;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65D6">
        <w:rPr>
          <w:bCs/>
          <w:sz w:val="28"/>
          <w:szCs w:val="28"/>
        </w:rPr>
        <w:t>7)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указание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объем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средств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местного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бюджета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случае,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если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предполагается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использование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этих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средств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реализацию</w:t>
      </w:r>
      <w:r w:rsidR="00A0056F">
        <w:rPr>
          <w:bCs/>
          <w:color w:val="0070C0"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за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исключением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планируемого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объема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инициативных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платежей;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65D6">
        <w:rPr>
          <w:bCs/>
          <w:sz w:val="28"/>
          <w:szCs w:val="28"/>
        </w:rPr>
        <w:t>8)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указание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территорию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поселения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или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его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часть,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границах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которой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будет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реализовываться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инициативный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соответствии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порядком,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установленным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нормативным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правовым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актом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Совета;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65D6">
        <w:rPr>
          <w:bCs/>
          <w:sz w:val="28"/>
          <w:szCs w:val="28"/>
        </w:rPr>
        <w:t>9)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иные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сведения,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предусмотренные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нормативным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правовым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актом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Совета.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65D6">
        <w:rPr>
          <w:bCs/>
          <w:sz w:val="28"/>
          <w:szCs w:val="28"/>
        </w:rPr>
        <w:t>4.</w:t>
      </w:r>
      <w:r w:rsidR="00A0056F">
        <w:rPr>
          <w:bCs/>
          <w:sz w:val="28"/>
          <w:szCs w:val="28"/>
        </w:rPr>
        <w:t xml:space="preserve"> </w:t>
      </w:r>
      <w:proofErr w:type="gramStart"/>
      <w:r w:rsidRPr="000E65D6">
        <w:rPr>
          <w:bCs/>
          <w:sz w:val="28"/>
          <w:szCs w:val="28"/>
        </w:rPr>
        <w:t>Инициативный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до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его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внесения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администрацию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подлежит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рассмотрению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собрании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или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конференции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граждан,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том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числе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собрании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или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конференции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граждан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вопросам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осуществления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территориального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общественного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самоуправления,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целях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обсуждения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определения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его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соответствия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интересам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жителей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поселения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или</w:t>
      </w:r>
      <w:r w:rsidR="00A0056F">
        <w:rPr>
          <w:bCs/>
          <w:color w:val="0070C0"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его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части,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целесообразности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реализации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также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принятия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собранием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или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конференцией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граждан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решения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поддержке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проекта.</w:t>
      </w:r>
      <w:proofErr w:type="gramEnd"/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этом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возможно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рассмотрение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нескольких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инициативных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проектов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одном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собрании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или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одной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конференции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граждан.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65D6">
        <w:rPr>
          <w:bCs/>
          <w:sz w:val="28"/>
          <w:szCs w:val="28"/>
        </w:rPr>
        <w:t>Нормативным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правовым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актом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Совета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может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быть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предусмотрена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возможность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выявления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мнения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граждан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вопросу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поддержке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также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путем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опроса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граждан,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сбора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подписей.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65D6">
        <w:rPr>
          <w:bCs/>
          <w:sz w:val="28"/>
          <w:szCs w:val="28"/>
        </w:rPr>
        <w:lastRenderedPageBreak/>
        <w:t>Инициаторы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внесении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администрацию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прикладывают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нему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соответственно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протокол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собрания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или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конференции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граждан,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результаты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опроса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граждан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(или)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подписные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листы,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подтверждающие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поддержку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жителями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поселения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или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его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части.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65D6">
        <w:rPr>
          <w:bCs/>
          <w:sz w:val="28"/>
          <w:szCs w:val="28"/>
        </w:rPr>
        <w:t>5.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Информация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внесении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администрацию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подлежит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опубликованию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(обнародованию)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размещению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официальном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сайте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поселения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информационно-телекоммуникационной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сети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«Интернет»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течение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трех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рабочих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дней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дня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внесения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администрацию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должна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содержать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сведения,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указанные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части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3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настоящей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статьи,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также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об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инициаторах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проекта.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Одновременно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граждане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информируются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возможности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представления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администрацию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своих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замечаний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предложений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инициативному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проекту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указанием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срока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представления,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который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может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составлять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менее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пяти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рабочих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дней.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Свои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замечания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предложения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вправе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направлять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жители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поселения,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достигшие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шестнадцатилетнего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возраста.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случае</w:t>
      </w:r>
      <w:proofErr w:type="gramStart"/>
      <w:r w:rsidRPr="000E65D6">
        <w:rPr>
          <w:bCs/>
          <w:sz w:val="28"/>
          <w:szCs w:val="28"/>
        </w:rPr>
        <w:t>,</w:t>
      </w:r>
      <w:proofErr w:type="gramEnd"/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если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администрация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имеет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возможности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размещать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указанную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информацию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информационно-телекоммуникационной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сети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«Интернет»</w:t>
      </w:r>
      <w:r w:rsidRPr="000E65D6">
        <w:rPr>
          <w:bCs/>
          <w:sz w:val="28"/>
          <w:szCs w:val="28"/>
        </w:rPr>
        <w:t>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указанная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информация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размещается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официальном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сайте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муниципального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образования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Новокубанский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район.</w:t>
      </w:r>
      <w:r w:rsidR="00A0056F">
        <w:rPr>
          <w:bCs/>
          <w:sz w:val="28"/>
          <w:szCs w:val="28"/>
        </w:rPr>
        <w:t xml:space="preserve"> 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" w:name="Par16"/>
      <w:bookmarkEnd w:id="1"/>
      <w:r w:rsidRPr="000E65D6">
        <w:rPr>
          <w:bCs/>
          <w:sz w:val="28"/>
          <w:szCs w:val="28"/>
        </w:rPr>
        <w:t>6.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Инициативный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подлежит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обязательному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рассмотрению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администрацией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течение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30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дней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дня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его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внесения.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Администрация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результатам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рассмотрения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принимает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одно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из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следующих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решений: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65D6">
        <w:rPr>
          <w:bCs/>
          <w:sz w:val="28"/>
          <w:szCs w:val="28"/>
        </w:rPr>
        <w:t>1)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поддержать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инициативный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продолжить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работу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над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ним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пределах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бюджетных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ассигнований,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предусмотренных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решением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местном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бюджете,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соответствующие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цели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(или)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соответствии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порядком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составления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рассмотрения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местного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бюджета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(внесения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изменений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решение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местном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бюджете);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65D6">
        <w:rPr>
          <w:bCs/>
          <w:sz w:val="28"/>
          <w:szCs w:val="28"/>
        </w:rPr>
        <w:t>2)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отказать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поддержке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вернуть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его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инициаторам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указанием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причин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отказа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поддержке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проекта.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" w:name="Par19"/>
      <w:bookmarkEnd w:id="2"/>
      <w:r w:rsidRPr="000E65D6">
        <w:rPr>
          <w:bCs/>
          <w:sz w:val="28"/>
          <w:szCs w:val="28"/>
        </w:rPr>
        <w:t>7.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Администрация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принимает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решение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об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отказе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поддержке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одном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из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следующих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случаев: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65D6">
        <w:rPr>
          <w:bCs/>
          <w:sz w:val="28"/>
          <w:szCs w:val="28"/>
        </w:rPr>
        <w:t>1)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несоблюдение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установленного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порядка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внесения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его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рассмотрения;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65D6">
        <w:rPr>
          <w:bCs/>
          <w:sz w:val="28"/>
          <w:szCs w:val="28"/>
        </w:rPr>
        <w:t>2)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несоответствие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требованиям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федеральных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законов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иных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нормативных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правовых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актов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Российской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Федерации,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законов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иных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нормативных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правовых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актов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Краснодарского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края,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уставу;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65D6">
        <w:rPr>
          <w:bCs/>
          <w:sz w:val="28"/>
          <w:szCs w:val="28"/>
        </w:rPr>
        <w:t>3)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невозможность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реализации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ввиду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отсутствия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у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органов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местного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самоуправления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необходимых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полномочий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прав;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65D6">
        <w:rPr>
          <w:bCs/>
          <w:sz w:val="28"/>
          <w:szCs w:val="28"/>
        </w:rPr>
        <w:t>4)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отсутствие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средств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местного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бюджета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объеме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средств,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необходимом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для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реализации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источником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формирования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которых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являются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инициативные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платежи;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3" w:name="Par24"/>
      <w:bookmarkEnd w:id="3"/>
      <w:r w:rsidRPr="000E65D6">
        <w:rPr>
          <w:bCs/>
          <w:sz w:val="28"/>
          <w:szCs w:val="28"/>
        </w:rPr>
        <w:t>5)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наличие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возможности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решения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описанной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lastRenderedPageBreak/>
        <w:t>проблемы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более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эффективным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способом;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65D6">
        <w:rPr>
          <w:bCs/>
          <w:sz w:val="28"/>
          <w:szCs w:val="28"/>
        </w:rPr>
        <w:t>6)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признание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прошедшим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конкурсный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отбор.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4" w:name="Par26"/>
      <w:bookmarkEnd w:id="4"/>
      <w:r w:rsidRPr="000E65D6">
        <w:rPr>
          <w:bCs/>
          <w:sz w:val="28"/>
          <w:szCs w:val="28"/>
        </w:rPr>
        <w:t>8.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Администрация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вправе,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случае,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предусмотренном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пунктом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5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части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7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настоящей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статьи,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обязана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предложить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инициаторам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совместно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доработать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инициативный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также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рекомендовать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представить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его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рассмотрение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органа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местного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самоуправления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муниципального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образования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или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государственного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органа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соответствии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компетенцией.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5" w:name="Par27"/>
      <w:bookmarkEnd w:id="5"/>
      <w:r w:rsidRPr="000E65D6">
        <w:rPr>
          <w:bCs/>
          <w:sz w:val="28"/>
          <w:szCs w:val="28"/>
        </w:rPr>
        <w:t>9.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Порядок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выдвижения,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внесения,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обсуждения,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рассмотрения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инициативных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проектов,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также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проведения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конкурсного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отбора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устанавливается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Советом.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65D6">
        <w:rPr>
          <w:bCs/>
          <w:sz w:val="28"/>
          <w:szCs w:val="28"/>
        </w:rPr>
        <w:t>10.</w:t>
      </w:r>
      <w:r w:rsidR="00A0056F">
        <w:rPr>
          <w:bCs/>
          <w:sz w:val="28"/>
          <w:szCs w:val="28"/>
        </w:rPr>
        <w:t xml:space="preserve"> </w:t>
      </w:r>
      <w:proofErr w:type="gramStart"/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отношении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инициативных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проектов,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выдвигаемых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для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получения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финансовой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поддержки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за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счет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межбюджетных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трансфертов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из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краевого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бюджета,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требования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составу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сведений,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которые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должны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содержать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инициативные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проекты,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порядок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рассмотрения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инициативных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проектов,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том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числе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основания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для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отказа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поддержке,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порядок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критерии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конкурсного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отбора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таких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инициативных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проектов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устанавливаются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rFonts w:eastAsia="Calibri"/>
          <w:bCs/>
          <w:sz w:val="28"/>
          <w:szCs w:val="28"/>
        </w:rPr>
        <w:t>нормативным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E65D6">
        <w:rPr>
          <w:rFonts w:eastAsia="Calibri"/>
          <w:bCs/>
          <w:sz w:val="28"/>
          <w:szCs w:val="28"/>
        </w:rPr>
        <w:t>правовым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E65D6">
        <w:rPr>
          <w:rFonts w:eastAsia="Calibri"/>
          <w:bCs/>
          <w:sz w:val="28"/>
          <w:szCs w:val="28"/>
        </w:rPr>
        <w:t>актом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E65D6">
        <w:rPr>
          <w:rFonts w:eastAsia="Calibri"/>
          <w:bCs/>
          <w:sz w:val="28"/>
          <w:szCs w:val="28"/>
        </w:rPr>
        <w:t>главы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E65D6">
        <w:rPr>
          <w:rFonts w:eastAsia="Calibri"/>
          <w:bCs/>
          <w:sz w:val="28"/>
          <w:szCs w:val="28"/>
        </w:rPr>
        <w:t>администрации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E65D6">
        <w:rPr>
          <w:rFonts w:eastAsia="Calibri"/>
          <w:bCs/>
          <w:sz w:val="28"/>
          <w:szCs w:val="28"/>
        </w:rPr>
        <w:t>(губернатора)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E65D6">
        <w:rPr>
          <w:rFonts w:eastAsia="Calibri"/>
          <w:bCs/>
          <w:sz w:val="28"/>
          <w:szCs w:val="28"/>
        </w:rPr>
        <w:t>Краснодарского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E65D6">
        <w:rPr>
          <w:rFonts w:eastAsia="Calibri"/>
          <w:bCs/>
          <w:sz w:val="28"/>
          <w:szCs w:val="28"/>
        </w:rPr>
        <w:t>края</w:t>
      </w:r>
      <w:r w:rsidRPr="000E65D6">
        <w:rPr>
          <w:bCs/>
          <w:sz w:val="28"/>
          <w:szCs w:val="28"/>
        </w:rPr>
        <w:t>.</w:t>
      </w:r>
      <w:proofErr w:type="gramEnd"/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6" w:name="Par29"/>
      <w:bookmarkEnd w:id="6"/>
      <w:r w:rsidRPr="000E65D6">
        <w:rPr>
          <w:bCs/>
          <w:sz w:val="28"/>
          <w:szCs w:val="28"/>
        </w:rPr>
        <w:t>11.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случае</w:t>
      </w:r>
      <w:proofErr w:type="gramStart"/>
      <w:r w:rsidRPr="000E65D6">
        <w:rPr>
          <w:bCs/>
          <w:sz w:val="28"/>
          <w:szCs w:val="28"/>
        </w:rPr>
        <w:t>,</w:t>
      </w:r>
      <w:proofErr w:type="gramEnd"/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если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администрацию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внесено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несколько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инициативных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проектов,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том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числе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описанием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аналогичных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содержанию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приоритетных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проблем,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администрация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организует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проведение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конкурсного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отбора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информирует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об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этом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инициаторов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проекта.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7" w:name="Par30"/>
      <w:bookmarkEnd w:id="7"/>
      <w:r w:rsidRPr="000E65D6">
        <w:rPr>
          <w:bCs/>
          <w:sz w:val="28"/>
          <w:szCs w:val="28"/>
        </w:rPr>
        <w:t>12.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Проведение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конкурсного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отбора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инициативных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проектов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возлагается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коллегиальный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орган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(комиссию),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порядок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формирования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деятельности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которого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определяется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нормативным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правовым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актом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Совета.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Состав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коллегиального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органа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(комиссии)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формируется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администрацией.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этом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половина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от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общего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числа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членов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коллегиального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органа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(комиссии)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должна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быть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назначена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основе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предложений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Совета.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Инициаторам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представителям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проведении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конкурсного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отбора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должна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обеспечиваться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возможность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участия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рассмотрении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коллегиальным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органом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(комиссией)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инициативных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проектов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изложения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своих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позиций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ним.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65D6">
        <w:rPr>
          <w:bCs/>
          <w:sz w:val="28"/>
          <w:szCs w:val="28"/>
        </w:rPr>
        <w:t>13.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Инициаторы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другие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граждане,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проживающие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территории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поселения,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уполномоченные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собранием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или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конференцией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граждан,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также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иные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лица,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определяемые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законодательством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Российской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Федерации,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вправе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осуществлять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общественный</w:t>
      </w:r>
      <w:r w:rsidR="00A0056F">
        <w:rPr>
          <w:bCs/>
          <w:sz w:val="28"/>
          <w:szCs w:val="28"/>
        </w:rPr>
        <w:t xml:space="preserve"> </w:t>
      </w:r>
      <w:proofErr w:type="gramStart"/>
      <w:r w:rsidRPr="000E65D6">
        <w:rPr>
          <w:bCs/>
          <w:sz w:val="28"/>
          <w:szCs w:val="28"/>
        </w:rPr>
        <w:t>контроль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за</w:t>
      </w:r>
      <w:proofErr w:type="gramEnd"/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реализацией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формах,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противоречащих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законодательству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Российской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Федерации.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65D6">
        <w:rPr>
          <w:bCs/>
          <w:sz w:val="28"/>
          <w:szCs w:val="28"/>
        </w:rPr>
        <w:t>14.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Информация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рассмотрении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администрацией,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ходе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реализации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том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числе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об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использовании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денежных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средств,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об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имущественном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(или)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трудовом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участии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заинтересованных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его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реализации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лиц,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подлежит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опубликованию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(обнародованию)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размещению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официальном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сайте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поселения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информационно-телекоммуникационной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сети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«Интернет»</w:t>
      </w:r>
      <w:r w:rsidRPr="000E65D6">
        <w:rPr>
          <w:bCs/>
          <w:sz w:val="28"/>
          <w:szCs w:val="28"/>
        </w:rPr>
        <w:t>.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Отчет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администрации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об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итогах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реализации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подлежит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опубликованию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(обнародованию)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размещению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официальном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сайте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поселения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информационно-телекоммуникационной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сети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«Интернет»</w:t>
      </w:r>
      <w:r w:rsidRPr="000E65D6">
        <w:rPr>
          <w:bCs/>
          <w:sz w:val="28"/>
          <w:szCs w:val="28"/>
        </w:rPr>
        <w:t>"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lastRenderedPageBreak/>
        <w:t>течение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30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календарных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дней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дня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завершения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реализации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инициативного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проекта.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случае</w:t>
      </w:r>
      <w:proofErr w:type="gramStart"/>
      <w:r w:rsidRPr="000E65D6">
        <w:rPr>
          <w:bCs/>
          <w:sz w:val="28"/>
          <w:szCs w:val="28"/>
        </w:rPr>
        <w:t>,</w:t>
      </w:r>
      <w:proofErr w:type="gramEnd"/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если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администрация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имеет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возможности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размещать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указанную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информацию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информационно-телекоммуникационной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сети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«Интернет»</w:t>
      </w:r>
      <w:r w:rsidRPr="000E65D6">
        <w:rPr>
          <w:bCs/>
          <w:sz w:val="28"/>
          <w:szCs w:val="28"/>
        </w:rPr>
        <w:t>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указанная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информация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размещается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официальном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сайте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муниципального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образования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Новокубанский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район,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состав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которого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входит</w:t>
      </w:r>
      <w:r w:rsidR="00A0056F">
        <w:rPr>
          <w:bCs/>
          <w:sz w:val="28"/>
          <w:szCs w:val="28"/>
        </w:rPr>
        <w:t xml:space="preserve"> </w:t>
      </w:r>
      <w:r w:rsidRPr="000E65D6">
        <w:rPr>
          <w:bCs/>
          <w:sz w:val="28"/>
          <w:szCs w:val="28"/>
        </w:rPr>
        <w:t>поселение.</w:t>
      </w:r>
      <w:r w:rsidR="00A0056F">
        <w:rPr>
          <w:bCs/>
          <w:sz w:val="28"/>
          <w:szCs w:val="28"/>
        </w:rPr>
        <w:t xml:space="preserve"> 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E65D6">
        <w:rPr>
          <w:rFonts w:eastAsia="Calibri"/>
          <w:sz w:val="28"/>
          <w:szCs w:val="28"/>
        </w:rPr>
        <w:t>15.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Источником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финансового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обеспечения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реализации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инициативных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проектов,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предусмотренных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настоящей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статьей,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являются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предусмотренные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решением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о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местном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бюджете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бюджетные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ассигнования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на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реализацию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инициативных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проектов,</w:t>
      </w:r>
      <w:r w:rsidR="00A0056F">
        <w:rPr>
          <w:rFonts w:eastAsia="Calibri"/>
          <w:sz w:val="28"/>
          <w:szCs w:val="28"/>
        </w:rPr>
        <w:t xml:space="preserve"> </w:t>
      </w:r>
      <w:proofErr w:type="gramStart"/>
      <w:r w:rsidRPr="000E65D6">
        <w:rPr>
          <w:rFonts w:eastAsia="Calibri"/>
          <w:sz w:val="28"/>
          <w:szCs w:val="28"/>
        </w:rPr>
        <w:t>формируемые</w:t>
      </w:r>
      <w:proofErr w:type="gramEnd"/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том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числе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с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учетом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объемов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инициативных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платежей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(или)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межбюджетных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трансфертов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из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краевого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бюджета,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предоставленных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целях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финансового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обеспечения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соответствующих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расходных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обязательств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поселения.</w:t>
      </w:r>
    </w:p>
    <w:p w:rsidR="0082626C" w:rsidRPr="000E65D6" w:rsidRDefault="0082626C" w:rsidP="0080235C">
      <w:pPr>
        <w:pStyle w:val="Con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E65D6">
        <w:rPr>
          <w:rFonts w:ascii="Times New Roman" w:eastAsia="Calibri" w:hAnsi="Times New Roman"/>
          <w:sz w:val="28"/>
          <w:szCs w:val="28"/>
        </w:rPr>
        <w:t>16.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Реализация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инициативных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проектов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может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обеспечиваться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также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в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форме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добровольного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имущественного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и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(или)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трудового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участия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заинтересованных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лиц.</w:t>
      </w:r>
    </w:p>
    <w:p w:rsidR="0082626C" w:rsidRPr="000E65D6" w:rsidRDefault="0082626C" w:rsidP="008023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E65D6">
        <w:rPr>
          <w:rFonts w:eastAsia="Calibri"/>
          <w:sz w:val="28"/>
          <w:szCs w:val="28"/>
        </w:rPr>
        <w:t>17.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случае</w:t>
      </w:r>
      <w:proofErr w:type="gramStart"/>
      <w:r w:rsidRPr="000E65D6">
        <w:rPr>
          <w:rFonts w:eastAsia="Calibri"/>
          <w:sz w:val="28"/>
          <w:szCs w:val="28"/>
        </w:rPr>
        <w:t>,</w:t>
      </w:r>
      <w:proofErr w:type="gramEnd"/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если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инициативный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проект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не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был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реализован,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инициативные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платежи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подлежат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возврату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лицам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(в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том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числе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организациям),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осуществившим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их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перечисление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местный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бюджет.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случае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образования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по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итогам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реализации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инициативного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проекта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остатка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инициативных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платежей,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не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использованных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целях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реализации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инициативного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проекта,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указанные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платежи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подлежат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возврату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лицам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(в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том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числе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организациям),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осуществившим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их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перечисление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местный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бюджет.</w:t>
      </w:r>
    </w:p>
    <w:p w:rsidR="0082626C" w:rsidRPr="000E65D6" w:rsidRDefault="0082626C" w:rsidP="0080235C">
      <w:pPr>
        <w:pStyle w:val="Con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E65D6">
        <w:rPr>
          <w:rFonts w:ascii="Times New Roman" w:eastAsia="Calibri" w:hAnsi="Times New Roman"/>
          <w:sz w:val="28"/>
          <w:szCs w:val="28"/>
        </w:rPr>
        <w:t>Порядок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расчета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и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возврата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сумм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инициативных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платежей,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подлежащих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возврату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лицам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(в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том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числе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организациям),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осуществившим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их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перечисление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в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местный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бюджет,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определяется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нормативным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правовым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актом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0E65D6">
        <w:rPr>
          <w:rFonts w:ascii="Times New Roman" w:eastAsia="Calibri" w:hAnsi="Times New Roman"/>
          <w:sz w:val="28"/>
          <w:szCs w:val="28"/>
        </w:rPr>
        <w:t>Совета.</w:t>
      </w:r>
    </w:p>
    <w:p w:rsidR="00125989" w:rsidRDefault="00125989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b/>
          <w:sz w:val="28"/>
        </w:rPr>
      </w:pP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</w:t>
      </w:r>
      <w:r w:rsidR="00A0056F">
        <w:rPr>
          <w:rFonts w:ascii="Times New Roman" w:hAnsi="Times New Roman"/>
          <w:b/>
          <w:sz w:val="28"/>
        </w:rPr>
        <w:t xml:space="preserve"> </w:t>
      </w:r>
      <w:r w:rsidR="00CC438C" w:rsidRPr="009C6D49">
        <w:rPr>
          <w:rFonts w:ascii="Times New Roman" w:hAnsi="Times New Roman"/>
          <w:b/>
          <w:sz w:val="28"/>
        </w:rPr>
        <w:t>24.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Другие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формы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непосредственного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осуществления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населением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местного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самоуправления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участия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его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осуществлении</w:t>
      </w:r>
    </w:p>
    <w:p w:rsidR="009917B8" w:rsidRDefault="009917B8" w:rsidP="0080235C">
      <w:pPr>
        <w:pStyle w:val="ConsNonformat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A0056F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Наряду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предусмотренны</w:t>
      </w:r>
      <w:r w:rsidR="00693EE1">
        <w:rPr>
          <w:rFonts w:ascii="Times New Roman" w:hAnsi="Times New Roman"/>
          <w:sz w:val="28"/>
        </w:rPr>
        <w:t>ми</w:t>
      </w:r>
      <w:r w:rsidR="00A0056F">
        <w:rPr>
          <w:rFonts w:ascii="Times New Roman" w:hAnsi="Times New Roman"/>
          <w:sz w:val="28"/>
        </w:rPr>
        <w:t xml:space="preserve"> </w:t>
      </w:r>
      <w:r w:rsidR="00693EE1">
        <w:rPr>
          <w:rFonts w:ascii="Times New Roman" w:hAnsi="Times New Roman"/>
          <w:sz w:val="28"/>
        </w:rPr>
        <w:t>Федеральным</w:t>
      </w:r>
      <w:r w:rsidR="00A0056F">
        <w:rPr>
          <w:rFonts w:ascii="Times New Roman" w:hAnsi="Times New Roman"/>
          <w:sz w:val="28"/>
        </w:rPr>
        <w:t xml:space="preserve"> </w:t>
      </w:r>
      <w:r w:rsidR="00693EE1">
        <w:rPr>
          <w:rFonts w:ascii="Times New Roman" w:hAnsi="Times New Roman"/>
          <w:sz w:val="28"/>
        </w:rPr>
        <w:t>законом</w:t>
      </w:r>
      <w:r w:rsidR="00A0056F">
        <w:rPr>
          <w:rFonts w:ascii="Times New Roman" w:hAnsi="Times New Roman"/>
          <w:sz w:val="28"/>
        </w:rPr>
        <w:t xml:space="preserve"> </w:t>
      </w:r>
      <w:r w:rsidR="00693EE1">
        <w:rPr>
          <w:rFonts w:ascii="Times New Roman" w:hAnsi="Times New Roman"/>
          <w:sz w:val="28"/>
        </w:rPr>
        <w:t>от</w:t>
      </w:r>
      <w:r w:rsidR="00A0056F">
        <w:rPr>
          <w:rFonts w:ascii="Times New Roman" w:hAnsi="Times New Roman"/>
          <w:sz w:val="28"/>
        </w:rPr>
        <w:t xml:space="preserve"> </w:t>
      </w:r>
      <w:r w:rsidR="00693EE1">
        <w:rPr>
          <w:rFonts w:ascii="Times New Roman" w:hAnsi="Times New Roman"/>
          <w:sz w:val="28"/>
        </w:rPr>
        <w:t>06</w:t>
      </w:r>
      <w:r w:rsidR="00A0056F">
        <w:rPr>
          <w:rFonts w:ascii="Times New Roman" w:hAnsi="Times New Roman"/>
          <w:sz w:val="28"/>
        </w:rPr>
        <w:t xml:space="preserve"> </w:t>
      </w:r>
      <w:r w:rsidR="00693EE1">
        <w:rPr>
          <w:rFonts w:ascii="Times New Roman" w:hAnsi="Times New Roman"/>
          <w:sz w:val="28"/>
        </w:rPr>
        <w:t>октября</w:t>
      </w:r>
      <w:r w:rsidR="00A0056F">
        <w:rPr>
          <w:rFonts w:ascii="Times New Roman" w:hAnsi="Times New Roman"/>
          <w:sz w:val="28"/>
        </w:rPr>
        <w:t xml:space="preserve"> </w:t>
      </w:r>
      <w:r w:rsidR="00693EE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003</w:t>
      </w:r>
      <w:r w:rsidR="00A0056F">
        <w:rPr>
          <w:rFonts w:ascii="Times New Roman" w:hAnsi="Times New Roman"/>
          <w:sz w:val="28"/>
        </w:rPr>
        <w:t xml:space="preserve"> </w:t>
      </w:r>
      <w:r w:rsidR="00693EE1">
        <w:rPr>
          <w:rFonts w:ascii="Times New Roman" w:hAnsi="Times New Roman"/>
          <w:sz w:val="28"/>
        </w:rPr>
        <w:t>года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131-ФЗ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«Об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общих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принципах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Федерации»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формами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непосредственного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населением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вправе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участвовать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формах,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противоречащих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Конституции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законам,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законам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Краснодарского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края.</w:t>
      </w:r>
      <w:proofErr w:type="gramEnd"/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Непосредственное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населением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основываются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принципах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законности,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добровольности.</w:t>
      </w:r>
    </w:p>
    <w:p w:rsidR="00CC438C" w:rsidRPr="006239F3" w:rsidRDefault="00894C52" w:rsidP="0080235C">
      <w:pPr>
        <w:pStyle w:val="ConsPlusNormal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723D0">
        <w:rPr>
          <w:rFonts w:ascii="Times New Roman" w:hAnsi="Times New Roman"/>
          <w:sz w:val="28"/>
          <w:szCs w:val="28"/>
        </w:rPr>
        <w:t>3.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6723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Органы</w:t>
      </w:r>
      <w:r w:rsidR="00A005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6723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местного</w:t>
      </w:r>
      <w:r w:rsidR="00A005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6723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самоуправления</w:t>
      </w:r>
      <w:r w:rsidR="00A005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6723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поселения</w:t>
      </w:r>
      <w:r w:rsidR="00A005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6723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</w:t>
      </w:r>
      <w:r w:rsidR="00A005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6723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должностные</w:t>
      </w:r>
      <w:r w:rsidR="00A005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6723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лица</w:t>
      </w:r>
      <w:r w:rsidR="00A005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6723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местного</w:t>
      </w:r>
      <w:r w:rsidR="00A005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6723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самоуправления</w:t>
      </w:r>
      <w:r w:rsidR="00A005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6723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поселения</w:t>
      </w:r>
      <w:r w:rsidR="00A005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6723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обязаны</w:t>
      </w:r>
      <w:r w:rsidR="00A005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6723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содействовать</w:t>
      </w:r>
      <w:r w:rsidR="00A005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6723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населению</w:t>
      </w:r>
      <w:r w:rsidR="00A005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6723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</w:t>
      </w:r>
      <w:r w:rsidR="00A005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6723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непосредственном</w:t>
      </w:r>
      <w:r w:rsidR="00A005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6723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осуществлении</w:t>
      </w:r>
      <w:r w:rsidR="00A005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6723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населением</w:t>
      </w:r>
      <w:r w:rsidR="00A005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6723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местного</w:t>
      </w:r>
      <w:r w:rsidR="00A005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6723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самоуправления</w:t>
      </w:r>
      <w:r w:rsidR="00A005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6723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</w:t>
      </w:r>
      <w:r w:rsidR="00A005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6723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участии</w:t>
      </w:r>
      <w:r w:rsidR="00A005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6723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населения</w:t>
      </w:r>
      <w:r w:rsidR="00A005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6723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</w:t>
      </w:r>
      <w:r w:rsidR="00A005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6723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осуществлении</w:t>
      </w:r>
      <w:r w:rsidR="00A005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6723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местного</w:t>
      </w:r>
      <w:r w:rsidR="00A005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6723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самоуправления.</w:t>
      </w:r>
    </w:p>
    <w:p w:rsidR="009917B8" w:rsidRDefault="009917B8" w:rsidP="005403B1">
      <w:pPr>
        <w:tabs>
          <w:tab w:val="left" w:pos="142"/>
        </w:tabs>
        <w:jc w:val="center"/>
        <w:rPr>
          <w:rFonts w:eastAsia="Times New Roman"/>
          <w:b/>
          <w:caps/>
          <w:sz w:val="28"/>
        </w:rPr>
      </w:pPr>
    </w:p>
    <w:p w:rsidR="00FE12C9" w:rsidRDefault="00FE12C9" w:rsidP="005403B1">
      <w:pPr>
        <w:tabs>
          <w:tab w:val="left" w:pos="142"/>
        </w:tabs>
        <w:jc w:val="center"/>
        <w:rPr>
          <w:rFonts w:eastAsia="Times New Roman"/>
          <w:b/>
          <w:caps/>
          <w:sz w:val="28"/>
        </w:rPr>
      </w:pPr>
    </w:p>
    <w:p w:rsidR="00FE12C9" w:rsidRDefault="00FE12C9" w:rsidP="005403B1">
      <w:pPr>
        <w:tabs>
          <w:tab w:val="left" w:pos="142"/>
        </w:tabs>
        <w:jc w:val="center"/>
        <w:rPr>
          <w:rFonts w:eastAsia="Times New Roman"/>
          <w:b/>
          <w:caps/>
          <w:sz w:val="28"/>
        </w:rPr>
      </w:pPr>
    </w:p>
    <w:p w:rsidR="00FE12C9" w:rsidRDefault="00FE12C9" w:rsidP="005403B1">
      <w:pPr>
        <w:tabs>
          <w:tab w:val="left" w:pos="142"/>
        </w:tabs>
        <w:jc w:val="center"/>
        <w:rPr>
          <w:rFonts w:eastAsia="Times New Roman"/>
          <w:b/>
          <w:caps/>
          <w:sz w:val="28"/>
        </w:rPr>
      </w:pPr>
    </w:p>
    <w:p w:rsidR="00FE12C9" w:rsidRDefault="00FE12C9" w:rsidP="005403B1">
      <w:pPr>
        <w:tabs>
          <w:tab w:val="left" w:pos="142"/>
        </w:tabs>
        <w:jc w:val="center"/>
        <w:rPr>
          <w:rFonts w:eastAsia="Times New Roman"/>
          <w:b/>
          <w:caps/>
          <w:sz w:val="28"/>
        </w:rPr>
      </w:pPr>
    </w:p>
    <w:p w:rsidR="00FE12C9" w:rsidRDefault="00FE12C9" w:rsidP="005403B1">
      <w:pPr>
        <w:tabs>
          <w:tab w:val="left" w:pos="142"/>
        </w:tabs>
        <w:jc w:val="center"/>
        <w:rPr>
          <w:rFonts w:eastAsia="Times New Roman"/>
          <w:b/>
          <w:caps/>
          <w:sz w:val="28"/>
        </w:rPr>
      </w:pPr>
    </w:p>
    <w:p w:rsidR="009917B8" w:rsidRDefault="009917B8" w:rsidP="005403B1">
      <w:pPr>
        <w:tabs>
          <w:tab w:val="left" w:pos="142"/>
        </w:tabs>
        <w:jc w:val="center"/>
        <w:rPr>
          <w:rFonts w:eastAsia="Times New Roman"/>
          <w:b/>
          <w:caps/>
          <w:sz w:val="28"/>
        </w:rPr>
      </w:pPr>
      <w:r>
        <w:rPr>
          <w:rFonts w:eastAsia="Times New Roman"/>
          <w:b/>
          <w:caps/>
          <w:sz w:val="28"/>
        </w:rPr>
        <w:t>ГЛАВА</w:t>
      </w:r>
      <w:r w:rsidR="00A0056F">
        <w:rPr>
          <w:rFonts w:eastAsia="Times New Roman"/>
          <w:b/>
          <w:caps/>
          <w:sz w:val="28"/>
        </w:rPr>
        <w:t xml:space="preserve"> </w:t>
      </w:r>
      <w:r w:rsidR="00B01C7E">
        <w:rPr>
          <w:rFonts w:eastAsia="Times New Roman"/>
          <w:b/>
          <w:caps/>
          <w:sz w:val="28"/>
        </w:rPr>
        <w:t>4</w:t>
      </w:r>
      <w:r>
        <w:rPr>
          <w:rFonts w:eastAsia="Times New Roman"/>
          <w:b/>
          <w:caps/>
          <w:sz w:val="28"/>
        </w:rPr>
        <w:t>.</w:t>
      </w:r>
      <w:r w:rsidR="00A0056F">
        <w:rPr>
          <w:rFonts w:eastAsia="Times New Roman"/>
          <w:b/>
          <w:caps/>
          <w:sz w:val="28"/>
        </w:rPr>
        <w:t xml:space="preserve"> </w:t>
      </w:r>
      <w:r>
        <w:rPr>
          <w:rFonts w:eastAsia="Times New Roman"/>
          <w:b/>
          <w:caps/>
          <w:sz w:val="28"/>
        </w:rPr>
        <w:t>Органы</w:t>
      </w:r>
      <w:r w:rsidR="00A0056F">
        <w:rPr>
          <w:rFonts w:eastAsia="Times New Roman"/>
          <w:b/>
          <w:caps/>
          <w:sz w:val="28"/>
        </w:rPr>
        <w:t xml:space="preserve"> </w:t>
      </w:r>
      <w:r>
        <w:rPr>
          <w:rFonts w:eastAsia="Times New Roman"/>
          <w:b/>
          <w:caps/>
          <w:sz w:val="28"/>
        </w:rPr>
        <w:t>местного</w:t>
      </w:r>
      <w:r w:rsidR="00A0056F">
        <w:rPr>
          <w:rFonts w:eastAsia="Times New Roman"/>
          <w:b/>
          <w:caps/>
          <w:sz w:val="28"/>
        </w:rPr>
        <w:t xml:space="preserve"> </w:t>
      </w:r>
      <w:r>
        <w:rPr>
          <w:rFonts w:eastAsia="Times New Roman"/>
          <w:b/>
          <w:caps/>
          <w:sz w:val="28"/>
        </w:rPr>
        <w:t>самоуправления</w:t>
      </w:r>
      <w:r w:rsidR="00A0056F">
        <w:rPr>
          <w:rFonts w:eastAsia="Times New Roman"/>
          <w:b/>
          <w:caps/>
          <w:sz w:val="28"/>
        </w:rPr>
        <w:t xml:space="preserve"> </w:t>
      </w:r>
      <w:r>
        <w:rPr>
          <w:rFonts w:eastAsia="Times New Roman"/>
          <w:b/>
          <w:caps/>
          <w:sz w:val="28"/>
        </w:rPr>
        <w:t>и</w:t>
      </w:r>
      <w:r w:rsidR="00A0056F">
        <w:rPr>
          <w:rFonts w:eastAsia="Times New Roman"/>
          <w:b/>
          <w:caps/>
          <w:sz w:val="28"/>
        </w:rPr>
        <w:t xml:space="preserve"> </w:t>
      </w:r>
      <w:r>
        <w:rPr>
          <w:rFonts w:eastAsia="Times New Roman"/>
          <w:b/>
          <w:caps/>
          <w:sz w:val="28"/>
        </w:rPr>
        <w:t>должностные</w:t>
      </w:r>
      <w:r w:rsidR="00A0056F">
        <w:rPr>
          <w:rFonts w:eastAsia="Times New Roman"/>
          <w:b/>
          <w:caps/>
          <w:sz w:val="28"/>
        </w:rPr>
        <w:t xml:space="preserve"> </w:t>
      </w:r>
      <w:r>
        <w:rPr>
          <w:rFonts w:eastAsia="Times New Roman"/>
          <w:b/>
          <w:caps/>
          <w:sz w:val="28"/>
        </w:rPr>
        <w:t>лица</w:t>
      </w:r>
      <w:r w:rsidR="00A0056F">
        <w:rPr>
          <w:rFonts w:eastAsia="Times New Roman"/>
          <w:b/>
          <w:caps/>
          <w:sz w:val="28"/>
        </w:rPr>
        <w:t xml:space="preserve"> </w:t>
      </w:r>
      <w:r>
        <w:rPr>
          <w:rFonts w:eastAsia="Times New Roman"/>
          <w:b/>
          <w:caps/>
          <w:sz w:val="28"/>
        </w:rPr>
        <w:t>местного</w:t>
      </w:r>
      <w:r w:rsidR="00A0056F">
        <w:rPr>
          <w:rFonts w:eastAsia="Times New Roman"/>
          <w:b/>
          <w:caps/>
          <w:sz w:val="28"/>
        </w:rPr>
        <w:t xml:space="preserve"> </w:t>
      </w:r>
      <w:r>
        <w:rPr>
          <w:rFonts w:eastAsia="Times New Roman"/>
          <w:b/>
          <w:caps/>
          <w:sz w:val="28"/>
        </w:rPr>
        <w:t>самоуправления</w:t>
      </w:r>
    </w:p>
    <w:p w:rsidR="009917B8" w:rsidRDefault="009917B8" w:rsidP="0081350A">
      <w:pPr>
        <w:tabs>
          <w:tab w:val="left" w:pos="142"/>
        </w:tabs>
        <w:ind w:firstLine="851"/>
        <w:jc w:val="center"/>
        <w:rPr>
          <w:rFonts w:eastAsia="Times New Roman"/>
          <w:b/>
          <w:caps/>
          <w:sz w:val="28"/>
        </w:rPr>
      </w:pPr>
    </w:p>
    <w:p w:rsidR="009917B8" w:rsidRDefault="006239F3" w:rsidP="0080235C">
      <w:pPr>
        <w:tabs>
          <w:tab w:val="left" w:pos="142"/>
        </w:tabs>
        <w:ind w:firstLine="709"/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Статья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25</w:t>
      </w:r>
      <w:r w:rsidR="009917B8">
        <w:rPr>
          <w:rFonts w:eastAsia="Times New Roman"/>
          <w:b/>
          <w:sz w:val="28"/>
        </w:rPr>
        <w:t>.</w:t>
      </w:r>
      <w:r w:rsidR="00A0056F">
        <w:rPr>
          <w:rFonts w:eastAsia="Times New Roman"/>
          <w:b/>
          <w:sz w:val="28"/>
        </w:rPr>
        <w:t xml:space="preserve"> </w:t>
      </w:r>
      <w:r w:rsidR="009917B8">
        <w:rPr>
          <w:rFonts w:eastAsia="Times New Roman"/>
          <w:b/>
          <w:sz w:val="28"/>
        </w:rPr>
        <w:t>Структура</w:t>
      </w:r>
      <w:r w:rsidR="00A0056F">
        <w:rPr>
          <w:rFonts w:eastAsia="Times New Roman"/>
          <w:b/>
          <w:sz w:val="28"/>
        </w:rPr>
        <w:t xml:space="preserve"> </w:t>
      </w:r>
      <w:r w:rsidR="009917B8">
        <w:rPr>
          <w:rFonts w:eastAsia="Times New Roman"/>
          <w:b/>
          <w:sz w:val="28"/>
        </w:rPr>
        <w:t>органов</w:t>
      </w:r>
      <w:r w:rsidR="00A0056F">
        <w:rPr>
          <w:rFonts w:eastAsia="Times New Roman"/>
          <w:b/>
          <w:sz w:val="28"/>
        </w:rPr>
        <w:t xml:space="preserve"> </w:t>
      </w:r>
      <w:r w:rsidR="009917B8">
        <w:rPr>
          <w:rFonts w:eastAsia="Times New Roman"/>
          <w:b/>
          <w:sz w:val="28"/>
        </w:rPr>
        <w:t>местного</w:t>
      </w:r>
      <w:r w:rsidR="00A0056F">
        <w:rPr>
          <w:rFonts w:eastAsia="Times New Roman"/>
          <w:b/>
          <w:sz w:val="28"/>
        </w:rPr>
        <w:t xml:space="preserve"> </w:t>
      </w:r>
      <w:r w:rsidR="009917B8">
        <w:rPr>
          <w:rFonts w:eastAsia="Times New Roman"/>
          <w:b/>
          <w:sz w:val="28"/>
        </w:rPr>
        <w:t>самоуправления</w:t>
      </w:r>
      <w:r w:rsidR="00A0056F">
        <w:rPr>
          <w:rFonts w:eastAsia="Times New Roman"/>
          <w:b/>
          <w:sz w:val="28"/>
        </w:rPr>
        <w:t xml:space="preserve"> </w:t>
      </w:r>
      <w:r w:rsidR="009917B8">
        <w:rPr>
          <w:rFonts w:eastAsia="Times New Roman"/>
          <w:b/>
          <w:sz w:val="28"/>
        </w:rPr>
        <w:t>поселения</w:t>
      </w:r>
    </w:p>
    <w:p w:rsidR="009917B8" w:rsidRDefault="009917B8" w:rsidP="0080235C">
      <w:pPr>
        <w:tabs>
          <w:tab w:val="left" w:pos="142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Структуру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органов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самоуправления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составляют:</w:t>
      </w:r>
    </w:p>
    <w:p w:rsidR="009917B8" w:rsidRDefault="009917B8" w:rsidP="0080235C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A0056F">
        <w:rPr>
          <w:sz w:val="28"/>
        </w:rPr>
        <w:t xml:space="preserve"> </w:t>
      </w:r>
      <w:r>
        <w:rPr>
          <w:sz w:val="28"/>
        </w:rPr>
        <w:t>представительный</w:t>
      </w:r>
      <w:r w:rsidR="00A0056F">
        <w:rPr>
          <w:sz w:val="28"/>
        </w:rPr>
        <w:t xml:space="preserve"> </w:t>
      </w:r>
      <w:r>
        <w:rPr>
          <w:sz w:val="28"/>
        </w:rPr>
        <w:t>орган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муниципального</w:t>
      </w:r>
      <w:r w:rsidR="00A0056F">
        <w:rPr>
          <w:sz w:val="28"/>
        </w:rPr>
        <w:t xml:space="preserve"> </w:t>
      </w:r>
      <w:r>
        <w:rPr>
          <w:sz w:val="28"/>
        </w:rPr>
        <w:t>образования</w:t>
      </w:r>
      <w:r w:rsidR="00A0056F">
        <w:rPr>
          <w:sz w:val="28"/>
        </w:rPr>
        <w:t xml:space="preserve"> </w:t>
      </w:r>
      <w:r>
        <w:rPr>
          <w:sz w:val="28"/>
        </w:rPr>
        <w:t>–</w:t>
      </w:r>
      <w:r w:rsidR="00A0056F">
        <w:rPr>
          <w:sz w:val="28"/>
        </w:rPr>
        <w:t xml:space="preserve"> </w:t>
      </w:r>
      <w:r>
        <w:rPr>
          <w:sz w:val="28"/>
        </w:rPr>
        <w:t>Совет</w:t>
      </w:r>
      <w:r w:rsidR="00A0056F">
        <w:rPr>
          <w:b/>
          <w:i/>
          <w:sz w:val="28"/>
        </w:rPr>
        <w:t xml:space="preserve"> </w:t>
      </w:r>
      <w:r w:rsidR="00A0056F">
        <w:rPr>
          <w:sz w:val="28"/>
        </w:rPr>
        <w:t xml:space="preserve">Новосельского </w:t>
      </w:r>
      <w:r w:rsidR="006723D0">
        <w:rPr>
          <w:sz w:val="28"/>
        </w:rPr>
        <w:t>сельского</w:t>
      </w:r>
      <w:r w:rsidR="00A0056F">
        <w:rPr>
          <w:sz w:val="28"/>
        </w:rPr>
        <w:t xml:space="preserve"> </w:t>
      </w:r>
      <w:r w:rsidR="006723D0">
        <w:rPr>
          <w:sz w:val="28"/>
        </w:rPr>
        <w:t>поселения</w:t>
      </w:r>
      <w:r w:rsidR="00A0056F">
        <w:rPr>
          <w:sz w:val="28"/>
        </w:rPr>
        <w:t xml:space="preserve"> </w:t>
      </w:r>
      <w:r w:rsidR="006723D0">
        <w:rPr>
          <w:sz w:val="28"/>
        </w:rPr>
        <w:t>Новокубанского</w:t>
      </w:r>
      <w:r w:rsidR="00A0056F">
        <w:rPr>
          <w:sz w:val="28"/>
        </w:rPr>
        <w:t xml:space="preserve"> </w:t>
      </w:r>
      <w:r>
        <w:rPr>
          <w:sz w:val="28"/>
        </w:rPr>
        <w:t>района;</w:t>
      </w:r>
    </w:p>
    <w:p w:rsidR="009917B8" w:rsidRDefault="009917B8" w:rsidP="0080235C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A0056F">
        <w:rPr>
          <w:sz w:val="28"/>
        </w:rPr>
        <w:t xml:space="preserve"> </w:t>
      </w:r>
      <w:r>
        <w:rPr>
          <w:sz w:val="28"/>
        </w:rPr>
        <w:t>глава</w:t>
      </w:r>
      <w:r w:rsidR="00A0056F">
        <w:rPr>
          <w:sz w:val="28"/>
        </w:rPr>
        <w:t xml:space="preserve"> </w:t>
      </w:r>
      <w:r>
        <w:rPr>
          <w:sz w:val="28"/>
        </w:rPr>
        <w:t>муниципал</w:t>
      </w:r>
      <w:r w:rsidR="006723D0">
        <w:rPr>
          <w:sz w:val="28"/>
        </w:rPr>
        <w:t>ьного</w:t>
      </w:r>
      <w:r w:rsidR="00A0056F">
        <w:rPr>
          <w:sz w:val="28"/>
        </w:rPr>
        <w:t xml:space="preserve"> </w:t>
      </w:r>
      <w:r w:rsidR="006723D0">
        <w:rPr>
          <w:sz w:val="28"/>
        </w:rPr>
        <w:t>образования</w:t>
      </w:r>
      <w:r w:rsidR="00A0056F">
        <w:rPr>
          <w:sz w:val="28"/>
        </w:rPr>
        <w:t xml:space="preserve"> </w:t>
      </w:r>
      <w:r w:rsidR="006723D0">
        <w:rPr>
          <w:sz w:val="28"/>
        </w:rPr>
        <w:t>–</w:t>
      </w:r>
      <w:r w:rsidR="00A0056F">
        <w:rPr>
          <w:sz w:val="28"/>
        </w:rPr>
        <w:t xml:space="preserve"> </w:t>
      </w:r>
      <w:r w:rsidR="006723D0">
        <w:rPr>
          <w:sz w:val="28"/>
        </w:rPr>
        <w:t>глава</w:t>
      </w:r>
      <w:r w:rsidR="00A0056F">
        <w:rPr>
          <w:sz w:val="28"/>
        </w:rPr>
        <w:t xml:space="preserve"> Новосельского </w:t>
      </w:r>
      <w:r>
        <w:rPr>
          <w:sz w:val="28"/>
        </w:rPr>
        <w:t>сельского</w:t>
      </w:r>
      <w:r w:rsidR="00A0056F">
        <w:rPr>
          <w:sz w:val="28"/>
        </w:rPr>
        <w:t xml:space="preserve"> </w:t>
      </w:r>
      <w:r>
        <w:rPr>
          <w:sz w:val="28"/>
        </w:rPr>
        <w:t>поселения</w:t>
      </w:r>
      <w:r w:rsidR="00A0056F">
        <w:rPr>
          <w:sz w:val="28"/>
        </w:rPr>
        <w:t xml:space="preserve"> </w:t>
      </w:r>
      <w:r w:rsidR="006723D0">
        <w:rPr>
          <w:sz w:val="28"/>
        </w:rPr>
        <w:t>Новокубанского</w:t>
      </w:r>
      <w:r w:rsidR="00A0056F">
        <w:rPr>
          <w:sz w:val="28"/>
        </w:rPr>
        <w:t xml:space="preserve"> </w:t>
      </w:r>
      <w:r>
        <w:rPr>
          <w:sz w:val="28"/>
        </w:rPr>
        <w:t>района;</w:t>
      </w:r>
    </w:p>
    <w:p w:rsidR="009917B8" w:rsidRDefault="009917B8" w:rsidP="0080235C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A0056F">
        <w:rPr>
          <w:sz w:val="28"/>
        </w:rPr>
        <w:t xml:space="preserve"> </w:t>
      </w:r>
      <w:r>
        <w:rPr>
          <w:sz w:val="28"/>
        </w:rPr>
        <w:t>исполнительно-распорядительный</w:t>
      </w:r>
      <w:r w:rsidR="00A0056F">
        <w:rPr>
          <w:sz w:val="28"/>
        </w:rPr>
        <w:t xml:space="preserve"> </w:t>
      </w:r>
      <w:r>
        <w:rPr>
          <w:sz w:val="28"/>
        </w:rPr>
        <w:t>орган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муниципального</w:t>
      </w:r>
      <w:r w:rsidR="00A0056F">
        <w:rPr>
          <w:sz w:val="28"/>
        </w:rPr>
        <w:t xml:space="preserve"> </w:t>
      </w:r>
      <w:r>
        <w:rPr>
          <w:sz w:val="28"/>
        </w:rPr>
        <w:t>образования</w:t>
      </w:r>
      <w:r w:rsidR="00A0056F">
        <w:rPr>
          <w:sz w:val="28"/>
        </w:rPr>
        <w:t xml:space="preserve"> </w:t>
      </w:r>
      <w:r>
        <w:rPr>
          <w:sz w:val="28"/>
        </w:rPr>
        <w:t>–</w:t>
      </w:r>
      <w:r w:rsidR="00A0056F">
        <w:rPr>
          <w:sz w:val="28"/>
        </w:rPr>
        <w:t xml:space="preserve"> </w:t>
      </w:r>
      <w:r>
        <w:rPr>
          <w:sz w:val="28"/>
        </w:rPr>
        <w:t>администрация</w:t>
      </w:r>
      <w:r w:rsidR="00A0056F">
        <w:rPr>
          <w:sz w:val="28"/>
        </w:rPr>
        <w:t xml:space="preserve"> Новосельского </w:t>
      </w:r>
      <w:r w:rsidR="006723D0">
        <w:rPr>
          <w:sz w:val="28"/>
        </w:rPr>
        <w:t>сельского</w:t>
      </w:r>
      <w:r w:rsidR="00A0056F">
        <w:rPr>
          <w:sz w:val="28"/>
        </w:rPr>
        <w:t xml:space="preserve"> </w:t>
      </w:r>
      <w:r w:rsidR="006723D0">
        <w:rPr>
          <w:sz w:val="28"/>
        </w:rPr>
        <w:t>поселения</w:t>
      </w:r>
      <w:r w:rsidR="00A0056F">
        <w:rPr>
          <w:sz w:val="28"/>
        </w:rPr>
        <w:t xml:space="preserve"> </w:t>
      </w:r>
      <w:r w:rsidR="006723D0">
        <w:rPr>
          <w:sz w:val="28"/>
        </w:rPr>
        <w:t>Новокубанского</w:t>
      </w:r>
      <w:r w:rsidR="00A0056F">
        <w:rPr>
          <w:sz w:val="28"/>
        </w:rPr>
        <w:t xml:space="preserve"> </w:t>
      </w:r>
      <w:r w:rsidR="006723D0">
        <w:rPr>
          <w:sz w:val="28"/>
        </w:rPr>
        <w:t>района</w:t>
      </w:r>
      <w:r>
        <w:rPr>
          <w:sz w:val="28"/>
        </w:rPr>
        <w:t>.</w:t>
      </w:r>
    </w:p>
    <w:p w:rsidR="009917B8" w:rsidRDefault="009917B8" w:rsidP="0080235C">
      <w:pPr>
        <w:tabs>
          <w:tab w:val="left" w:pos="142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Органы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самоуправления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обладают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собственными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полномочиями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решению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вопросов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значения.</w:t>
      </w:r>
    </w:p>
    <w:p w:rsidR="009917B8" w:rsidRDefault="009917B8" w:rsidP="0080235C">
      <w:pPr>
        <w:tabs>
          <w:tab w:val="left" w:pos="142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2.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Изменение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структуры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органов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самоуправления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осуществляется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иначе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как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путем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внесения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изменений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настоящий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устав.</w:t>
      </w:r>
    </w:p>
    <w:p w:rsidR="009917B8" w:rsidRPr="00D23DC0" w:rsidRDefault="009917B8" w:rsidP="0080235C">
      <w:pPr>
        <w:pStyle w:val="ConsPlusNormal"/>
        <w:ind w:firstLine="709"/>
        <w:jc w:val="both"/>
        <w:outlineLvl w:val="1"/>
        <w:rPr>
          <w:rFonts w:eastAsia="Times New Roman"/>
          <w:sz w:val="28"/>
        </w:rPr>
      </w:pPr>
      <w:r w:rsidRPr="00F7428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00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28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A00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28D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A00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28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00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28D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="00A00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28D">
        <w:rPr>
          <w:rFonts w:ascii="Times New Roman" w:eastAsia="Times New Roman" w:hAnsi="Times New Roman" w:cs="Times New Roman"/>
          <w:sz w:val="28"/>
          <w:szCs w:val="28"/>
        </w:rPr>
        <w:t>структуры</w:t>
      </w:r>
      <w:r w:rsidR="00A00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28D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A00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28D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A00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28D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A00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28D">
        <w:rPr>
          <w:rFonts w:ascii="Times New Roman" w:eastAsia="Times New Roman" w:hAnsi="Times New Roman" w:cs="Times New Roman"/>
          <w:sz w:val="28"/>
          <w:szCs w:val="28"/>
        </w:rPr>
        <w:t>вступает</w:t>
      </w:r>
      <w:r w:rsidR="00A00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28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0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28D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A00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28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A00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28D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A00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28D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A00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28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00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28D">
        <w:rPr>
          <w:rFonts w:ascii="Times New Roman" w:eastAsia="Times New Roman" w:hAnsi="Times New Roman" w:cs="Times New Roman"/>
          <w:sz w:val="28"/>
          <w:szCs w:val="28"/>
        </w:rPr>
        <w:t>истечении</w:t>
      </w:r>
      <w:r w:rsidR="00A00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28D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="00A00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28D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A00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28D">
        <w:rPr>
          <w:rFonts w:ascii="Times New Roman" w:eastAsia="Times New Roman" w:hAnsi="Times New Roman" w:cs="Times New Roman"/>
          <w:sz w:val="28"/>
          <w:szCs w:val="28"/>
        </w:rPr>
        <w:t>Совета,</w:t>
      </w:r>
      <w:r w:rsidR="00A00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28D">
        <w:rPr>
          <w:rFonts w:ascii="Times New Roman" w:eastAsia="Times New Roman" w:hAnsi="Times New Roman" w:cs="Times New Roman"/>
          <w:sz w:val="28"/>
          <w:szCs w:val="28"/>
        </w:rPr>
        <w:t>принявшего</w:t>
      </w:r>
      <w:r w:rsidR="00A00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28D">
        <w:rPr>
          <w:rFonts w:ascii="Times New Roman" w:eastAsia="Times New Roman" w:hAnsi="Times New Roman" w:cs="Times New Roman"/>
          <w:sz w:val="28"/>
          <w:szCs w:val="28"/>
        </w:rPr>
        <w:t>указанное</w:t>
      </w:r>
      <w:r w:rsidR="00A00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28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F7428D" w:rsidRPr="00D23D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0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28D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F7428D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исключением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F7428D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случаев,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F7428D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предусмотренных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F7428D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Федеральным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F7428D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законом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6723D0">
        <w:rPr>
          <w:rFonts w:ascii="Times New Roman" w:hAnsi="Times New Roman"/>
          <w:sz w:val="28"/>
        </w:rPr>
        <w:t>от</w:t>
      </w:r>
      <w:r w:rsidR="00A0056F">
        <w:rPr>
          <w:rFonts w:ascii="Times New Roman" w:hAnsi="Times New Roman"/>
          <w:sz w:val="28"/>
        </w:rPr>
        <w:t xml:space="preserve"> </w:t>
      </w:r>
      <w:r w:rsidR="006723D0">
        <w:rPr>
          <w:rFonts w:ascii="Times New Roman" w:hAnsi="Times New Roman"/>
          <w:sz w:val="28"/>
        </w:rPr>
        <w:t>06</w:t>
      </w:r>
      <w:r w:rsidR="00A0056F">
        <w:rPr>
          <w:rFonts w:ascii="Times New Roman" w:hAnsi="Times New Roman"/>
          <w:sz w:val="28"/>
        </w:rPr>
        <w:t xml:space="preserve"> </w:t>
      </w:r>
      <w:r w:rsidR="006723D0">
        <w:rPr>
          <w:rFonts w:ascii="Times New Roman" w:hAnsi="Times New Roman"/>
          <w:sz w:val="28"/>
        </w:rPr>
        <w:t>октября</w:t>
      </w:r>
      <w:r w:rsidR="00A0056F">
        <w:rPr>
          <w:rFonts w:ascii="Times New Roman" w:hAnsi="Times New Roman"/>
          <w:sz w:val="28"/>
        </w:rPr>
        <w:t xml:space="preserve"> </w:t>
      </w:r>
      <w:r w:rsidR="00F7428D" w:rsidRPr="00D23DC0">
        <w:rPr>
          <w:rFonts w:ascii="Times New Roman" w:hAnsi="Times New Roman"/>
          <w:sz w:val="28"/>
        </w:rPr>
        <w:t>2003</w:t>
      </w:r>
      <w:r w:rsidR="00A0056F">
        <w:rPr>
          <w:rFonts w:ascii="Times New Roman" w:hAnsi="Times New Roman"/>
          <w:sz w:val="28"/>
        </w:rPr>
        <w:t xml:space="preserve"> </w:t>
      </w:r>
      <w:r w:rsidR="00693EE1">
        <w:rPr>
          <w:rFonts w:ascii="Times New Roman" w:hAnsi="Times New Roman"/>
          <w:sz w:val="28"/>
        </w:rPr>
        <w:t>года</w:t>
      </w:r>
      <w:r w:rsidR="00A0056F">
        <w:rPr>
          <w:rFonts w:ascii="Times New Roman" w:hAnsi="Times New Roman"/>
          <w:sz w:val="28"/>
        </w:rPr>
        <w:t xml:space="preserve"> </w:t>
      </w:r>
      <w:r w:rsidR="00F7428D" w:rsidRPr="00D23DC0">
        <w:rPr>
          <w:rFonts w:ascii="Times New Roman" w:hAnsi="Times New Roman"/>
          <w:sz w:val="28"/>
        </w:rPr>
        <w:t>№</w:t>
      </w:r>
      <w:r w:rsidR="00A0056F">
        <w:rPr>
          <w:rFonts w:ascii="Times New Roman" w:hAnsi="Times New Roman"/>
          <w:sz w:val="28"/>
        </w:rPr>
        <w:t xml:space="preserve"> </w:t>
      </w:r>
      <w:r w:rsidR="00F7428D" w:rsidRPr="00D23DC0">
        <w:rPr>
          <w:rFonts w:ascii="Times New Roman" w:hAnsi="Times New Roman"/>
          <w:sz w:val="28"/>
        </w:rPr>
        <w:t>131-ФЗ</w:t>
      </w:r>
      <w:r w:rsidR="00A0056F">
        <w:rPr>
          <w:rFonts w:ascii="Times New Roman" w:hAnsi="Times New Roman"/>
          <w:sz w:val="28"/>
        </w:rPr>
        <w:t xml:space="preserve"> </w:t>
      </w:r>
      <w:r w:rsidR="00F7428D" w:rsidRPr="00D23DC0">
        <w:rPr>
          <w:rFonts w:ascii="Times New Roman" w:hAnsi="Times New Roman"/>
          <w:sz w:val="28"/>
        </w:rPr>
        <w:t>«Об</w:t>
      </w:r>
      <w:r w:rsidR="00A0056F">
        <w:rPr>
          <w:rFonts w:ascii="Times New Roman" w:hAnsi="Times New Roman"/>
          <w:sz w:val="28"/>
        </w:rPr>
        <w:t xml:space="preserve"> </w:t>
      </w:r>
      <w:r w:rsidR="00F7428D" w:rsidRPr="00D23DC0">
        <w:rPr>
          <w:rFonts w:ascii="Times New Roman" w:hAnsi="Times New Roman"/>
          <w:sz w:val="28"/>
        </w:rPr>
        <w:t>общих</w:t>
      </w:r>
      <w:r w:rsidR="00A0056F">
        <w:rPr>
          <w:rFonts w:ascii="Times New Roman" w:hAnsi="Times New Roman"/>
          <w:sz w:val="28"/>
        </w:rPr>
        <w:t xml:space="preserve"> </w:t>
      </w:r>
      <w:r w:rsidR="00F7428D" w:rsidRPr="00D23DC0">
        <w:rPr>
          <w:rFonts w:ascii="Times New Roman" w:hAnsi="Times New Roman"/>
          <w:sz w:val="28"/>
        </w:rPr>
        <w:t>принципах</w:t>
      </w:r>
      <w:r w:rsidR="00A0056F">
        <w:rPr>
          <w:rFonts w:ascii="Times New Roman" w:hAnsi="Times New Roman"/>
          <w:sz w:val="28"/>
        </w:rPr>
        <w:t xml:space="preserve"> </w:t>
      </w:r>
      <w:r w:rsidR="00F7428D" w:rsidRPr="00D23DC0">
        <w:rPr>
          <w:rFonts w:ascii="Times New Roman" w:hAnsi="Times New Roman"/>
          <w:sz w:val="28"/>
        </w:rPr>
        <w:t>организации</w:t>
      </w:r>
      <w:r w:rsidR="00A0056F">
        <w:rPr>
          <w:rFonts w:ascii="Times New Roman" w:hAnsi="Times New Roman"/>
          <w:sz w:val="28"/>
        </w:rPr>
        <w:t xml:space="preserve"> </w:t>
      </w:r>
      <w:r w:rsidR="00F7428D" w:rsidRPr="00D23DC0"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 w:rsidR="00F7428D" w:rsidRPr="00D23DC0"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 w:rsidR="00F7428D" w:rsidRPr="00D23DC0"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 w:rsidR="00F7428D" w:rsidRPr="00D23DC0">
        <w:rPr>
          <w:rFonts w:ascii="Times New Roman" w:hAnsi="Times New Roman"/>
          <w:sz w:val="28"/>
        </w:rPr>
        <w:t>Российской</w:t>
      </w:r>
      <w:r w:rsidR="00A0056F">
        <w:rPr>
          <w:rFonts w:ascii="Times New Roman" w:hAnsi="Times New Roman"/>
          <w:sz w:val="28"/>
        </w:rPr>
        <w:t xml:space="preserve"> </w:t>
      </w:r>
      <w:r w:rsidR="00F7428D" w:rsidRPr="00D23DC0">
        <w:rPr>
          <w:rFonts w:ascii="Times New Roman" w:hAnsi="Times New Roman"/>
          <w:sz w:val="28"/>
        </w:rPr>
        <w:t>Федерации»</w:t>
      </w:r>
      <w:r w:rsidRPr="00D23DC0">
        <w:rPr>
          <w:rFonts w:eastAsia="Times New Roman"/>
          <w:sz w:val="28"/>
        </w:rPr>
        <w:t>.</w:t>
      </w:r>
    </w:p>
    <w:p w:rsidR="009917B8" w:rsidRDefault="009917B8" w:rsidP="0080235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предусматривающее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r w:rsidR="00A0056F">
        <w:rPr>
          <w:sz w:val="28"/>
          <w:szCs w:val="28"/>
        </w:rPr>
        <w:t xml:space="preserve"> </w:t>
      </w:r>
      <w:r w:rsidR="006F549D" w:rsidRPr="00D23DC0">
        <w:rPr>
          <w:sz w:val="28"/>
          <w:szCs w:val="28"/>
        </w:rPr>
        <w:t>контрольно-счетного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677EAC" w:rsidRPr="000E65D6" w:rsidRDefault="00677EAC" w:rsidP="0080235C">
      <w:pPr>
        <w:pStyle w:val="WW-2"/>
        <w:ind w:firstLine="709"/>
        <w:rPr>
          <w:szCs w:val="28"/>
        </w:rPr>
      </w:pPr>
      <w:r w:rsidRPr="000E65D6">
        <w:rPr>
          <w:szCs w:val="28"/>
        </w:rPr>
        <w:t>В</w:t>
      </w:r>
      <w:r w:rsidR="00A0056F">
        <w:rPr>
          <w:szCs w:val="28"/>
        </w:rPr>
        <w:t xml:space="preserve"> </w:t>
      </w:r>
      <w:r w:rsidRPr="000E65D6">
        <w:rPr>
          <w:szCs w:val="28"/>
        </w:rPr>
        <w:t>случае</w:t>
      </w:r>
      <w:r w:rsidR="00A0056F">
        <w:rPr>
          <w:szCs w:val="28"/>
        </w:rPr>
        <w:t xml:space="preserve"> </w:t>
      </w:r>
      <w:r w:rsidRPr="000E65D6">
        <w:rPr>
          <w:szCs w:val="28"/>
        </w:rPr>
        <w:t>внесения</w:t>
      </w:r>
      <w:r w:rsidR="00A0056F">
        <w:rPr>
          <w:szCs w:val="28"/>
        </w:rPr>
        <w:t xml:space="preserve"> </w:t>
      </w:r>
      <w:r w:rsidRPr="000E65D6">
        <w:rPr>
          <w:szCs w:val="28"/>
        </w:rPr>
        <w:t>в</w:t>
      </w:r>
      <w:r w:rsidR="00A0056F">
        <w:rPr>
          <w:szCs w:val="28"/>
        </w:rPr>
        <w:t xml:space="preserve"> </w:t>
      </w:r>
      <w:r w:rsidRPr="000E65D6">
        <w:rPr>
          <w:szCs w:val="28"/>
        </w:rPr>
        <w:t>устав</w:t>
      </w:r>
      <w:r w:rsidR="00A0056F">
        <w:rPr>
          <w:szCs w:val="28"/>
        </w:rPr>
        <w:t xml:space="preserve"> </w:t>
      </w:r>
      <w:r w:rsidRPr="000E65D6">
        <w:rPr>
          <w:szCs w:val="28"/>
        </w:rPr>
        <w:t>поправки,</w:t>
      </w:r>
      <w:r w:rsidR="00A0056F">
        <w:rPr>
          <w:szCs w:val="28"/>
        </w:rPr>
        <w:t xml:space="preserve"> </w:t>
      </w:r>
      <w:r w:rsidRPr="000E65D6">
        <w:rPr>
          <w:szCs w:val="28"/>
        </w:rPr>
        <w:t>предусматривающей</w:t>
      </w:r>
      <w:r w:rsidR="00A0056F">
        <w:rPr>
          <w:szCs w:val="28"/>
        </w:rPr>
        <w:t xml:space="preserve"> </w:t>
      </w:r>
      <w:r w:rsidRPr="000E65D6">
        <w:rPr>
          <w:szCs w:val="28"/>
        </w:rPr>
        <w:t>изменение</w:t>
      </w:r>
      <w:r w:rsidR="00A0056F">
        <w:rPr>
          <w:szCs w:val="28"/>
        </w:rPr>
        <w:t xml:space="preserve"> </w:t>
      </w:r>
      <w:r w:rsidRPr="000E65D6">
        <w:rPr>
          <w:szCs w:val="28"/>
        </w:rPr>
        <w:t>численности</w:t>
      </w:r>
      <w:r w:rsidR="00A0056F">
        <w:rPr>
          <w:szCs w:val="28"/>
        </w:rPr>
        <w:t xml:space="preserve"> </w:t>
      </w:r>
      <w:r w:rsidRPr="000E65D6">
        <w:rPr>
          <w:szCs w:val="28"/>
        </w:rPr>
        <w:t>депутатов</w:t>
      </w:r>
      <w:r w:rsidR="00A0056F">
        <w:rPr>
          <w:szCs w:val="28"/>
        </w:rPr>
        <w:t xml:space="preserve"> </w:t>
      </w:r>
      <w:r w:rsidRPr="000E65D6">
        <w:rPr>
          <w:szCs w:val="28"/>
        </w:rPr>
        <w:t>Совета,</w:t>
      </w:r>
      <w:r w:rsidR="00A0056F">
        <w:rPr>
          <w:szCs w:val="28"/>
        </w:rPr>
        <w:t xml:space="preserve"> </w:t>
      </w:r>
      <w:r w:rsidRPr="000E65D6">
        <w:rPr>
          <w:szCs w:val="28"/>
        </w:rPr>
        <w:t>данные</w:t>
      </w:r>
      <w:r w:rsidR="00A0056F">
        <w:rPr>
          <w:szCs w:val="28"/>
        </w:rPr>
        <w:t xml:space="preserve"> </w:t>
      </w:r>
      <w:r w:rsidRPr="000E65D6">
        <w:rPr>
          <w:szCs w:val="28"/>
        </w:rPr>
        <w:t>изменения</w:t>
      </w:r>
      <w:r w:rsidR="00A0056F">
        <w:rPr>
          <w:szCs w:val="28"/>
        </w:rPr>
        <w:t xml:space="preserve"> </w:t>
      </w:r>
      <w:r w:rsidRPr="000E65D6">
        <w:rPr>
          <w:szCs w:val="28"/>
        </w:rPr>
        <w:t>применяются</w:t>
      </w:r>
      <w:r w:rsidR="00A0056F">
        <w:rPr>
          <w:szCs w:val="28"/>
        </w:rPr>
        <w:t xml:space="preserve"> </w:t>
      </w:r>
      <w:r w:rsidRPr="000E65D6">
        <w:rPr>
          <w:szCs w:val="28"/>
        </w:rPr>
        <w:t>к</w:t>
      </w:r>
      <w:r w:rsidR="00A0056F">
        <w:rPr>
          <w:szCs w:val="28"/>
        </w:rPr>
        <w:t xml:space="preserve"> </w:t>
      </w:r>
      <w:r w:rsidRPr="000E65D6">
        <w:rPr>
          <w:szCs w:val="28"/>
        </w:rPr>
        <w:t>Совету</w:t>
      </w:r>
      <w:r w:rsidR="00A0056F">
        <w:rPr>
          <w:szCs w:val="28"/>
        </w:rPr>
        <w:t xml:space="preserve"> </w:t>
      </w:r>
      <w:r w:rsidRPr="000E65D6">
        <w:rPr>
          <w:szCs w:val="28"/>
        </w:rPr>
        <w:t>нового</w:t>
      </w:r>
      <w:r w:rsidR="00A0056F">
        <w:rPr>
          <w:szCs w:val="28"/>
        </w:rPr>
        <w:t xml:space="preserve"> </w:t>
      </w:r>
      <w:r w:rsidRPr="000E65D6">
        <w:rPr>
          <w:szCs w:val="28"/>
        </w:rPr>
        <w:t>созыва</w:t>
      </w:r>
      <w:r w:rsidR="00A0056F">
        <w:rPr>
          <w:szCs w:val="28"/>
        </w:rPr>
        <w:t xml:space="preserve"> </w:t>
      </w:r>
      <w:r w:rsidRPr="000E65D6">
        <w:rPr>
          <w:szCs w:val="28"/>
        </w:rPr>
        <w:t>(избранному</w:t>
      </w:r>
      <w:r w:rsidR="00A0056F">
        <w:rPr>
          <w:szCs w:val="28"/>
        </w:rPr>
        <w:t xml:space="preserve"> </w:t>
      </w:r>
      <w:r w:rsidRPr="000E65D6">
        <w:rPr>
          <w:szCs w:val="28"/>
        </w:rPr>
        <w:t>после</w:t>
      </w:r>
      <w:r w:rsidR="00A0056F">
        <w:rPr>
          <w:szCs w:val="28"/>
        </w:rPr>
        <w:t xml:space="preserve"> </w:t>
      </w:r>
      <w:r w:rsidRPr="000E65D6">
        <w:rPr>
          <w:szCs w:val="28"/>
        </w:rPr>
        <w:t>вступления</w:t>
      </w:r>
      <w:r w:rsidR="00A0056F">
        <w:rPr>
          <w:szCs w:val="28"/>
        </w:rPr>
        <w:t xml:space="preserve"> </w:t>
      </w:r>
      <w:r w:rsidRPr="000E65D6">
        <w:rPr>
          <w:szCs w:val="28"/>
        </w:rPr>
        <w:t>в</w:t>
      </w:r>
      <w:r w:rsidR="00A0056F">
        <w:rPr>
          <w:szCs w:val="28"/>
        </w:rPr>
        <w:t xml:space="preserve"> </w:t>
      </w:r>
      <w:r w:rsidRPr="000E65D6">
        <w:rPr>
          <w:szCs w:val="28"/>
        </w:rPr>
        <w:t>силу</w:t>
      </w:r>
      <w:r w:rsidR="00A0056F">
        <w:rPr>
          <w:szCs w:val="28"/>
        </w:rPr>
        <w:t xml:space="preserve"> </w:t>
      </w:r>
      <w:r w:rsidRPr="000E65D6">
        <w:rPr>
          <w:szCs w:val="28"/>
        </w:rPr>
        <w:t>соответствующей</w:t>
      </w:r>
      <w:r w:rsidR="00A0056F">
        <w:rPr>
          <w:szCs w:val="28"/>
        </w:rPr>
        <w:t xml:space="preserve"> </w:t>
      </w:r>
      <w:r w:rsidRPr="000E65D6">
        <w:rPr>
          <w:szCs w:val="28"/>
        </w:rPr>
        <w:t>поправки).</w:t>
      </w:r>
    </w:p>
    <w:p w:rsidR="009917B8" w:rsidRDefault="009917B8" w:rsidP="0080235C">
      <w:pPr>
        <w:tabs>
          <w:tab w:val="left" w:pos="142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4.</w:t>
      </w:r>
      <w:r w:rsidR="00A0056F">
        <w:rPr>
          <w:rFonts w:eastAsia="Times New Roman"/>
          <w:sz w:val="28"/>
        </w:rPr>
        <w:t xml:space="preserve"> </w:t>
      </w:r>
      <w:r w:rsidRPr="00C93BEE">
        <w:rPr>
          <w:rStyle w:val="80"/>
        </w:rPr>
        <w:t>Финансовое</w:t>
      </w:r>
      <w:r w:rsidR="00A0056F">
        <w:rPr>
          <w:rStyle w:val="80"/>
        </w:rPr>
        <w:t xml:space="preserve"> </w:t>
      </w:r>
      <w:r w:rsidRPr="00C93BEE">
        <w:rPr>
          <w:rStyle w:val="80"/>
        </w:rPr>
        <w:t>обеспечение</w:t>
      </w:r>
      <w:r w:rsidR="00A0056F">
        <w:rPr>
          <w:rStyle w:val="80"/>
        </w:rPr>
        <w:t xml:space="preserve"> </w:t>
      </w:r>
      <w:r w:rsidRPr="00C93BEE">
        <w:rPr>
          <w:rStyle w:val="80"/>
        </w:rPr>
        <w:t>деятельности</w:t>
      </w:r>
      <w:r w:rsidR="00A0056F">
        <w:rPr>
          <w:rStyle w:val="80"/>
        </w:rPr>
        <w:t xml:space="preserve"> </w:t>
      </w:r>
      <w:r>
        <w:rPr>
          <w:rFonts w:eastAsia="Times New Roman"/>
          <w:sz w:val="28"/>
        </w:rPr>
        <w:t>органов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самоуправления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осуществляется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исключительно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счет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собственных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доходов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бюджета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поселения.</w:t>
      </w:r>
    </w:p>
    <w:p w:rsidR="009917B8" w:rsidRDefault="009917B8" w:rsidP="0080235C">
      <w:pPr>
        <w:pStyle w:val="af"/>
        <w:tabs>
          <w:tab w:val="left" w:pos="142"/>
        </w:tabs>
        <w:ind w:firstLine="709"/>
        <w:jc w:val="both"/>
        <w:rPr>
          <w:rFonts w:eastAsia="Times New Roman"/>
          <w:b/>
          <w:sz w:val="28"/>
        </w:rPr>
      </w:pPr>
    </w:p>
    <w:p w:rsidR="009917B8" w:rsidRDefault="006239F3" w:rsidP="0080235C">
      <w:pPr>
        <w:pStyle w:val="af"/>
        <w:tabs>
          <w:tab w:val="left" w:pos="142"/>
        </w:tabs>
        <w:ind w:firstLine="709"/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Статья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26</w:t>
      </w:r>
      <w:r w:rsidR="009917B8">
        <w:rPr>
          <w:rFonts w:eastAsia="Times New Roman"/>
          <w:b/>
          <w:sz w:val="28"/>
        </w:rPr>
        <w:t>.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b/>
          <w:sz w:val="28"/>
        </w:rPr>
        <w:t>Совет</w:t>
      </w:r>
      <w:r w:rsidR="00A0056F">
        <w:rPr>
          <w:rFonts w:eastAsia="Times New Roman"/>
          <w:b/>
          <w:sz w:val="28"/>
        </w:rPr>
        <w:t xml:space="preserve"> </w:t>
      </w:r>
      <w:r w:rsidR="009917B8">
        <w:rPr>
          <w:rFonts w:eastAsia="Times New Roman"/>
          <w:b/>
          <w:sz w:val="28"/>
        </w:rPr>
        <w:t>поселения</w:t>
      </w:r>
    </w:p>
    <w:p w:rsidR="009917B8" w:rsidRDefault="006723D0" w:rsidP="0080235C">
      <w:pPr>
        <w:pStyle w:val="ConsNormal"/>
        <w:numPr>
          <w:ilvl w:val="0"/>
          <w:numId w:val="5"/>
        </w:numPr>
        <w:tabs>
          <w:tab w:val="left" w:pos="-15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состоит</w:t>
      </w:r>
      <w:r w:rsidR="00A0056F">
        <w:rPr>
          <w:rFonts w:ascii="Times New Roman" w:hAnsi="Times New Roman"/>
          <w:sz w:val="28"/>
        </w:rPr>
        <w:t xml:space="preserve"> </w:t>
      </w:r>
      <w:r w:rsidRPr="006239F3">
        <w:rPr>
          <w:rFonts w:ascii="Times New Roman" w:hAnsi="Times New Roman"/>
          <w:sz w:val="28"/>
        </w:rPr>
        <w:t>из</w:t>
      </w:r>
      <w:r w:rsidR="00A0056F">
        <w:rPr>
          <w:rFonts w:ascii="Times New Roman" w:hAnsi="Times New Roman"/>
          <w:sz w:val="28"/>
        </w:rPr>
        <w:t xml:space="preserve"> </w:t>
      </w:r>
      <w:r w:rsidRPr="006239F3">
        <w:rPr>
          <w:rFonts w:ascii="Times New Roman" w:hAnsi="Times New Roman"/>
          <w:sz w:val="28"/>
        </w:rPr>
        <w:t>1</w:t>
      </w:r>
      <w:r w:rsidR="00D56E9D">
        <w:rPr>
          <w:rFonts w:ascii="Times New Roman" w:hAnsi="Times New Roman"/>
          <w:sz w:val="28"/>
        </w:rPr>
        <w:t>5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депутатов,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избираемых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основе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всеобщего,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равного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прямого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избирательного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права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тайном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голосовании.</w:t>
      </w:r>
    </w:p>
    <w:p w:rsidR="009917B8" w:rsidRDefault="009917B8" w:rsidP="0080235C">
      <w:pPr>
        <w:pStyle w:val="ConsNormal"/>
        <w:numPr>
          <w:ilvl w:val="0"/>
          <w:numId w:val="5"/>
        </w:numPr>
        <w:tabs>
          <w:tab w:val="left" w:pos="-15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может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осуществлять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свои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избрания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менее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двух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третей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численности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депутатов.</w:t>
      </w:r>
    </w:p>
    <w:p w:rsidR="009917B8" w:rsidRDefault="009917B8" w:rsidP="0080235C">
      <w:pPr>
        <w:pStyle w:val="a6"/>
        <w:numPr>
          <w:ilvl w:val="0"/>
          <w:numId w:val="5"/>
        </w:numPr>
        <w:tabs>
          <w:tab w:val="left" w:pos="-15"/>
        </w:tabs>
        <w:spacing w:after="0"/>
        <w:ind w:left="0"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Совет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подотчетен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непосредственно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населению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proofErr w:type="gramStart"/>
      <w:r>
        <w:rPr>
          <w:rFonts w:eastAsia="Times New Roman"/>
          <w:sz w:val="28"/>
        </w:rPr>
        <w:t>отчитывается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</w:t>
      </w:r>
      <w:proofErr w:type="gramEnd"/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своей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деятельности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реже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одного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раза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год.</w:t>
      </w:r>
    </w:p>
    <w:p w:rsidR="009917B8" w:rsidRDefault="009917B8" w:rsidP="0080235C">
      <w:pPr>
        <w:pStyle w:val="ConsNormal"/>
        <w:numPr>
          <w:ilvl w:val="0"/>
          <w:numId w:val="5"/>
        </w:numPr>
        <w:tabs>
          <w:tab w:val="left" w:pos="-15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Срок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составляет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лет.</w:t>
      </w:r>
    </w:p>
    <w:p w:rsidR="009917B8" w:rsidRDefault="009917B8" w:rsidP="0080235C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избрания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досрочных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выборах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определяется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учетом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статьи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устава.</w:t>
      </w:r>
    </w:p>
    <w:p w:rsidR="009917B8" w:rsidRDefault="009917B8" w:rsidP="0080235C">
      <w:pPr>
        <w:pStyle w:val="ConsNormal"/>
        <w:numPr>
          <w:ilvl w:val="0"/>
          <w:numId w:val="5"/>
        </w:numPr>
        <w:tabs>
          <w:tab w:val="left" w:pos="-15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обладает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правами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лица.</w:t>
      </w:r>
    </w:p>
    <w:p w:rsidR="009917B8" w:rsidRDefault="009917B8" w:rsidP="0080235C">
      <w:pPr>
        <w:pStyle w:val="ConsNormal"/>
        <w:numPr>
          <w:ilvl w:val="0"/>
          <w:numId w:val="5"/>
        </w:numPr>
        <w:tabs>
          <w:tab w:val="left" w:pos="-15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возглавляет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Совет.</w:t>
      </w:r>
    </w:p>
    <w:p w:rsidR="009917B8" w:rsidRDefault="009917B8" w:rsidP="0080235C">
      <w:pPr>
        <w:pStyle w:val="ConsNormal"/>
        <w:numPr>
          <w:ilvl w:val="0"/>
          <w:numId w:val="5"/>
        </w:numPr>
        <w:tabs>
          <w:tab w:val="left" w:pos="-15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могут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создаваться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(комитеты)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предварительного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вопросов,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отнесенных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компетенции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Совета.</w:t>
      </w:r>
      <w:r w:rsidR="00A0056F">
        <w:rPr>
          <w:rFonts w:ascii="Times New Roman" w:hAnsi="Times New Roman"/>
          <w:sz w:val="28"/>
        </w:rPr>
        <w:t xml:space="preserve"> 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</w:p>
    <w:p w:rsidR="009917B8" w:rsidRDefault="006239F3" w:rsidP="0080235C">
      <w:pPr>
        <w:pStyle w:val="a6"/>
        <w:tabs>
          <w:tab w:val="left" w:pos="-142"/>
        </w:tabs>
        <w:spacing w:after="0"/>
        <w:ind w:firstLine="709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Статья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27</w:t>
      </w:r>
      <w:r w:rsidR="009917B8">
        <w:rPr>
          <w:rFonts w:eastAsia="Times New Roman"/>
          <w:b/>
          <w:sz w:val="28"/>
        </w:rPr>
        <w:t>.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Д</w:t>
      </w:r>
      <w:r w:rsidR="009917B8">
        <w:rPr>
          <w:rFonts w:eastAsia="Times New Roman"/>
          <w:b/>
          <w:sz w:val="28"/>
        </w:rPr>
        <w:t>епутат</w:t>
      </w:r>
      <w:r w:rsidR="00A0056F">
        <w:rPr>
          <w:rFonts w:eastAsia="Times New Roman"/>
          <w:b/>
          <w:sz w:val="28"/>
        </w:rPr>
        <w:t xml:space="preserve"> </w:t>
      </w:r>
      <w:r w:rsidR="009917B8">
        <w:rPr>
          <w:rFonts w:eastAsia="Times New Roman"/>
          <w:b/>
          <w:sz w:val="28"/>
        </w:rPr>
        <w:t>Совета</w:t>
      </w:r>
      <w:r w:rsidR="00A0056F">
        <w:rPr>
          <w:rFonts w:eastAsia="Times New Roman"/>
          <w:b/>
          <w:sz w:val="28"/>
        </w:rPr>
        <w:t xml:space="preserve"> </w:t>
      </w:r>
    </w:p>
    <w:p w:rsidR="009917B8" w:rsidRDefault="009917B8" w:rsidP="0080235C">
      <w:pPr>
        <w:pStyle w:val="a6"/>
        <w:tabs>
          <w:tab w:val="left" w:pos="142"/>
        </w:tabs>
        <w:spacing w:after="0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Депутатом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может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быть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избран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гражданин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Российской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Федерации,</w:t>
      </w:r>
      <w:r w:rsidR="00A0056F">
        <w:rPr>
          <w:rFonts w:eastAsia="Times New Roman"/>
          <w:sz w:val="28"/>
        </w:rPr>
        <w:t xml:space="preserve"> </w:t>
      </w:r>
      <w:r w:rsidRPr="006723D0">
        <w:rPr>
          <w:rFonts w:eastAsia="Times New Roman"/>
          <w:sz w:val="28"/>
        </w:rPr>
        <w:t>достигший</w:t>
      </w:r>
      <w:r w:rsidR="00A0056F">
        <w:rPr>
          <w:sz w:val="28"/>
          <w:szCs w:val="28"/>
        </w:rPr>
        <w:t xml:space="preserve"> </w:t>
      </w:r>
      <w:r w:rsidR="008A5688" w:rsidRPr="006723D0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="008A5688" w:rsidRPr="006723D0">
        <w:rPr>
          <w:sz w:val="28"/>
          <w:szCs w:val="28"/>
        </w:rPr>
        <w:t>день</w:t>
      </w:r>
      <w:r w:rsidR="00A0056F">
        <w:rPr>
          <w:sz w:val="28"/>
          <w:szCs w:val="28"/>
        </w:rPr>
        <w:t xml:space="preserve"> </w:t>
      </w:r>
      <w:r w:rsidR="008A5688" w:rsidRPr="006723D0">
        <w:rPr>
          <w:sz w:val="28"/>
          <w:szCs w:val="28"/>
        </w:rPr>
        <w:t>голосования</w:t>
      </w:r>
      <w:r w:rsidR="00A0056F">
        <w:rPr>
          <w:rFonts w:eastAsia="Times New Roman"/>
          <w:sz w:val="28"/>
        </w:rPr>
        <w:t xml:space="preserve"> </w:t>
      </w:r>
      <w:r w:rsidR="009A4825" w:rsidRPr="002624C5">
        <w:rPr>
          <w:sz w:val="28"/>
          <w:szCs w:val="28"/>
        </w:rPr>
        <w:t>возраста</w:t>
      </w:r>
      <w:r w:rsidR="00A0056F">
        <w:rPr>
          <w:sz w:val="28"/>
          <w:szCs w:val="28"/>
        </w:rPr>
        <w:t xml:space="preserve"> </w:t>
      </w:r>
      <w:r>
        <w:rPr>
          <w:rFonts w:eastAsia="Times New Roman"/>
          <w:sz w:val="28"/>
        </w:rPr>
        <w:t>18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лет.</w:t>
      </w:r>
      <w:r w:rsidR="00A0056F">
        <w:rPr>
          <w:rFonts w:eastAsia="Times New Roman"/>
          <w:sz w:val="28"/>
        </w:rPr>
        <w:t xml:space="preserve"> </w:t>
      </w:r>
    </w:p>
    <w:p w:rsidR="009917B8" w:rsidRPr="006723D0" w:rsidRDefault="009917B8" w:rsidP="0080235C">
      <w:pPr>
        <w:pStyle w:val="a6"/>
        <w:spacing w:after="0"/>
        <w:ind w:firstLine="709"/>
        <w:jc w:val="both"/>
        <w:rPr>
          <w:sz w:val="28"/>
        </w:rPr>
      </w:pPr>
      <w:r>
        <w:rPr>
          <w:rFonts w:eastAsia="Times New Roman"/>
          <w:sz w:val="28"/>
        </w:rPr>
        <w:t>2.</w:t>
      </w:r>
      <w:r w:rsidR="00A0056F">
        <w:rPr>
          <w:rFonts w:eastAsia="Times New Roman"/>
          <w:sz w:val="28"/>
        </w:rPr>
        <w:t xml:space="preserve"> </w:t>
      </w:r>
      <w:r>
        <w:rPr>
          <w:sz w:val="28"/>
        </w:rPr>
        <w:t>Полномочия</w:t>
      </w:r>
      <w:r w:rsidR="00A0056F">
        <w:rPr>
          <w:sz w:val="28"/>
        </w:rPr>
        <w:t xml:space="preserve"> </w:t>
      </w:r>
      <w:r>
        <w:rPr>
          <w:sz w:val="28"/>
        </w:rPr>
        <w:t>депутата</w:t>
      </w:r>
      <w:r w:rsidR="00A0056F">
        <w:rPr>
          <w:sz w:val="28"/>
        </w:rPr>
        <w:t xml:space="preserve"> </w:t>
      </w:r>
      <w:r>
        <w:rPr>
          <w:sz w:val="28"/>
        </w:rPr>
        <w:t>Совета</w:t>
      </w:r>
      <w:r w:rsidR="00A0056F">
        <w:rPr>
          <w:sz w:val="28"/>
        </w:rPr>
        <w:t xml:space="preserve"> </w:t>
      </w:r>
      <w:r>
        <w:rPr>
          <w:sz w:val="28"/>
        </w:rPr>
        <w:t>начинаются</w:t>
      </w:r>
      <w:r w:rsidR="00A0056F">
        <w:rPr>
          <w:sz w:val="28"/>
        </w:rPr>
        <w:t xml:space="preserve"> </w:t>
      </w:r>
      <w:r>
        <w:rPr>
          <w:sz w:val="28"/>
        </w:rPr>
        <w:t>со</w:t>
      </w:r>
      <w:r w:rsidR="00A0056F">
        <w:rPr>
          <w:sz w:val="28"/>
        </w:rPr>
        <w:t xml:space="preserve"> </w:t>
      </w:r>
      <w:r>
        <w:rPr>
          <w:sz w:val="28"/>
        </w:rPr>
        <w:t>дня</w:t>
      </w:r>
      <w:r w:rsidR="00A0056F">
        <w:rPr>
          <w:sz w:val="28"/>
        </w:rPr>
        <w:t xml:space="preserve"> </w:t>
      </w:r>
      <w:r>
        <w:rPr>
          <w:sz w:val="28"/>
        </w:rPr>
        <w:t>его</w:t>
      </w:r>
      <w:r w:rsidR="00A0056F">
        <w:rPr>
          <w:sz w:val="28"/>
        </w:rPr>
        <w:t xml:space="preserve"> </w:t>
      </w:r>
      <w:r>
        <w:rPr>
          <w:sz w:val="28"/>
        </w:rPr>
        <w:t>избрания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прекращаются</w:t>
      </w:r>
      <w:r w:rsidR="00A0056F">
        <w:rPr>
          <w:sz w:val="28"/>
        </w:rPr>
        <w:t xml:space="preserve"> </w:t>
      </w:r>
      <w:r>
        <w:rPr>
          <w:sz w:val="28"/>
        </w:rPr>
        <w:t>со</w:t>
      </w:r>
      <w:r w:rsidR="00A0056F">
        <w:rPr>
          <w:sz w:val="28"/>
        </w:rPr>
        <w:t xml:space="preserve"> </w:t>
      </w:r>
      <w:r>
        <w:rPr>
          <w:sz w:val="28"/>
        </w:rPr>
        <w:t>дня</w:t>
      </w:r>
      <w:r w:rsidR="00A0056F">
        <w:rPr>
          <w:sz w:val="28"/>
        </w:rPr>
        <w:t xml:space="preserve"> </w:t>
      </w:r>
      <w:r>
        <w:rPr>
          <w:sz w:val="28"/>
        </w:rPr>
        <w:t>начала</w:t>
      </w:r>
      <w:r w:rsidR="00A0056F">
        <w:rPr>
          <w:sz w:val="28"/>
        </w:rPr>
        <w:t xml:space="preserve"> </w:t>
      </w:r>
      <w:r>
        <w:rPr>
          <w:sz w:val="28"/>
        </w:rPr>
        <w:t>работы</w:t>
      </w:r>
      <w:r w:rsidR="00A0056F">
        <w:rPr>
          <w:sz w:val="28"/>
        </w:rPr>
        <w:t xml:space="preserve"> </w:t>
      </w:r>
      <w:r>
        <w:rPr>
          <w:sz w:val="28"/>
        </w:rPr>
        <w:t>Совета</w:t>
      </w:r>
      <w:r w:rsidR="00A0056F">
        <w:rPr>
          <w:sz w:val="28"/>
        </w:rPr>
        <w:t xml:space="preserve"> </w:t>
      </w:r>
      <w:r>
        <w:rPr>
          <w:sz w:val="28"/>
        </w:rPr>
        <w:t>нового</w:t>
      </w:r>
      <w:r w:rsidR="00A0056F">
        <w:rPr>
          <w:sz w:val="28"/>
        </w:rPr>
        <w:t xml:space="preserve"> </w:t>
      </w:r>
      <w:r>
        <w:rPr>
          <w:sz w:val="28"/>
        </w:rPr>
        <w:t>созыва,</w:t>
      </w:r>
      <w:r w:rsidR="00A0056F">
        <w:rPr>
          <w:sz w:val="28"/>
        </w:rPr>
        <w:t xml:space="preserve"> </w:t>
      </w:r>
      <w:r>
        <w:rPr>
          <w:sz w:val="28"/>
        </w:rPr>
        <w:t>за</w:t>
      </w:r>
      <w:r w:rsidR="00A0056F">
        <w:rPr>
          <w:sz w:val="28"/>
        </w:rPr>
        <w:t xml:space="preserve"> </w:t>
      </w:r>
      <w:r>
        <w:rPr>
          <w:sz w:val="28"/>
        </w:rPr>
        <w:t>исключением</w:t>
      </w:r>
      <w:r w:rsidR="00A0056F">
        <w:rPr>
          <w:sz w:val="28"/>
        </w:rPr>
        <w:t xml:space="preserve"> </w:t>
      </w:r>
      <w:r>
        <w:rPr>
          <w:sz w:val="28"/>
        </w:rPr>
        <w:t>случаев</w:t>
      </w:r>
      <w:r w:rsidR="00A0056F">
        <w:rPr>
          <w:sz w:val="28"/>
        </w:rPr>
        <w:t xml:space="preserve"> </w:t>
      </w:r>
      <w:r>
        <w:rPr>
          <w:sz w:val="28"/>
        </w:rPr>
        <w:t>досрочного</w:t>
      </w:r>
      <w:r w:rsidR="00A0056F">
        <w:rPr>
          <w:sz w:val="28"/>
        </w:rPr>
        <w:t xml:space="preserve"> </w:t>
      </w:r>
      <w:r>
        <w:rPr>
          <w:sz w:val="28"/>
        </w:rPr>
        <w:t>прекращения</w:t>
      </w:r>
      <w:r w:rsidR="00A0056F">
        <w:rPr>
          <w:sz w:val="28"/>
        </w:rPr>
        <w:t xml:space="preserve"> </w:t>
      </w:r>
      <w:r>
        <w:rPr>
          <w:sz w:val="28"/>
        </w:rPr>
        <w:t>полномочий</w:t>
      </w:r>
      <w:r w:rsidR="00A0056F">
        <w:rPr>
          <w:sz w:val="28"/>
        </w:rPr>
        <w:t xml:space="preserve"> </w:t>
      </w:r>
      <w:r>
        <w:rPr>
          <w:sz w:val="28"/>
        </w:rPr>
        <w:t>депутата,</w:t>
      </w:r>
      <w:r w:rsidR="00A0056F">
        <w:rPr>
          <w:sz w:val="28"/>
        </w:rPr>
        <w:t xml:space="preserve"> </w:t>
      </w:r>
      <w:r>
        <w:rPr>
          <w:sz w:val="28"/>
        </w:rPr>
        <w:t>предусмотренных</w:t>
      </w:r>
      <w:r w:rsidR="00A0056F">
        <w:rPr>
          <w:sz w:val="28"/>
        </w:rPr>
        <w:t xml:space="preserve"> </w:t>
      </w:r>
      <w:r>
        <w:rPr>
          <w:sz w:val="28"/>
        </w:rPr>
        <w:t>действующим</w:t>
      </w:r>
      <w:r w:rsidR="00A0056F">
        <w:rPr>
          <w:sz w:val="28"/>
        </w:rPr>
        <w:t xml:space="preserve"> </w:t>
      </w:r>
      <w:r>
        <w:rPr>
          <w:sz w:val="28"/>
        </w:rPr>
        <w:t>законодательством,</w:t>
      </w:r>
      <w:r w:rsidR="00A0056F">
        <w:rPr>
          <w:sz w:val="28"/>
        </w:rPr>
        <w:t xml:space="preserve"> </w:t>
      </w:r>
      <w:r>
        <w:rPr>
          <w:sz w:val="28"/>
        </w:rPr>
        <w:t>частью</w:t>
      </w:r>
      <w:r w:rsidR="00A0056F">
        <w:rPr>
          <w:sz w:val="28"/>
        </w:rPr>
        <w:t xml:space="preserve"> </w:t>
      </w:r>
      <w:r>
        <w:rPr>
          <w:sz w:val="28"/>
        </w:rPr>
        <w:t>7</w:t>
      </w:r>
      <w:r w:rsidR="00A0056F">
        <w:rPr>
          <w:sz w:val="28"/>
        </w:rPr>
        <w:t xml:space="preserve"> </w:t>
      </w:r>
      <w:r w:rsidRPr="006723D0">
        <w:rPr>
          <w:sz w:val="28"/>
        </w:rPr>
        <w:t>настоящей</w:t>
      </w:r>
      <w:r w:rsidR="00A0056F">
        <w:rPr>
          <w:sz w:val="28"/>
        </w:rPr>
        <w:t xml:space="preserve"> </w:t>
      </w:r>
      <w:r w:rsidRPr="006723D0">
        <w:rPr>
          <w:sz w:val="28"/>
        </w:rPr>
        <w:t>статьи.</w:t>
      </w:r>
    </w:p>
    <w:p w:rsidR="004A6336" w:rsidRPr="006723D0" w:rsidRDefault="004A6336" w:rsidP="0080235C">
      <w:pPr>
        <w:pStyle w:val="ConsNormal"/>
        <w:ind w:firstLine="709"/>
        <w:jc w:val="both"/>
        <w:rPr>
          <w:rFonts w:eastAsia="Arial Unicode MS"/>
          <w:kern w:val="2"/>
          <w:sz w:val="28"/>
          <w:szCs w:val="28"/>
        </w:rPr>
      </w:pPr>
      <w:r w:rsidRPr="006723D0">
        <w:rPr>
          <w:rFonts w:ascii="Times New Roman" w:hAnsi="Times New Roman"/>
          <w:sz w:val="28"/>
          <w:szCs w:val="28"/>
        </w:rPr>
        <w:t>Срок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6723D0">
        <w:rPr>
          <w:rFonts w:ascii="Times New Roman" w:hAnsi="Times New Roman"/>
          <w:sz w:val="28"/>
          <w:szCs w:val="28"/>
        </w:rPr>
        <w:t>полномочий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6723D0">
        <w:rPr>
          <w:rFonts w:ascii="Times New Roman" w:hAnsi="Times New Roman"/>
          <w:sz w:val="28"/>
          <w:szCs w:val="28"/>
        </w:rPr>
        <w:t>депутата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6723D0">
        <w:rPr>
          <w:rFonts w:ascii="Times New Roman" w:hAnsi="Times New Roman"/>
          <w:sz w:val="28"/>
          <w:szCs w:val="28"/>
        </w:rPr>
        <w:t>Совета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6723D0">
        <w:rPr>
          <w:rFonts w:ascii="Times New Roman" w:hAnsi="Times New Roman"/>
          <w:sz w:val="28"/>
          <w:szCs w:val="28"/>
        </w:rPr>
        <w:t>составляет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6723D0">
        <w:rPr>
          <w:rFonts w:ascii="Times New Roman" w:hAnsi="Times New Roman"/>
          <w:sz w:val="28"/>
          <w:szCs w:val="28"/>
        </w:rPr>
        <w:t>5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6723D0">
        <w:rPr>
          <w:rFonts w:ascii="Times New Roman" w:hAnsi="Times New Roman"/>
          <w:sz w:val="28"/>
          <w:szCs w:val="28"/>
        </w:rPr>
        <w:t>лет.</w:t>
      </w:r>
    </w:p>
    <w:p w:rsidR="009917B8" w:rsidRDefault="009917B8" w:rsidP="0080235C">
      <w:pPr>
        <w:pStyle w:val="a6"/>
        <w:tabs>
          <w:tab w:val="left" w:pos="142"/>
        </w:tabs>
        <w:spacing w:after="0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Депутаты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исполняют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свои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полномочия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непостоянной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основе.</w:t>
      </w:r>
    </w:p>
    <w:p w:rsidR="009917B8" w:rsidRDefault="009917B8" w:rsidP="0080235C">
      <w:pPr>
        <w:pStyle w:val="a6"/>
        <w:tabs>
          <w:tab w:val="left" w:pos="142"/>
        </w:tabs>
        <w:spacing w:after="0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3.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Депутату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гарантируются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условия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для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беспрепятственного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эффективного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осуществления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полномочий,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защита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прав,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чести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достоинства.</w:t>
      </w:r>
    </w:p>
    <w:p w:rsidR="009917B8" w:rsidRDefault="009917B8" w:rsidP="0080235C">
      <w:pPr>
        <w:pStyle w:val="a6"/>
        <w:tabs>
          <w:tab w:val="left" w:pos="142"/>
        </w:tabs>
        <w:spacing w:after="0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4.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Депутат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обязан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участвовать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работе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сессий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работе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его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комиссий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(комитетов),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членом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которых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он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является,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выполнять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поручения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невозможности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присутствовать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сессии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или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заседании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его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комиссии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(комитета)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уважительной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причине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депутат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заблаговременно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информирует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об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этом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Совет.</w:t>
      </w:r>
      <w:r w:rsidR="00A0056F">
        <w:rPr>
          <w:rFonts w:eastAsia="Times New Roman"/>
          <w:sz w:val="28"/>
        </w:rPr>
        <w:t xml:space="preserve"> </w:t>
      </w:r>
    </w:p>
    <w:p w:rsidR="009917B8" w:rsidRDefault="009917B8" w:rsidP="0080235C">
      <w:pPr>
        <w:pStyle w:val="31"/>
        <w:tabs>
          <w:tab w:val="left" w:pos="142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5.</w:t>
      </w:r>
      <w:r w:rsidR="00A0056F">
        <w:rPr>
          <w:rFonts w:eastAsia="Times New Roman"/>
          <w:sz w:val="28"/>
        </w:rPr>
        <w:t xml:space="preserve"> </w:t>
      </w:r>
      <w:proofErr w:type="gramStart"/>
      <w:r>
        <w:rPr>
          <w:rFonts w:eastAsia="Times New Roman"/>
          <w:sz w:val="28"/>
        </w:rPr>
        <w:t>Гарантии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прав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депутатов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привлечении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уголовной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или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административной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ответственности,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задержании,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аресте,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обыске,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допросе,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совершении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отношении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иных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уголовно-процессуальных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административно-процессуальных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действий,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также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проведении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оперативно-розыскных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мероприятий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отношении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депутатов,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занимаемого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ими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жилого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(или)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служебного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помещения,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багажа,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личных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служебных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транспортных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средств,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переписки,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используемых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ими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средств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связи,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принадлежащих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документов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устанавливаются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федеральными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законами.</w:t>
      </w:r>
      <w:proofErr w:type="gramEnd"/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епутат</w:t>
      </w:r>
      <w:r w:rsidR="00A0056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Совета</w:t>
      </w:r>
      <w:r w:rsidR="00A0056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может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быть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привлечен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уголовной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ответственности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высказанное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мнение,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позицию,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выраженную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голосовании,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другие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соответствующие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статусу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депутата,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истечении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полномочий.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Данное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распространяется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случаи,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когда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депутатом</w:t>
      </w:r>
      <w:r w:rsidR="00A0056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были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допущены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публичные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оскорбления,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клевета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иные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нарушения,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ответственность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предусмотрена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законом.</w:t>
      </w:r>
    </w:p>
    <w:p w:rsidR="009917B8" w:rsidRDefault="009917B8" w:rsidP="0080235C">
      <w:pPr>
        <w:pStyle w:val="a6"/>
        <w:tabs>
          <w:tab w:val="left" w:pos="142"/>
        </w:tabs>
        <w:spacing w:after="0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7.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Полномочия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депутата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прекращаются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досрочно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случаях: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смерти;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отставки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собственному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желанию;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признания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судом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недееспособным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ограниченно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дееспособным;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признания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судом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безвестно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отсутствующим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объявления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умершим;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вступления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законную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силу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обвинительного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приговора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суда;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выезда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пределы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постоянное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жительства;</w:t>
      </w:r>
    </w:p>
    <w:p w:rsidR="002B238C" w:rsidRPr="000E65D6" w:rsidRDefault="002B238C" w:rsidP="0080235C">
      <w:pPr>
        <w:ind w:firstLine="709"/>
        <w:jc w:val="both"/>
        <w:rPr>
          <w:rFonts w:eastAsia="Calibri"/>
          <w:strike/>
          <w:sz w:val="28"/>
          <w:szCs w:val="28"/>
        </w:rPr>
      </w:pPr>
      <w:proofErr w:type="gramStart"/>
      <w:r w:rsidRPr="000E65D6">
        <w:rPr>
          <w:rFonts w:eastAsia="Calibri"/>
          <w:sz w:val="28"/>
          <w:szCs w:val="28"/>
        </w:rPr>
        <w:t>7)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прекращения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гражданства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Российской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Федерации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либо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гражданства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иностранного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государства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-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участника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международного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договора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Российской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Федерации,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соответствии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с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которым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иностранный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гражданин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имеет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право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быть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избранным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органы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местного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самоуправления,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наличия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гражданства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(подданства)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иностранного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государства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либо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вида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на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жительство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или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иного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документа,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подтверждающего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право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на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постоянное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проживание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на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территории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иностранного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государства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гражданина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Российской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Федерации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либо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иностранного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гражданина,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имеющего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право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на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основании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международного</w:t>
      </w:r>
      <w:proofErr w:type="gramEnd"/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договора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Российской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Федерации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быть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избранным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органы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местного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самоуправления,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если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иное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не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предусмотрено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международным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договором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Российской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Федерации;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отзыва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избирателями;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досрочного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прекращения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призыва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военную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службу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заменяющую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альтернативную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гражданскую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службу;</w:t>
      </w:r>
    </w:p>
    <w:p w:rsidR="00EE194F" w:rsidRPr="000E65D6" w:rsidRDefault="00EE194F" w:rsidP="0080235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194F">
        <w:rPr>
          <w:rFonts w:ascii="Times New Roman" w:hAnsi="Times New Roman"/>
          <w:sz w:val="28"/>
          <w:szCs w:val="28"/>
        </w:rPr>
        <w:t>11)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несоблюдения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ограничений,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запретов,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неисполнения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обязанностей,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установленных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Федеральным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EE194F">
          <w:rPr>
            <w:rFonts w:ascii="Times New Roman" w:hAnsi="Times New Roman"/>
            <w:sz w:val="28"/>
            <w:szCs w:val="28"/>
          </w:rPr>
          <w:t>законом</w:t>
        </w:r>
      </w:hyperlink>
      <w:r w:rsidR="00A0056F">
        <w:rPr>
          <w:rFonts w:ascii="Times New Roman" w:hAnsi="Times New Roman"/>
          <w:sz w:val="28"/>
          <w:szCs w:val="28"/>
        </w:rPr>
        <w:t xml:space="preserve"> </w:t>
      </w:r>
      <w:r w:rsidR="00830819">
        <w:rPr>
          <w:rFonts w:ascii="Times New Roman" w:hAnsi="Times New Roman"/>
          <w:sz w:val="28"/>
          <w:szCs w:val="28"/>
        </w:rPr>
        <w:t>от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830819">
        <w:rPr>
          <w:rFonts w:ascii="Times New Roman" w:hAnsi="Times New Roman"/>
          <w:sz w:val="28"/>
          <w:szCs w:val="28"/>
        </w:rPr>
        <w:t>25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830819">
        <w:rPr>
          <w:rFonts w:ascii="Times New Roman" w:hAnsi="Times New Roman"/>
          <w:sz w:val="28"/>
          <w:szCs w:val="28"/>
        </w:rPr>
        <w:t>декабря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2008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693EE1">
        <w:rPr>
          <w:rFonts w:ascii="Times New Roman" w:hAnsi="Times New Roman"/>
          <w:sz w:val="28"/>
          <w:szCs w:val="28"/>
        </w:rPr>
        <w:t>года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№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273-ФЗ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«О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противодействии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коррупции»,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Федеральным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EE194F">
          <w:rPr>
            <w:rFonts w:ascii="Times New Roman" w:hAnsi="Times New Roman"/>
            <w:sz w:val="28"/>
            <w:szCs w:val="28"/>
          </w:rPr>
          <w:t>законом</w:t>
        </w:r>
      </w:hyperlink>
      <w:r w:rsidR="00A0056F">
        <w:rPr>
          <w:rFonts w:ascii="Times New Roman" w:hAnsi="Times New Roman"/>
          <w:sz w:val="28"/>
          <w:szCs w:val="28"/>
        </w:rPr>
        <w:t xml:space="preserve"> </w:t>
      </w:r>
      <w:r w:rsidR="00830819">
        <w:rPr>
          <w:rFonts w:ascii="Times New Roman" w:hAnsi="Times New Roman"/>
          <w:sz w:val="28"/>
          <w:szCs w:val="28"/>
        </w:rPr>
        <w:t>от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830819">
        <w:rPr>
          <w:rFonts w:ascii="Times New Roman" w:hAnsi="Times New Roman"/>
          <w:sz w:val="28"/>
          <w:szCs w:val="28"/>
        </w:rPr>
        <w:t>03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830819">
        <w:rPr>
          <w:rFonts w:ascii="Times New Roman" w:hAnsi="Times New Roman"/>
          <w:sz w:val="28"/>
          <w:szCs w:val="28"/>
        </w:rPr>
        <w:t>декабря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2012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693EE1">
        <w:rPr>
          <w:rFonts w:ascii="Times New Roman" w:hAnsi="Times New Roman"/>
          <w:sz w:val="28"/>
          <w:szCs w:val="28"/>
        </w:rPr>
        <w:t>года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№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230-ФЗ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«О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контроле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за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соответствием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расходов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лиц,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замещающих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государственные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должности,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иных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лиц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их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доходам»,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Федеральным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EE194F">
          <w:rPr>
            <w:rFonts w:ascii="Times New Roman" w:hAnsi="Times New Roman"/>
            <w:sz w:val="28"/>
            <w:szCs w:val="28"/>
          </w:rPr>
          <w:t>законом</w:t>
        </w:r>
      </w:hyperlink>
      <w:r w:rsidR="00A0056F">
        <w:rPr>
          <w:rFonts w:ascii="Times New Roman" w:hAnsi="Times New Roman"/>
          <w:sz w:val="28"/>
          <w:szCs w:val="28"/>
        </w:rPr>
        <w:t xml:space="preserve"> </w:t>
      </w:r>
      <w:r w:rsidR="00830819">
        <w:rPr>
          <w:rFonts w:ascii="Times New Roman" w:hAnsi="Times New Roman"/>
          <w:sz w:val="28"/>
          <w:szCs w:val="28"/>
        </w:rPr>
        <w:t>от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830819">
        <w:rPr>
          <w:rFonts w:ascii="Times New Roman" w:hAnsi="Times New Roman"/>
          <w:sz w:val="28"/>
          <w:szCs w:val="28"/>
        </w:rPr>
        <w:t>07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830819">
        <w:rPr>
          <w:rFonts w:ascii="Times New Roman" w:hAnsi="Times New Roman"/>
          <w:sz w:val="28"/>
          <w:szCs w:val="28"/>
        </w:rPr>
        <w:t>мая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2013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693EE1">
        <w:rPr>
          <w:rFonts w:ascii="Times New Roman" w:hAnsi="Times New Roman"/>
          <w:sz w:val="28"/>
          <w:szCs w:val="28"/>
        </w:rPr>
        <w:t>года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№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79-ФЗ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«О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запрете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отдельным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категориям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лиц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открывать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иметь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счета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(вклады),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хранить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наличные</w:t>
      </w:r>
      <w:proofErr w:type="gramEnd"/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денежные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средства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ценности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иностранных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банках,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расположенных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за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пределами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территории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Российской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Федерации,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владеть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(или)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пользоваться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иностранными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финансовыми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EE194F">
        <w:rPr>
          <w:rFonts w:ascii="Times New Roman" w:hAnsi="Times New Roman"/>
          <w:sz w:val="28"/>
          <w:szCs w:val="28"/>
        </w:rPr>
        <w:t>инструментами</w:t>
      </w:r>
      <w:r w:rsidRPr="000E65D6">
        <w:rPr>
          <w:rFonts w:ascii="Times New Roman" w:hAnsi="Times New Roman"/>
          <w:sz w:val="28"/>
          <w:szCs w:val="28"/>
        </w:rPr>
        <w:t>»</w:t>
      </w:r>
      <w:r w:rsidR="00330985" w:rsidRPr="000E65D6">
        <w:rPr>
          <w:rFonts w:ascii="Times New Roman" w:hAnsi="Times New Roman"/>
          <w:sz w:val="28"/>
          <w:szCs w:val="28"/>
        </w:rPr>
        <w:t>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330985" w:rsidRPr="000E65D6">
        <w:rPr>
          <w:rFonts w:ascii="Times New Roman" w:hAnsi="Times New Roman"/>
          <w:sz w:val="28"/>
          <w:szCs w:val="28"/>
        </w:rPr>
        <w:t>если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330985" w:rsidRPr="000E65D6">
        <w:rPr>
          <w:rFonts w:ascii="Times New Roman" w:hAnsi="Times New Roman"/>
          <w:sz w:val="28"/>
          <w:szCs w:val="28"/>
        </w:rPr>
        <w:t>иное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330985" w:rsidRPr="000E65D6">
        <w:rPr>
          <w:rFonts w:ascii="Times New Roman" w:hAnsi="Times New Roman"/>
          <w:sz w:val="28"/>
          <w:szCs w:val="28"/>
        </w:rPr>
        <w:t>не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330985" w:rsidRPr="000E65D6">
        <w:rPr>
          <w:rFonts w:ascii="Times New Roman" w:hAnsi="Times New Roman"/>
          <w:sz w:val="28"/>
          <w:szCs w:val="28"/>
        </w:rPr>
        <w:t>предусмотрено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330985" w:rsidRPr="000E65D6">
        <w:rPr>
          <w:rFonts w:ascii="Times New Roman" w:hAnsi="Times New Roman"/>
          <w:sz w:val="28"/>
          <w:szCs w:val="28"/>
        </w:rPr>
        <w:t>Федеральным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330985" w:rsidRPr="000E65D6">
        <w:rPr>
          <w:rFonts w:ascii="Times New Roman" w:hAnsi="Times New Roman"/>
          <w:sz w:val="28"/>
          <w:szCs w:val="28"/>
        </w:rPr>
        <w:t>законом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330985" w:rsidRPr="000E65D6">
        <w:rPr>
          <w:rFonts w:ascii="Times New Roman" w:hAnsi="Times New Roman"/>
          <w:sz w:val="28"/>
          <w:szCs w:val="28"/>
        </w:rPr>
        <w:t>от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330985" w:rsidRPr="000E65D6">
        <w:rPr>
          <w:rFonts w:ascii="Times New Roman" w:hAnsi="Times New Roman"/>
          <w:sz w:val="28"/>
          <w:szCs w:val="28"/>
        </w:rPr>
        <w:t>06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330985" w:rsidRPr="000E65D6">
        <w:rPr>
          <w:rFonts w:ascii="Times New Roman" w:hAnsi="Times New Roman"/>
          <w:sz w:val="28"/>
          <w:szCs w:val="28"/>
        </w:rPr>
        <w:t>октября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330985" w:rsidRPr="000E65D6">
        <w:rPr>
          <w:rFonts w:ascii="Times New Roman" w:hAnsi="Times New Roman"/>
          <w:sz w:val="28"/>
          <w:szCs w:val="28"/>
        </w:rPr>
        <w:t>2003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330985" w:rsidRPr="000E65D6">
        <w:rPr>
          <w:rFonts w:ascii="Times New Roman" w:hAnsi="Times New Roman"/>
          <w:sz w:val="28"/>
          <w:szCs w:val="28"/>
        </w:rPr>
        <w:t>года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330985" w:rsidRPr="000E65D6">
        <w:rPr>
          <w:rFonts w:ascii="Times New Roman" w:hAnsi="Times New Roman"/>
          <w:sz w:val="28"/>
          <w:szCs w:val="28"/>
        </w:rPr>
        <w:t>№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330985" w:rsidRPr="000E65D6">
        <w:rPr>
          <w:rFonts w:ascii="Times New Roman" w:hAnsi="Times New Roman"/>
          <w:sz w:val="28"/>
          <w:szCs w:val="28"/>
        </w:rPr>
        <w:t>131-ФЗ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330985" w:rsidRPr="000E65D6">
        <w:rPr>
          <w:rFonts w:ascii="Times New Roman" w:hAnsi="Times New Roman"/>
          <w:sz w:val="28"/>
          <w:szCs w:val="28"/>
        </w:rPr>
        <w:t>«Об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330985" w:rsidRPr="000E65D6">
        <w:rPr>
          <w:rFonts w:ascii="Times New Roman" w:hAnsi="Times New Roman"/>
          <w:sz w:val="28"/>
          <w:szCs w:val="28"/>
        </w:rPr>
        <w:t>общих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330985" w:rsidRPr="000E65D6">
        <w:rPr>
          <w:rFonts w:ascii="Times New Roman" w:hAnsi="Times New Roman"/>
          <w:sz w:val="28"/>
          <w:szCs w:val="28"/>
        </w:rPr>
        <w:t>принципах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330985" w:rsidRPr="000E65D6">
        <w:rPr>
          <w:rFonts w:ascii="Times New Roman" w:hAnsi="Times New Roman"/>
          <w:sz w:val="28"/>
          <w:szCs w:val="28"/>
        </w:rPr>
        <w:t>организации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330985" w:rsidRPr="000E65D6">
        <w:rPr>
          <w:rFonts w:ascii="Times New Roman" w:hAnsi="Times New Roman"/>
          <w:sz w:val="28"/>
          <w:szCs w:val="28"/>
        </w:rPr>
        <w:t>местного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330985" w:rsidRPr="000E65D6">
        <w:rPr>
          <w:rFonts w:ascii="Times New Roman" w:hAnsi="Times New Roman"/>
          <w:sz w:val="28"/>
          <w:szCs w:val="28"/>
        </w:rPr>
        <w:t>самоуправления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330985" w:rsidRPr="000E65D6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330985" w:rsidRPr="000E65D6">
        <w:rPr>
          <w:rFonts w:ascii="Times New Roman" w:hAnsi="Times New Roman"/>
          <w:sz w:val="28"/>
          <w:szCs w:val="28"/>
        </w:rPr>
        <w:t>Российской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330985" w:rsidRPr="000E65D6">
        <w:rPr>
          <w:rFonts w:ascii="Times New Roman" w:hAnsi="Times New Roman"/>
          <w:sz w:val="28"/>
          <w:szCs w:val="28"/>
        </w:rPr>
        <w:t>Федерации».</w:t>
      </w:r>
    </w:p>
    <w:p w:rsidR="00EE194F" w:rsidRPr="00EE194F" w:rsidRDefault="00EE194F" w:rsidP="0080235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EE194F">
        <w:rPr>
          <w:sz w:val="28"/>
          <w:szCs w:val="28"/>
        </w:rPr>
        <w:t>12)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несоблюдения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ограничений</w:t>
      </w:r>
      <w:r w:rsidRPr="00EE194F">
        <w:rPr>
          <w:rFonts w:eastAsia="Calibri"/>
          <w:kern w:val="0"/>
          <w:sz w:val="28"/>
          <w:szCs w:val="28"/>
          <w:lang w:eastAsia="ru-RU"/>
        </w:rPr>
        <w:t>,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EE194F">
        <w:rPr>
          <w:rFonts w:eastAsia="Calibri"/>
          <w:kern w:val="0"/>
          <w:sz w:val="28"/>
          <w:szCs w:val="28"/>
          <w:lang w:eastAsia="ru-RU"/>
        </w:rPr>
        <w:t>установленных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830819">
        <w:rPr>
          <w:sz w:val="28"/>
          <w:szCs w:val="28"/>
        </w:rPr>
        <w:t>Федеральным</w:t>
      </w:r>
      <w:r w:rsidR="00A0056F">
        <w:rPr>
          <w:sz w:val="28"/>
          <w:szCs w:val="28"/>
        </w:rPr>
        <w:t xml:space="preserve"> </w:t>
      </w:r>
      <w:r w:rsidR="00830819">
        <w:rPr>
          <w:sz w:val="28"/>
          <w:szCs w:val="28"/>
        </w:rPr>
        <w:t>законом</w:t>
      </w:r>
      <w:r w:rsidR="00A0056F">
        <w:rPr>
          <w:sz w:val="28"/>
          <w:szCs w:val="28"/>
        </w:rPr>
        <w:t xml:space="preserve"> </w:t>
      </w:r>
      <w:r w:rsidR="00830819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830819">
        <w:rPr>
          <w:sz w:val="28"/>
          <w:szCs w:val="28"/>
        </w:rPr>
        <w:t>06</w:t>
      </w:r>
      <w:r w:rsidR="00A0056F">
        <w:rPr>
          <w:sz w:val="28"/>
          <w:szCs w:val="28"/>
        </w:rPr>
        <w:t xml:space="preserve"> </w:t>
      </w:r>
      <w:r w:rsidR="00830819">
        <w:rPr>
          <w:sz w:val="28"/>
          <w:szCs w:val="28"/>
        </w:rPr>
        <w:t>октября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2003</w:t>
      </w:r>
      <w:r w:rsidR="00A0056F">
        <w:rPr>
          <w:sz w:val="28"/>
          <w:szCs w:val="28"/>
        </w:rPr>
        <w:t xml:space="preserve"> </w:t>
      </w:r>
      <w:r w:rsidR="00693EE1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131-ФЗ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«Об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общих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принципах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организации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самоуправления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Федерации»;</w:t>
      </w:r>
    </w:p>
    <w:p w:rsidR="009917B8" w:rsidRDefault="009917B8" w:rsidP="0080235C">
      <w:pPr>
        <w:tabs>
          <w:tab w:val="left" w:pos="142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</w:t>
      </w:r>
      <w:r w:rsidR="00EE194F">
        <w:rPr>
          <w:rFonts w:eastAsia="Times New Roman"/>
          <w:sz w:val="28"/>
        </w:rPr>
        <w:t>3</w:t>
      </w:r>
      <w:r>
        <w:rPr>
          <w:rFonts w:eastAsia="Times New Roman"/>
          <w:sz w:val="28"/>
        </w:rPr>
        <w:t>)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иных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случаях,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установленных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Федеральным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законом</w:t>
      </w:r>
      <w:r w:rsidR="00A0056F">
        <w:rPr>
          <w:b/>
          <w:i/>
          <w:sz w:val="28"/>
        </w:rPr>
        <w:t xml:space="preserve"> </w:t>
      </w:r>
      <w:r w:rsidR="00CC6D87">
        <w:rPr>
          <w:sz w:val="28"/>
        </w:rPr>
        <w:t>от</w:t>
      </w:r>
      <w:r w:rsidR="00A0056F">
        <w:rPr>
          <w:sz w:val="28"/>
        </w:rPr>
        <w:t xml:space="preserve"> </w:t>
      </w:r>
      <w:r w:rsidR="00CC6D87">
        <w:rPr>
          <w:sz w:val="28"/>
        </w:rPr>
        <w:t>06</w:t>
      </w:r>
      <w:r w:rsidR="00A0056F">
        <w:rPr>
          <w:sz w:val="28"/>
        </w:rPr>
        <w:t xml:space="preserve"> </w:t>
      </w:r>
      <w:r w:rsidR="00CC6D87">
        <w:rPr>
          <w:sz w:val="28"/>
        </w:rPr>
        <w:t>октября</w:t>
      </w:r>
      <w:r w:rsidR="00A0056F">
        <w:rPr>
          <w:sz w:val="28"/>
        </w:rPr>
        <w:t xml:space="preserve"> </w:t>
      </w:r>
      <w:r>
        <w:rPr>
          <w:sz w:val="28"/>
        </w:rPr>
        <w:t>2003</w:t>
      </w:r>
      <w:r w:rsidR="00A0056F">
        <w:rPr>
          <w:sz w:val="28"/>
        </w:rPr>
        <w:t xml:space="preserve"> </w:t>
      </w:r>
      <w:r w:rsidR="00693EE1">
        <w:rPr>
          <w:sz w:val="28"/>
        </w:rPr>
        <w:t>года</w:t>
      </w:r>
      <w:r w:rsidR="00A0056F">
        <w:rPr>
          <w:sz w:val="28"/>
        </w:rPr>
        <w:t xml:space="preserve"> </w:t>
      </w:r>
      <w:r>
        <w:rPr>
          <w:sz w:val="28"/>
        </w:rPr>
        <w:t>№</w:t>
      </w:r>
      <w:r w:rsidR="00A0056F">
        <w:rPr>
          <w:sz w:val="28"/>
        </w:rPr>
        <w:t xml:space="preserve"> </w:t>
      </w:r>
      <w:r>
        <w:rPr>
          <w:sz w:val="28"/>
        </w:rPr>
        <w:t>131-ФЗ</w:t>
      </w:r>
      <w:r w:rsidR="00A0056F">
        <w:rPr>
          <w:rFonts w:eastAsia="Times New Roman"/>
          <w:sz w:val="28"/>
        </w:rPr>
        <w:t xml:space="preserve"> </w:t>
      </w:r>
      <w:r w:rsidR="00A03B53">
        <w:rPr>
          <w:rFonts w:eastAsia="Times New Roman"/>
          <w:sz w:val="28"/>
        </w:rPr>
        <w:t>«</w:t>
      </w:r>
      <w:r>
        <w:rPr>
          <w:rFonts w:eastAsia="Times New Roman"/>
          <w:sz w:val="28"/>
        </w:rPr>
        <w:t>Об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общих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принципах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организации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самоуправления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Российской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Федерации</w:t>
      </w:r>
      <w:r w:rsidR="00A03B53">
        <w:rPr>
          <w:rFonts w:eastAsia="Times New Roman"/>
          <w:sz w:val="28"/>
        </w:rPr>
        <w:t>»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A005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иными</w:t>
      </w:r>
      <w:r w:rsidR="00A005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федеральными</w:t>
      </w:r>
      <w:r w:rsidR="00A005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законами</w:t>
      </w:r>
      <w:r>
        <w:rPr>
          <w:rFonts w:eastAsia="Times New Roman"/>
          <w:sz w:val="28"/>
        </w:rPr>
        <w:t>.</w:t>
      </w:r>
    </w:p>
    <w:p w:rsidR="00E1090D" w:rsidRPr="0087331D" w:rsidRDefault="00E1090D" w:rsidP="0080235C">
      <w:pPr>
        <w:ind w:firstLine="709"/>
        <w:jc w:val="both"/>
        <w:rPr>
          <w:sz w:val="28"/>
          <w:szCs w:val="28"/>
        </w:rPr>
      </w:pPr>
      <w:r w:rsidRPr="0087331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случае,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предусмотренном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пунктом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2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части</w:t>
      </w:r>
      <w:r w:rsidR="00A0056F">
        <w:rPr>
          <w:sz w:val="28"/>
          <w:szCs w:val="28"/>
        </w:rPr>
        <w:t xml:space="preserve"> </w:t>
      </w:r>
      <w:r w:rsidR="00044091" w:rsidRPr="0087331D">
        <w:rPr>
          <w:sz w:val="28"/>
          <w:szCs w:val="28"/>
        </w:rPr>
        <w:t>7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настоящей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статьи,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полномочия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депутата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Совета,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подавшего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заявление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об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отставке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собственному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желанию,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прекращаются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решением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Совета,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принимаемым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ближайшей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сессии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Совета.</w:t>
      </w:r>
      <w:r w:rsidR="00A0056F">
        <w:rPr>
          <w:sz w:val="28"/>
          <w:szCs w:val="28"/>
        </w:rPr>
        <w:t xml:space="preserve"> </w:t>
      </w:r>
    </w:p>
    <w:p w:rsidR="00E1090D" w:rsidRPr="0087331D" w:rsidRDefault="00E1090D" w:rsidP="0080235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7331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случаях,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предусмотренных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пунктами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1,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3</w:t>
      </w:r>
      <w:r w:rsidR="00B5338E" w:rsidRPr="0087331D">
        <w:rPr>
          <w:sz w:val="28"/>
          <w:szCs w:val="28"/>
        </w:rPr>
        <w:t>-</w:t>
      </w:r>
      <w:r w:rsidRPr="0087331D">
        <w:rPr>
          <w:sz w:val="28"/>
          <w:szCs w:val="28"/>
        </w:rPr>
        <w:t>7,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10</w:t>
      </w:r>
      <w:r w:rsidR="00EE194F">
        <w:rPr>
          <w:sz w:val="28"/>
          <w:szCs w:val="28"/>
        </w:rPr>
        <w:t>-12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части</w:t>
      </w:r>
      <w:r w:rsidR="00A0056F">
        <w:rPr>
          <w:sz w:val="28"/>
          <w:szCs w:val="28"/>
        </w:rPr>
        <w:t xml:space="preserve"> </w:t>
      </w:r>
      <w:r w:rsidR="00044091" w:rsidRPr="0087331D">
        <w:rPr>
          <w:sz w:val="28"/>
          <w:szCs w:val="28"/>
        </w:rPr>
        <w:t>7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настоящей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статьи,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полномочия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депутата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Совета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прекращаются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со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дня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наступления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lastRenderedPageBreak/>
        <w:t>предусмотренных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данных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пунктах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оснований,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о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чем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ближайшей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сессии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Совета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принимается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соответствующее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решение.</w:t>
      </w:r>
    </w:p>
    <w:p w:rsidR="00E1090D" w:rsidRPr="0087331D" w:rsidRDefault="00E1090D" w:rsidP="0080235C">
      <w:pPr>
        <w:ind w:firstLine="709"/>
        <w:jc w:val="both"/>
        <w:rPr>
          <w:sz w:val="28"/>
          <w:szCs w:val="28"/>
        </w:rPr>
      </w:pPr>
      <w:r w:rsidRPr="0087331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случае,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предусмотренном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пунктом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8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части</w:t>
      </w:r>
      <w:r w:rsidR="00A0056F">
        <w:rPr>
          <w:sz w:val="28"/>
          <w:szCs w:val="28"/>
        </w:rPr>
        <w:t xml:space="preserve"> </w:t>
      </w:r>
      <w:r w:rsidR="00044091" w:rsidRPr="0087331D">
        <w:rPr>
          <w:sz w:val="28"/>
          <w:szCs w:val="28"/>
        </w:rPr>
        <w:t>7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настоящей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статьи,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полномочия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депутата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Совета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прекращаются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со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дня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официального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опубликования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результатов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голосования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отзыву,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о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чем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ближайшей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сессии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Совета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принимается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соответствующее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решение.</w:t>
      </w:r>
    </w:p>
    <w:p w:rsidR="00E1090D" w:rsidRPr="0087331D" w:rsidRDefault="00E1090D" w:rsidP="0080235C">
      <w:pPr>
        <w:ind w:firstLine="709"/>
        <w:jc w:val="both"/>
        <w:rPr>
          <w:sz w:val="28"/>
          <w:szCs w:val="28"/>
        </w:rPr>
      </w:pPr>
      <w:r w:rsidRPr="0087331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случае,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предусмотренном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пунктом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9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части</w:t>
      </w:r>
      <w:r w:rsidR="00A0056F">
        <w:rPr>
          <w:sz w:val="28"/>
          <w:szCs w:val="28"/>
        </w:rPr>
        <w:t xml:space="preserve"> </w:t>
      </w:r>
      <w:r w:rsidR="00044091" w:rsidRPr="0087331D">
        <w:rPr>
          <w:sz w:val="28"/>
          <w:szCs w:val="28"/>
        </w:rPr>
        <w:t>7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настоящей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статьи,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полномочия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депутата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Совета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прекращаются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со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дня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вступления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силу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соответствующего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правового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акта,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или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срока,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указанного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нем.</w:t>
      </w:r>
    </w:p>
    <w:p w:rsidR="00E1090D" w:rsidRDefault="00E1090D" w:rsidP="0080235C">
      <w:pPr>
        <w:suppressAutoHyphens w:val="0"/>
        <w:autoSpaceDE w:val="0"/>
        <w:autoSpaceDN w:val="0"/>
        <w:adjustRightInd w:val="0"/>
        <w:ind w:firstLine="709"/>
        <w:jc w:val="both"/>
        <w:rPr>
          <w:strike/>
        </w:rPr>
      </w:pPr>
      <w:r w:rsidRPr="0087331D">
        <w:rPr>
          <w:rFonts w:eastAsia="Calibri"/>
          <w:kern w:val="0"/>
          <w:sz w:val="28"/>
          <w:szCs w:val="28"/>
        </w:rPr>
        <w:t>Решение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Совета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о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досрочном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прекращении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полномочий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депутата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Совета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принимается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не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позднее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чем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через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30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дней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со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дня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появления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основания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для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досрочного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прекращения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полномочий,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а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если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это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основание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появилось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в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период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между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сессиями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Совета,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-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не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позднее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чем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через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три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месяца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со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дня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появления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такого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87331D">
        <w:rPr>
          <w:rFonts w:eastAsia="Calibri"/>
          <w:kern w:val="0"/>
          <w:sz w:val="28"/>
          <w:szCs w:val="28"/>
        </w:rPr>
        <w:t>основания.</w:t>
      </w:r>
      <w:r w:rsidR="00A0056F">
        <w:rPr>
          <w:strike/>
        </w:rPr>
        <w:t xml:space="preserve"> </w:t>
      </w:r>
    </w:p>
    <w:p w:rsidR="005D0C13" w:rsidRPr="000E65D6" w:rsidRDefault="005D0C13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E65D6">
        <w:rPr>
          <w:rFonts w:ascii="Times New Roman" w:hAnsi="Times New Roman"/>
          <w:bCs/>
          <w:iCs/>
          <w:sz w:val="28"/>
          <w:szCs w:val="28"/>
        </w:rPr>
        <w:t>В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E65D6">
        <w:rPr>
          <w:rFonts w:ascii="Times New Roman" w:hAnsi="Times New Roman"/>
          <w:bCs/>
          <w:iCs/>
          <w:sz w:val="28"/>
          <w:szCs w:val="28"/>
        </w:rPr>
        <w:t>случае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E65D6">
        <w:rPr>
          <w:rFonts w:ascii="Times New Roman" w:hAnsi="Times New Roman"/>
          <w:bCs/>
          <w:iCs/>
          <w:sz w:val="28"/>
          <w:szCs w:val="28"/>
        </w:rPr>
        <w:t>обращения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E65D6">
        <w:rPr>
          <w:rFonts w:ascii="Times New Roman" w:hAnsi="Times New Roman"/>
          <w:sz w:val="28"/>
          <w:szCs w:val="28"/>
        </w:rPr>
        <w:t>главы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0E65D6">
        <w:rPr>
          <w:rFonts w:ascii="Times New Roman" w:hAnsi="Times New Roman"/>
          <w:sz w:val="28"/>
          <w:szCs w:val="28"/>
        </w:rPr>
        <w:t>администрации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0E65D6">
        <w:rPr>
          <w:rFonts w:ascii="Times New Roman" w:hAnsi="Times New Roman"/>
          <w:sz w:val="28"/>
          <w:szCs w:val="28"/>
        </w:rPr>
        <w:t>(губернатора)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0E65D6">
        <w:rPr>
          <w:rFonts w:ascii="Times New Roman" w:hAnsi="Times New Roman"/>
          <w:sz w:val="28"/>
          <w:szCs w:val="28"/>
        </w:rPr>
        <w:t>Краснодарского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0E65D6">
        <w:rPr>
          <w:rFonts w:ascii="Times New Roman" w:hAnsi="Times New Roman"/>
          <w:sz w:val="28"/>
          <w:szCs w:val="28"/>
        </w:rPr>
        <w:t>края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E65D6">
        <w:rPr>
          <w:rFonts w:ascii="Times New Roman" w:hAnsi="Times New Roman"/>
          <w:bCs/>
          <w:iCs/>
          <w:sz w:val="28"/>
          <w:szCs w:val="28"/>
        </w:rPr>
        <w:t>с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E65D6">
        <w:rPr>
          <w:rFonts w:ascii="Times New Roman" w:hAnsi="Times New Roman"/>
          <w:bCs/>
          <w:iCs/>
          <w:sz w:val="28"/>
          <w:szCs w:val="28"/>
        </w:rPr>
        <w:t>заявлением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E65D6">
        <w:rPr>
          <w:rFonts w:ascii="Times New Roman" w:hAnsi="Times New Roman"/>
          <w:bCs/>
          <w:iCs/>
          <w:sz w:val="28"/>
          <w:szCs w:val="28"/>
        </w:rPr>
        <w:t>о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E65D6">
        <w:rPr>
          <w:rFonts w:ascii="Times New Roman" w:hAnsi="Times New Roman"/>
          <w:bCs/>
          <w:iCs/>
          <w:sz w:val="28"/>
          <w:szCs w:val="28"/>
        </w:rPr>
        <w:t>досрочном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E65D6">
        <w:rPr>
          <w:rFonts w:ascii="Times New Roman" w:hAnsi="Times New Roman"/>
          <w:bCs/>
          <w:iCs/>
          <w:sz w:val="28"/>
          <w:szCs w:val="28"/>
        </w:rPr>
        <w:t>прекращении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E65D6">
        <w:rPr>
          <w:rFonts w:ascii="Times New Roman" w:hAnsi="Times New Roman"/>
          <w:bCs/>
          <w:iCs/>
          <w:sz w:val="28"/>
          <w:szCs w:val="28"/>
        </w:rPr>
        <w:t>полномочий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E65D6">
        <w:rPr>
          <w:rFonts w:ascii="Times New Roman" w:hAnsi="Times New Roman"/>
          <w:bCs/>
          <w:iCs/>
          <w:sz w:val="28"/>
          <w:szCs w:val="28"/>
        </w:rPr>
        <w:t>депутата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E65D6">
        <w:rPr>
          <w:rFonts w:ascii="Times New Roman" w:hAnsi="Times New Roman"/>
          <w:bCs/>
          <w:iCs/>
          <w:sz w:val="28"/>
          <w:szCs w:val="28"/>
        </w:rPr>
        <w:t>Совета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E65D6">
        <w:rPr>
          <w:rFonts w:ascii="Times New Roman" w:hAnsi="Times New Roman"/>
          <w:bCs/>
          <w:iCs/>
          <w:sz w:val="28"/>
          <w:szCs w:val="28"/>
        </w:rPr>
        <w:t>днем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E65D6">
        <w:rPr>
          <w:rFonts w:ascii="Times New Roman" w:hAnsi="Times New Roman"/>
          <w:bCs/>
          <w:iCs/>
          <w:sz w:val="28"/>
          <w:szCs w:val="28"/>
        </w:rPr>
        <w:t>появления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E65D6">
        <w:rPr>
          <w:rFonts w:ascii="Times New Roman" w:hAnsi="Times New Roman"/>
          <w:bCs/>
          <w:iCs/>
          <w:sz w:val="28"/>
          <w:szCs w:val="28"/>
        </w:rPr>
        <w:t>основания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E65D6">
        <w:rPr>
          <w:rFonts w:ascii="Times New Roman" w:hAnsi="Times New Roman"/>
          <w:bCs/>
          <w:iCs/>
          <w:sz w:val="28"/>
          <w:szCs w:val="28"/>
        </w:rPr>
        <w:t>для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E65D6">
        <w:rPr>
          <w:rFonts w:ascii="Times New Roman" w:hAnsi="Times New Roman"/>
          <w:bCs/>
          <w:iCs/>
          <w:sz w:val="28"/>
          <w:szCs w:val="28"/>
        </w:rPr>
        <w:t>досрочного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E65D6">
        <w:rPr>
          <w:rFonts w:ascii="Times New Roman" w:hAnsi="Times New Roman"/>
          <w:bCs/>
          <w:iCs/>
          <w:sz w:val="28"/>
          <w:szCs w:val="28"/>
        </w:rPr>
        <w:t>прекращения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E65D6">
        <w:rPr>
          <w:rFonts w:ascii="Times New Roman" w:hAnsi="Times New Roman"/>
          <w:bCs/>
          <w:iCs/>
          <w:sz w:val="28"/>
          <w:szCs w:val="28"/>
        </w:rPr>
        <w:t>полномочий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E65D6">
        <w:rPr>
          <w:rFonts w:ascii="Times New Roman" w:hAnsi="Times New Roman"/>
          <w:bCs/>
          <w:iCs/>
          <w:sz w:val="28"/>
          <w:szCs w:val="28"/>
        </w:rPr>
        <w:t>является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E65D6">
        <w:rPr>
          <w:rFonts w:ascii="Times New Roman" w:hAnsi="Times New Roman"/>
          <w:bCs/>
          <w:iCs/>
          <w:sz w:val="28"/>
          <w:szCs w:val="28"/>
        </w:rPr>
        <w:t>день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E65D6">
        <w:rPr>
          <w:rFonts w:ascii="Times New Roman" w:hAnsi="Times New Roman"/>
          <w:bCs/>
          <w:iCs/>
          <w:sz w:val="28"/>
          <w:szCs w:val="28"/>
        </w:rPr>
        <w:t>поступления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E65D6">
        <w:rPr>
          <w:rFonts w:ascii="Times New Roman" w:hAnsi="Times New Roman"/>
          <w:bCs/>
          <w:iCs/>
          <w:sz w:val="28"/>
          <w:szCs w:val="28"/>
        </w:rPr>
        <w:t>в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E65D6">
        <w:rPr>
          <w:rFonts w:ascii="Times New Roman" w:hAnsi="Times New Roman"/>
          <w:bCs/>
          <w:iCs/>
          <w:sz w:val="28"/>
          <w:szCs w:val="28"/>
        </w:rPr>
        <w:t>Совет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E65D6">
        <w:rPr>
          <w:rFonts w:ascii="Times New Roman" w:hAnsi="Times New Roman"/>
          <w:bCs/>
          <w:iCs/>
          <w:sz w:val="28"/>
          <w:szCs w:val="28"/>
        </w:rPr>
        <w:t>данного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E65D6">
        <w:rPr>
          <w:rFonts w:ascii="Times New Roman" w:hAnsi="Times New Roman"/>
          <w:bCs/>
          <w:iCs/>
          <w:sz w:val="28"/>
          <w:szCs w:val="28"/>
        </w:rPr>
        <w:t>заявления.</w:t>
      </w:r>
    </w:p>
    <w:p w:rsidR="009917B8" w:rsidRDefault="000E65D6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9917B8">
        <w:rPr>
          <w:rFonts w:ascii="Times New Roman" w:hAnsi="Times New Roman"/>
          <w:sz w:val="28"/>
        </w:rPr>
        <w:t>.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Депутаты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Совета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не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могут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замещать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должности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муниципальной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службы,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быть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депутатами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законодательных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673849">
        <w:rPr>
          <w:rFonts w:ascii="Times New Roman" w:hAnsi="Times New Roman"/>
          <w:sz w:val="28"/>
        </w:rPr>
        <w:t>(представительных</w:t>
      </w:r>
      <w:r w:rsidR="009917B8">
        <w:rPr>
          <w:rFonts w:ascii="Times New Roman" w:hAnsi="Times New Roman"/>
          <w:sz w:val="28"/>
        </w:rPr>
        <w:t>)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органов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государственной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власти.</w:t>
      </w:r>
    </w:p>
    <w:p w:rsidR="00A33C1B" w:rsidRDefault="000E65D6" w:rsidP="0080235C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3C1B" w:rsidRPr="00D23DC0">
        <w:rPr>
          <w:rFonts w:ascii="Times New Roman" w:hAnsi="Times New Roman" w:cs="Times New Roman"/>
          <w:sz w:val="28"/>
          <w:szCs w:val="28"/>
        </w:rPr>
        <w:t>.</w:t>
      </w:r>
      <w:r w:rsidR="00A0056F">
        <w:rPr>
          <w:rFonts w:ascii="Times New Roman" w:hAnsi="Times New Roman" w:cs="Times New Roman"/>
          <w:sz w:val="28"/>
          <w:szCs w:val="28"/>
        </w:rPr>
        <w:t xml:space="preserve"> </w:t>
      </w:r>
      <w:r w:rsidR="00A33C1B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Депутат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A33C1B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Совета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A33C1B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должен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A33C1B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соблюдать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A33C1B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ограничения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A33C1B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A33C1B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запреты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A33C1B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A33C1B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исполнять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A33C1B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обязанности,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A33C1B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которые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A33C1B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установле</w:t>
      </w:r>
      <w:r w:rsidR="00CC6D8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ны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CC6D8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Федеральным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CC6D8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законом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CC6D8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от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CC6D87" w:rsidRPr="00AF48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25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CC6D87" w:rsidRPr="00AF48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CC6D8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екабря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A33C1B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2008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693EE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года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A33C1B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№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A33C1B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273-ФЗ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A33C1B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«О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A33C1B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противодействии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A33C1B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коррупции»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A33C1B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A33C1B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другими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A33C1B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федеральными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A33C1B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законами.</w:t>
      </w:r>
    </w:p>
    <w:p w:rsidR="004E34F8" w:rsidRPr="004E34F8" w:rsidRDefault="004E34F8" w:rsidP="0080235C">
      <w:pPr>
        <w:ind w:firstLine="709"/>
      </w:pPr>
    </w:p>
    <w:p w:rsidR="009917B8" w:rsidRDefault="009917B8" w:rsidP="0080235C">
      <w:pPr>
        <w:tabs>
          <w:tab w:val="left" w:pos="142"/>
        </w:tabs>
        <w:ind w:firstLine="709"/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Стать</w:t>
      </w:r>
      <w:r w:rsidR="006239F3">
        <w:rPr>
          <w:rFonts w:eastAsia="Times New Roman"/>
          <w:b/>
          <w:sz w:val="28"/>
        </w:rPr>
        <w:t>я</w:t>
      </w:r>
      <w:r w:rsidR="00A0056F">
        <w:rPr>
          <w:rFonts w:eastAsia="Times New Roman"/>
          <w:b/>
          <w:sz w:val="28"/>
        </w:rPr>
        <w:t xml:space="preserve"> </w:t>
      </w:r>
      <w:r w:rsidR="006239F3">
        <w:rPr>
          <w:rFonts w:eastAsia="Times New Roman"/>
          <w:b/>
          <w:sz w:val="28"/>
        </w:rPr>
        <w:t>28</w:t>
      </w:r>
      <w:r>
        <w:rPr>
          <w:rFonts w:eastAsia="Times New Roman"/>
          <w:b/>
          <w:sz w:val="28"/>
        </w:rPr>
        <w:t>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b/>
          <w:sz w:val="28"/>
        </w:rPr>
        <w:t>Компетенция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Совета</w:t>
      </w:r>
      <w:r w:rsidR="00A0056F">
        <w:rPr>
          <w:rFonts w:eastAsia="Times New Roman"/>
          <w:b/>
          <w:sz w:val="28"/>
        </w:rPr>
        <w:t xml:space="preserve"> 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исключительной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компетенции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</w:t>
      </w:r>
      <w:r w:rsidR="00A0056F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находятся: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дополнений;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отчета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исполнении;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установление,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отмена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налогов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сборов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налогах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сборах;</w:t>
      </w:r>
    </w:p>
    <w:p w:rsidR="009917B8" w:rsidRPr="000E65D6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4)</w:t>
      </w:r>
      <w:r w:rsidR="00A0056F">
        <w:rPr>
          <w:rFonts w:ascii="Times New Roman" w:hAnsi="Times New Roman"/>
          <w:sz w:val="28"/>
        </w:rPr>
        <w:t xml:space="preserve"> </w:t>
      </w:r>
      <w:r w:rsidR="005D0C13" w:rsidRPr="000E65D6">
        <w:rPr>
          <w:rFonts w:ascii="Times New Roman" w:hAnsi="Times New Roman"/>
          <w:sz w:val="28"/>
          <w:szCs w:val="28"/>
        </w:rPr>
        <w:t>утверждение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5D0C13" w:rsidRPr="000E65D6">
        <w:rPr>
          <w:rFonts w:ascii="Times New Roman" w:hAnsi="Times New Roman"/>
          <w:sz w:val="28"/>
          <w:szCs w:val="28"/>
        </w:rPr>
        <w:t>стратегии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5D0C13" w:rsidRPr="000E65D6">
        <w:rPr>
          <w:rFonts w:ascii="Times New Roman" w:hAnsi="Times New Roman"/>
          <w:sz w:val="28"/>
          <w:szCs w:val="28"/>
        </w:rPr>
        <w:t>социально-экономического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5D0C13" w:rsidRPr="000E65D6">
        <w:rPr>
          <w:rFonts w:ascii="Times New Roman" w:hAnsi="Times New Roman"/>
          <w:sz w:val="28"/>
          <w:szCs w:val="28"/>
        </w:rPr>
        <w:t>развития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5D0C13" w:rsidRPr="000E65D6">
        <w:rPr>
          <w:rFonts w:ascii="Times New Roman" w:hAnsi="Times New Roman"/>
          <w:sz w:val="28"/>
          <w:szCs w:val="28"/>
        </w:rPr>
        <w:t>поселения;</w:t>
      </w:r>
    </w:p>
    <w:p w:rsidR="009917B8" w:rsidRDefault="009917B8" w:rsidP="0080235C">
      <w:pPr>
        <w:pStyle w:val="a6"/>
        <w:tabs>
          <w:tab w:val="left" w:pos="142"/>
        </w:tabs>
        <w:spacing w:after="0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5)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определение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порядка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управления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распоряжения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имуществом,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находящимся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муниципальной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собственности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поселения;</w:t>
      </w:r>
    </w:p>
    <w:p w:rsidR="00785C69" w:rsidRPr="00D23DC0" w:rsidRDefault="009917B8" w:rsidP="0080235C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/>
          <w:sz w:val="28"/>
        </w:rPr>
        <w:t>6)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создании,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реорганизации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ликвидации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предприятий,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тарифов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предприятий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учреждений</w:t>
      </w:r>
      <w:r w:rsidR="00785C69" w:rsidRPr="00D23DC0">
        <w:rPr>
          <w:rFonts w:ascii="Times New Roman" w:hAnsi="Times New Roman"/>
          <w:sz w:val="28"/>
        </w:rPr>
        <w:t>,</w:t>
      </w:r>
      <w:r w:rsidR="00A0056F">
        <w:rPr>
          <w:rFonts w:ascii="Times New Roman" w:hAnsi="Times New Roman"/>
          <w:sz w:val="28"/>
        </w:rPr>
        <w:t xml:space="preserve"> </w:t>
      </w:r>
      <w:r w:rsidR="00785C69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выполнение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785C69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работ,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785C69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785C69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исключением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785C69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случаев,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785C69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предусмотренных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785C69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федеральными</w:t>
      </w:r>
      <w:r w:rsidR="00A0056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785C69" w:rsidRPr="00D23D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законами;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межмуниципального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сотрудничества;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материально-технического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организационного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</w:t>
      </w:r>
      <w:r w:rsidR="00A0056F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контроль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proofErr w:type="gramEnd"/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исполнением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должностными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лицами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решению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значения;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10)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удал</w:t>
      </w:r>
      <w:r w:rsidR="005D0C13">
        <w:rPr>
          <w:rFonts w:ascii="Times New Roman" w:hAnsi="Times New Roman"/>
          <w:sz w:val="28"/>
          <w:szCs w:val="28"/>
        </w:rPr>
        <w:t>ении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5D0C13">
        <w:rPr>
          <w:rFonts w:ascii="Times New Roman" w:hAnsi="Times New Roman"/>
          <w:sz w:val="28"/>
          <w:szCs w:val="28"/>
        </w:rPr>
        <w:t>главы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5D0C13">
        <w:rPr>
          <w:rFonts w:ascii="Times New Roman" w:hAnsi="Times New Roman"/>
          <w:sz w:val="28"/>
          <w:szCs w:val="28"/>
        </w:rPr>
        <w:t>поселения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5D0C13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5D0C13">
        <w:rPr>
          <w:rFonts w:ascii="Times New Roman" w:hAnsi="Times New Roman"/>
          <w:sz w:val="28"/>
          <w:szCs w:val="28"/>
        </w:rPr>
        <w:t>отставку;</w:t>
      </w:r>
    </w:p>
    <w:p w:rsidR="005D0C13" w:rsidRPr="000E65D6" w:rsidRDefault="005D0C13" w:rsidP="0080235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E65D6">
        <w:rPr>
          <w:rFonts w:ascii="Times New Roman" w:hAnsi="Times New Roman"/>
          <w:sz w:val="28"/>
          <w:szCs w:val="28"/>
        </w:rPr>
        <w:t>11)</w:t>
      </w:r>
      <w:r w:rsidR="00A0056F">
        <w:rPr>
          <w:sz w:val="28"/>
          <w:szCs w:val="28"/>
        </w:rPr>
        <w:t xml:space="preserve"> </w:t>
      </w:r>
      <w:r w:rsidRPr="000E65D6">
        <w:rPr>
          <w:rFonts w:ascii="Times New Roman" w:hAnsi="Times New Roman"/>
          <w:sz w:val="28"/>
          <w:szCs w:val="28"/>
        </w:rPr>
        <w:t>утверждение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0E65D6">
        <w:rPr>
          <w:rFonts w:ascii="Times New Roman" w:hAnsi="Times New Roman"/>
          <w:sz w:val="28"/>
          <w:szCs w:val="28"/>
        </w:rPr>
        <w:t>правил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0E65D6">
        <w:rPr>
          <w:rFonts w:ascii="Times New Roman" w:hAnsi="Times New Roman"/>
          <w:sz w:val="28"/>
          <w:szCs w:val="28"/>
        </w:rPr>
        <w:t>благоустройства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0E65D6">
        <w:rPr>
          <w:rFonts w:ascii="Times New Roman" w:hAnsi="Times New Roman"/>
          <w:sz w:val="28"/>
          <w:szCs w:val="28"/>
        </w:rPr>
        <w:t>территории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0E65D6">
        <w:rPr>
          <w:rFonts w:ascii="Times New Roman" w:hAnsi="Times New Roman"/>
          <w:sz w:val="28"/>
          <w:szCs w:val="28"/>
        </w:rPr>
        <w:t>поселения.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сессиях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решаются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вопросы:</w:t>
      </w:r>
    </w:p>
    <w:p w:rsidR="009917B8" w:rsidRDefault="009917B8" w:rsidP="0080235C">
      <w:pPr>
        <w:pStyle w:val="ConsNormal"/>
        <w:tabs>
          <w:tab w:val="left" w:pos="142"/>
          <w:tab w:val="left" w:pos="560"/>
          <w:tab w:val="left" w:pos="84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назначение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настоящим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публичных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слушаний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опросов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публичных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слушаний,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назначения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проведения</w:t>
      </w:r>
      <w:r w:rsidR="00A0056F">
        <w:rPr>
          <w:rFonts w:ascii="Times New Roman" w:hAnsi="Times New Roman"/>
          <w:sz w:val="28"/>
        </w:rPr>
        <w:t xml:space="preserve"> </w:t>
      </w:r>
      <w:r w:rsidR="00E971B3" w:rsidRPr="002D5A50">
        <w:rPr>
          <w:rFonts w:ascii="Times New Roman" w:hAnsi="Times New Roman"/>
          <w:sz w:val="28"/>
        </w:rPr>
        <w:t>опроса</w:t>
      </w:r>
      <w:r w:rsidR="00A0056F">
        <w:rPr>
          <w:rFonts w:ascii="Times New Roman" w:hAnsi="Times New Roman"/>
          <w:sz w:val="28"/>
        </w:rPr>
        <w:t xml:space="preserve"> </w:t>
      </w:r>
      <w:r w:rsidR="00E971B3" w:rsidRPr="002D5A50"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>;</w:t>
      </w:r>
    </w:p>
    <w:p w:rsidR="009917B8" w:rsidRDefault="009917B8" w:rsidP="0080235C">
      <w:pPr>
        <w:pStyle w:val="ConsNormal"/>
        <w:tabs>
          <w:tab w:val="left" w:pos="142"/>
          <w:tab w:val="left" w:pos="1068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случаях,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предусмотренн</w:t>
      </w:r>
      <w:r w:rsidR="00CC6D87">
        <w:rPr>
          <w:rFonts w:ascii="Times New Roman" w:hAnsi="Times New Roman"/>
          <w:sz w:val="28"/>
        </w:rPr>
        <w:t>ых</w:t>
      </w:r>
      <w:r w:rsidR="00A0056F">
        <w:rPr>
          <w:rFonts w:ascii="Times New Roman" w:hAnsi="Times New Roman"/>
          <w:sz w:val="28"/>
        </w:rPr>
        <w:t xml:space="preserve"> </w:t>
      </w:r>
      <w:r w:rsidR="00CC6D87">
        <w:rPr>
          <w:rFonts w:ascii="Times New Roman" w:hAnsi="Times New Roman"/>
          <w:sz w:val="28"/>
        </w:rPr>
        <w:t>Федеральным</w:t>
      </w:r>
      <w:r w:rsidR="00A0056F">
        <w:rPr>
          <w:rFonts w:ascii="Times New Roman" w:hAnsi="Times New Roman"/>
          <w:sz w:val="28"/>
        </w:rPr>
        <w:t xml:space="preserve"> </w:t>
      </w:r>
      <w:r w:rsidR="00CC6D87">
        <w:rPr>
          <w:rFonts w:ascii="Times New Roman" w:hAnsi="Times New Roman"/>
          <w:sz w:val="28"/>
        </w:rPr>
        <w:t>законом</w:t>
      </w:r>
      <w:r w:rsidR="00A0056F">
        <w:rPr>
          <w:rFonts w:ascii="Times New Roman" w:hAnsi="Times New Roman"/>
          <w:sz w:val="28"/>
        </w:rPr>
        <w:t xml:space="preserve"> </w:t>
      </w:r>
      <w:r w:rsidR="00CC6D87">
        <w:rPr>
          <w:rFonts w:ascii="Times New Roman" w:hAnsi="Times New Roman"/>
          <w:sz w:val="28"/>
        </w:rPr>
        <w:t>от</w:t>
      </w:r>
      <w:r w:rsidR="00A0056F">
        <w:rPr>
          <w:rFonts w:ascii="Times New Roman" w:hAnsi="Times New Roman"/>
          <w:sz w:val="28"/>
        </w:rPr>
        <w:t xml:space="preserve"> </w:t>
      </w:r>
      <w:r w:rsidR="00CC6D87" w:rsidRPr="00AF480E">
        <w:rPr>
          <w:rFonts w:ascii="Times New Roman" w:hAnsi="Times New Roman"/>
          <w:sz w:val="28"/>
        </w:rPr>
        <w:t>06</w:t>
      </w:r>
      <w:r w:rsidR="00A0056F">
        <w:rPr>
          <w:rFonts w:ascii="Times New Roman" w:hAnsi="Times New Roman"/>
          <w:sz w:val="28"/>
        </w:rPr>
        <w:t xml:space="preserve"> </w:t>
      </w:r>
      <w:r w:rsidR="00CC6D87">
        <w:rPr>
          <w:rFonts w:ascii="Times New Roman" w:hAnsi="Times New Roman"/>
          <w:sz w:val="28"/>
        </w:rPr>
        <w:t>октября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2003</w:t>
      </w:r>
      <w:r w:rsidR="00A0056F">
        <w:rPr>
          <w:rFonts w:ascii="Times New Roman" w:hAnsi="Times New Roman"/>
          <w:sz w:val="28"/>
        </w:rPr>
        <w:t xml:space="preserve"> </w:t>
      </w:r>
      <w:r w:rsidR="00693EE1">
        <w:rPr>
          <w:rFonts w:ascii="Times New Roman" w:hAnsi="Times New Roman"/>
          <w:sz w:val="28"/>
        </w:rPr>
        <w:t>года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131-ФЗ</w:t>
      </w:r>
      <w:r w:rsidR="00A0056F">
        <w:rPr>
          <w:rFonts w:ascii="Times New Roman" w:hAnsi="Times New Roman"/>
          <w:sz w:val="28"/>
        </w:rPr>
        <w:t xml:space="preserve"> </w:t>
      </w:r>
      <w:r w:rsidR="00A03B5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общих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принципах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 w:rsidR="00A03B53">
        <w:rPr>
          <w:rFonts w:ascii="Times New Roman" w:hAnsi="Times New Roman"/>
          <w:sz w:val="28"/>
        </w:rPr>
        <w:t>»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решений,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связанных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изменением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границ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преобразованием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поселения;</w:t>
      </w:r>
    </w:p>
    <w:p w:rsidR="009917B8" w:rsidRPr="00CC6D87" w:rsidRDefault="009917B8" w:rsidP="0080235C">
      <w:pPr>
        <w:pStyle w:val="ConsNormal"/>
        <w:tabs>
          <w:tab w:val="left" w:pos="142"/>
          <w:tab w:val="left" w:pos="1068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правотворческой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инициативы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гражданами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территориального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8A5688" w:rsidRPr="00CC6D87">
        <w:rPr>
          <w:rFonts w:ascii="Times New Roman" w:hAnsi="Times New Roman"/>
          <w:sz w:val="28"/>
          <w:szCs w:val="28"/>
        </w:rPr>
        <w:t>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8A5688" w:rsidRPr="00CC6D87">
        <w:rPr>
          <w:rFonts w:ascii="Times New Roman" w:hAnsi="Times New Roman"/>
          <w:sz w:val="28"/>
          <w:szCs w:val="28"/>
        </w:rPr>
        <w:t>условий</w:t>
      </w:r>
      <w:r w:rsidR="00A0056F">
        <w:rPr>
          <w:rFonts w:ascii="Times New Roman" w:hAnsi="Times New Roman"/>
          <w:sz w:val="28"/>
        </w:rPr>
        <w:t xml:space="preserve"> </w:t>
      </w:r>
      <w:r w:rsidRPr="00CC6D87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 w:rsidRPr="00CC6D87">
        <w:rPr>
          <w:rFonts w:ascii="Times New Roman" w:hAnsi="Times New Roman"/>
          <w:sz w:val="28"/>
        </w:rPr>
        <w:t>порядка</w:t>
      </w:r>
      <w:r w:rsidR="00A0056F">
        <w:rPr>
          <w:rFonts w:ascii="Times New Roman" w:hAnsi="Times New Roman"/>
          <w:sz w:val="28"/>
        </w:rPr>
        <w:t xml:space="preserve"> </w:t>
      </w:r>
      <w:r w:rsidRPr="00CC6D87">
        <w:rPr>
          <w:rFonts w:ascii="Times New Roman" w:hAnsi="Times New Roman"/>
          <w:sz w:val="28"/>
        </w:rPr>
        <w:t>выделения</w:t>
      </w:r>
      <w:r w:rsidR="00A0056F">
        <w:rPr>
          <w:rFonts w:ascii="Times New Roman" w:hAnsi="Times New Roman"/>
          <w:sz w:val="28"/>
        </w:rPr>
        <w:t xml:space="preserve"> </w:t>
      </w:r>
      <w:r w:rsidRPr="00CC6D87">
        <w:rPr>
          <w:rFonts w:ascii="Times New Roman" w:hAnsi="Times New Roman"/>
          <w:sz w:val="28"/>
        </w:rPr>
        <w:t>необходимых</w:t>
      </w:r>
      <w:r w:rsidR="00A0056F">
        <w:rPr>
          <w:rFonts w:ascii="Times New Roman" w:hAnsi="Times New Roman"/>
          <w:sz w:val="28"/>
        </w:rPr>
        <w:t xml:space="preserve"> </w:t>
      </w:r>
      <w:r w:rsidRPr="00CC6D87">
        <w:rPr>
          <w:rFonts w:ascii="Times New Roman" w:hAnsi="Times New Roman"/>
          <w:sz w:val="28"/>
        </w:rPr>
        <w:t>средств</w:t>
      </w:r>
      <w:r w:rsidR="00A0056F">
        <w:rPr>
          <w:rFonts w:ascii="Times New Roman" w:hAnsi="Times New Roman"/>
          <w:sz w:val="28"/>
        </w:rPr>
        <w:t xml:space="preserve"> </w:t>
      </w:r>
      <w:r w:rsidRPr="00CC6D87">
        <w:rPr>
          <w:rFonts w:ascii="Times New Roman" w:hAnsi="Times New Roman"/>
          <w:sz w:val="28"/>
        </w:rPr>
        <w:t>из</w:t>
      </w:r>
      <w:r w:rsidR="00A0056F">
        <w:rPr>
          <w:rFonts w:ascii="Times New Roman" w:hAnsi="Times New Roman"/>
          <w:sz w:val="28"/>
        </w:rPr>
        <w:t xml:space="preserve"> </w:t>
      </w:r>
      <w:r w:rsidRPr="00CC6D87"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 w:rsidRPr="00CC6D87">
        <w:rPr>
          <w:rFonts w:ascii="Times New Roman" w:hAnsi="Times New Roman"/>
          <w:sz w:val="28"/>
        </w:rPr>
        <w:t>бюджета,</w:t>
      </w:r>
      <w:r w:rsidR="00A0056F">
        <w:rPr>
          <w:rFonts w:ascii="Times New Roman" w:hAnsi="Times New Roman"/>
          <w:sz w:val="28"/>
        </w:rPr>
        <w:t xml:space="preserve"> </w:t>
      </w:r>
      <w:r w:rsidRPr="00CC6D87">
        <w:rPr>
          <w:rFonts w:ascii="Times New Roman" w:hAnsi="Times New Roman"/>
          <w:sz w:val="28"/>
        </w:rPr>
        <w:t>порядка</w:t>
      </w:r>
      <w:r w:rsidR="00A0056F">
        <w:rPr>
          <w:rFonts w:ascii="Times New Roman" w:hAnsi="Times New Roman"/>
          <w:sz w:val="28"/>
        </w:rPr>
        <w:t xml:space="preserve"> </w:t>
      </w:r>
      <w:r w:rsidRPr="00CC6D87">
        <w:rPr>
          <w:rFonts w:ascii="Times New Roman" w:hAnsi="Times New Roman"/>
          <w:sz w:val="28"/>
        </w:rPr>
        <w:t>назначения</w:t>
      </w:r>
      <w:r w:rsidR="00A0056F">
        <w:rPr>
          <w:rFonts w:ascii="Times New Roman" w:hAnsi="Times New Roman"/>
          <w:sz w:val="28"/>
        </w:rPr>
        <w:t xml:space="preserve"> </w:t>
      </w:r>
      <w:r w:rsidRPr="00CC6D87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 w:rsidRPr="00CC6D87">
        <w:rPr>
          <w:rFonts w:ascii="Times New Roman" w:hAnsi="Times New Roman"/>
          <w:sz w:val="28"/>
        </w:rPr>
        <w:t>проведения</w:t>
      </w:r>
      <w:r w:rsidR="00A0056F">
        <w:rPr>
          <w:rFonts w:ascii="Times New Roman" w:hAnsi="Times New Roman"/>
          <w:sz w:val="28"/>
        </w:rPr>
        <w:t xml:space="preserve"> </w:t>
      </w:r>
      <w:r w:rsidRPr="00CC6D87">
        <w:rPr>
          <w:rFonts w:ascii="Times New Roman" w:hAnsi="Times New Roman"/>
          <w:sz w:val="28"/>
        </w:rPr>
        <w:t>конференций</w:t>
      </w:r>
      <w:r w:rsidR="00A0056F">
        <w:rPr>
          <w:rFonts w:ascii="Times New Roman" w:hAnsi="Times New Roman"/>
          <w:sz w:val="28"/>
        </w:rPr>
        <w:t xml:space="preserve"> </w:t>
      </w:r>
      <w:r w:rsidR="008A5688" w:rsidRPr="00CC6D87">
        <w:rPr>
          <w:rFonts w:ascii="Times New Roman" w:hAnsi="Times New Roman"/>
          <w:sz w:val="28"/>
          <w:szCs w:val="28"/>
        </w:rPr>
        <w:t>граждан</w:t>
      </w:r>
      <w:r w:rsidR="00A0056F">
        <w:rPr>
          <w:rFonts w:ascii="Times New Roman" w:hAnsi="Times New Roman"/>
          <w:sz w:val="28"/>
        </w:rPr>
        <w:t xml:space="preserve"> </w:t>
      </w:r>
      <w:r w:rsidRPr="00CC6D87">
        <w:rPr>
          <w:rFonts w:ascii="Times New Roman" w:hAnsi="Times New Roman"/>
          <w:sz w:val="28"/>
        </w:rPr>
        <w:t>(собраний</w:t>
      </w:r>
      <w:r w:rsidR="00A0056F">
        <w:rPr>
          <w:rFonts w:ascii="Times New Roman" w:hAnsi="Times New Roman"/>
          <w:sz w:val="28"/>
        </w:rPr>
        <w:t xml:space="preserve"> </w:t>
      </w:r>
      <w:r w:rsidRPr="00CC6D87">
        <w:rPr>
          <w:rFonts w:ascii="Times New Roman" w:hAnsi="Times New Roman"/>
          <w:sz w:val="28"/>
        </w:rPr>
        <w:t>делегатов),</w:t>
      </w:r>
      <w:r w:rsidR="00A0056F">
        <w:rPr>
          <w:rFonts w:ascii="Times New Roman" w:hAnsi="Times New Roman"/>
          <w:sz w:val="28"/>
        </w:rPr>
        <w:t xml:space="preserve"> </w:t>
      </w:r>
      <w:r w:rsidR="0070359D" w:rsidRPr="00CC6D87">
        <w:rPr>
          <w:rFonts w:ascii="Times New Roman" w:hAnsi="Times New Roman"/>
          <w:sz w:val="28"/>
          <w:szCs w:val="28"/>
        </w:rPr>
        <w:t>избрания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70359D" w:rsidRPr="00CC6D87">
        <w:rPr>
          <w:rFonts w:ascii="Times New Roman" w:hAnsi="Times New Roman"/>
          <w:sz w:val="28"/>
          <w:szCs w:val="28"/>
        </w:rPr>
        <w:t>делегатов,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CC6D87">
        <w:rPr>
          <w:rFonts w:ascii="Times New Roman" w:hAnsi="Times New Roman"/>
          <w:sz w:val="28"/>
        </w:rPr>
        <w:t>собраний</w:t>
      </w:r>
      <w:r w:rsidR="00A0056F">
        <w:rPr>
          <w:rFonts w:ascii="Times New Roman" w:hAnsi="Times New Roman"/>
          <w:sz w:val="28"/>
        </w:rPr>
        <w:t xml:space="preserve"> </w:t>
      </w:r>
      <w:r w:rsidRPr="00CC6D87">
        <w:rPr>
          <w:rFonts w:ascii="Times New Roman" w:hAnsi="Times New Roman"/>
          <w:sz w:val="28"/>
        </w:rPr>
        <w:t>граждан;</w:t>
      </w:r>
      <w:r w:rsidR="00A0056F">
        <w:rPr>
          <w:rFonts w:ascii="Times New Roman" w:hAnsi="Times New Roman"/>
          <w:sz w:val="28"/>
        </w:rPr>
        <w:t xml:space="preserve"> </w:t>
      </w:r>
    </w:p>
    <w:p w:rsidR="009917B8" w:rsidRDefault="009917B8" w:rsidP="0080235C">
      <w:pPr>
        <w:pStyle w:val="ConsNormal"/>
        <w:tabs>
          <w:tab w:val="left" w:pos="142"/>
          <w:tab w:val="left" w:pos="560"/>
          <w:tab w:val="left" w:pos="840"/>
          <w:tab w:val="left" w:pos="1068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назначении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референдума;</w:t>
      </w:r>
      <w:r w:rsidR="00A0056F">
        <w:rPr>
          <w:rFonts w:ascii="Times New Roman" w:hAnsi="Times New Roman"/>
          <w:sz w:val="28"/>
        </w:rPr>
        <w:t xml:space="preserve"> </w:t>
      </w:r>
    </w:p>
    <w:p w:rsidR="009917B8" w:rsidRPr="00867E20" w:rsidRDefault="009917B8" w:rsidP="0080235C">
      <w:pPr>
        <w:pStyle w:val="ConsNormal"/>
        <w:tabs>
          <w:tab w:val="left" w:pos="142"/>
          <w:tab w:val="left" w:pos="560"/>
          <w:tab w:val="left" w:pos="840"/>
          <w:tab w:val="left" w:pos="1068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структуры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отраслевых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(функциональных)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обладающих</w:t>
      </w:r>
      <w:r w:rsidR="00A0056F">
        <w:rPr>
          <w:rFonts w:ascii="Times New Roman" w:hAnsi="Times New Roman"/>
          <w:sz w:val="28"/>
        </w:rPr>
        <w:t xml:space="preserve"> </w:t>
      </w:r>
      <w:r w:rsidRPr="00867E20">
        <w:rPr>
          <w:rFonts w:ascii="Times New Roman" w:hAnsi="Times New Roman"/>
          <w:sz w:val="28"/>
        </w:rPr>
        <w:t>правами</w:t>
      </w:r>
      <w:r w:rsidR="00A0056F">
        <w:rPr>
          <w:rFonts w:ascii="Times New Roman" w:hAnsi="Times New Roman"/>
          <w:sz w:val="28"/>
        </w:rPr>
        <w:t xml:space="preserve"> </w:t>
      </w:r>
      <w:r w:rsidRPr="00867E20">
        <w:rPr>
          <w:rFonts w:ascii="Times New Roman" w:hAnsi="Times New Roman"/>
          <w:sz w:val="28"/>
        </w:rPr>
        <w:t>юридического</w:t>
      </w:r>
      <w:r w:rsidR="00A0056F">
        <w:rPr>
          <w:rFonts w:ascii="Times New Roman" w:hAnsi="Times New Roman"/>
          <w:sz w:val="28"/>
        </w:rPr>
        <w:t xml:space="preserve"> </w:t>
      </w:r>
      <w:r w:rsidRPr="00867E20">
        <w:rPr>
          <w:rFonts w:ascii="Times New Roman" w:hAnsi="Times New Roman"/>
          <w:sz w:val="28"/>
        </w:rPr>
        <w:t>лица;</w:t>
      </w:r>
    </w:p>
    <w:p w:rsidR="009917B8" w:rsidRDefault="009917B8" w:rsidP="0080235C">
      <w:pPr>
        <w:pStyle w:val="ConsNormal"/>
        <w:tabs>
          <w:tab w:val="left" w:pos="142"/>
          <w:tab w:val="left" w:pos="560"/>
          <w:tab w:val="left" w:pos="840"/>
        </w:tabs>
        <w:ind w:firstLine="709"/>
        <w:jc w:val="both"/>
        <w:rPr>
          <w:rFonts w:ascii="Times New Roman" w:hAnsi="Times New Roman"/>
          <w:sz w:val="28"/>
        </w:rPr>
      </w:pPr>
      <w:r w:rsidRPr="00867E20">
        <w:rPr>
          <w:rFonts w:ascii="Times New Roman" w:hAnsi="Times New Roman"/>
          <w:sz w:val="28"/>
        </w:rPr>
        <w:t>6)</w:t>
      </w:r>
      <w:r w:rsidR="00A0056F">
        <w:rPr>
          <w:rFonts w:ascii="Times New Roman" w:hAnsi="Times New Roman"/>
          <w:sz w:val="28"/>
        </w:rPr>
        <w:t xml:space="preserve"> </w:t>
      </w:r>
      <w:r w:rsidRPr="00867E20">
        <w:rPr>
          <w:rFonts w:ascii="Times New Roman" w:hAnsi="Times New Roman"/>
          <w:sz w:val="28"/>
        </w:rPr>
        <w:t>принятие</w:t>
      </w:r>
      <w:r w:rsidR="00A0056F">
        <w:rPr>
          <w:rFonts w:ascii="Times New Roman" w:hAnsi="Times New Roman"/>
          <w:sz w:val="28"/>
        </w:rPr>
        <w:t xml:space="preserve"> </w:t>
      </w:r>
      <w:r w:rsidRPr="00867E20">
        <w:rPr>
          <w:rFonts w:ascii="Times New Roman" w:hAnsi="Times New Roman"/>
          <w:sz w:val="28"/>
        </w:rPr>
        <w:t>решения</w:t>
      </w:r>
      <w:r w:rsidR="00A0056F">
        <w:rPr>
          <w:rFonts w:ascii="Times New Roman" w:hAnsi="Times New Roman"/>
          <w:sz w:val="28"/>
        </w:rPr>
        <w:t xml:space="preserve"> </w:t>
      </w:r>
      <w:r w:rsidRPr="00867E20">
        <w:rPr>
          <w:rFonts w:ascii="Times New Roman" w:hAnsi="Times New Roman"/>
          <w:sz w:val="28"/>
        </w:rPr>
        <w:t>о</w:t>
      </w:r>
      <w:r w:rsidR="00A0056F">
        <w:rPr>
          <w:rFonts w:ascii="Times New Roman" w:hAnsi="Times New Roman"/>
          <w:sz w:val="28"/>
        </w:rPr>
        <w:t xml:space="preserve"> </w:t>
      </w:r>
      <w:r w:rsidRPr="00867E20">
        <w:rPr>
          <w:rFonts w:ascii="Times New Roman" w:hAnsi="Times New Roman"/>
          <w:sz w:val="28"/>
        </w:rPr>
        <w:t>самороспуске</w:t>
      </w:r>
      <w:r w:rsidR="00A0056F">
        <w:rPr>
          <w:rFonts w:ascii="Times New Roman" w:hAnsi="Times New Roman"/>
          <w:sz w:val="28"/>
        </w:rPr>
        <w:t xml:space="preserve"> </w:t>
      </w:r>
      <w:r w:rsidRPr="00867E20">
        <w:rPr>
          <w:rFonts w:ascii="Times New Roman" w:hAnsi="Times New Roman"/>
          <w:sz w:val="28"/>
        </w:rPr>
        <w:t>Совета</w:t>
      </w:r>
      <w:r w:rsidR="00A0056F">
        <w:rPr>
          <w:rFonts w:ascii="Times New Roman" w:hAnsi="Times New Roman"/>
          <w:sz w:val="28"/>
        </w:rPr>
        <w:t xml:space="preserve"> </w:t>
      </w:r>
      <w:r w:rsidRPr="00867E20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 w:rsidRPr="00867E20">
        <w:rPr>
          <w:rFonts w:ascii="Times New Roman" w:hAnsi="Times New Roman"/>
          <w:sz w:val="28"/>
        </w:rPr>
        <w:t>досрочном</w:t>
      </w:r>
      <w:r w:rsidR="00A0056F">
        <w:rPr>
          <w:rFonts w:ascii="Times New Roman" w:hAnsi="Times New Roman"/>
          <w:sz w:val="28"/>
        </w:rPr>
        <w:t xml:space="preserve"> </w:t>
      </w:r>
      <w:r w:rsidRPr="00867E20">
        <w:rPr>
          <w:rFonts w:ascii="Times New Roman" w:hAnsi="Times New Roman"/>
          <w:sz w:val="28"/>
        </w:rPr>
        <w:t>прекращении</w:t>
      </w:r>
      <w:r w:rsidR="00A0056F">
        <w:rPr>
          <w:rFonts w:ascii="Times New Roman" w:hAnsi="Times New Roman"/>
          <w:sz w:val="28"/>
        </w:rPr>
        <w:t xml:space="preserve"> </w:t>
      </w:r>
      <w:r w:rsidRPr="00867E20">
        <w:rPr>
          <w:rFonts w:ascii="Times New Roman" w:hAnsi="Times New Roman"/>
          <w:sz w:val="28"/>
        </w:rPr>
        <w:t>полномочий</w:t>
      </w:r>
      <w:r w:rsidR="00A0056F">
        <w:rPr>
          <w:rFonts w:ascii="Times New Roman" w:hAnsi="Times New Roman"/>
          <w:sz w:val="28"/>
        </w:rPr>
        <w:t xml:space="preserve"> </w:t>
      </w:r>
      <w:r w:rsidRPr="00867E20">
        <w:rPr>
          <w:rFonts w:ascii="Times New Roman" w:hAnsi="Times New Roman"/>
          <w:sz w:val="28"/>
        </w:rPr>
        <w:t>депутатов</w:t>
      </w:r>
      <w:r w:rsidR="00A0056F">
        <w:rPr>
          <w:rFonts w:ascii="Times New Roman" w:hAnsi="Times New Roman"/>
          <w:sz w:val="28"/>
        </w:rPr>
        <w:t xml:space="preserve"> </w:t>
      </w:r>
      <w:r w:rsidRPr="00867E20">
        <w:rPr>
          <w:rFonts w:ascii="Times New Roman" w:hAnsi="Times New Roman"/>
          <w:sz w:val="28"/>
        </w:rPr>
        <w:t>Совета</w:t>
      </w:r>
      <w:r w:rsidR="00A0056F">
        <w:rPr>
          <w:rFonts w:ascii="Times New Roman" w:hAnsi="Times New Roman"/>
          <w:sz w:val="28"/>
        </w:rPr>
        <w:t xml:space="preserve"> </w:t>
      </w:r>
      <w:r w:rsidRPr="00867E20"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 w:rsidRPr="00867E20">
        <w:rPr>
          <w:rFonts w:ascii="Times New Roman" w:hAnsi="Times New Roman"/>
          <w:sz w:val="28"/>
        </w:rPr>
        <w:t>случаях,</w:t>
      </w:r>
      <w:r w:rsidR="00A0056F">
        <w:rPr>
          <w:rFonts w:ascii="Times New Roman" w:hAnsi="Times New Roman"/>
          <w:sz w:val="28"/>
        </w:rPr>
        <w:t xml:space="preserve"> </w:t>
      </w:r>
      <w:r w:rsidRPr="00867E20">
        <w:rPr>
          <w:rFonts w:ascii="Times New Roman" w:hAnsi="Times New Roman"/>
          <w:sz w:val="28"/>
        </w:rPr>
        <w:t>пр</w:t>
      </w:r>
      <w:r w:rsidR="00867E20" w:rsidRPr="00867E20">
        <w:rPr>
          <w:rFonts w:ascii="Times New Roman" w:hAnsi="Times New Roman"/>
          <w:sz w:val="28"/>
        </w:rPr>
        <w:t>едусмотренных</w:t>
      </w:r>
      <w:r w:rsidR="00A0056F">
        <w:rPr>
          <w:rFonts w:ascii="Times New Roman" w:hAnsi="Times New Roman"/>
          <w:sz w:val="28"/>
        </w:rPr>
        <w:t xml:space="preserve"> </w:t>
      </w:r>
      <w:r w:rsidR="00867E20" w:rsidRPr="00867E20">
        <w:rPr>
          <w:rFonts w:ascii="Times New Roman" w:hAnsi="Times New Roman"/>
          <w:sz w:val="28"/>
        </w:rPr>
        <w:t>частью</w:t>
      </w:r>
      <w:r w:rsidR="00A0056F">
        <w:rPr>
          <w:rFonts w:ascii="Times New Roman" w:hAnsi="Times New Roman"/>
          <w:sz w:val="28"/>
        </w:rPr>
        <w:t xml:space="preserve"> </w:t>
      </w:r>
      <w:r w:rsidR="00867E20" w:rsidRPr="00867E20">
        <w:rPr>
          <w:rFonts w:ascii="Times New Roman" w:hAnsi="Times New Roman"/>
          <w:sz w:val="28"/>
        </w:rPr>
        <w:t>7</w:t>
      </w:r>
      <w:r w:rsidR="00A0056F">
        <w:rPr>
          <w:rFonts w:ascii="Times New Roman" w:hAnsi="Times New Roman"/>
          <w:sz w:val="28"/>
        </w:rPr>
        <w:t xml:space="preserve"> </w:t>
      </w:r>
      <w:r w:rsidR="00867E20" w:rsidRPr="00867E20">
        <w:rPr>
          <w:rFonts w:ascii="Times New Roman" w:hAnsi="Times New Roman"/>
          <w:sz w:val="28"/>
        </w:rPr>
        <w:t>статьи</w:t>
      </w:r>
      <w:r w:rsidR="00A0056F">
        <w:rPr>
          <w:rFonts w:ascii="Times New Roman" w:hAnsi="Times New Roman"/>
          <w:sz w:val="28"/>
        </w:rPr>
        <w:t xml:space="preserve"> </w:t>
      </w:r>
      <w:r w:rsidR="00867E20" w:rsidRPr="00867E20">
        <w:rPr>
          <w:rFonts w:ascii="Times New Roman" w:hAnsi="Times New Roman"/>
          <w:sz w:val="28"/>
        </w:rPr>
        <w:t>27</w:t>
      </w:r>
      <w:r w:rsidR="00A0056F">
        <w:rPr>
          <w:rFonts w:ascii="Times New Roman" w:hAnsi="Times New Roman"/>
          <w:sz w:val="28"/>
        </w:rPr>
        <w:t xml:space="preserve"> </w:t>
      </w:r>
      <w:r w:rsidRPr="00867E20">
        <w:rPr>
          <w:rFonts w:ascii="Times New Roman" w:hAnsi="Times New Roman"/>
          <w:sz w:val="28"/>
        </w:rPr>
        <w:t>настоящего</w:t>
      </w:r>
      <w:r w:rsidR="00A0056F">
        <w:rPr>
          <w:rFonts w:ascii="Times New Roman" w:hAnsi="Times New Roman"/>
          <w:sz w:val="28"/>
        </w:rPr>
        <w:t xml:space="preserve"> </w:t>
      </w:r>
      <w:r w:rsidRPr="00867E20">
        <w:rPr>
          <w:rFonts w:ascii="Times New Roman" w:hAnsi="Times New Roman"/>
          <w:sz w:val="28"/>
        </w:rPr>
        <w:t>устава,</w:t>
      </w:r>
      <w:r w:rsidR="00A0056F">
        <w:rPr>
          <w:rFonts w:ascii="Times New Roman" w:hAnsi="Times New Roman"/>
          <w:sz w:val="28"/>
        </w:rPr>
        <w:t xml:space="preserve"> </w:t>
      </w:r>
      <w:r w:rsidRPr="00867E20">
        <w:rPr>
          <w:rFonts w:ascii="Times New Roman" w:hAnsi="Times New Roman"/>
          <w:sz w:val="28"/>
        </w:rPr>
        <w:t>оформлени</w:t>
      </w:r>
      <w:r w:rsidR="003E05BA" w:rsidRPr="00867E20">
        <w:rPr>
          <w:rFonts w:ascii="Times New Roman" w:hAnsi="Times New Roman"/>
          <w:sz w:val="28"/>
        </w:rPr>
        <w:t>е</w:t>
      </w:r>
      <w:r w:rsidR="00A0056F">
        <w:rPr>
          <w:rFonts w:ascii="Times New Roman" w:hAnsi="Times New Roman"/>
          <w:sz w:val="28"/>
        </w:rPr>
        <w:t xml:space="preserve"> </w:t>
      </w:r>
      <w:r w:rsidRPr="00867E20">
        <w:rPr>
          <w:rFonts w:ascii="Times New Roman" w:hAnsi="Times New Roman"/>
          <w:sz w:val="28"/>
        </w:rPr>
        <w:t>прекращения</w:t>
      </w:r>
      <w:r w:rsidR="00A0056F">
        <w:rPr>
          <w:rFonts w:ascii="Times New Roman" w:hAnsi="Times New Roman"/>
          <w:sz w:val="28"/>
        </w:rPr>
        <w:t xml:space="preserve"> </w:t>
      </w:r>
      <w:r w:rsidRPr="00867E20">
        <w:rPr>
          <w:rFonts w:ascii="Times New Roman" w:hAnsi="Times New Roman"/>
          <w:sz w:val="28"/>
        </w:rPr>
        <w:t>полномочий</w:t>
      </w:r>
      <w:r w:rsidR="00A0056F">
        <w:rPr>
          <w:rFonts w:ascii="Times New Roman" w:hAnsi="Times New Roman"/>
          <w:sz w:val="28"/>
        </w:rPr>
        <w:t xml:space="preserve"> </w:t>
      </w:r>
      <w:r w:rsidRPr="00867E20">
        <w:rPr>
          <w:rFonts w:ascii="Times New Roman" w:hAnsi="Times New Roman"/>
          <w:sz w:val="28"/>
        </w:rPr>
        <w:t>выборных</w:t>
      </w:r>
      <w:r w:rsidR="00A0056F">
        <w:rPr>
          <w:rFonts w:ascii="Times New Roman" w:hAnsi="Times New Roman"/>
          <w:sz w:val="28"/>
        </w:rPr>
        <w:t xml:space="preserve"> </w:t>
      </w:r>
      <w:r w:rsidRPr="00867E20">
        <w:rPr>
          <w:rFonts w:ascii="Times New Roman" w:hAnsi="Times New Roman"/>
          <w:sz w:val="28"/>
        </w:rPr>
        <w:t>должностных</w:t>
      </w:r>
      <w:r w:rsidR="00A0056F">
        <w:rPr>
          <w:rFonts w:ascii="Times New Roman" w:hAnsi="Times New Roman"/>
          <w:sz w:val="28"/>
        </w:rPr>
        <w:t xml:space="preserve"> </w:t>
      </w:r>
      <w:r w:rsidRPr="00867E20">
        <w:rPr>
          <w:rFonts w:ascii="Times New Roman" w:hAnsi="Times New Roman"/>
          <w:sz w:val="28"/>
        </w:rPr>
        <w:t>лиц;</w:t>
      </w:r>
    </w:p>
    <w:p w:rsidR="009917B8" w:rsidRDefault="009917B8" w:rsidP="0080235C">
      <w:pPr>
        <w:pStyle w:val="ConsNormal"/>
        <w:tabs>
          <w:tab w:val="left" w:pos="142"/>
          <w:tab w:val="left" w:pos="560"/>
          <w:tab w:val="left" w:pos="84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Совета;</w:t>
      </w:r>
    </w:p>
    <w:p w:rsidR="009917B8" w:rsidRDefault="009917B8" w:rsidP="0080235C">
      <w:pPr>
        <w:pStyle w:val="ConsNormal"/>
        <w:tabs>
          <w:tab w:val="left" w:pos="142"/>
          <w:tab w:val="left" w:pos="560"/>
          <w:tab w:val="left" w:pos="84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образование,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депутатских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(комитетов)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Совета;</w:t>
      </w:r>
    </w:p>
    <w:p w:rsidR="009917B8" w:rsidRDefault="0083768F" w:rsidP="0080235C">
      <w:pPr>
        <w:pStyle w:val="ConsNormal"/>
        <w:tabs>
          <w:tab w:val="left" w:pos="142"/>
          <w:tab w:val="left" w:pos="560"/>
          <w:tab w:val="left" w:pos="840"/>
        </w:tabs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9</w:t>
      </w:r>
      <w:r w:rsidR="009917B8">
        <w:rPr>
          <w:rFonts w:ascii="Times New Roman" w:hAnsi="Times New Roman"/>
          <w:sz w:val="28"/>
        </w:rPr>
        <w:t>)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установление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налоговых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льгот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налогам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соответствии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законодательством;</w:t>
      </w:r>
      <w:r w:rsidR="00A0056F">
        <w:rPr>
          <w:rFonts w:ascii="Times New Roman" w:hAnsi="Times New Roman"/>
          <w:i/>
          <w:sz w:val="28"/>
        </w:rPr>
        <w:t xml:space="preserve"> </w:t>
      </w:r>
    </w:p>
    <w:p w:rsidR="002B21FB" w:rsidRPr="0087331D" w:rsidRDefault="002B21FB" w:rsidP="0080235C">
      <w:pPr>
        <w:tabs>
          <w:tab w:val="left" w:pos="142"/>
          <w:tab w:val="left" w:pos="560"/>
          <w:tab w:val="left" w:pos="840"/>
        </w:tabs>
        <w:ind w:firstLine="709"/>
        <w:jc w:val="both"/>
        <w:rPr>
          <w:rFonts w:eastAsia="Times New Roman"/>
          <w:sz w:val="28"/>
        </w:rPr>
      </w:pPr>
      <w:r w:rsidRPr="0087331D">
        <w:rPr>
          <w:rFonts w:eastAsia="Times New Roman"/>
          <w:sz w:val="28"/>
        </w:rPr>
        <w:t>1</w:t>
      </w:r>
      <w:r w:rsidR="00F03CFB">
        <w:rPr>
          <w:rFonts w:eastAsia="Times New Roman"/>
          <w:sz w:val="28"/>
        </w:rPr>
        <w:t>0</w:t>
      </w:r>
      <w:r w:rsidRPr="0087331D">
        <w:rPr>
          <w:rFonts w:eastAsia="Times New Roman"/>
          <w:sz w:val="28"/>
        </w:rPr>
        <w:t>)</w:t>
      </w:r>
      <w:r w:rsidR="00A0056F">
        <w:rPr>
          <w:rFonts w:eastAsia="Times New Roman"/>
          <w:sz w:val="28"/>
        </w:rPr>
        <w:t xml:space="preserve"> </w:t>
      </w:r>
      <w:r w:rsidRPr="0087331D">
        <w:rPr>
          <w:sz w:val="28"/>
        </w:rPr>
        <w:t>определение</w:t>
      </w:r>
      <w:r w:rsidR="00A0056F">
        <w:rPr>
          <w:sz w:val="28"/>
        </w:rPr>
        <w:t xml:space="preserve"> </w:t>
      </w:r>
      <w:r w:rsidRPr="0087331D">
        <w:rPr>
          <w:sz w:val="28"/>
        </w:rPr>
        <w:t>порядка</w:t>
      </w:r>
      <w:r w:rsidR="00A0056F">
        <w:rPr>
          <w:sz w:val="28"/>
        </w:rPr>
        <w:t xml:space="preserve"> </w:t>
      </w:r>
      <w:r w:rsidRPr="0087331D">
        <w:rPr>
          <w:sz w:val="28"/>
        </w:rPr>
        <w:t>установления</w:t>
      </w:r>
      <w:r w:rsidR="00A0056F">
        <w:rPr>
          <w:sz w:val="28"/>
        </w:rPr>
        <w:t xml:space="preserve"> </w:t>
      </w:r>
      <w:r w:rsidRPr="0087331D">
        <w:rPr>
          <w:sz w:val="28"/>
        </w:rPr>
        <w:t>льгот</w:t>
      </w:r>
      <w:r w:rsidR="00A0056F">
        <w:rPr>
          <w:sz w:val="28"/>
        </w:rPr>
        <w:t xml:space="preserve"> </w:t>
      </w:r>
      <w:r w:rsidRPr="0087331D">
        <w:rPr>
          <w:sz w:val="28"/>
        </w:rPr>
        <w:t>для</w:t>
      </w:r>
      <w:r w:rsidR="00A0056F">
        <w:rPr>
          <w:sz w:val="28"/>
        </w:rPr>
        <w:t xml:space="preserve"> </w:t>
      </w:r>
      <w:r w:rsidRPr="0087331D">
        <w:rPr>
          <w:sz w:val="28"/>
        </w:rPr>
        <w:t>детей</w:t>
      </w:r>
      <w:r w:rsidR="00A0056F">
        <w:rPr>
          <w:sz w:val="28"/>
        </w:rPr>
        <w:t xml:space="preserve"> </w:t>
      </w:r>
      <w:r w:rsidRPr="0087331D">
        <w:rPr>
          <w:sz w:val="28"/>
        </w:rPr>
        <w:t>дошкольного</w:t>
      </w:r>
      <w:r w:rsidR="00A0056F">
        <w:rPr>
          <w:sz w:val="28"/>
        </w:rPr>
        <w:t xml:space="preserve"> </w:t>
      </w:r>
      <w:r w:rsidRPr="0087331D">
        <w:rPr>
          <w:sz w:val="28"/>
        </w:rPr>
        <w:t>возраста,</w:t>
      </w:r>
      <w:r w:rsidR="00A0056F">
        <w:rPr>
          <w:sz w:val="28"/>
        </w:rPr>
        <w:t xml:space="preserve"> </w:t>
      </w:r>
      <w:r w:rsidRPr="0087331D">
        <w:rPr>
          <w:kern w:val="0"/>
          <w:sz w:val="28"/>
          <w:szCs w:val="28"/>
          <w:lang w:eastAsia="ru-RU"/>
        </w:rPr>
        <w:t>обучающихся,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</w:rPr>
        <w:t>инвалидов,</w:t>
      </w:r>
      <w:r w:rsidR="00A0056F">
        <w:rPr>
          <w:sz w:val="28"/>
        </w:rPr>
        <w:t xml:space="preserve"> </w:t>
      </w:r>
      <w:r w:rsidRPr="0087331D">
        <w:rPr>
          <w:sz w:val="28"/>
        </w:rPr>
        <w:t>военнослужащих,</w:t>
      </w:r>
      <w:r w:rsidR="00A0056F">
        <w:rPr>
          <w:sz w:val="28"/>
        </w:rPr>
        <w:t xml:space="preserve"> </w:t>
      </w:r>
      <w:r w:rsidRPr="0087331D">
        <w:rPr>
          <w:sz w:val="28"/>
        </w:rPr>
        <w:t>проходящих</w:t>
      </w:r>
      <w:r w:rsidR="00A0056F">
        <w:rPr>
          <w:sz w:val="28"/>
        </w:rPr>
        <w:t xml:space="preserve"> </w:t>
      </w:r>
      <w:r w:rsidRPr="0087331D">
        <w:rPr>
          <w:sz w:val="28"/>
        </w:rPr>
        <w:t>военную</w:t>
      </w:r>
      <w:r w:rsidR="00A0056F">
        <w:rPr>
          <w:sz w:val="28"/>
        </w:rPr>
        <w:t xml:space="preserve"> </w:t>
      </w:r>
      <w:r w:rsidRPr="0087331D">
        <w:rPr>
          <w:sz w:val="28"/>
        </w:rPr>
        <w:t>службу</w:t>
      </w:r>
      <w:r w:rsidR="00A0056F">
        <w:rPr>
          <w:sz w:val="28"/>
        </w:rPr>
        <w:t xml:space="preserve"> </w:t>
      </w:r>
      <w:r w:rsidRPr="0087331D">
        <w:rPr>
          <w:sz w:val="28"/>
        </w:rPr>
        <w:t>по</w:t>
      </w:r>
      <w:r w:rsidR="00A0056F">
        <w:rPr>
          <w:sz w:val="28"/>
        </w:rPr>
        <w:t xml:space="preserve"> </w:t>
      </w:r>
      <w:r w:rsidRPr="0087331D">
        <w:rPr>
          <w:sz w:val="28"/>
        </w:rPr>
        <w:t>призыву</w:t>
      </w:r>
      <w:r w:rsidR="00041441" w:rsidRPr="0087331D">
        <w:rPr>
          <w:sz w:val="28"/>
        </w:rPr>
        <w:t>,</w:t>
      </w:r>
      <w:r w:rsidR="00A0056F">
        <w:rPr>
          <w:sz w:val="28"/>
        </w:rPr>
        <w:t xml:space="preserve"> </w:t>
      </w:r>
      <w:r w:rsidRPr="0087331D">
        <w:rPr>
          <w:sz w:val="28"/>
        </w:rPr>
        <w:t>при</w:t>
      </w:r>
      <w:r w:rsidR="00A0056F">
        <w:rPr>
          <w:sz w:val="28"/>
        </w:rPr>
        <w:t xml:space="preserve"> </w:t>
      </w:r>
      <w:r w:rsidRPr="0087331D">
        <w:rPr>
          <w:sz w:val="28"/>
        </w:rPr>
        <w:t>организации</w:t>
      </w:r>
      <w:r w:rsidR="00A0056F">
        <w:rPr>
          <w:sz w:val="28"/>
        </w:rPr>
        <w:t xml:space="preserve"> </w:t>
      </w:r>
      <w:r w:rsidRPr="0087331D">
        <w:rPr>
          <w:sz w:val="28"/>
        </w:rPr>
        <w:t>платных</w:t>
      </w:r>
      <w:r w:rsidR="00A0056F">
        <w:rPr>
          <w:sz w:val="28"/>
        </w:rPr>
        <w:t xml:space="preserve"> </w:t>
      </w:r>
      <w:r w:rsidRPr="0087331D">
        <w:rPr>
          <w:sz w:val="28"/>
        </w:rPr>
        <w:t>мероприятий</w:t>
      </w:r>
      <w:r w:rsidR="00A0056F">
        <w:rPr>
          <w:sz w:val="28"/>
        </w:rPr>
        <w:t xml:space="preserve"> </w:t>
      </w:r>
      <w:r w:rsidRPr="0087331D">
        <w:rPr>
          <w:sz w:val="28"/>
        </w:rPr>
        <w:t>организаци</w:t>
      </w:r>
      <w:r w:rsidR="00D30C40" w:rsidRPr="0087331D">
        <w:rPr>
          <w:sz w:val="28"/>
        </w:rPr>
        <w:t>ями</w:t>
      </w:r>
      <w:r w:rsidR="00A0056F">
        <w:rPr>
          <w:sz w:val="28"/>
        </w:rPr>
        <w:t xml:space="preserve"> </w:t>
      </w:r>
      <w:r w:rsidRPr="0087331D">
        <w:rPr>
          <w:sz w:val="28"/>
        </w:rPr>
        <w:t>культуры;</w:t>
      </w:r>
    </w:p>
    <w:p w:rsidR="009917B8" w:rsidRDefault="009917B8" w:rsidP="0080235C">
      <w:pPr>
        <w:tabs>
          <w:tab w:val="left" w:pos="142"/>
          <w:tab w:val="left" w:pos="560"/>
          <w:tab w:val="left" w:pos="840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</w:t>
      </w:r>
      <w:r w:rsidR="00F03CFB">
        <w:rPr>
          <w:rFonts w:eastAsia="Times New Roman"/>
          <w:sz w:val="28"/>
        </w:rPr>
        <w:t>1</w:t>
      </w:r>
      <w:r>
        <w:rPr>
          <w:rFonts w:eastAsia="Times New Roman"/>
          <w:sz w:val="28"/>
        </w:rPr>
        <w:t>)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рассмотрение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депутатских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запросов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принятие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ним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решений;</w:t>
      </w:r>
    </w:p>
    <w:p w:rsidR="009917B8" w:rsidRDefault="009917B8" w:rsidP="0080235C">
      <w:pPr>
        <w:pStyle w:val="ad"/>
        <w:tabs>
          <w:tab w:val="left" w:pos="142"/>
          <w:tab w:val="left" w:pos="560"/>
          <w:tab w:val="left" w:pos="840"/>
        </w:tabs>
        <w:spacing w:after="0" w:line="100" w:lineRule="atLeast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</w:t>
      </w:r>
      <w:r w:rsidR="00F03CFB">
        <w:rPr>
          <w:rFonts w:eastAsia="Times New Roman"/>
          <w:sz w:val="28"/>
        </w:rPr>
        <w:t>2</w:t>
      </w:r>
      <w:r>
        <w:rPr>
          <w:rFonts w:eastAsia="Times New Roman"/>
          <w:sz w:val="28"/>
        </w:rPr>
        <w:t>)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утверждение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схемы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избирательных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округов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выборам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депутатов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Совета;</w:t>
      </w:r>
      <w:r w:rsidR="00A0056F">
        <w:rPr>
          <w:rFonts w:eastAsia="Times New Roman"/>
          <w:sz w:val="28"/>
        </w:rPr>
        <w:t xml:space="preserve"> </w:t>
      </w:r>
    </w:p>
    <w:p w:rsidR="009917B8" w:rsidRDefault="009917B8" w:rsidP="0080235C">
      <w:pPr>
        <w:pStyle w:val="ad"/>
        <w:tabs>
          <w:tab w:val="left" w:pos="142"/>
          <w:tab w:val="left" w:pos="560"/>
          <w:tab w:val="left" w:pos="840"/>
        </w:tabs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>1</w:t>
      </w:r>
      <w:r w:rsidR="00F03CFB">
        <w:rPr>
          <w:rFonts w:eastAsia="Times New Roman"/>
          <w:sz w:val="28"/>
        </w:rPr>
        <w:t>3</w:t>
      </w:r>
      <w:r>
        <w:rPr>
          <w:rFonts w:eastAsia="Times New Roman"/>
          <w:sz w:val="28"/>
        </w:rPr>
        <w:t>)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принятие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решения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назначении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выборов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депутатов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A005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</w:t>
      </w:r>
      <w:r w:rsidR="00A005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поселения;</w:t>
      </w:r>
      <w:r w:rsidR="00A0056F">
        <w:rPr>
          <w:rFonts w:eastAsia="Times New Roman"/>
          <w:sz w:val="28"/>
          <w:szCs w:val="28"/>
        </w:rPr>
        <w:t xml:space="preserve"> </w:t>
      </w:r>
    </w:p>
    <w:p w:rsidR="009917B8" w:rsidRDefault="009917B8" w:rsidP="0080235C">
      <w:pPr>
        <w:pStyle w:val="ad"/>
        <w:tabs>
          <w:tab w:val="left" w:pos="142"/>
          <w:tab w:val="left" w:pos="560"/>
          <w:tab w:val="left" w:pos="840"/>
        </w:tabs>
        <w:spacing w:after="0" w:line="100" w:lineRule="atLeast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</w:t>
      </w:r>
      <w:r w:rsidR="00F03CFB">
        <w:rPr>
          <w:rFonts w:eastAsia="Times New Roman"/>
          <w:sz w:val="28"/>
        </w:rPr>
        <w:t>4</w:t>
      </w:r>
      <w:r>
        <w:rPr>
          <w:rFonts w:eastAsia="Times New Roman"/>
          <w:sz w:val="28"/>
        </w:rPr>
        <w:t>)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принятие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решения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создании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муниципальной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пожарной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охраны,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определение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цели,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задач</w:t>
      </w:r>
      <w:r w:rsidR="0070359D" w:rsidRPr="00CC6D87">
        <w:rPr>
          <w:rFonts w:eastAsia="Times New Roman"/>
          <w:sz w:val="28"/>
        </w:rPr>
        <w:t>,</w:t>
      </w:r>
      <w:r w:rsidR="00A0056F">
        <w:rPr>
          <w:rFonts w:eastAsia="Times New Roman"/>
          <w:sz w:val="28"/>
        </w:rPr>
        <w:t xml:space="preserve"> </w:t>
      </w:r>
      <w:r w:rsidRPr="00CC6D87">
        <w:rPr>
          <w:rFonts w:eastAsia="Times New Roman"/>
          <w:sz w:val="28"/>
        </w:rPr>
        <w:t>порядка</w:t>
      </w:r>
      <w:r w:rsidR="00A0056F">
        <w:rPr>
          <w:sz w:val="28"/>
          <w:szCs w:val="28"/>
        </w:rPr>
        <w:t xml:space="preserve"> </w:t>
      </w:r>
      <w:r w:rsidR="0070359D" w:rsidRPr="00CC6D87">
        <w:rPr>
          <w:sz w:val="28"/>
          <w:szCs w:val="28"/>
        </w:rPr>
        <w:t>создания</w:t>
      </w:r>
      <w:r w:rsidR="00A0056F">
        <w:rPr>
          <w:sz w:val="28"/>
          <w:szCs w:val="28"/>
        </w:rPr>
        <w:t xml:space="preserve"> </w:t>
      </w:r>
      <w:r w:rsidR="0070359D" w:rsidRPr="00CC6D87">
        <w:rPr>
          <w:sz w:val="28"/>
          <w:szCs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организации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деятельности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муниципальной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пожарной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охраны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территории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поселения,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порядка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ее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lastRenderedPageBreak/>
        <w:t>взаимоотношений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другими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видами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пожарной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охраны;</w:t>
      </w:r>
      <w:r w:rsidR="00A0056F">
        <w:rPr>
          <w:rFonts w:eastAsia="Times New Roman"/>
          <w:sz w:val="28"/>
        </w:rPr>
        <w:t xml:space="preserve"> </w:t>
      </w:r>
    </w:p>
    <w:p w:rsidR="009917B8" w:rsidRDefault="009917B8" w:rsidP="0080235C">
      <w:pPr>
        <w:pStyle w:val="ad"/>
        <w:tabs>
          <w:tab w:val="left" w:pos="142"/>
          <w:tab w:val="left" w:pos="560"/>
          <w:tab w:val="left" w:pos="840"/>
        </w:tabs>
        <w:spacing w:after="0" w:line="100" w:lineRule="atLeast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</w:t>
      </w:r>
      <w:r w:rsidR="00F03CFB">
        <w:rPr>
          <w:rFonts w:eastAsia="Times New Roman"/>
          <w:sz w:val="28"/>
        </w:rPr>
        <w:t>5</w:t>
      </w:r>
      <w:r>
        <w:rPr>
          <w:rFonts w:eastAsia="Times New Roman"/>
          <w:sz w:val="28"/>
        </w:rPr>
        <w:t>)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принятие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решения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порядке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организационно-правового,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финансового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материально-технического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обеспечения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первичных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мер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пожарной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безопасности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границах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населенных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пунктов</w:t>
      </w:r>
      <w:r w:rsidR="00A0056F">
        <w:rPr>
          <w:rFonts w:eastAsia="Times New Roman"/>
          <w:sz w:val="28"/>
        </w:rPr>
        <w:t xml:space="preserve"> </w:t>
      </w:r>
      <w:r w:rsidR="007268FB" w:rsidRPr="0087331D">
        <w:rPr>
          <w:rFonts w:eastAsia="Times New Roman"/>
          <w:sz w:val="28"/>
        </w:rPr>
        <w:t>поселения</w:t>
      </w:r>
      <w:r>
        <w:rPr>
          <w:rFonts w:eastAsia="Times New Roman"/>
          <w:sz w:val="28"/>
        </w:rPr>
        <w:t>;</w:t>
      </w:r>
      <w:r w:rsidR="00A0056F">
        <w:rPr>
          <w:rFonts w:eastAsia="Times New Roman"/>
          <w:sz w:val="28"/>
        </w:rPr>
        <w:t xml:space="preserve"> </w:t>
      </w:r>
    </w:p>
    <w:p w:rsidR="009917B8" w:rsidRDefault="00581CA9" w:rsidP="0080235C">
      <w:pPr>
        <w:pStyle w:val="ad"/>
        <w:tabs>
          <w:tab w:val="left" w:pos="142"/>
          <w:tab w:val="left" w:pos="560"/>
          <w:tab w:val="left" w:pos="840"/>
        </w:tabs>
        <w:spacing w:after="0" w:line="100" w:lineRule="atLeast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</w:t>
      </w:r>
      <w:r w:rsidR="001C0344">
        <w:rPr>
          <w:rFonts w:eastAsia="Times New Roman"/>
          <w:sz w:val="28"/>
        </w:rPr>
        <w:t>6</w:t>
      </w:r>
      <w:r w:rsidR="009917B8">
        <w:rPr>
          <w:rFonts w:eastAsia="Times New Roman"/>
          <w:sz w:val="28"/>
        </w:rPr>
        <w:t>)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установление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предложению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населения</w:t>
      </w:r>
      <w:r w:rsidR="0070359D" w:rsidRPr="00CC6D87">
        <w:rPr>
          <w:sz w:val="28"/>
          <w:szCs w:val="28"/>
        </w:rPr>
        <w:t>,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70359D" w:rsidRPr="00CC6D87">
        <w:rPr>
          <w:rFonts w:eastAsia="Calibri"/>
          <w:kern w:val="0"/>
          <w:sz w:val="28"/>
          <w:szCs w:val="28"/>
          <w:lang w:eastAsia="ru-RU"/>
        </w:rPr>
        <w:t>проживающего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70359D" w:rsidRPr="00CC6D87">
        <w:rPr>
          <w:rFonts w:eastAsia="Calibri"/>
          <w:kern w:val="0"/>
          <w:sz w:val="28"/>
          <w:szCs w:val="28"/>
          <w:lang w:eastAsia="ru-RU"/>
        </w:rPr>
        <w:t>на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70359D" w:rsidRPr="00CC6D87">
        <w:rPr>
          <w:rFonts w:eastAsia="Calibri"/>
          <w:kern w:val="0"/>
          <w:sz w:val="28"/>
          <w:szCs w:val="28"/>
          <w:lang w:eastAsia="ru-RU"/>
        </w:rPr>
        <w:t>данной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70359D" w:rsidRPr="00CC6D87">
        <w:rPr>
          <w:rFonts w:eastAsia="Calibri"/>
          <w:kern w:val="0"/>
          <w:sz w:val="28"/>
          <w:szCs w:val="28"/>
          <w:lang w:eastAsia="ru-RU"/>
        </w:rPr>
        <w:t>территории,</w:t>
      </w:r>
      <w:r w:rsidR="00A0056F">
        <w:rPr>
          <w:sz w:val="28"/>
          <w:szCs w:val="28"/>
        </w:rPr>
        <w:t xml:space="preserve"> </w:t>
      </w:r>
      <w:r w:rsidR="009917B8" w:rsidRPr="00CC6D87">
        <w:rPr>
          <w:rFonts w:eastAsia="Times New Roman"/>
          <w:sz w:val="28"/>
        </w:rPr>
        <w:t>границ</w:t>
      </w:r>
      <w:r w:rsidR="00A0056F">
        <w:rPr>
          <w:rFonts w:eastAsia="Times New Roman"/>
          <w:sz w:val="28"/>
        </w:rPr>
        <w:t xml:space="preserve"> </w:t>
      </w:r>
      <w:r w:rsidR="009917B8" w:rsidRPr="00CC6D87">
        <w:rPr>
          <w:rFonts w:eastAsia="Times New Roman"/>
          <w:sz w:val="28"/>
        </w:rPr>
        <w:t>территории,</w:t>
      </w:r>
      <w:r w:rsidR="00A0056F">
        <w:rPr>
          <w:rFonts w:eastAsia="Times New Roman"/>
          <w:sz w:val="28"/>
        </w:rPr>
        <w:t xml:space="preserve"> </w:t>
      </w:r>
      <w:r w:rsidR="009917B8" w:rsidRPr="00CC6D87"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 w:rsidR="009917B8" w:rsidRPr="00CC6D87">
        <w:rPr>
          <w:rFonts w:eastAsia="Times New Roman"/>
          <w:sz w:val="28"/>
        </w:rPr>
        <w:t>ко</w:t>
      </w:r>
      <w:r w:rsidR="009917B8">
        <w:rPr>
          <w:rFonts w:eastAsia="Times New Roman"/>
          <w:sz w:val="28"/>
        </w:rPr>
        <w:t>торой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осуществляется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территориальное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общественное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самоуправление;</w:t>
      </w:r>
      <w:r w:rsidR="00A0056F">
        <w:rPr>
          <w:rFonts w:eastAsia="Times New Roman"/>
          <w:sz w:val="28"/>
        </w:rPr>
        <w:t xml:space="preserve"> </w:t>
      </w:r>
    </w:p>
    <w:p w:rsidR="009917B8" w:rsidRDefault="001C0344" w:rsidP="0080235C">
      <w:pPr>
        <w:pStyle w:val="ad"/>
        <w:tabs>
          <w:tab w:val="left" w:pos="142"/>
          <w:tab w:val="left" w:pos="560"/>
          <w:tab w:val="left" w:pos="840"/>
        </w:tabs>
        <w:spacing w:after="0" w:line="100" w:lineRule="atLeast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17</w:t>
      </w:r>
      <w:r w:rsidR="009917B8">
        <w:rPr>
          <w:rFonts w:eastAsia="Times New Roman"/>
          <w:sz w:val="28"/>
        </w:rPr>
        <w:t>)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определение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порядка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деятельности</w:t>
      </w:r>
      <w:r w:rsidR="00A0056F">
        <w:rPr>
          <w:rFonts w:eastAsia="Times New Roman"/>
          <w:b/>
          <w:sz w:val="28"/>
        </w:rPr>
        <w:t xml:space="preserve"> </w:t>
      </w:r>
      <w:r w:rsidR="009917B8">
        <w:rPr>
          <w:rFonts w:eastAsia="Times New Roman"/>
          <w:sz w:val="28"/>
        </w:rPr>
        <w:t>специализированных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служб</w:t>
      </w:r>
      <w:r w:rsidR="00A0056F">
        <w:rPr>
          <w:rFonts w:eastAsia="Times New Roman"/>
          <w:b/>
          <w:sz w:val="28"/>
        </w:rPr>
        <w:t xml:space="preserve"> </w:t>
      </w:r>
      <w:r w:rsidR="009917B8"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вопросам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похоронного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дела;</w:t>
      </w:r>
    </w:p>
    <w:p w:rsidR="009917B8" w:rsidRDefault="001C0344" w:rsidP="0080235C">
      <w:pPr>
        <w:pStyle w:val="ad"/>
        <w:tabs>
          <w:tab w:val="left" w:pos="142"/>
          <w:tab w:val="left" w:pos="560"/>
          <w:tab w:val="left" w:pos="840"/>
        </w:tabs>
        <w:spacing w:after="0" w:line="100" w:lineRule="atLeast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18</w:t>
      </w:r>
      <w:r w:rsidR="009917B8">
        <w:rPr>
          <w:rFonts w:eastAsia="Times New Roman"/>
          <w:sz w:val="28"/>
        </w:rPr>
        <w:t>)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принятие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решения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о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привлечении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граждан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к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выполнению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добровольной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основе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социально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значимых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для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поселения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работ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(в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том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числе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дежурств)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соответствии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с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частью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2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статьи</w:t>
      </w:r>
      <w:r w:rsidR="00A0056F">
        <w:rPr>
          <w:rFonts w:eastAsia="Times New Roman"/>
          <w:sz w:val="28"/>
        </w:rPr>
        <w:t xml:space="preserve"> </w:t>
      </w:r>
      <w:r w:rsidR="002968F8" w:rsidRPr="002D5A50">
        <w:rPr>
          <w:rFonts w:eastAsia="Times New Roman"/>
          <w:sz w:val="28"/>
        </w:rPr>
        <w:t>10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настоящего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устава;</w:t>
      </w:r>
    </w:p>
    <w:p w:rsidR="009917B8" w:rsidRDefault="001C0344" w:rsidP="0080235C">
      <w:pPr>
        <w:pStyle w:val="ad"/>
        <w:tabs>
          <w:tab w:val="left" w:pos="142"/>
          <w:tab w:val="left" w:pos="560"/>
          <w:tab w:val="left" w:pos="840"/>
        </w:tabs>
        <w:spacing w:after="0" w:line="100" w:lineRule="atLeast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19</w:t>
      </w:r>
      <w:r w:rsidR="009917B8">
        <w:rPr>
          <w:rFonts w:eastAsia="Times New Roman"/>
          <w:sz w:val="28"/>
        </w:rPr>
        <w:t>)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утверждение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положения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о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бюджетном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процессе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поселении;</w:t>
      </w:r>
    </w:p>
    <w:p w:rsidR="009917B8" w:rsidRPr="004C5FF4" w:rsidRDefault="00742DC5" w:rsidP="0080235C">
      <w:pPr>
        <w:pStyle w:val="16"/>
        <w:widowControl w:val="0"/>
        <w:suppressAutoHyphens/>
        <w:ind w:firstLine="709"/>
        <w:jc w:val="both"/>
      </w:pPr>
      <w:r w:rsidRPr="004C5FF4">
        <w:t>2</w:t>
      </w:r>
      <w:r w:rsidR="001C0344">
        <w:t>0</w:t>
      </w:r>
      <w:r w:rsidRPr="004C5FF4">
        <w:t>)</w:t>
      </w:r>
      <w:r w:rsidR="00A0056F">
        <w:rPr>
          <w:b/>
        </w:rPr>
        <w:t xml:space="preserve"> </w:t>
      </w:r>
      <w:r w:rsidR="009917B8" w:rsidRPr="004C5FF4">
        <w:t>установление</w:t>
      </w:r>
      <w:r w:rsidR="00A0056F">
        <w:t xml:space="preserve"> </w:t>
      </w:r>
      <w:r w:rsidR="009917B8" w:rsidRPr="004C5FF4">
        <w:t>ставок</w:t>
      </w:r>
      <w:r w:rsidR="00A0056F">
        <w:t xml:space="preserve"> </w:t>
      </w:r>
      <w:r w:rsidR="009917B8" w:rsidRPr="004C5FF4">
        <w:t>платы</w:t>
      </w:r>
      <w:r w:rsidR="00A0056F">
        <w:t xml:space="preserve"> </w:t>
      </w:r>
      <w:r w:rsidR="009917B8" w:rsidRPr="004C5FF4">
        <w:t>за</w:t>
      </w:r>
      <w:r w:rsidR="00A0056F">
        <w:t xml:space="preserve"> </w:t>
      </w:r>
      <w:r w:rsidR="009917B8" w:rsidRPr="004C5FF4">
        <w:t>единицу</w:t>
      </w:r>
      <w:r w:rsidR="00A0056F">
        <w:t xml:space="preserve"> </w:t>
      </w:r>
      <w:r w:rsidR="009917B8" w:rsidRPr="004C5FF4">
        <w:t>объема</w:t>
      </w:r>
      <w:r w:rsidR="00A0056F">
        <w:t xml:space="preserve"> </w:t>
      </w:r>
      <w:r w:rsidR="009917B8" w:rsidRPr="004C5FF4">
        <w:t>лесных</w:t>
      </w:r>
      <w:r w:rsidR="00A0056F">
        <w:t xml:space="preserve"> </w:t>
      </w:r>
      <w:r w:rsidR="009917B8" w:rsidRPr="004C5FF4">
        <w:t>ресурсов</w:t>
      </w:r>
      <w:r w:rsidR="00A0056F">
        <w:t xml:space="preserve"> </w:t>
      </w:r>
      <w:r w:rsidR="009917B8" w:rsidRPr="004C5FF4">
        <w:t>и</w:t>
      </w:r>
      <w:r w:rsidR="00A0056F">
        <w:t xml:space="preserve"> </w:t>
      </w:r>
      <w:r w:rsidR="009917B8" w:rsidRPr="004C5FF4">
        <w:t>ставок</w:t>
      </w:r>
      <w:r w:rsidR="00A0056F">
        <w:t xml:space="preserve"> </w:t>
      </w:r>
      <w:r w:rsidR="009917B8" w:rsidRPr="004C5FF4">
        <w:t>платы</w:t>
      </w:r>
      <w:r w:rsidR="00A0056F">
        <w:t xml:space="preserve"> </w:t>
      </w:r>
      <w:r w:rsidR="009917B8" w:rsidRPr="004C5FF4">
        <w:t>за</w:t>
      </w:r>
      <w:r w:rsidR="00A0056F">
        <w:t xml:space="preserve"> </w:t>
      </w:r>
      <w:r w:rsidR="009917B8" w:rsidRPr="004C5FF4">
        <w:t>единицу</w:t>
      </w:r>
      <w:r w:rsidR="00A0056F">
        <w:t xml:space="preserve"> </w:t>
      </w:r>
      <w:r w:rsidR="009917B8" w:rsidRPr="004C5FF4">
        <w:t>площади</w:t>
      </w:r>
      <w:r w:rsidR="00A0056F">
        <w:t xml:space="preserve"> </w:t>
      </w:r>
      <w:r w:rsidR="009917B8" w:rsidRPr="004C5FF4">
        <w:t>лесного</w:t>
      </w:r>
      <w:r w:rsidR="00A0056F">
        <w:t xml:space="preserve"> </w:t>
      </w:r>
      <w:r w:rsidR="009917B8" w:rsidRPr="004C5FF4">
        <w:t>участка,</w:t>
      </w:r>
      <w:r w:rsidR="00A0056F">
        <w:t xml:space="preserve"> </w:t>
      </w:r>
      <w:r w:rsidR="009917B8" w:rsidRPr="004C5FF4">
        <w:t>находящегося</w:t>
      </w:r>
      <w:r w:rsidR="00A0056F">
        <w:t xml:space="preserve"> </w:t>
      </w:r>
      <w:r w:rsidR="009917B8" w:rsidRPr="004C5FF4">
        <w:t>в</w:t>
      </w:r>
      <w:r w:rsidR="00A0056F">
        <w:t xml:space="preserve"> </w:t>
      </w:r>
      <w:r w:rsidR="009917B8" w:rsidRPr="004C5FF4">
        <w:t>муниципальной</w:t>
      </w:r>
      <w:r w:rsidR="00A0056F">
        <w:t xml:space="preserve"> </w:t>
      </w:r>
      <w:r w:rsidR="009917B8" w:rsidRPr="004C5FF4">
        <w:t>собственности,</w:t>
      </w:r>
      <w:r w:rsidR="00A0056F">
        <w:t xml:space="preserve"> </w:t>
      </w:r>
      <w:r w:rsidR="009917B8" w:rsidRPr="004C5FF4">
        <w:t>в</w:t>
      </w:r>
      <w:r w:rsidR="00A0056F">
        <w:t xml:space="preserve"> </w:t>
      </w:r>
      <w:r w:rsidR="009917B8" w:rsidRPr="004C5FF4">
        <w:t>целях</w:t>
      </w:r>
      <w:r w:rsidR="00A0056F">
        <w:t xml:space="preserve"> </w:t>
      </w:r>
      <w:r w:rsidR="009917B8" w:rsidRPr="004C5FF4">
        <w:t>его</w:t>
      </w:r>
      <w:r w:rsidR="00A0056F">
        <w:t xml:space="preserve"> </w:t>
      </w:r>
      <w:r w:rsidR="009917B8" w:rsidRPr="004C5FF4">
        <w:t>аренды;</w:t>
      </w:r>
    </w:p>
    <w:p w:rsidR="009917B8" w:rsidRPr="004C5FF4" w:rsidRDefault="002C0D3C" w:rsidP="0080235C">
      <w:pPr>
        <w:pStyle w:val="16"/>
        <w:widowControl w:val="0"/>
        <w:suppressAutoHyphens/>
        <w:ind w:firstLine="709"/>
        <w:jc w:val="both"/>
      </w:pPr>
      <w:r w:rsidRPr="004C5FF4">
        <w:t>2</w:t>
      </w:r>
      <w:r w:rsidR="001C0344">
        <w:t>1</w:t>
      </w:r>
      <w:r w:rsidR="009917B8" w:rsidRPr="004C5FF4">
        <w:t>)</w:t>
      </w:r>
      <w:r w:rsidR="00A0056F">
        <w:t xml:space="preserve"> </w:t>
      </w:r>
      <w:r w:rsidR="009917B8" w:rsidRPr="004C5FF4">
        <w:t>установление</w:t>
      </w:r>
      <w:r w:rsidR="00A0056F">
        <w:t xml:space="preserve"> </w:t>
      </w:r>
      <w:r w:rsidR="009917B8" w:rsidRPr="004C5FF4">
        <w:t>ставок</w:t>
      </w:r>
      <w:r w:rsidR="00A0056F">
        <w:t xml:space="preserve"> </w:t>
      </w:r>
      <w:r w:rsidR="009917B8" w:rsidRPr="004C5FF4">
        <w:t>платы</w:t>
      </w:r>
      <w:r w:rsidR="00A0056F">
        <w:t xml:space="preserve"> </w:t>
      </w:r>
      <w:r w:rsidR="009917B8" w:rsidRPr="004C5FF4">
        <w:t>за</w:t>
      </w:r>
      <w:r w:rsidR="00A0056F">
        <w:t xml:space="preserve"> </w:t>
      </w:r>
      <w:r w:rsidR="009917B8" w:rsidRPr="004C5FF4">
        <w:t>единицу</w:t>
      </w:r>
      <w:r w:rsidR="00A0056F">
        <w:t xml:space="preserve"> </w:t>
      </w:r>
      <w:r w:rsidR="009917B8" w:rsidRPr="004C5FF4">
        <w:t>объема</w:t>
      </w:r>
      <w:r w:rsidR="00A0056F">
        <w:t xml:space="preserve"> </w:t>
      </w:r>
      <w:r w:rsidR="009917B8" w:rsidRPr="004C5FF4">
        <w:t>древесины;</w:t>
      </w:r>
    </w:p>
    <w:p w:rsidR="00B8046B" w:rsidRDefault="002C0D3C" w:rsidP="0080235C">
      <w:pPr>
        <w:pStyle w:val="ad"/>
        <w:tabs>
          <w:tab w:val="left" w:pos="142"/>
        </w:tabs>
        <w:spacing w:after="0" w:line="100" w:lineRule="atLeast"/>
        <w:ind w:firstLine="709"/>
        <w:jc w:val="both"/>
        <w:rPr>
          <w:sz w:val="28"/>
        </w:rPr>
      </w:pPr>
      <w:r w:rsidRPr="004C5FF4">
        <w:rPr>
          <w:sz w:val="28"/>
        </w:rPr>
        <w:t>2</w:t>
      </w:r>
      <w:r w:rsidR="001C0344">
        <w:rPr>
          <w:sz w:val="28"/>
        </w:rPr>
        <w:t>2</w:t>
      </w:r>
      <w:r w:rsidR="009917B8" w:rsidRPr="004C5FF4">
        <w:rPr>
          <w:sz w:val="28"/>
        </w:rPr>
        <w:t>)</w:t>
      </w:r>
      <w:r w:rsidR="00A0056F">
        <w:rPr>
          <w:sz w:val="28"/>
        </w:rPr>
        <w:t xml:space="preserve"> </w:t>
      </w:r>
      <w:r w:rsidR="009917B8" w:rsidRPr="004C5FF4">
        <w:rPr>
          <w:sz w:val="28"/>
        </w:rPr>
        <w:t>утверждение</w:t>
      </w:r>
      <w:r w:rsidR="00A0056F">
        <w:rPr>
          <w:sz w:val="28"/>
        </w:rPr>
        <w:t xml:space="preserve"> </w:t>
      </w:r>
      <w:r w:rsidR="009917B8" w:rsidRPr="004C5FF4">
        <w:rPr>
          <w:sz w:val="28"/>
        </w:rPr>
        <w:t>лесохозяйственных</w:t>
      </w:r>
      <w:r w:rsidR="00A0056F">
        <w:rPr>
          <w:sz w:val="28"/>
        </w:rPr>
        <w:t xml:space="preserve"> </w:t>
      </w:r>
      <w:r w:rsidR="009917B8" w:rsidRPr="004C5FF4">
        <w:rPr>
          <w:sz w:val="28"/>
        </w:rPr>
        <w:t>регламентов;</w:t>
      </w:r>
    </w:p>
    <w:p w:rsidR="000B1FF1" w:rsidRPr="0002597E" w:rsidRDefault="000B1FF1" w:rsidP="0080235C">
      <w:pPr>
        <w:pStyle w:val="ad"/>
        <w:tabs>
          <w:tab w:val="left" w:pos="142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6239F3">
        <w:rPr>
          <w:sz w:val="28"/>
          <w:szCs w:val="28"/>
        </w:rPr>
        <w:t>23)</w:t>
      </w:r>
      <w:r w:rsidR="00A0056F">
        <w:rPr>
          <w:sz w:val="28"/>
          <w:szCs w:val="28"/>
        </w:rPr>
        <w:t xml:space="preserve"> </w:t>
      </w:r>
      <w:r w:rsidRPr="006239F3">
        <w:rPr>
          <w:sz w:val="28"/>
          <w:szCs w:val="28"/>
        </w:rPr>
        <w:t>иные</w:t>
      </w:r>
      <w:r w:rsidR="00A0056F">
        <w:rPr>
          <w:sz w:val="28"/>
          <w:szCs w:val="28"/>
        </w:rPr>
        <w:t xml:space="preserve"> </w:t>
      </w:r>
      <w:r w:rsidRPr="006239F3">
        <w:rPr>
          <w:sz w:val="28"/>
          <w:szCs w:val="28"/>
        </w:rPr>
        <w:t>полномочия,</w:t>
      </w:r>
      <w:r w:rsidR="00A0056F">
        <w:rPr>
          <w:sz w:val="28"/>
          <w:szCs w:val="28"/>
        </w:rPr>
        <w:t xml:space="preserve"> </w:t>
      </w:r>
      <w:r w:rsidRPr="006239F3">
        <w:rPr>
          <w:sz w:val="28"/>
          <w:szCs w:val="28"/>
        </w:rPr>
        <w:t>отнесенные</w:t>
      </w:r>
      <w:r w:rsidR="00A0056F">
        <w:rPr>
          <w:sz w:val="28"/>
          <w:szCs w:val="28"/>
        </w:rPr>
        <w:t xml:space="preserve"> </w:t>
      </w:r>
      <w:r w:rsidRPr="006239F3">
        <w:rPr>
          <w:sz w:val="28"/>
          <w:szCs w:val="28"/>
        </w:rPr>
        <w:t>к</w:t>
      </w:r>
      <w:r w:rsidR="00A0056F">
        <w:rPr>
          <w:sz w:val="28"/>
          <w:szCs w:val="28"/>
        </w:rPr>
        <w:t xml:space="preserve"> </w:t>
      </w:r>
      <w:r w:rsidRPr="006239F3">
        <w:rPr>
          <w:sz w:val="28"/>
          <w:szCs w:val="28"/>
        </w:rPr>
        <w:t>ведению</w:t>
      </w:r>
      <w:r w:rsidR="00A0056F">
        <w:rPr>
          <w:sz w:val="28"/>
          <w:szCs w:val="28"/>
        </w:rPr>
        <w:t xml:space="preserve"> </w:t>
      </w:r>
      <w:r w:rsidRPr="006239F3">
        <w:rPr>
          <w:sz w:val="28"/>
          <w:szCs w:val="28"/>
        </w:rPr>
        <w:t>Совета</w:t>
      </w:r>
      <w:r w:rsidR="00A0056F">
        <w:rPr>
          <w:sz w:val="28"/>
          <w:szCs w:val="28"/>
        </w:rPr>
        <w:t xml:space="preserve"> </w:t>
      </w:r>
      <w:r w:rsidRPr="006239F3">
        <w:rPr>
          <w:sz w:val="28"/>
          <w:szCs w:val="28"/>
        </w:rPr>
        <w:t>законодательством</w:t>
      </w:r>
      <w:r w:rsidR="00A0056F">
        <w:rPr>
          <w:sz w:val="28"/>
          <w:szCs w:val="28"/>
        </w:rPr>
        <w:t xml:space="preserve"> </w:t>
      </w:r>
      <w:r w:rsidRPr="006239F3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6239F3">
        <w:rPr>
          <w:sz w:val="28"/>
          <w:szCs w:val="28"/>
        </w:rPr>
        <w:t>настоящим</w:t>
      </w:r>
      <w:r w:rsidR="00A0056F">
        <w:rPr>
          <w:sz w:val="28"/>
          <w:szCs w:val="28"/>
        </w:rPr>
        <w:t xml:space="preserve"> </w:t>
      </w:r>
      <w:r w:rsidRPr="006239F3">
        <w:rPr>
          <w:sz w:val="28"/>
          <w:szCs w:val="28"/>
        </w:rPr>
        <w:t>уставом.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заслушивает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ежегодные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отчеты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вопросов,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поставленных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Советом.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b/>
          <w:sz w:val="28"/>
        </w:rPr>
      </w:pPr>
    </w:p>
    <w:p w:rsidR="009917B8" w:rsidRDefault="006239F3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29</w:t>
      </w:r>
      <w:r w:rsidR="009917B8">
        <w:rPr>
          <w:rFonts w:ascii="Times New Roman" w:hAnsi="Times New Roman"/>
          <w:b/>
          <w:sz w:val="28"/>
        </w:rPr>
        <w:t>.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b/>
          <w:sz w:val="28"/>
        </w:rPr>
        <w:t>Организация</w:t>
      </w:r>
      <w:r w:rsidR="00A0056F">
        <w:rPr>
          <w:rFonts w:ascii="Times New Roman" w:hAnsi="Times New Roman"/>
          <w:b/>
          <w:sz w:val="28"/>
        </w:rPr>
        <w:t xml:space="preserve"> </w:t>
      </w:r>
      <w:r w:rsidR="009917B8">
        <w:rPr>
          <w:rFonts w:ascii="Times New Roman" w:hAnsi="Times New Roman"/>
          <w:b/>
          <w:sz w:val="28"/>
        </w:rPr>
        <w:t>работы</w:t>
      </w:r>
      <w:r w:rsidR="00A0056F">
        <w:rPr>
          <w:rFonts w:ascii="Times New Roman" w:hAnsi="Times New Roman"/>
          <w:b/>
          <w:sz w:val="28"/>
        </w:rPr>
        <w:t xml:space="preserve"> </w:t>
      </w:r>
      <w:r w:rsidR="009917B8">
        <w:rPr>
          <w:rFonts w:ascii="Times New Roman" w:hAnsi="Times New Roman"/>
          <w:b/>
          <w:sz w:val="28"/>
        </w:rPr>
        <w:t>Совета</w:t>
      </w:r>
      <w:r w:rsidR="00A0056F">
        <w:rPr>
          <w:rFonts w:ascii="Times New Roman" w:hAnsi="Times New Roman"/>
          <w:b/>
          <w:sz w:val="28"/>
        </w:rPr>
        <w:t xml:space="preserve"> </w:t>
      </w:r>
    </w:p>
    <w:p w:rsidR="009917B8" w:rsidRDefault="009917B8" w:rsidP="0080235C">
      <w:pPr>
        <w:pStyle w:val="a6"/>
        <w:numPr>
          <w:ilvl w:val="0"/>
          <w:numId w:val="6"/>
        </w:numPr>
        <w:tabs>
          <w:tab w:val="left" w:pos="57"/>
        </w:tabs>
        <w:spacing w:after="0"/>
        <w:ind w:left="0"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Основной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формой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работы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является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сессия,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которой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решаются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вопросы,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отнесенные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его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компетенции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законодательством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настоящим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уставом.</w:t>
      </w:r>
    </w:p>
    <w:p w:rsidR="009917B8" w:rsidRDefault="009917B8" w:rsidP="0080235C">
      <w:pPr>
        <w:pStyle w:val="a6"/>
        <w:numPr>
          <w:ilvl w:val="0"/>
          <w:numId w:val="6"/>
        </w:numPr>
        <w:tabs>
          <w:tab w:val="left" w:pos="57"/>
        </w:tabs>
        <w:spacing w:after="0"/>
        <w:ind w:left="0"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Сессии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созываются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главой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мере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необходимости,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реже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одного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раза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три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месяца.</w:t>
      </w:r>
      <w:r w:rsidR="00A0056F">
        <w:rPr>
          <w:rFonts w:eastAsia="Times New Roman"/>
          <w:sz w:val="28"/>
        </w:rPr>
        <w:t xml:space="preserve"> </w:t>
      </w:r>
    </w:p>
    <w:p w:rsidR="009917B8" w:rsidRDefault="009917B8" w:rsidP="0080235C">
      <w:pPr>
        <w:pStyle w:val="a6"/>
        <w:numPr>
          <w:ilvl w:val="0"/>
          <w:numId w:val="6"/>
        </w:numPr>
        <w:tabs>
          <w:tab w:val="left" w:pos="57"/>
        </w:tabs>
        <w:spacing w:after="0"/>
        <w:ind w:left="0"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Время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созыва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проведения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очередной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сессии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также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вопросы,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вносимые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рассмотрение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очередной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сессии,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доводятся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сведения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депутатов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не</w:t>
      </w:r>
      <w:r w:rsidR="00A0056F">
        <w:rPr>
          <w:rFonts w:eastAsia="Times New Roman"/>
          <w:sz w:val="28"/>
        </w:rPr>
        <w:t xml:space="preserve"> </w:t>
      </w:r>
      <w:proofErr w:type="gramStart"/>
      <w:r>
        <w:rPr>
          <w:rFonts w:eastAsia="Times New Roman"/>
          <w:sz w:val="28"/>
        </w:rPr>
        <w:t>позднее</w:t>
      </w:r>
      <w:proofErr w:type="gramEnd"/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чем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за</w:t>
      </w:r>
      <w:r w:rsidR="00A0056F">
        <w:rPr>
          <w:rFonts w:eastAsia="Times New Roman"/>
          <w:b/>
          <w:i/>
          <w:sz w:val="28"/>
        </w:rPr>
        <w:t xml:space="preserve"> </w:t>
      </w:r>
      <w:r>
        <w:rPr>
          <w:rFonts w:eastAsia="Times New Roman"/>
          <w:sz w:val="28"/>
        </w:rPr>
        <w:t>7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дней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дня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проведения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сессии.</w:t>
      </w:r>
      <w:r w:rsidR="00A0056F">
        <w:rPr>
          <w:rFonts w:eastAsia="Times New Roman"/>
          <w:sz w:val="28"/>
        </w:rPr>
        <w:t xml:space="preserve"> </w:t>
      </w:r>
    </w:p>
    <w:p w:rsidR="009917B8" w:rsidRDefault="009917B8" w:rsidP="0080235C">
      <w:pPr>
        <w:pStyle w:val="a6"/>
        <w:numPr>
          <w:ilvl w:val="0"/>
          <w:numId w:val="6"/>
        </w:numPr>
        <w:tabs>
          <w:tab w:val="left" w:pos="57"/>
        </w:tabs>
        <w:spacing w:after="0"/>
        <w:ind w:left="0"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При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получении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заявления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менее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одной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трети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депутатов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глава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поселения</w:t>
      </w:r>
      <w:r w:rsidR="00A0056F">
        <w:rPr>
          <w:rFonts w:eastAsia="Times New Roman"/>
          <w:sz w:val="28"/>
        </w:rPr>
        <w:t xml:space="preserve"> </w:t>
      </w:r>
      <w:proofErr w:type="gramStart"/>
      <w:r>
        <w:rPr>
          <w:rFonts w:eastAsia="Times New Roman"/>
          <w:sz w:val="28"/>
        </w:rPr>
        <w:t>обязан</w:t>
      </w:r>
      <w:proofErr w:type="gramEnd"/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созвать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внеочередную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сессию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позднее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чем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через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7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дней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дня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получения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заявления.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Глава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вправе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своей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инициативе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созвать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внеочередную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сессию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Совета.</w:t>
      </w:r>
    </w:p>
    <w:p w:rsidR="009917B8" w:rsidRDefault="009917B8" w:rsidP="0080235C">
      <w:pPr>
        <w:pStyle w:val="a6"/>
        <w:numPr>
          <w:ilvl w:val="0"/>
          <w:numId w:val="6"/>
        </w:numPr>
        <w:tabs>
          <w:tab w:val="left" w:pos="57"/>
        </w:tabs>
        <w:spacing w:after="0"/>
        <w:ind w:left="0"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Время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созыва,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проведения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внеочередной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сессии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вопросы,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вносимые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рассмотрение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сессии,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доводятся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сведения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депутатов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не</w:t>
      </w:r>
      <w:r w:rsidR="00A0056F">
        <w:rPr>
          <w:rFonts w:eastAsia="Times New Roman"/>
          <w:sz w:val="28"/>
        </w:rPr>
        <w:t xml:space="preserve"> </w:t>
      </w:r>
      <w:proofErr w:type="gramStart"/>
      <w:r>
        <w:rPr>
          <w:rFonts w:eastAsia="Times New Roman"/>
          <w:sz w:val="28"/>
        </w:rPr>
        <w:t>позднее</w:t>
      </w:r>
      <w:proofErr w:type="gramEnd"/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чем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3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дня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дня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проведения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сессии.</w:t>
      </w:r>
    </w:p>
    <w:p w:rsidR="009917B8" w:rsidRDefault="009917B8" w:rsidP="0080235C">
      <w:pPr>
        <w:pStyle w:val="a6"/>
        <w:numPr>
          <w:ilvl w:val="0"/>
          <w:numId w:val="6"/>
        </w:numPr>
        <w:tabs>
          <w:tab w:val="left" w:pos="57"/>
        </w:tabs>
        <w:spacing w:after="0"/>
        <w:ind w:left="0"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Чрезвычайные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сессии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созываются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главой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немедленно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без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предварительной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подготовки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документов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случаях:</w:t>
      </w:r>
    </w:p>
    <w:p w:rsidR="009917B8" w:rsidRDefault="009917B8" w:rsidP="0080235C">
      <w:pPr>
        <w:pStyle w:val="a6"/>
        <w:tabs>
          <w:tab w:val="left" w:pos="142"/>
          <w:tab w:val="left" w:pos="840"/>
        </w:tabs>
        <w:spacing w:after="0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-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введения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территории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Краснодарского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края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или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муниципального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образования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режима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чрезвычайного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положения;</w:t>
      </w:r>
    </w:p>
    <w:p w:rsidR="009917B8" w:rsidRDefault="009917B8" w:rsidP="0080235C">
      <w:pPr>
        <w:pStyle w:val="a6"/>
        <w:tabs>
          <w:tab w:val="left" w:pos="142"/>
          <w:tab w:val="left" w:pos="840"/>
        </w:tabs>
        <w:spacing w:after="0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lastRenderedPageBreak/>
        <w:t>-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массовых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нарушений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общественного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порядка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территории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поселения;</w:t>
      </w:r>
    </w:p>
    <w:p w:rsidR="009917B8" w:rsidRDefault="009917B8" w:rsidP="0080235C">
      <w:pPr>
        <w:pStyle w:val="a6"/>
        <w:spacing w:after="0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-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стихийных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бедствий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иных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чрезвычайных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ситуаций,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требующих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принятия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экстренных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решений;</w:t>
      </w:r>
    </w:p>
    <w:p w:rsidR="009917B8" w:rsidRPr="000E65D6" w:rsidRDefault="009917B8" w:rsidP="0080235C">
      <w:pPr>
        <w:pStyle w:val="a6"/>
        <w:tabs>
          <w:tab w:val="left" w:pos="-900"/>
        </w:tabs>
        <w:spacing w:after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</w:rPr>
        <w:t>-</w:t>
      </w:r>
      <w:r w:rsidR="00A0056F">
        <w:rPr>
          <w:rFonts w:eastAsia="Times New Roman"/>
          <w:sz w:val="28"/>
        </w:rPr>
        <w:t xml:space="preserve"> </w:t>
      </w:r>
      <w:r w:rsidR="000F3C4C" w:rsidRPr="000E65D6">
        <w:rPr>
          <w:sz w:val="28"/>
          <w:szCs w:val="28"/>
          <w:lang w:eastAsia="ar-SA"/>
        </w:rPr>
        <w:t>возникновения</w:t>
      </w:r>
      <w:r w:rsidR="00A0056F">
        <w:rPr>
          <w:sz w:val="28"/>
          <w:szCs w:val="28"/>
          <w:lang w:eastAsia="ar-SA"/>
        </w:rPr>
        <w:t xml:space="preserve"> </w:t>
      </w:r>
      <w:r w:rsidR="000F3C4C" w:rsidRPr="000E65D6">
        <w:rPr>
          <w:sz w:val="28"/>
          <w:szCs w:val="28"/>
        </w:rPr>
        <w:t>неотложных</w:t>
      </w:r>
      <w:r w:rsidR="00A0056F">
        <w:rPr>
          <w:sz w:val="28"/>
          <w:szCs w:val="28"/>
        </w:rPr>
        <w:t xml:space="preserve"> </w:t>
      </w:r>
      <w:r w:rsidR="000F3C4C" w:rsidRPr="000E65D6">
        <w:rPr>
          <w:sz w:val="28"/>
          <w:szCs w:val="28"/>
        </w:rPr>
        <w:t>ситуаций,</w:t>
      </w:r>
      <w:r w:rsidR="00A0056F">
        <w:rPr>
          <w:sz w:val="28"/>
          <w:szCs w:val="28"/>
        </w:rPr>
        <w:t xml:space="preserve"> </w:t>
      </w:r>
      <w:r w:rsidR="000F3C4C" w:rsidRPr="000E65D6">
        <w:rPr>
          <w:sz w:val="28"/>
          <w:szCs w:val="28"/>
        </w:rPr>
        <w:t>требующих</w:t>
      </w:r>
      <w:r w:rsidR="00A0056F">
        <w:rPr>
          <w:sz w:val="28"/>
          <w:szCs w:val="28"/>
        </w:rPr>
        <w:t xml:space="preserve"> </w:t>
      </w:r>
      <w:r w:rsidR="000F3C4C" w:rsidRPr="000E65D6">
        <w:rPr>
          <w:sz w:val="28"/>
          <w:szCs w:val="28"/>
        </w:rPr>
        <w:t>незамедлительного</w:t>
      </w:r>
      <w:r w:rsidR="00A0056F">
        <w:rPr>
          <w:sz w:val="28"/>
          <w:szCs w:val="28"/>
        </w:rPr>
        <w:t xml:space="preserve"> </w:t>
      </w:r>
      <w:r w:rsidR="000F3C4C" w:rsidRPr="000E65D6">
        <w:rPr>
          <w:sz w:val="28"/>
          <w:szCs w:val="28"/>
        </w:rPr>
        <w:t>принятия</w:t>
      </w:r>
      <w:r w:rsidR="00A0056F">
        <w:rPr>
          <w:sz w:val="28"/>
          <w:szCs w:val="28"/>
        </w:rPr>
        <w:t xml:space="preserve"> </w:t>
      </w:r>
      <w:r w:rsidR="000F3C4C" w:rsidRPr="000E65D6">
        <w:rPr>
          <w:sz w:val="28"/>
          <w:szCs w:val="28"/>
        </w:rPr>
        <w:t>решения</w:t>
      </w:r>
      <w:r w:rsidR="00A0056F">
        <w:rPr>
          <w:sz w:val="28"/>
          <w:szCs w:val="28"/>
        </w:rPr>
        <w:t xml:space="preserve"> </w:t>
      </w:r>
      <w:r w:rsidR="000F3C4C" w:rsidRPr="000E65D6">
        <w:rPr>
          <w:sz w:val="28"/>
          <w:szCs w:val="28"/>
        </w:rPr>
        <w:t>Советом.</w:t>
      </w:r>
    </w:p>
    <w:p w:rsidR="009917B8" w:rsidRDefault="009917B8" w:rsidP="0080235C">
      <w:pPr>
        <w:pStyle w:val="a6"/>
        <w:spacing w:after="0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Депутаты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прибывают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чрезвычайную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сессию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без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предварительного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приглашения,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этом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используются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все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средства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оповещения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депутатов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поселения.</w:t>
      </w:r>
    </w:p>
    <w:p w:rsidR="009917B8" w:rsidRDefault="009917B8" w:rsidP="0080235C">
      <w:pPr>
        <w:pStyle w:val="a6"/>
        <w:numPr>
          <w:ilvl w:val="0"/>
          <w:numId w:val="6"/>
        </w:numPr>
        <w:tabs>
          <w:tab w:val="left" w:pos="57"/>
        </w:tabs>
        <w:spacing w:after="0"/>
        <w:ind w:left="0" w:firstLine="709"/>
        <w:jc w:val="both"/>
        <w:rPr>
          <w:sz w:val="28"/>
        </w:rPr>
      </w:pPr>
      <w:r>
        <w:rPr>
          <w:rFonts w:eastAsia="Times New Roman"/>
          <w:sz w:val="28"/>
        </w:rPr>
        <w:t>Совет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собирается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свою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первую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сессию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позднее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чем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трехнедельный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срок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дня</w:t>
      </w:r>
      <w:r w:rsidR="00A0056F">
        <w:rPr>
          <w:rFonts w:eastAsia="Times New Roman"/>
          <w:sz w:val="28"/>
        </w:rPr>
        <w:t xml:space="preserve"> </w:t>
      </w:r>
      <w:r>
        <w:rPr>
          <w:sz w:val="28"/>
        </w:rPr>
        <w:t>избрания</w:t>
      </w:r>
      <w:r w:rsidR="00A0056F">
        <w:rPr>
          <w:sz w:val="28"/>
        </w:rPr>
        <w:t xml:space="preserve"> </w:t>
      </w:r>
      <w:r>
        <w:rPr>
          <w:sz w:val="28"/>
        </w:rPr>
        <w:t>Совета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правомочном</w:t>
      </w:r>
      <w:r w:rsidR="00A0056F">
        <w:rPr>
          <w:sz w:val="28"/>
        </w:rPr>
        <w:t xml:space="preserve"> </w:t>
      </w:r>
      <w:r>
        <w:rPr>
          <w:sz w:val="28"/>
        </w:rPr>
        <w:t>составе.</w:t>
      </w:r>
    </w:p>
    <w:p w:rsidR="009917B8" w:rsidRDefault="009917B8" w:rsidP="0080235C">
      <w:pPr>
        <w:pStyle w:val="a6"/>
        <w:numPr>
          <w:ilvl w:val="0"/>
          <w:numId w:val="6"/>
        </w:numPr>
        <w:tabs>
          <w:tab w:val="left" w:pos="57"/>
        </w:tabs>
        <w:spacing w:after="0"/>
        <w:ind w:left="0"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Сессии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проводятся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открыто.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вправе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проводить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закрытые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сессии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случаях,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предусмотренных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регламентом.</w:t>
      </w:r>
    </w:p>
    <w:p w:rsidR="009917B8" w:rsidRDefault="009917B8" w:rsidP="0080235C">
      <w:pPr>
        <w:pStyle w:val="ConsNormal"/>
        <w:numPr>
          <w:ilvl w:val="0"/>
          <w:numId w:val="6"/>
        </w:numPr>
        <w:tabs>
          <w:tab w:val="left" w:pos="57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отсутствие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председательствует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сессии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один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избираемы</w:t>
      </w:r>
      <w:r w:rsidR="003D029A" w:rsidRPr="002D5A50">
        <w:rPr>
          <w:rFonts w:ascii="Times New Roman" w:hAnsi="Times New Roman"/>
          <w:kern w:val="28"/>
          <w:sz w:val="28"/>
        </w:rPr>
        <w:t>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сессии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Совета.</w:t>
      </w:r>
    </w:p>
    <w:p w:rsidR="009917B8" w:rsidRPr="00CC6D87" w:rsidRDefault="0012228E" w:rsidP="0080235C">
      <w:pPr>
        <w:pStyle w:val="ConsNormal"/>
        <w:tabs>
          <w:tab w:val="left" w:pos="57"/>
        </w:tabs>
        <w:ind w:firstLine="709"/>
        <w:jc w:val="both"/>
        <w:rPr>
          <w:rFonts w:ascii="Times New Roman" w:hAnsi="Times New Roman"/>
          <w:sz w:val="28"/>
        </w:rPr>
      </w:pPr>
      <w:r w:rsidRPr="00CC6D87">
        <w:rPr>
          <w:rFonts w:ascii="Times New Roman" w:hAnsi="Times New Roman"/>
          <w:sz w:val="28"/>
        </w:rPr>
        <w:t>10.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CC6D87">
        <w:rPr>
          <w:rFonts w:ascii="Times New Roman" w:hAnsi="Times New Roman"/>
          <w:sz w:val="28"/>
        </w:rPr>
        <w:t>Сессия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CC6D87">
        <w:rPr>
          <w:rFonts w:ascii="Times New Roman" w:hAnsi="Times New Roman"/>
          <w:sz w:val="28"/>
        </w:rPr>
        <w:t>Совета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CC6D87">
        <w:rPr>
          <w:rFonts w:ascii="Times New Roman" w:hAnsi="Times New Roman"/>
          <w:sz w:val="28"/>
        </w:rPr>
        <w:t>правомочна,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CC6D87">
        <w:rPr>
          <w:rFonts w:ascii="Times New Roman" w:hAnsi="Times New Roman"/>
          <w:sz w:val="28"/>
        </w:rPr>
        <w:t>если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CC6D87"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CC6D87">
        <w:rPr>
          <w:rFonts w:ascii="Times New Roman" w:hAnsi="Times New Roman"/>
          <w:sz w:val="28"/>
        </w:rPr>
        <w:t>ней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CC6D87">
        <w:rPr>
          <w:rFonts w:ascii="Times New Roman" w:hAnsi="Times New Roman"/>
          <w:sz w:val="28"/>
        </w:rPr>
        <w:t>присутствуют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CC6D87">
        <w:rPr>
          <w:rFonts w:ascii="Times New Roman" w:hAnsi="Times New Roman"/>
          <w:sz w:val="28"/>
        </w:rPr>
        <w:t>не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CC6D87">
        <w:rPr>
          <w:rFonts w:ascii="Times New Roman" w:hAnsi="Times New Roman"/>
          <w:sz w:val="28"/>
        </w:rPr>
        <w:t>менее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CC6D87">
        <w:rPr>
          <w:rFonts w:ascii="Times New Roman" w:hAnsi="Times New Roman"/>
          <w:sz w:val="28"/>
        </w:rPr>
        <w:t>половины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CC6D87">
        <w:rPr>
          <w:rFonts w:ascii="Times New Roman" w:hAnsi="Times New Roman"/>
          <w:sz w:val="28"/>
        </w:rPr>
        <w:t>от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CC6D87">
        <w:rPr>
          <w:rFonts w:ascii="Times New Roman" w:hAnsi="Times New Roman"/>
          <w:sz w:val="28"/>
        </w:rPr>
        <w:t>числа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CC6D87">
        <w:rPr>
          <w:rFonts w:ascii="Times New Roman" w:hAnsi="Times New Roman"/>
          <w:sz w:val="28"/>
        </w:rPr>
        <w:t>избранных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CC6D87">
        <w:rPr>
          <w:rFonts w:ascii="Times New Roman" w:hAnsi="Times New Roman"/>
          <w:sz w:val="28"/>
        </w:rPr>
        <w:t>депутатов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CC6D87">
        <w:rPr>
          <w:rFonts w:ascii="Times New Roman" w:hAnsi="Times New Roman"/>
          <w:sz w:val="28"/>
        </w:rPr>
        <w:t>Совета.</w:t>
      </w:r>
    </w:p>
    <w:p w:rsidR="009917B8" w:rsidRPr="00CC6D87" w:rsidRDefault="0012228E" w:rsidP="0080235C">
      <w:pPr>
        <w:pStyle w:val="ConsNormal"/>
        <w:tabs>
          <w:tab w:val="left" w:pos="57"/>
        </w:tabs>
        <w:ind w:firstLine="709"/>
        <w:jc w:val="both"/>
        <w:rPr>
          <w:rFonts w:ascii="Times New Roman" w:hAnsi="Times New Roman"/>
          <w:sz w:val="28"/>
        </w:rPr>
      </w:pPr>
      <w:r w:rsidRPr="00CC6D87">
        <w:rPr>
          <w:rFonts w:ascii="Times New Roman" w:hAnsi="Times New Roman"/>
          <w:sz w:val="28"/>
        </w:rPr>
        <w:t>11.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CC6D87">
        <w:rPr>
          <w:rFonts w:ascii="Times New Roman" w:hAnsi="Times New Roman"/>
          <w:sz w:val="28"/>
        </w:rPr>
        <w:t>Порядок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CC6D87">
        <w:rPr>
          <w:rFonts w:ascii="Times New Roman" w:hAnsi="Times New Roman"/>
          <w:sz w:val="28"/>
        </w:rPr>
        <w:t>принятия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CC6D87">
        <w:rPr>
          <w:rFonts w:ascii="Times New Roman" w:hAnsi="Times New Roman"/>
          <w:sz w:val="28"/>
        </w:rPr>
        <w:t>решений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CC6D87">
        <w:rPr>
          <w:rFonts w:ascii="Times New Roman" w:hAnsi="Times New Roman"/>
          <w:sz w:val="28"/>
        </w:rPr>
        <w:t>Советом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CC6D87">
        <w:rPr>
          <w:rFonts w:ascii="Times New Roman" w:hAnsi="Times New Roman"/>
          <w:sz w:val="28"/>
        </w:rPr>
        <w:t>определяется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CC6D87">
        <w:rPr>
          <w:rFonts w:ascii="Times New Roman" w:hAnsi="Times New Roman"/>
          <w:sz w:val="28"/>
        </w:rPr>
        <w:t>настоящим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CC6D87">
        <w:rPr>
          <w:rFonts w:ascii="Times New Roman" w:hAnsi="Times New Roman"/>
          <w:sz w:val="28"/>
        </w:rPr>
        <w:t>уставом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CC6D87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CC6D87">
        <w:rPr>
          <w:rFonts w:ascii="Times New Roman" w:hAnsi="Times New Roman"/>
          <w:sz w:val="28"/>
        </w:rPr>
        <w:t>регламентом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CC6D87">
        <w:rPr>
          <w:rFonts w:ascii="Times New Roman" w:hAnsi="Times New Roman"/>
          <w:sz w:val="28"/>
        </w:rPr>
        <w:t>Совета.</w:t>
      </w:r>
    </w:p>
    <w:p w:rsidR="009917B8" w:rsidRDefault="0012228E" w:rsidP="0080235C">
      <w:pPr>
        <w:pStyle w:val="a6"/>
        <w:tabs>
          <w:tab w:val="left" w:pos="57"/>
        </w:tabs>
        <w:spacing w:after="0"/>
        <w:ind w:firstLine="709"/>
        <w:jc w:val="both"/>
        <w:rPr>
          <w:rFonts w:eastAsia="Times New Roman"/>
          <w:sz w:val="28"/>
        </w:rPr>
      </w:pPr>
      <w:r w:rsidRPr="00CC6D87">
        <w:rPr>
          <w:rFonts w:eastAsia="Times New Roman"/>
          <w:sz w:val="28"/>
        </w:rPr>
        <w:t>12.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Все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сессии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Совета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протоколируются.</w:t>
      </w:r>
      <w:r w:rsidR="00A0056F">
        <w:rPr>
          <w:rFonts w:eastAsia="Times New Roman"/>
          <w:sz w:val="28"/>
        </w:rPr>
        <w:t xml:space="preserve"> </w:t>
      </w:r>
    </w:p>
    <w:p w:rsidR="009917B8" w:rsidRDefault="009917B8" w:rsidP="0080235C">
      <w:pPr>
        <w:pStyle w:val="2"/>
        <w:keepNext w:val="0"/>
        <w:tabs>
          <w:tab w:val="left" w:pos="851"/>
        </w:tabs>
        <w:spacing w:before="0" w:after="0"/>
        <w:ind w:firstLine="709"/>
        <w:rPr>
          <w:rFonts w:ascii="Times New Roman" w:eastAsia="Times New Roman" w:hAnsi="Times New Roman"/>
          <w:i w:val="0"/>
        </w:rPr>
      </w:pPr>
    </w:p>
    <w:p w:rsidR="009917B8" w:rsidRDefault="006239F3" w:rsidP="0080235C">
      <w:pPr>
        <w:pStyle w:val="2"/>
        <w:keepNext w:val="0"/>
        <w:tabs>
          <w:tab w:val="left" w:pos="851"/>
        </w:tabs>
        <w:spacing w:before="0" w:after="0"/>
        <w:ind w:firstLine="709"/>
        <w:rPr>
          <w:rFonts w:ascii="Times New Roman" w:eastAsia="Times New Roman" w:hAnsi="Times New Roman"/>
          <w:i w:val="0"/>
        </w:rPr>
      </w:pPr>
      <w:r>
        <w:rPr>
          <w:rFonts w:ascii="Times New Roman" w:eastAsia="Times New Roman" w:hAnsi="Times New Roman"/>
          <w:i w:val="0"/>
        </w:rPr>
        <w:t>Статья</w:t>
      </w:r>
      <w:r w:rsidR="00A0056F">
        <w:rPr>
          <w:rFonts w:ascii="Times New Roman" w:eastAsia="Times New Roman" w:hAnsi="Times New Roman"/>
          <w:i w:val="0"/>
        </w:rPr>
        <w:t xml:space="preserve"> </w:t>
      </w:r>
      <w:r>
        <w:rPr>
          <w:rFonts w:ascii="Times New Roman" w:eastAsia="Times New Roman" w:hAnsi="Times New Roman"/>
          <w:i w:val="0"/>
        </w:rPr>
        <w:t>30</w:t>
      </w:r>
      <w:r w:rsidR="009917B8">
        <w:rPr>
          <w:rFonts w:ascii="Times New Roman" w:eastAsia="Times New Roman" w:hAnsi="Times New Roman"/>
          <w:i w:val="0"/>
        </w:rPr>
        <w:t>.</w:t>
      </w:r>
      <w:r w:rsidR="00A0056F">
        <w:rPr>
          <w:rFonts w:ascii="Times New Roman" w:eastAsia="Times New Roman" w:hAnsi="Times New Roman"/>
          <w:i w:val="0"/>
        </w:rPr>
        <w:t xml:space="preserve"> </w:t>
      </w:r>
      <w:r w:rsidR="009917B8">
        <w:rPr>
          <w:rFonts w:ascii="Times New Roman" w:eastAsia="Times New Roman" w:hAnsi="Times New Roman"/>
          <w:i w:val="0"/>
        </w:rPr>
        <w:t>Депутатские</w:t>
      </w:r>
      <w:r w:rsidR="00A0056F">
        <w:rPr>
          <w:rFonts w:ascii="Times New Roman" w:eastAsia="Times New Roman" w:hAnsi="Times New Roman"/>
          <w:i w:val="0"/>
        </w:rPr>
        <w:t xml:space="preserve"> </w:t>
      </w:r>
      <w:r w:rsidR="009917B8">
        <w:rPr>
          <w:rFonts w:ascii="Times New Roman" w:eastAsia="Times New Roman" w:hAnsi="Times New Roman"/>
          <w:i w:val="0"/>
        </w:rPr>
        <w:t>комиссии</w:t>
      </w:r>
      <w:r w:rsidR="00A0056F">
        <w:rPr>
          <w:rFonts w:ascii="Times New Roman" w:eastAsia="Times New Roman" w:hAnsi="Times New Roman"/>
          <w:i w:val="0"/>
        </w:rPr>
        <w:t xml:space="preserve"> </w:t>
      </w:r>
      <w:r w:rsidR="009917B8">
        <w:rPr>
          <w:rFonts w:ascii="Times New Roman" w:eastAsia="Times New Roman" w:hAnsi="Times New Roman"/>
          <w:i w:val="0"/>
        </w:rPr>
        <w:t>(комитеты)</w:t>
      </w:r>
      <w:r w:rsidR="00A0056F">
        <w:rPr>
          <w:rFonts w:ascii="Times New Roman" w:eastAsia="Times New Roman" w:hAnsi="Times New Roman"/>
          <w:i w:val="0"/>
        </w:rPr>
        <w:t xml:space="preserve"> </w:t>
      </w:r>
      <w:r w:rsidR="009917B8">
        <w:rPr>
          <w:rFonts w:ascii="Times New Roman" w:eastAsia="Times New Roman" w:hAnsi="Times New Roman"/>
          <w:i w:val="0"/>
        </w:rPr>
        <w:t>Совета</w:t>
      </w:r>
      <w:r w:rsidR="00A0056F">
        <w:rPr>
          <w:rFonts w:ascii="Times New Roman" w:eastAsia="Times New Roman" w:hAnsi="Times New Roman"/>
          <w:i w:val="0"/>
        </w:rPr>
        <w:t xml:space="preserve"> </w:t>
      </w:r>
    </w:p>
    <w:p w:rsidR="009917B8" w:rsidRDefault="009917B8" w:rsidP="0080235C">
      <w:pPr>
        <w:tabs>
          <w:tab w:val="left" w:pos="142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Все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депутаты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Совета,</w:t>
      </w:r>
      <w:r w:rsidR="00A0056F">
        <w:rPr>
          <w:rFonts w:eastAsia="Times New Roman"/>
          <w:sz w:val="28"/>
        </w:rPr>
        <w:t xml:space="preserve"> </w:t>
      </w:r>
      <w:r>
        <w:rPr>
          <w:sz w:val="28"/>
        </w:rPr>
        <w:t>за</w:t>
      </w:r>
      <w:r w:rsidR="00A0056F">
        <w:rPr>
          <w:sz w:val="28"/>
        </w:rPr>
        <w:t xml:space="preserve"> </w:t>
      </w:r>
      <w:r>
        <w:rPr>
          <w:sz w:val="28"/>
        </w:rPr>
        <w:t>исключением</w:t>
      </w:r>
      <w:r w:rsidR="00A0056F">
        <w:rPr>
          <w:sz w:val="28"/>
        </w:rPr>
        <w:t xml:space="preserve"> </w:t>
      </w:r>
      <w:r>
        <w:rPr>
          <w:sz w:val="28"/>
        </w:rPr>
        <w:t>председателя</w:t>
      </w:r>
      <w:r w:rsidR="00A0056F">
        <w:rPr>
          <w:sz w:val="28"/>
        </w:rPr>
        <w:t xml:space="preserve"> </w:t>
      </w:r>
      <w:r>
        <w:rPr>
          <w:sz w:val="28"/>
        </w:rPr>
        <w:t>Совета</w:t>
      </w:r>
      <w:r>
        <w:rPr>
          <w:rFonts w:eastAsia="Times New Roman"/>
          <w:sz w:val="28"/>
        </w:rPr>
        <w:t>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участвуют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работе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комиссий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(комитетов)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Совета.</w:t>
      </w:r>
    </w:p>
    <w:p w:rsidR="009917B8" w:rsidRDefault="009917B8" w:rsidP="0080235C">
      <w:pPr>
        <w:pStyle w:val="WW-2"/>
        <w:tabs>
          <w:tab w:val="left" w:pos="142"/>
        </w:tabs>
        <w:ind w:firstLine="709"/>
      </w:pPr>
      <w:r>
        <w:t>2.</w:t>
      </w:r>
      <w:r w:rsidR="00A0056F">
        <w:t xml:space="preserve"> </w:t>
      </w:r>
      <w:r>
        <w:t>Структура,</w:t>
      </w:r>
      <w:r w:rsidR="00A0056F">
        <w:t xml:space="preserve"> </w:t>
      </w:r>
      <w:r>
        <w:t>порядок</w:t>
      </w:r>
      <w:r w:rsidR="00A0056F">
        <w:t xml:space="preserve"> </w:t>
      </w:r>
      <w:r>
        <w:t>формирования,</w:t>
      </w:r>
      <w:r w:rsidR="00A0056F">
        <w:t xml:space="preserve"> </w:t>
      </w:r>
      <w:r>
        <w:t>полномочия</w:t>
      </w:r>
      <w:r w:rsidR="00A0056F">
        <w:t xml:space="preserve"> </w:t>
      </w:r>
      <w:r>
        <w:t>и</w:t>
      </w:r>
      <w:r w:rsidR="00A0056F">
        <w:t xml:space="preserve"> </w:t>
      </w:r>
      <w:r>
        <w:t>организация</w:t>
      </w:r>
      <w:r w:rsidR="00A0056F">
        <w:t xml:space="preserve"> </w:t>
      </w:r>
      <w:r>
        <w:t>работы</w:t>
      </w:r>
      <w:r w:rsidR="00A0056F">
        <w:t xml:space="preserve"> </w:t>
      </w:r>
      <w:r>
        <w:t>комиссий</w:t>
      </w:r>
      <w:r w:rsidR="00A0056F">
        <w:t xml:space="preserve"> </w:t>
      </w:r>
      <w:r>
        <w:t>(комитетов)</w:t>
      </w:r>
      <w:r w:rsidR="00A0056F">
        <w:t xml:space="preserve"> </w:t>
      </w:r>
      <w:r>
        <w:t>определяются</w:t>
      </w:r>
      <w:r w:rsidR="00A0056F">
        <w:t xml:space="preserve"> </w:t>
      </w:r>
      <w:r>
        <w:t>регламентом</w:t>
      </w:r>
      <w:r w:rsidR="00A0056F">
        <w:t xml:space="preserve"> </w:t>
      </w:r>
      <w:r>
        <w:t>Совета.</w:t>
      </w:r>
    </w:p>
    <w:p w:rsidR="009917B8" w:rsidRDefault="009917B8" w:rsidP="0080235C">
      <w:pPr>
        <w:tabs>
          <w:tab w:val="left" w:pos="142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3.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Задачи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сроки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полномочий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комиссий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(комитетов)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определяются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Советом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образовании.</w:t>
      </w:r>
    </w:p>
    <w:p w:rsidR="009917B8" w:rsidRDefault="009917B8" w:rsidP="0080235C">
      <w:pPr>
        <w:tabs>
          <w:tab w:val="left" w:pos="142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4.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Комиссии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(комитеты)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ответственны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перед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Советом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ему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подотчетны.</w:t>
      </w:r>
    </w:p>
    <w:p w:rsidR="009917B8" w:rsidRDefault="009917B8" w:rsidP="0080235C">
      <w:pPr>
        <w:pStyle w:val="a6"/>
        <w:tabs>
          <w:tab w:val="left" w:pos="142"/>
        </w:tabs>
        <w:spacing w:after="0"/>
        <w:ind w:firstLine="709"/>
        <w:jc w:val="both"/>
        <w:rPr>
          <w:rFonts w:eastAsia="Times New Roman"/>
          <w:sz w:val="28"/>
        </w:rPr>
      </w:pPr>
    </w:p>
    <w:p w:rsidR="009917B8" w:rsidRDefault="006239F3" w:rsidP="0080235C">
      <w:pPr>
        <w:pStyle w:val="a6"/>
        <w:tabs>
          <w:tab w:val="left" w:pos="142"/>
        </w:tabs>
        <w:spacing w:after="0"/>
        <w:ind w:firstLine="709"/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Статья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31</w:t>
      </w:r>
      <w:r w:rsidR="009917B8">
        <w:rPr>
          <w:rFonts w:eastAsia="Times New Roman"/>
          <w:b/>
          <w:sz w:val="28"/>
        </w:rPr>
        <w:t>.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b/>
          <w:sz w:val="28"/>
        </w:rPr>
        <w:t>Досрочное</w:t>
      </w:r>
      <w:r w:rsidR="00A0056F">
        <w:rPr>
          <w:rFonts w:eastAsia="Times New Roman"/>
          <w:b/>
          <w:sz w:val="28"/>
        </w:rPr>
        <w:t xml:space="preserve"> </w:t>
      </w:r>
      <w:r w:rsidR="009917B8">
        <w:rPr>
          <w:rFonts w:eastAsia="Times New Roman"/>
          <w:b/>
          <w:sz w:val="28"/>
        </w:rPr>
        <w:t>прекращение</w:t>
      </w:r>
      <w:r w:rsidR="00A0056F">
        <w:rPr>
          <w:rFonts w:eastAsia="Times New Roman"/>
          <w:b/>
          <w:sz w:val="28"/>
        </w:rPr>
        <w:t xml:space="preserve"> </w:t>
      </w:r>
      <w:r w:rsidR="009917B8">
        <w:rPr>
          <w:rFonts w:eastAsia="Times New Roman"/>
          <w:b/>
          <w:sz w:val="28"/>
        </w:rPr>
        <w:t>полномочий</w:t>
      </w:r>
      <w:r w:rsidR="00A0056F">
        <w:rPr>
          <w:rFonts w:eastAsia="Times New Roman"/>
          <w:b/>
          <w:sz w:val="28"/>
        </w:rPr>
        <w:t xml:space="preserve"> </w:t>
      </w:r>
      <w:r w:rsidR="009917B8">
        <w:rPr>
          <w:rFonts w:eastAsia="Times New Roman"/>
          <w:b/>
          <w:sz w:val="28"/>
        </w:rPr>
        <w:t>Совета</w:t>
      </w:r>
      <w:r w:rsidR="00A0056F">
        <w:rPr>
          <w:rFonts w:eastAsia="Times New Roman"/>
          <w:b/>
          <w:sz w:val="28"/>
        </w:rPr>
        <w:t xml:space="preserve"> </w:t>
      </w:r>
    </w:p>
    <w:p w:rsidR="009917B8" w:rsidRDefault="009917B8" w:rsidP="0080235C">
      <w:pPr>
        <w:numPr>
          <w:ilvl w:val="0"/>
          <w:numId w:val="7"/>
        </w:numPr>
        <w:tabs>
          <w:tab w:val="left" w:pos="1287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>Полномочия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могут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быть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досрочно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прекращены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A005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порядке</w:t>
      </w:r>
      <w:r w:rsidR="00A005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A005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</w:t>
      </w:r>
      <w:r w:rsidR="00A005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основаниям,</w:t>
      </w:r>
      <w:r w:rsidR="00A005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предусмотренным</w:t>
      </w:r>
      <w:r w:rsidR="00A005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статьей</w:t>
      </w:r>
      <w:r w:rsidR="00A0056F">
        <w:rPr>
          <w:rFonts w:eastAsia="Times New Roman"/>
          <w:sz w:val="28"/>
          <w:szCs w:val="28"/>
        </w:rPr>
        <w:t xml:space="preserve"> </w:t>
      </w:r>
      <w:r w:rsidR="00CC6D87">
        <w:rPr>
          <w:rFonts w:eastAsia="Times New Roman"/>
          <w:sz w:val="28"/>
          <w:szCs w:val="28"/>
        </w:rPr>
        <w:t>73</w:t>
      </w:r>
      <w:r w:rsidR="00A0056F">
        <w:rPr>
          <w:rFonts w:eastAsia="Times New Roman"/>
          <w:sz w:val="28"/>
          <w:szCs w:val="28"/>
        </w:rPr>
        <w:t xml:space="preserve"> </w:t>
      </w:r>
      <w:r w:rsidR="00CC6D87">
        <w:rPr>
          <w:rFonts w:eastAsia="Times New Roman"/>
          <w:sz w:val="28"/>
          <w:szCs w:val="28"/>
        </w:rPr>
        <w:t>Федерального</w:t>
      </w:r>
      <w:r w:rsidR="00A0056F">
        <w:rPr>
          <w:rFonts w:eastAsia="Times New Roman"/>
          <w:sz w:val="28"/>
          <w:szCs w:val="28"/>
        </w:rPr>
        <w:t xml:space="preserve"> </w:t>
      </w:r>
      <w:r w:rsidR="00CC6D87">
        <w:rPr>
          <w:rFonts w:eastAsia="Times New Roman"/>
          <w:sz w:val="28"/>
          <w:szCs w:val="28"/>
        </w:rPr>
        <w:t>закона</w:t>
      </w:r>
      <w:r w:rsidR="00A0056F">
        <w:rPr>
          <w:rFonts w:eastAsia="Times New Roman"/>
          <w:sz w:val="28"/>
          <w:szCs w:val="28"/>
        </w:rPr>
        <w:t xml:space="preserve"> </w:t>
      </w:r>
      <w:r w:rsidR="00CC6D87">
        <w:rPr>
          <w:rFonts w:eastAsia="Times New Roman"/>
          <w:sz w:val="28"/>
          <w:szCs w:val="28"/>
        </w:rPr>
        <w:t>от</w:t>
      </w:r>
      <w:r w:rsidR="00A0056F">
        <w:rPr>
          <w:rFonts w:eastAsia="Times New Roman"/>
          <w:sz w:val="28"/>
          <w:szCs w:val="28"/>
        </w:rPr>
        <w:t xml:space="preserve">  </w:t>
      </w:r>
      <w:r w:rsidR="00CC6D87" w:rsidRPr="00AF480E">
        <w:rPr>
          <w:rFonts w:eastAsia="Times New Roman"/>
          <w:sz w:val="28"/>
          <w:szCs w:val="28"/>
        </w:rPr>
        <w:t>06</w:t>
      </w:r>
      <w:r w:rsidR="00A0056F">
        <w:rPr>
          <w:rFonts w:eastAsia="Times New Roman"/>
          <w:sz w:val="28"/>
          <w:szCs w:val="28"/>
        </w:rPr>
        <w:t xml:space="preserve"> </w:t>
      </w:r>
      <w:r w:rsidR="00CC6D87" w:rsidRPr="00AF480E">
        <w:rPr>
          <w:rFonts w:eastAsia="Times New Roman"/>
          <w:sz w:val="28"/>
          <w:szCs w:val="28"/>
        </w:rPr>
        <w:t>октября</w:t>
      </w:r>
      <w:r w:rsidR="00A005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2003</w:t>
      </w:r>
      <w:r w:rsidR="00A0056F">
        <w:rPr>
          <w:rFonts w:eastAsia="Times New Roman"/>
          <w:sz w:val="28"/>
          <w:szCs w:val="28"/>
        </w:rPr>
        <w:t xml:space="preserve"> </w:t>
      </w:r>
      <w:r w:rsidR="00693EE1">
        <w:rPr>
          <w:rFonts w:eastAsia="Times New Roman"/>
          <w:sz w:val="28"/>
          <w:szCs w:val="28"/>
        </w:rPr>
        <w:t>года</w:t>
      </w:r>
      <w:r w:rsidR="00A0056F">
        <w:rPr>
          <w:rFonts w:eastAsia="Times New Roman"/>
          <w:sz w:val="28"/>
          <w:szCs w:val="28"/>
        </w:rPr>
        <w:t xml:space="preserve"> </w:t>
      </w:r>
      <w:r w:rsidR="0003690A" w:rsidRPr="0087331D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="0003690A" w:rsidRPr="0087331D">
        <w:rPr>
          <w:sz w:val="28"/>
          <w:szCs w:val="28"/>
        </w:rPr>
        <w:t>131-ФЗ</w:t>
      </w:r>
      <w:r w:rsidR="00A0056F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«Об</w:t>
      </w:r>
      <w:r w:rsidR="00A005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общих</w:t>
      </w:r>
      <w:r w:rsidR="00A005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принципах</w:t>
      </w:r>
      <w:r w:rsidR="00A005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</w:t>
      </w:r>
      <w:r w:rsidR="00A005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местного</w:t>
      </w:r>
      <w:r w:rsidR="00A005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самоуправления</w:t>
      </w:r>
      <w:r w:rsidR="00A005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A005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Российской</w:t>
      </w:r>
      <w:r w:rsidR="00A005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Федерации».</w:t>
      </w:r>
    </w:p>
    <w:p w:rsidR="009917B8" w:rsidRDefault="009917B8" w:rsidP="0080235C">
      <w:pPr>
        <w:tabs>
          <w:tab w:val="left" w:pos="20860"/>
        </w:tabs>
        <w:ind w:left="85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Полномочия</w:t>
      </w:r>
      <w:r w:rsidR="00A005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Совета</w:t>
      </w:r>
      <w:r w:rsidR="00A005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также</w:t>
      </w:r>
      <w:r w:rsidR="00A005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прекращаются</w:t>
      </w:r>
      <w:r w:rsidR="00A005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A005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случае:</w:t>
      </w:r>
    </w:p>
    <w:p w:rsidR="009917B8" w:rsidRDefault="009917B8" w:rsidP="0080235C">
      <w:pPr>
        <w:tabs>
          <w:tab w:val="left" w:pos="2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</w:rPr>
        <w:t>)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принятия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Советом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решения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самороспуске;</w:t>
      </w:r>
    </w:p>
    <w:p w:rsidR="009917B8" w:rsidRDefault="009917B8" w:rsidP="0080235C">
      <w:pPr>
        <w:pStyle w:val="WW-2"/>
        <w:tabs>
          <w:tab w:val="left" w:pos="2"/>
        </w:tabs>
        <w:ind w:firstLine="709"/>
      </w:pPr>
      <w:r>
        <w:rPr>
          <w:szCs w:val="28"/>
        </w:rPr>
        <w:t>2</w:t>
      </w:r>
      <w:r>
        <w:t>)</w:t>
      </w:r>
      <w:r w:rsidR="00A0056F">
        <w:t xml:space="preserve"> </w:t>
      </w:r>
      <w:r>
        <w:t>вступления</w:t>
      </w:r>
      <w:r w:rsidR="00A0056F">
        <w:t xml:space="preserve"> </w:t>
      </w:r>
      <w:r>
        <w:t>в</w:t>
      </w:r>
      <w:r w:rsidR="00A0056F">
        <w:t xml:space="preserve"> </w:t>
      </w:r>
      <w:r>
        <w:t>силу</w:t>
      </w:r>
      <w:r w:rsidR="00A0056F">
        <w:t xml:space="preserve"> </w:t>
      </w:r>
      <w:r>
        <w:t>решения</w:t>
      </w:r>
      <w:r w:rsidR="00A0056F">
        <w:t xml:space="preserve"> </w:t>
      </w:r>
      <w:r>
        <w:t>Краснодарского</w:t>
      </w:r>
      <w:r w:rsidR="00A0056F">
        <w:t xml:space="preserve"> </w:t>
      </w:r>
      <w:r>
        <w:t>краевого</w:t>
      </w:r>
      <w:r w:rsidR="00A0056F">
        <w:t xml:space="preserve"> </w:t>
      </w:r>
      <w:r>
        <w:t>суда</w:t>
      </w:r>
      <w:r w:rsidR="00A0056F">
        <w:t xml:space="preserve"> </w:t>
      </w:r>
      <w:r>
        <w:t>о</w:t>
      </w:r>
      <w:r w:rsidR="00A0056F">
        <w:t xml:space="preserve"> </w:t>
      </w:r>
      <w:r>
        <w:t>неправомочности</w:t>
      </w:r>
      <w:r w:rsidR="00A0056F">
        <w:t xml:space="preserve"> </w:t>
      </w:r>
      <w:r>
        <w:t>данного</w:t>
      </w:r>
      <w:r w:rsidR="00A0056F">
        <w:t xml:space="preserve"> </w:t>
      </w:r>
      <w:r>
        <w:t>состава</w:t>
      </w:r>
      <w:r w:rsidR="00A0056F">
        <w:t xml:space="preserve"> </w:t>
      </w:r>
      <w:r>
        <w:t>депутатов</w:t>
      </w:r>
      <w:r w:rsidR="00A0056F">
        <w:t xml:space="preserve"> </w:t>
      </w:r>
      <w:r>
        <w:t>Совета,</w:t>
      </w:r>
      <w:r w:rsidR="00A0056F">
        <w:t xml:space="preserve"> </w:t>
      </w:r>
      <w:r>
        <w:t>в</w:t>
      </w:r>
      <w:r w:rsidR="00A0056F">
        <w:t xml:space="preserve"> </w:t>
      </w:r>
      <w:r>
        <w:t>том</w:t>
      </w:r>
      <w:r w:rsidR="00A0056F">
        <w:t xml:space="preserve"> </w:t>
      </w:r>
      <w:r>
        <w:t>числе</w:t>
      </w:r>
      <w:r w:rsidR="00A0056F">
        <w:t xml:space="preserve"> </w:t>
      </w:r>
      <w:r>
        <w:t>в</w:t>
      </w:r>
      <w:r w:rsidR="00A0056F">
        <w:t xml:space="preserve"> </w:t>
      </w:r>
      <w:r>
        <w:t>связи</w:t>
      </w:r>
      <w:r w:rsidR="00A0056F">
        <w:t xml:space="preserve"> </w:t>
      </w:r>
      <w:r>
        <w:t>со</w:t>
      </w:r>
      <w:r w:rsidR="00A0056F">
        <w:t xml:space="preserve"> </w:t>
      </w:r>
      <w:r>
        <w:t>сложением</w:t>
      </w:r>
      <w:r w:rsidR="00A0056F">
        <w:t xml:space="preserve"> </w:t>
      </w:r>
      <w:r>
        <w:t>депутатами</w:t>
      </w:r>
      <w:r w:rsidR="00A0056F">
        <w:t xml:space="preserve"> </w:t>
      </w:r>
      <w:r>
        <w:t>своих</w:t>
      </w:r>
      <w:r w:rsidR="00A0056F">
        <w:t xml:space="preserve"> </w:t>
      </w:r>
      <w:r>
        <w:t>полномочий;</w:t>
      </w:r>
    </w:p>
    <w:p w:rsidR="00674500" w:rsidRPr="007F2C6C" w:rsidRDefault="009917B8" w:rsidP="0080235C">
      <w:pPr>
        <w:suppressAutoHyphens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</w:rPr>
        <w:t>3)</w:t>
      </w:r>
      <w:r w:rsidR="00A0056F">
        <w:rPr>
          <w:rFonts w:eastAsia="Times New Roman"/>
          <w:sz w:val="28"/>
        </w:rPr>
        <w:t xml:space="preserve"> </w:t>
      </w:r>
      <w:r w:rsidR="00674500">
        <w:rPr>
          <w:rFonts w:eastAsia="Times New Roman"/>
          <w:sz w:val="28"/>
        </w:rPr>
        <w:t>преобразования</w:t>
      </w:r>
      <w:r w:rsidR="00A0056F">
        <w:rPr>
          <w:rFonts w:eastAsia="Times New Roman"/>
          <w:sz w:val="28"/>
        </w:rPr>
        <w:t xml:space="preserve"> </w:t>
      </w:r>
      <w:r w:rsidR="00674500">
        <w:rPr>
          <w:rFonts w:eastAsia="Times New Roman"/>
          <w:sz w:val="28"/>
        </w:rPr>
        <w:t>поселения</w:t>
      </w:r>
      <w:r w:rsidR="00674500">
        <w:rPr>
          <w:sz w:val="28"/>
        </w:rPr>
        <w:t>,</w:t>
      </w:r>
      <w:r w:rsidR="00A0056F">
        <w:rPr>
          <w:sz w:val="28"/>
        </w:rPr>
        <w:t xml:space="preserve"> </w:t>
      </w:r>
      <w:r w:rsidR="00674500">
        <w:rPr>
          <w:sz w:val="28"/>
        </w:rPr>
        <w:t>осуществляемого</w:t>
      </w:r>
      <w:r w:rsidR="00A0056F">
        <w:rPr>
          <w:sz w:val="28"/>
        </w:rPr>
        <w:t xml:space="preserve"> </w:t>
      </w:r>
      <w:r w:rsidR="00674500">
        <w:rPr>
          <w:sz w:val="28"/>
        </w:rPr>
        <w:t>в</w:t>
      </w:r>
      <w:r w:rsidR="00A0056F">
        <w:rPr>
          <w:sz w:val="28"/>
        </w:rPr>
        <w:t xml:space="preserve"> </w:t>
      </w:r>
      <w:r w:rsidR="00674500">
        <w:rPr>
          <w:sz w:val="28"/>
        </w:rPr>
        <w:t>соответствии</w:t>
      </w:r>
      <w:r w:rsidR="00A0056F">
        <w:rPr>
          <w:sz w:val="28"/>
        </w:rPr>
        <w:t xml:space="preserve"> </w:t>
      </w:r>
      <w:r w:rsidR="00674500">
        <w:rPr>
          <w:sz w:val="28"/>
        </w:rPr>
        <w:t>с</w:t>
      </w:r>
      <w:r w:rsidR="00A0056F">
        <w:rPr>
          <w:sz w:val="28"/>
        </w:rPr>
        <w:t xml:space="preserve"> </w:t>
      </w:r>
      <w:r w:rsidR="00674500" w:rsidRPr="0087331D">
        <w:rPr>
          <w:sz w:val="28"/>
          <w:szCs w:val="28"/>
        </w:rPr>
        <w:t>Федеральным</w:t>
      </w:r>
      <w:r w:rsidR="00A0056F">
        <w:rPr>
          <w:sz w:val="28"/>
          <w:szCs w:val="28"/>
        </w:rPr>
        <w:t xml:space="preserve"> </w:t>
      </w:r>
      <w:r w:rsidR="00674500" w:rsidRPr="0087331D">
        <w:rPr>
          <w:sz w:val="28"/>
          <w:szCs w:val="28"/>
        </w:rPr>
        <w:t>законом</w:t>
      </w:r>
      <w:r w:rsidR="00A0056F">
        <w:rPr>
          <w:sz w:val="28"/>
          <w:szCs w:val="28"/>
        </w:rPr>
        <w:t xml:space="preserve"> </w:t>
      </w:r>
      <w:r w:rsidR="00CC6D87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CC6D87">
        <w:rPr>
          <w:sz w:val="28"/>
          <w:szCs w:val="28"/>
        </w:rPr>
        <w:t>06</w:t>
      </w:r>
      <w:r w:rsidR="00A0056F">
        <w:rPr>
          <w:sz w:val="28"/>
          <w:szCs w:val="28"/>
        </w:rPr>
        <w:t xml:space="preserve"> </w:t>
      </w:r>
      <w:r w:rsidR="00CC6D87">
        <w:rPr>
          <w:sz w:val="28"/>
          <w:szCs w:val="28"/>
        </w:rPr>
        <w:t>октября</w:t>
      </w:r>
      <w:r w:rsidR="00A0056F">
        <w:rPr>
          <w:sz w:val="28"/>
          <w:szCs w:val="28"/>
        </w:rPr>
        <w:t xml:space="preserve"> </w:t>
      </w:r>
      <w:r w:rsidR="00674500" w:rsidRPr="00DD3716">
        <w:rPr>
          <w:sz w:val="28"/>
          <w:szCs w:val="28"/>
        </w:rPr>
        <w:t>2003</w:t>
      </w:r>
      <w:r w:rsidR="00A0056F">
        <w:rPr>
          <w:sz w:val="28"/>
          <w:szCs w:val="28"/>
        </w:rPr>
        <w:t xml:space="preserve"> </w:t>
      </w:r>
      <w:r w:rsidR="00693EE1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="00674500" w:rsidRPr="00DD3716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="00674500" w:rsidRPr="00DD3716">
        <w:rPr>
          <w:sz w:val="28"/>
          <w:szCs w:val="28"/>
        </w:rPr>
        <w:t>131-ФЗ</w:t>
      </w:r>
      <w:r w:rsidR="00A0056F">
        <w:rPr>
          <w:sz w:val="28"/>
          <w:szCs w:val="28"/>
        </w:rPr>
        <w:t xml:space="preserve"> </w:t>
      </w:r>
      <w:r w:rsidR="00674500" w:rsidRPr="00DD3716">
        <w:rPr>
          <w:sz w:val="28"/>
          <w:szCs w:val="28"/>
        </w:rPr>
        <w:t>«Об</w:t>
      </w:r>
      <w:r w:rsidR="00A0056F">
        <w:rPr>
          <w:sz w:val="28"/>
          <w:szCs w:val="28"/>
        </w:rPr>
        <w:t xml:space="preserve"> </w:t>
      </w:r>
      <w:r w:rsidR="00674500" w:rsidRPr="00DD3716">
        <w:rPr>
          <w:sz w:val="28"/>
          <w:szCs w:val="28"/>
        </w:rPr>
        <w:t>общих</w:t>
      </w:r>
      <w:r w:rsidR="00A0056F">
        <w:rPr>
          <w:sz w:val="28"/>
          <w:szCs w:val="28"/>
        </w:rPr>
        <w:t xml:space="preserve"> </w:t>
      </w:r>
      <w:r w:rsidR="00674500" w:rsidRPr="00DD3716">
        <w:rPr>
          <w:sz w:val="28"/>
          <w:szCs w:val="28"/>
        </w:rPr>
        <w:t>принципах</w:t>
      </w:r>
      <w:r w:rsidR="00A0056F">
        <w:rPr>
          <w:sz w:val="28"/>
          <w:szCs w:val="28"/>
        </w:rPr>
        <w:t xml:space="preserve"> </w:t>
      </w:r>
      <w:r w:rsidR="00674500" w:rsidRPr="00DD3716">
        <w:rPr>
          <w:sz w:val="28"/>
          <w:szCs w:val="28"/>
        </w:rPr>
        <w:t>организации</w:t>
      </w:r>
      <w:r w:rsidR="00A0056F">
        <w:rPr>
          <w:sz w:val="28"/>
          <w:szCs w:val="28"/>
        </w:rPr>
        <w:t xml:space="preserve"> </w:t>
      </w:r>
      <w:r w:rsidR="00674500" w:rsidRPr="00DD3716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="00674500" w:rsidRPr="00DD3716">
        <w:rPr>
          <w:sz w:val="28"/>
          <w:szCs w:val="28"/>
        </w:rPr>
        <w:t>самоуправления</w:t>
      </w:r>
      <w:r w:rsidR="00A0056F">
        <w:rPr>
          <w:sz w:val="28"/>
          <w:szCs w:val="28"/>
        </w:rPr>
        <w:t xml:space="preserve"> </w:t>
      </w:r>
      <w:r w:rsidR="00674500" w:rsidRPr="00DD3716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="00674500" w:rsidRPr="00DD3716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="00674500" w:rsidRPr="00DD3716">
        <w:rPr>
          <w:sz w:val="28"/>
          <w:szCs w:val="28"/>
        </w:rPr>
        <w:t>Федерации»</w:t>
      </w:r>
      <w:r w:rsidR="00674500" w:rsidRPr="00DD3716">
        <w:rPr>
          <w:sz w:val="28"/>
        </w:rPr>
        <w:t>,</w:t>
      </w:r>
      <w:r w:rsidR="00A0056F">
        <w:rPr>
          <w:sz w:val="28"/>
        </w:rPr>
        <w:t xml:space="preserve"> </w:t>
      </w:r>
      <w:r w:rsidR="00674500" w:rsidRPr="00DD3716">
        <w:rPr>
          <w:sz w:val="28"/>
        </w:rPr>
        <w:t>а</w:t>
      </w:r>
      <w:r w:rsidR="00A0056F">
        <w:rPr>
          <w:sz w:val="28"/>
        </w:rPr>
        <w:t xml:space="preserve"> </w:t>
      </w:r>
      <w:r w:rsidR="00674500" w:rsidRPr="0097570F">
        <w:rPr>
          <w:sz w:val="28"/>
        </w:rPr>
        <w:t>также</w:t>
      </w:r>
      <w:r w:rsidR="00A0056F">
        <w:rPr>
          <w:sz w:val="28"/>
        </w:rPr>
        <w:t xml:space="preserve"> </w:t>
      </w:r>
      <w:r w:rsidR="00674500" w:rsidRPr="0097570F">
        <w:rPr>
          <w:sz w:val="28"/>
        </w:rPr>
        <w:t>в</w:t>
      </w:r>
      <w:r w:rsidR="00A0056F">
        <w:rPr>
          <w:sz w:val="28"/>
        </w:rPr>
        <w:t xml:space="preserve"> </w:t>
      </w:r>
      <w:r w:rsidR="00674500" w:rsidRPr="0097570F">
        <w:rPr>
          <w:sz w:val="28"/>
        </w:rPr>
        <w:t>случае</w:t>
      </w:r>
      <w:r w:rsidR="00A0056F">
        <w:rPr>
          <w:sz w:val="28"/>
        </w:rPr>
        <w:t xml:space="preserve"> </w:t>
      </w:r>
      <w:r w:rsidR="00674500" w:rsidRPr="0097570F">
        <w:rPr>
          <w:sz w:val="28"/>
        </w:rPr>
        <w:t>упразднения</w:t>
      </w:r>
      <w:r w:rsidR="00A0056F">
        <w:rPr>
          <w:sz w:val="28"/>
        </w:rPr>
        <w:t xml:space="preserve"> </w:t>
      </w:r>
      <w:r w:rsidR="00674500" w:rsidRPr="0097570F">
        <w:rPr>
          <w:sz w:val="28"/>
        </w:rPr>
        <w:t>поселения;</w:t>
      </w:r>
    </w:p>
    <w:p w:rsidR="009917B8" w:rsidRDefault="009917B8" w:rsidP="0080235C">
      <w:pPr>
        <w:pStyle w:val="WW-3"/>
        <w:ind w:firstLine="709"/>
        <w:rPr>
          <w:b w:val="0"/>
          <w:i w:val="0"/>
        </w:rPr>
      </w:pPr>
      <w:r>
        <w:rPr>
          <w:b w:val="0"/>
          <w:i w:val="0"/>
          <w:szCs w:val="28"/>
        </w:rPr>
        <w:t>4</w:t>
      </w:r>
      <w:r>
        <w:rPr>
          <w:b w:val="0"/>
          <w:i w:val="0"/>
        </w:rPr>
        <w:t>)</w:t>
      </w:r>
      <w:r w:rsidR="00A0056F">
        <w:rPr>
          <w:b w:val="0"/>
          <w:i w:val="0"/>
        </w:rPr>
        <w:t xml:space="preserve"> </w:t>
      </w:r>
      <w:r>
        <w:rPr>
          <w:b w:val="0"/>
          <w:i w:val="0"/>
        </w:rPr>
        <w:t>утраты</w:t>
      </w:r>
      <w:r w:rsidR="00A0056F">
        <w:rPr>
          <w:b w:val="0"/>
          <w:i w:val="0"/>
        </w:rPr>
        <w:t xml:space="preserve"> </w:t>
      </w:r>
      <w:r>
        <w:rPr>
          <w:b w:val="0"/>
          <w:i w:val="0"/>
        </w:rPr>
        <w:t>поселением</w:t>
      </w:r>
      <w:r w:rsidR="00A0056F">
        <w:rPr>
          <w:b w:val="0"/>
          <w:i w:val="0"/>
        </w:rPr>
        <w:t xml:space="preserve"> </w:t>
      </w:r>
      <w:r>
        <w:rPr>
          <w:b w:val="0"/>
          <w:i w:val="0"/>
        </w:rPr>
        <w:t>статуса</w:t>
      </w:r>
      <w:r w:rsidR="00A0056F">
        <w:rPr>
          <w:b w:val="0"/>
          <w:i w:val="0"/>
        </w:rPr>
        <w:t xml:space="preserve"> </w:t>
      </w:r>
      <w:r>
        <w:rPr>
          <w:b w:val="0"/>
          <w:i w:val="0"/>
        </w:rPr>
        <w:t>муниципального</w:t>
      </w:r>
      <w:r w:rsidR="00A0056F">
        <w:rPr>
          <w:b w:val="0"/>
          <w:i w:val="0"/>
        </w:rPr>
        <w:t xml:space="preserve"> </w:t>
      </w:r>
      <w:r>
        <w:rPr>
          <w:b w:val="0"/>
          <w:i w:val="0"/>
        </w:rPr>
        <w:t>образования</w:t>
      </w:r>
      <w:r w:rsidR="00A0056F">
        <w:rPr>
          <w:b w:val="0"/>
          <w:i w:val="0"/>
        </w:rPr>
        <w:t xml:space="preserve"> </w:t>
      </w:r>
      <w:r>
        <w:rPr>
          <w:b w:val="0"/>
          <w:i w:val="0"/>
        </w:rPr>
        <w:t>в</w:t>
      </w:r>
      <w:r w:rsidR="00A0056F">
        <w:rPr>
          <w:b w:val="0"/>
          <w:i w:val="0"/>
        </w:rPr>
        <w:t xml:space="preserve"> </w:t>
      </w:r>
      <w:r>
        <w:rPr>
          <w:b w:val="0"/>
          <w:i w:val="0"/>
        </w:rPr>
        <w:t>связи</w:t>
      </w:r>
      <w:r w:rsidR="00A0056F">
        <w:rPr>
          <w:b w:val="0"/>
          <w:i w:val="0"/>
        </w:rPr>
        <w:t xml:space="preserve"> </w:t>
      </w:r>
      <w:r>
        <w:rPr>
          <w:b w:val="0"/>
          <w:i w:val="0"/>
        </w:rPr>
        <w:t>с</w:t>
      </w:r>
      <w:r w:rsidR="00A0056F">
        <w:rPr>
          <w:b w:val="0"/>
          <w:i w:val="0"/>
        </w:rPr>
        <w:t xml:space="preserve"> </w:t>
      </w:r>
      <w:r>
        <w:rPr>
          <w:b w:val="0"/>
          <w:i w:val="0"/>
        </w:rPr>
        <w:t>его</w:t>
      </w:r>
      <w:r w:rsidR="00A0056F">
        <w:rPr>
          <w:b w:val="0"/>
          <w:i w:val="0"/>
        </w:rPr>
        <w:t xml:space="preserve"> </w:t>
      </w:r>
      <w:r>
        <w:rPr>
          <w:b w:val="0"/>
          <w:i w:val="0"/>
        </w:rPr>
        <w:lastRenderedPageBreak/>
        <w:t>объединением</w:t>
      </w:r>
      <w:r w:rsidR="00A0056F">
        <w:rPr>
          <w:b w:val="0"/>
          <w:i w:val="0"/>
        </w:rPr>
        <w:t xml:space="preserve"> </w:t>
      </w:r>
      <w:r>
        <w:rPr>
          <w:b w:val="0"/>
          <w:i w:val="0"/>
        </w:rPr>
        <w:t>с</w:t>
      </w:r>
      <w:r w:rsidR="00A0056F">
        <w:rPr>
          <w:b w:val="0"/>
          <w:i w:val="0"/>
        </w:rPr>
        <w:t xml:space="preserve"> </w:t>
      </w:r>
      <w:r>
        <w:rPr>
          <w:b w:val="0"/>
          <w:i w:val="0"/>
        </w:rPr>
        <w:t>городским</w:t>
      </w:r>
      <w:r w:rsidR="00A0056F">
        <w:rPr>
          <w:b w:val="0"/>
          <w:i w:val="0"/>
        </w:rPr>
        <w:t xml:space="preserve"> </w:t>
      </w:r>
      <w:r>
        <w:rPr>
          <w:b w:val="0"/>
          <w:i w:val="0"/>
        </w:rPr>
        <w:t>округом;</w:t>
      </w:r>
    </w:p>
    <w:p w:rsidR="009917B8" w:rsidRDefault="009917B8" w:rsidP="0080235C">
      <w:pPr>
        <w:autoSpaceDE w:val="0"/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>
        <w:rPr>
          <w:sz w:val="28"/>
        </w:rPr>
        <w:t>)</w:t>
      </w:r>
      <w:r w:rsidR="00A0056F">
        <w:rPr>
          <w:sz w:val="28"/>
        </w:rPr>
        <w:t xml:space="preserve"> </w:t>
      </w:r>
      <w:r>
        <w:rPr>
          <w:sz w:val="28"/>
        </w:rPr>
        <w:t>увеличения</w:t>
      </w:r>
      <w:r w:rsidR="00A0056F">
        <w:rPr>
          <w:sz w:val="28"/>
        </w:rPr>
        <w:t xml:space="preserve"> </w:t>
      </w:r>
      <w:r>
        <w:rPr>
          <w:sz w:val="28"/>
        </w:rPr>
        <w:t>численности</w:t>
      </w:r>
      <w:r w:rsidR="00A0056F">
        <w:rPr>
          <w:sz w:val="28"/>
        </w:rPr>
        <w:t xml:space="preserve"> </w:t>
      </w:r>
      <w:r>
        <w:rPr>
          <w:sz w:val="28"/>
        </w:rPr>
        <w:t>избирателей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муниципального</w:t>
      </w:r>
      <w:r w:rsidR="00A0056F">
        <w:rPr>
          <w:sz w:val="28"/>
        </w:rPr>
        <w:t xml:space="preserve"> </w:t>
      </w:r>
      <w:r>
        <w:rPr>
          <w:sz w:val="28"/>
        </w:rPr>
        <w:t>образования</w:t>
      </w:r>
      <w:r w:rsidR="00A0056F">
        <w:rPr>
          <w:sz w:val="28"/>
        </w:rPr>
        <w:t xml:space="preserve"> </w:t>
      </w:r>
      <w:r>
        <w:rPr>
          <w:sz w:val="28"/>
        </w:rPr>
        <w:t>более</w:t>
      </w:r>
      <w:r w:rsidR="00A0056F">
        <w:rPr>
          <w:sz w:val="28"/>
        </w:rPr>
        <w:t xml:space="preserve"> </w:t>
      </w:r>
      <w:r>
        <w:rPr>
          <w:sz w:val="28"/>
        </w:rPr>
        <w:t>чем</w:t>
      </w:r>
      <w:r w:rsidR="00A0056F">
        <w:rPr>
          <w:sz w:val="28"/>
        </w:rPr>
        <w:t xml:space="preserve"> </w:t>
      </w:r>
      <w:r>
        <w:rPr>
          <w:sz w:val="28"/>
        </w:rPr>
        <w:t>на</w:t>
      </w:r>
      <w:r w:rsidR="00A0056F">
        <w:rPr>
          <w:sz w:val="28"/>
        </w:rPr>
        <w:t xml:space="preserve"> </w:t>
      </w:r>
      <w:r>
        <w:rPr>
          <w:sz w:val="28"/>
        </w:rPr>
        <w:t>25</w:t>
      </w:r>
      <w:r w:rsidR="00A0056F">
        <w:rPr>
          <w:sz w:val="28"/>
        </w:rPr>
        <w:t xml:space="preserve"> </w:t>
      </w:r>
      <w:r>
        <w:rPr>
          <w:sz w:val="28"/>
        </w:rPr>
        <w:t>процентов,</w:t>
      </w:r>
      <w:r w:rsidR="00A0056F">
        <w:rPr>
          <w:sz w:val="28"/>
        </w:rPr>
        <w:t xml:space="preserve"> </w:t>
      </w:r>
      <w:r>
        <w:rPr>
          <w:sz w:val="28"/>
        </w:rPr>
        <w:t>произошедшего</w:t>
      </w:r>
      <w:r w:rsidR="00A0056F">
        <w:rPr>
          <w:sz w:val="28"/>
        </w:rPr>
        <w:t xml:space="preserve"> </w:t>
      </w:r>
      <w:r>
        <w:rPr>
          <w:sz w:val="28"/>
        </w:rPr>
        <w:t>вследствие</w:t>
      </w:r>
      <w:r w:rsidR="00A0056F">
        <w:rPr>
          <w:sz w:val="28"/>
        </w:rPr>
        <w:t xml:space="preserve"> </w:t>
      </w:r>
      <w:r>
        <w:rPr>
          <w:sz w:val="28"/>
        </w:rPr>
        <w:t>изменения</w:t>
      </w:r>
      <w:r w:rsidR="00A0056F">
        <w:rPr>
          <w:sz w:val="28"/>
        </w:rPr>
        <w:t xml:space="preserve"> </w:t>
      </w:r>
      <w:r>
        <w:rPr>
          <w:sz w:val="28"/>
        </w:rPr>
        <w:t>границ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муниципального</w:t>
      </w:r>
      <w:r w:rsidR="00A0056F">
        <w:rPr>
          <w:sz w:val="28"/>
        </w:rPr>
        <w:t xml:space="preserve"> </w:t>
      </w:r>
      <w:r>
        <w:rPr>
          <w:sz w:val="28"/>
        </w:rPr>
        <w:t>образования</w:t>
      </w:r>
      <w:r w:rsidR="00A0056F">
        <w:rPr>
          <w:sz w:val="28"/>
        </w:rPr>
        <w:t xml:space="preserve"> </w:t>
      </w:r>
      <w:r>
        <w:rPr>
          <w:sz w:val="28"/>
        </w:rPr>
        <w:t>или</w:t>
      </w:r>
      <w:r w:rsidR="00A0056F">
        <w:rPr>
          <w:sz w:val="28"/>
        </w:rPr>
        <w:t xml:space="preserve"> </w:t>
      </w:r>
      <w:r>
        <w:rPr>
          <w:sz w:val="28"/>
        </w:rPr>
        <w:t>объединения</w:t>
      </w:r>
      <w:r w:rsidR="00A0056F">
        <w:rPr>
          <w:sz w:val="28"/>
        </w:rPr>
        <w:t xml:space="preserve"> </w:t>
      </w:r>
      <w:r>
        <w:rPr>
          <w:sz w:val="28"/>
        </w:rPr>
        <w:t>поселения</w:t>
      </w:r>
      <w:r w:rsidR="00A0056F">
        <w:rPr>
          <w:sz w:val="28"/>
        </w:rPr>
        <w:t xml:space="preserve"> </w:t>
      </w:r>
      <w:r>
        <w:rPr>
          <w:sz w:val="28"/>
        </w:rPr>
        <w:t>с</w:t>
      </w:r>
      <w:r w:rsidR="00A0056F">
        <w:rPr>
          <w:sz w:val="28"/>
        </w:rPr>
        <w:t xml:space="preserve"> </w:t>
      </w:r>
      <w:r>
        <w:rPr>
          <w:sz w:val="28"/>
        </w:rPr>
        <w:t>городским</w:t>
      </w:r>
      <w:r w:rsidR="00A0056F">
        <w:rPr>
          <w:sz w:val="28"/>
        </w:rPr>
        <w:t xml:space="preserve"> </w:t>
      </w:r>
      <w:r>
        <w:rPr>
          <w:sz w:val="28"/>
        </w:rPr>
        <w:t>округом;</w:t>
      </w:r>
    </w:p>
    <w:p w:rsidR="00D475C6" w:rsidRPr="00D56E9D" w:rsidRDefault="009917B8" w:rsidP="0080235C">
      <w:pPr>
        <w:suppressAutoHyphens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6)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срока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издания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акта,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требуемого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волеизъявления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граждан.</w:t>
      </w:r>
    </w:p>
    <w:p w:rsidR="009917B8" w:rsidRDefault="009917B8" w:rsidP="0080235C">
      <w:pPr>
        <w:pStyle w:val="15"/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инициативой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самороспуске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может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выступить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группа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численностью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менее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1/3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избранных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поселения.</w:t>
      </w:r>
      <w:r w:rsidR="00A0056F">
        <w:rPr>
          <w:rFonts w:ascii="Times New Roman" w:hAnsi="Times New Roman"/>
          <w:sz w:val="28"/>
        </w:rPr>
        <w:t xml:space="preserve"> </w:t>
      </w:r>
    </w:p>
    <w:p w:rsidR="009917B8" w:rsidRDefault="009917B8" w:rsidP="0080235C">
      <w:pPr>
        <w:pStyle w:val="15"/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самороспуске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оформляется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письменным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заявлением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вносится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Письменное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заявление,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подписанное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депутатами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инициативной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группы,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содержать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предложение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самороспуске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указанием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причины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самороспуска,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инициаторе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либо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инициаторах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самороспуска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(фамилия,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отчество),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личную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подпись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дату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внесения.</w:t>
      </w:r>
    </w:p>
    <w:p w:rsidR="009917B8" w:rsidRDefault="009917B8" w:rsidP="0080235C">
      <w:pPr>
        <w:pStyle w:val="15"/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самороспуске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подлежит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рассмотрению</w:t>
      </w:r>
      <w:r w:rsidR="00A0056F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 w:rsidR="00A0056F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очередной</w:t>
      </w:r>
      <w:proofErr w:type="gramEnd"/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либо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внеочередной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сессии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позднее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месяца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поступления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Совет.</w:t>
      </w:r>
    </w:p>
    <w:p w:rsidR="009917B8" w:rsidRDefault="009917B8" w:rsidP="0080235C">
      <w:pPr>
        <w:pStyle w:val="15"/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Продолжительность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самороспуске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гарантировать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возможность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всестороннего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объективного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обсуждения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обстоятельств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обоснований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инициативы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самороспуска.</w:t>
      </w:r>
    </w:p>
    <w:p w:rsidR="009917B8" w:rsidRDefault="009917B8" w:rsidP="0080235C">
      <w:pPr>
        <w:pStyle w:val="15"/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самороспуске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принимается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менее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двумя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третями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голосов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ближайшей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сессии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либо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внеочередной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сессии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Совета.</w:t>
      </w:r>
    </w:p>
    <w:p w:rsidR="009917B8" w:rsidRDefault="009917B8" w:rsidP="0080235C">
      <w:pPr>
        <w:pStyle w:val="WW-2"/>
        <w:tabs>
          <w:tab w:val="left" w:pos="1351"/>
        </w:tabs>
        <w:ind w:firstLine="709"/>
      </w:pPr>
      <w:r>
        <w:t>5.</w:t>
      </w:r>
      <w:r w:rsidR="00A0056F">
        <w:t xml:space="preserve"> </w:t>
      </w:r>
      <w:r>
        <w:t>Досрочное</w:t>
      </w:r>
      <w:r w:rsidR="00A0056F">
        <w:t xml:space="preserve"> </w:t>
      </w:r>
      <w:r>
        <w:t>прекращение</w:t>
      </w:r>
      <w:r w:rsidR="00A0056F">
        <w:t xml:space="preserve"> </w:t>
      </w:r>
      <w:r>
        <w:t>полномочий</w:t>
      </w:r>
      <w:r w:rsidR="00A0056F">
        <w:t xml:space="preserve"> </w:t>
      </w:r>
      <w:r>
        <w:t>Совета</w:t>
      </w:r>
      <w:r w:rsidR="00A0056F">
        <w:t xml:space="preserve"> </w:t>
      </w:r>
      <w:r>
        <w:t>влечет</w:t>
      </w:r>
      <w:r w:rsidR="00A0056F">
        <w:t xml:space="preserve"> </w:t>
      </w:r>
      <w:r>
        <w:t>досрочное</w:t>
      </w:r>
      <w:r w:rsidR="00A0056F">
        <w:t xml:space="preserve"> </w:t>
      </w:r>
      <w:r>
        <w:t>прекращение</w:t>
      </w:r>
      <w:r w:rsidR="00A0056F">
        <w:t xml:space="preserve"> </w:t>
      </w:r>
      <w:r>
        <w:t>полномочий</w:t>
      </w:r>
      <w:r w:rsidR="00A0056F">
        <w:t xml:space="preserve"> </w:t>
      </w:r>
      <w:r>
        <w:t>депутатов</w:t>
      </w:r>
      <w:r w:rsidR="00A0056F">
        <w:t xml:space="preserve"> </w:t>
      </w:r>
      <w:r>
        <w:t>Совета.</w:t>
      </w:r>
    </w:p>
    <w:p w:rsidR="009917B8" w:rsidRDefault="009917B8" w:rsidP="0080235C">
      <w:pPr>
        <w:tabs>
          <w:tab w:val="left" w:pos="1351"/>
          <w:tab w:val="left" w:pos="1482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6.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случае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досрочного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прекращения</w:t>
      </w:r>
      <w:r w:rsidR="00A0056F">
        <w:rPr>
          <w:rFonts w:eastAsia="Times New Roman"/>
          <w:sz w:val="28"/>
        </w:rPr>
        <w:t xml:space="preserve"> </w:t>
      </w:r>
      <w:r w:rsidR="00694A2B" w:rsidRPr="0087331D">
        <w:rPr>
          <w:rFonts w:eastAsia="Times New Roman"/>
          <w:sz w:val="28"/>
        </w:rPr>
        <w:t>полномочий</w:t>
      </w:r>
      <w:r w:rsidR="00A0056F">
        <w:rPr>
          <w:rFonts w:eastAsia="Times New Roman"/>
          <w:sz w:val="28"/>
        </w:rPr>
        <w:t xml:space="preserve"> </w:t>
      </w:r>
      <w:r w:rsidR="00694A2B" w:rsidRPr="0087331D">
        <w:rPr>
          <w:rFonts w:eastAsia="Times New Roman"/>
          <w:sz w:val="28"/>
        </w:rPr>
        <w:t>Совета</w:t>
      </w:r>
      <w:r w:rsidR="00A0056F">
        <w:rPr>
          <w:rFonts w:eastAsia="Times New Roman"/>
          <w:sz w:val="28"/>
        </w:rPr>
        <w:t xml:space="preserve"> </w:t>
      </w:r>
      <w:r w:rsidRPr="0087331D">
        <w:rPr>
          <w:rFonts w:eastAsia="Times New Roman"/>
          <w:sz w:val="28"/>
        </w:rPr>
        <w:t>или</w:t>
      </w:r>
      <w:r w:rsidR="00A0056F">
        <w:rPr>
          <w:rFonts w:eastAsia="Times New Roman"/>
          <w:sz w:val="28"/>
        </w:rPr>
        <w:t xml:space="preserve"> </w:t>
      </w:r>
      <w:r w:rsidR="00694A2B" w:rsidRPr="0087331D">
        <w:rPr>
          <w:rFonts w:eastAsia="Times New Roman"/>
          <w:sz w:val="28"/>
        </w:rPr>
        <w:t>его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самороспуска,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выборы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депутатов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Совета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sz w:val="28"/>
        </w:rPr>
        <w:t>нового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sz w:val="28"/>
        </w:rPr>
        <w:t>созыва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назначаются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проводятся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соответствии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законодательством.</w:t>
      </w:r>
    </w:p>
    <w:p w:rsidR="009917B8" w:rsidRDefault="009917B8" w:rsidP="0080235C">
      <w:pPr>
        <w:tabs>
          <w:tab w:val="left" w:pos="142"/>
          <w:tab w:val="left" w:pos="1482"/>
        </w:tabs>
        <w:ind w:firstLine="709"/>
        <w:jc w:val="both"/>
        <w:rPr>
          <w:rFonts w:eastAsia="Times New Roman"/>
          <w:sz w:val="28"/>
        </w:rPr>
      </w:pPr>
    </w:p>
    <w:p w:rsidR="009917B8" w:rsidRDefault="006239F3" w:rsidP="0080235C">
      <w:pPr>
        <w:tabs>
          <w:tab w:val="left" w:pos="142"/>
        </w:tabs>
        <w:ind w:firstLine="709"/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Статья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32</w:t>
      </w:r>
      <w:r w:rsidR="009917B8">
        <w:rPr>
          <w:rFonts w:eastAsia="Times New Roman"/>
          <w:b/>
          <w:sz w:val="28"/>
        </w:rPr>
        <w:t>.</w:t>
      </w:r>
      <w:r w:rsidR="00A0056F">
        <w:rPr>
          <w:rFonts w:eastAsia="Times New Roman"/>
          <w:b/>
          <w:sz w:val="28"/>
        </w:rPr>
        <w:t xml:space="preserve"> </w:t>
      </w:r>
      <w:r w:rsidR="009917B8">
        <w:rPr>
          <w:rFonts w:eastAsia="Times New Roman"/>
          <w:b/>
          <w:sz w:val="28"/>
        </w:rPr>
        <w:t>Глава</w:t>
      </w:r>
      <w:r w:rsidR="00A0056F">
        <w:rPr>
          <w:rFonts w:eastAsia="Times New Roman"/>
          <w:b/>
          <w:sz w:val="28"/>
        </w:rPr>
        <w:t xml:space="preserve"> </w:t>
      </w:r>
      <w:r w:rsidR="009917B8">
        <w:rPr>
          <w:rFonts w:eastAsia="Times New Roman"/>
          <w:b/>
          <w:sz w:val="28"/>
        </w:rPr>
        <w:t>поселения</w:t>
      </w:r>
    </w:p>
    <w:p w:rsidR="009917B8" w:rsidRDefault="009917B8" w:rsidP="0080235C">
      <w:pPr>
        <w:pStyle w:val="ConsNormal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высшим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должностным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наделяется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настоящим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собственными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решению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значения.</w:t>
      </w:r>
    </w:p>
    <w:p w:rsidR="009917B8" w:rsidRDefault="009917B8" w:rsidP="0080235C">
      <w:pPr>
        <w:pStyle w:val="ConsNormal"/>
        <w:numPr>
          <w:ilvl w:val="1"/>
          <w:numId w:val="8"/>
        </w:numPr>
        <w:tabs>
          <w:tab w:val="left" w:pos="72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возглавляет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администрацию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исполняет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председателя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Совета.</w:t>
      </w:r>
      <w:r w:rsidR="00A0056F">
        <w:rPr>
          <w:rFonts w:ascii="Times New Roman" w:hAnsi="Times New Roman"/>
          <w:sz w:val="28"/>
        </w:rPr>
        <w:t xml:space="preserve"> </w:t>
      </w:r>
    </w:p>
    <w:p w:rsidR="009917B8" w:rsidRDefault="009917B8" w:rsidP="0080235C">
      <w:pPr>
        <w:pStyle w:val="ConsNormal"/>
        <w:numPr>
          <w:ilvl w:val="1"/>
          <w:numId w:val="8"/>
        </w:numPr>
        <w:tabs>
          <w:tab w:val="left" w:pos="-851"/>
        </w:tabs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Глава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исполняет</w:t>
      </w:r>
      <w:r w:rsidR="00A0056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свои</w:t>
      </w:r>
      <w:r w:rsidR="00A0056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полномочия</w:t>
      </w:r>
      <w:r w:rsidR="00A0056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 w:rsidR="00A0056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постоянной</w:t>
      </w:r>
      <w:r w:rsidR="00A0056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основе.</w:t>
      </w:r>
    </w:p>
    <w:p w:rsidR="009917B8" w:rsidRDefault="009917B8" w:rsidP="0080235C">
      <w:pPr>
        <w:pStyle w:val="ConsNormal"/>
        <w:numPr>
          <w:ilvl w:val="1"/>
          <w:numId w:val="8"/>
        </w:numPr>
        <w:tabs>
          <w:tab w:val="left" w:pos="-2268"/>
          <w:tab w:val="left" w:pos="-184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подконтролен</w:t>
      </w:r>
      <w:proofErr w:type="gramEnd"/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подотчетен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непосредственно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населению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Совету.</w:t>
      </w:r>
    </w:p>
    <w:p w:rsidR="009917B8" w:rsidRDefault="009917B8" w:rsidP="0080235C">
      <w:pPr>
        <w:pStyle w:val="ConsNormal"/>
        <w:numPr>
          <w:ilvl w:val="1"/>
          <w:numId w:val="8"/>
        </w:numPr>
        <w:tabs>
          <w:tab w:val="left" w:pos="-2268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избирается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всеобщего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равного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прямого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избирательного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тайном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голосовании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настоящим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уставом.</w:t>
      </w:r>
    </w:p>
    <w:p w:rsidR="009917B8" w:rsidRDefault="009917B8" w:rsidP="0080235C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избрания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досрочных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выборах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полномочий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определяется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учетом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части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статьи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устава.</w:t>
      </w:r>
    </w:p>
    <w:p w:rsidR="009917B8" w:rsidRDefault="009917B8" w:rsidP="0080235C">
      <w:pPr>
        <w:pStyle w:val="ConsNormal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может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быть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избран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гражданин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достигший</w:t>
      </w:r>
      <w:r w:rsidR="00A0056F">
        <w:rPr>
          <w:rFonts w:ascii="Times New Roman" w:hAnsi="Times New Roman"/>
          <w:sz w:val="28"/>
        </w:rPr>
        <w:t xml:space="preserve"> </w:t>
      </w:r>
      <w:r w:rsidR="000D303D" w:rsidRPr="00CC6D87"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 w:rsidR="000D303D" w:rsidRPr="00CC6D87">
        <w:rPr>
          <w:rFonts w:ascii="Times New Roman" w:hAnsi="Times New Roman"/>
          <w:sz w:val="28"/>
        </w:rPr>
        <w:t>день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голосования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возраста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21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года.</w:t>
      </w:r>
    </w:p>
    <w:p w:rsidR="009917B8" w:rsidRDefault="009917B8" w:rsidP="0080235C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Полномочия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начинаются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вступления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прекращаются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день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вступления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вновь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избранного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поселения.</w:t>
      </w:r>
    </w:p>
    <w:p w:rsidR="00F436A7" w:rsidRPr="001252F4" w:rsidRDefault="00F436A7" w:rsidP="0080235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52F4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252F4">
        <w:rPr>
          <w:rFonts w:ascii="Times New Roman" w:hAnsi="Times New Roman"/>
          <w:sz w:val="28"/>
          <w:szCs w:val="28"/>
        </w:rPr>
        <w:t>трехмесячный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252F4">
        <w:rPr>
          <w:rFonts w:ascii="Times New Roman" w:hAnsi="Times New Roman"/>
          <w:sz w:val="28"/>
          <w:szCs w:val="28"/>
        </w:rPr>
        <w:t>срок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252F4">
        <w:rPr>
          <w:rFonts w:ascii="Times New Roman" w:hAnsi="Times New Roman"/>
          <w:sz w:val="28"/>
          <w:szCs w:val="28"/>
        </w:rPr>
        <w:t>после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252F4">
        <w:rPr>
          <w:rFonts w:ascii="Times New Roman" w:hAnsi="Times New Roman"/>
          <w:sz w:val="28"/>
          <w:szCs w:val="28"/>
        </w:rPr>
        <w:t>вступления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252F4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252F4">
        <w:rPr>
          <w:rFonts w:ascii="Times New Roman" w:hAnsi="Times New Roman"/>
          <w:sz w:val="28"/>
          <w:szCs w:val="28"/>
        </w:rPr>
        <w:t>должность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252F4">
        <w:rPr>
          <w:rFonts w:ascii="Times New Roman" w:hAnsi="Times New Roman"/>
          <w:sz w:val="28"/>
          <w:szCs w:val="28"/>
        </w:rPr>
        <w:t>глава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252F4">
        <w:rPr>
          <w:rFonts w:ascii="Times New Roman" w:hAnsi="Times New Roman"/>
          <w:sz w:val="28"/>
          <w:szCs w:val="28"/>
        </w:rPr>
        <w:t>поселения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252F4">
        <w:rPr>
          <w:rFonts w:ascii="Times New Roman" w:hAnsi="Times New Roman"/>
          <w:sz w:val="28"/>
          <w:szCs w:val="28"/>
        </w:rPr>
        <w:t>представляет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252F4">
        <w:rPr>
          <w:rFonts w:ascii="Times New Roman" w:hAnsi="Times New Roman"/>
          <w:sz w:val="28"/>
          <w:szCs w:val="28"/>
        </w:rPr>
        <w:t>населению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252F4">
        <w:rPr>
          <w:rFonts w:ascii="Times New Roman" w:hAnsi="Times New Roman"/>
          <w:sz w:val="28"/>
          <w:szCs w:val="28"/>
        </w:rPr>
        <w:t>поселения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252F4">
        <w:rPr>
          <w:rFonts w:ascii="Times New Roman" w:hAnsi="Times New Roman"/>
          <w:sz w:val="28"/>
          <w:szCs w:val="28"/>
        </w:rPr>
        <w:t>программу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252F4">
        <w:rPr>
          <w:rFonts w:ascii="Times New Roman" w:hAnsi="Times New Roman"/>
          <w:sz w:val="28"/>
          <w:szCs w:val="28"/>
        </w:rPr>
        <w:t>деятельности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252F4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252F4">
        <w:rPr>
          <w:rFonts w:ascii="Times New Roman" w:hAnsi="Times New Roman"/>
          <w:sz w:val="28"/>
          <w:szCs w:val="28"/>
        </w:rPr>
        <w:t>качестве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252F4">
        <w:rPr>
          <w:rFonts w:ascii="Times New Roman" w:hAnsi="Times New Roman"/>
          <w:sz w:val="28"/>
          <w:szCs w:val="28"/>
        </w:rPr>
        <w:t>главы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252F4">
        <w:rPr>
          <w:rFonts w:ascii="Times New Roman" w:hAnsi="Times New Roman"/>
          <w:sz w:val="28"/>
          <w:szCs w:val="28"/>
        </w:rPr>
        <w:t>исполнительной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252F4">
        <w:rPr>
          <w:rFonts w:ascii="Times New Roman" w:hAnsi="Times New Roman"/>
          <w:sz w:val="28"/>
          <w:szCs w:val="28"/>
        </w:rPr>
        <w:t>власти,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252F4">
        <w:rPr>
          <w:rFonts w:ascii="Times New Roman" w:hAnsi="Times New Roman"/>
          <w:sz w:val="28"/>
          <w:szCs w:val="28"/>
        </w:rPr>
        <w:t>которая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252F4">
        <w:rPr>
          <w:rFonts w:ascii="Times New Roman" w:hAnsi="Times New Roman"/>
          <w:sz w:val="28"/>
          <w:szCs w:val="28"/>
        </w:rPr>
        <w:t>публикуется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252F4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252F4">
        <w:rPr>
          <w:rFonts w:ascii="Times New Roman" w:hAnsi="Times New Roman"/>
          <w:sz w:val="28"/>
          <w:szCs w:val="28"/>
        </w:rPr>
        <w:t>средствах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252F4">
        <w:rPr>
          <w:rFonts w:ascii="Times New Roman" w:hAnsi="Times New Roman"/>
          <w:sz w:val="28"/>
          <w:szCs w:val="28"/>
        </w:rPr>
        <w:t>массовой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252F4">
        <w:rPr>
          <w:rFonts w:ascii="Times New Roman" w:hAnsi="Times New Roman"/>
          <w:sz w:val="28"/>
          <w:szCs w:val="28"/>
        </w:rPr>
        <w:t>информации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252F4">
        <w:rPr>
          <w:rFonts w:ascii="Times New Roman" w:hAnsi="Times New Roman"/>
          <w:sz w:val="28"/>
          <w:szCs w:val="28"/>
        </w:rPr>
        <w:t>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252F4">
        <w:rPr>
          <w:rFonts w:ascii="Times New Roman" w:hAnsi="Times New Roman"/>
          <w:sz w:val="28"/>
          <w:szCs w:val="28"/>
        </w:rPr>
        <w:t>размещается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252F4">
        <w:rPr>
          <w:rFonts w:ascii="Times New Roman" w:hAnsi="Times New Roman"/>
          <w:sz w:val="28"/>
          <w:szCs w:val="28"/>
        </w:rPr>
        <w:t>на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252F4">
        <w:rPr>
          <w:rFonts w:ascii="Times New Roman" w:hAnsi="Times New Roman"/>
          <w:sz w:val="28"/>
          <w:szCs w:val="28"/>
        </w:rPr>
        <w:t>официальном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252F4">
        <w:rPr>
          <w:rFonts w:ascii="Times New Roman" w:hAnsi="Times New Roman"/>
          <w:sz w:val="28"/>
          <w:szCs w:val="28"/>
        </w:rPr>
        <w:t>сайте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C35872">
        <w:rPr>
          <w:rFonts w:ascii="Times New Roman" w:hAnsi="Times New Roman"/>
          <w:sz w:val="28"/>
          <w:szCs w:val="28"/>
        </w:rPr>
        <w:t>администрации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252F4">
        <w:rPr>
          <w:rFonts w:ascii="Times New Roman" w:hAnsi="Times New Roman"/>
          <w:sz w:val="28"/>
          <w:szCs w:val="28"/>
        </w:rPr>
        <w:t>поселения.</w:t>
      </w:r>
    </w:p>
    <w:p w:rsidR="009917B8" w:rsidRDefault="009917B8" w:rsidP="0080235C">
      <w:pPr>
        <w:pStyle w:val="ConsNormal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Вступление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главы</w:t>
      </w:r>
      <w:r w:rsidR="00A0056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позднее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недель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избрания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торжественной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обстановке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сессии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Совета.</w:t>
      </w:r>
    </w:p>
    <w:p w:rsidR="00AD2E59" w:rsidRPr="000E65D6" w:rsidRDefault="00AD2E59" w:rsidP="008023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E65D6">
        <w:rPr>
          <w:rFonts w:eastAsia="Calibri"/>
          <w:sz w:val="28"/>
          <w:szCs w:val="28"/>
        </w:rPr>
        <w:t>8.</w:t>
      </w:r>
      <w:r w:rsidR="00A0056F">
        <w:rPr>
          <w:rFonts w:eastAsia="Calibri"/>
          <w:sz w:val="28"/>
          <w:szCs w:val="28"/>
        </w:rPr>
        <w:t xml:space="preserve"> </w:t>
      </w:r>
      <w:proofErr w:type="gramStart"/>
      <w:r w:rsidRPr="000E65D6">
        <w:rPr>
          <w:rFonts w:eastAsia="Calibri"/>
          <w:sz w:val="28"/>
          <w:szCs w:val="28"/>
        </w:rPr>
        <w:t>Глава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поселения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не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может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быть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депутатом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Государственной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Думы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Федерального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Собрания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Российской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Федерации,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сенатором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Российской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Федерации,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депутатом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законодательных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(представительных)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органов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государственной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власти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субъектов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Российской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Федерации,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занимать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иные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государственные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должности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Российской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Федерации,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государственные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должности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субъектов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Российской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Федерации,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а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также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должности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государственной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гражданской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службы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должности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муниципальной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службы,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если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иное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не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предусмотрено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федеральными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законами.</w:t>
      </w:r>
      <w:proofErr w:type="gramEnd"/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Глава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поселения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не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может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одновременно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исполнять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полномочия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депутата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представительного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органа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муниципального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образования,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за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исключением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случаев,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установленных</w:t>
      </w:r>
      <w:r w:rsidR="00A0056F">
        <w:rPr>
          <w:rFonts w:eastAsia="Calibri"/>
          <w:sz w:val="28"/>
          <w:szCs w:val="28"/>
        </w:rPr>
        <w:t xml:space="preserve"> </w:t>
      </w:r>
      <w:r w:rsidR="000E65D6">
        <w:rPr>
          <w:sz w:val="28"/>
          <w:szCs w:val="28"/>
        </w:rPr>
        <w:t>Федеральным</w:t>
      </w:r>
      <w:r w:rsidR="00A0056F">
        <w:rPr>
          <w:sz w:val="28"/>
          <w:szCs w:val="28"/>
        </w:rPr>
        <w:t xml:space="preserve"> </w:t>
      </w:r>
      <w:r w:rsidR="000E65D6">
        <w:rPr>
          <w:sz w:val="28"/>
          <w:szCs w:val="28"/>
        </w:rPr>
        <w:t>законом</w:t>
      </w:r>
      <w:r w:rsidR="00A0056F">
        <w:rPr>
          <w:sz w:val="28"/>
          <w:szCs w:val="28"/>
        </w:rPr>
        <w:t xml:space="preserve"> </w:t>
      </w:r>
      <w:r w:rsidR="000E65D6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0E65D6">
        <w:rPr>
          <w:sz w:val="28"/>
          <w:szCs w:val="28"/>
        </w:rPr>
        <w:t>06</w:t>
      </w:r>
      <w:r w:rsidR="00A0056F">
        <w:rPr>
          <w:sz w:val="28"/>
          <w:szCs w:val="28"/>
        </w:rPr>
        <w:t xml:space="preserve"> </w:t>
      </w:r>
      <w:r w:rsidR="000E65D6">
        <w:rPr>
          <w:sz w:val="28"/>
          <w:szCs w:val="28"/>
        </w:rPr>
        <w:t>октября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2003</w:t>
      </w:r>
      <w:r w:rsidR="00A0056F">
        <w:rPr>
          <w:sz w:val="28"/>
          <w:szCs w:val="28"/>
        </w:rPr>
        <w:t xml:space="preserve"> </w:t>
      </w:r>
      <w:r w:rsidR="000E65D6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131-ФЗ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«Об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общих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принципах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организации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самоуправления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Федерации»</w:t>
      </w:r>
      <w:r w:rsidRPr="000E65D6">
        <w:rPr>
          <w:rFonts w:eastAsia="Calibri"/>
          <w:sz w:val="28"/>
          <w:szCs w:val="28"/>
        </w:rPr>
        <w:t>,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иными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федеральными</w:t>
      </w:r>
      <w:r w:rsidR="00A0056F">
        <w:rPr>
          <w:rFonts w:eastAsia="Calibri"/>
          <w:sz w:val="28"/>
          <w:szCs w:val="28"/>
        </w:rPr>
        <w:t xml:space="preserve"> </w:t>
      </w:r>
      <w:r w:rsidRPr="000E65D6">
        <w:rPr>
          <w:rFonts w:eastAsia="Calibri"/>
          <w:sz w:val="28"/>
          <w:szCs w:val="28"/>
        </w:rPr>
        <w:t>законами.</w:t>
      </w:r>
    </w:p>
    <w:p w:rsidR="00330985" w:rsidRPr="000E65D6" w:rsidRDefault="00330985" w:rsidP="0080235C">
      <w:pPr>
        <w:ind w:firstLine="709"/>
        <w:jc w:val="both"/>
        <w:rPr>
          <w:sz w:val="28"/>
          <w:szCs w:val="28"/>
        </w:rPr>
      </w:pPr>
      <w:r w:rsidRPr="000E65D6">
        <w:rPr>
          <w:sz w:val="28"/>
          <w:szCs w:val="28"/>
        </w:rPr>
        <w:t>9.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Глава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не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вправе:</w:t>
      </w:r>
    </w:p>
    <w:p w:rsidR="00330985" w:rsidRPr="000E65D6" w:rsidRDefault="00330985" w:rsidP="00802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5D6">
        <w:rPr>
          <w:sz w:val="28"/>
          <w:szCs w:val="28"/>
        </w:rPr>
        <w:t>1)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заниматься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предпринимательской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деятельностью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лично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или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через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доверенных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лиц;</w:t>
      </w:r>
    </w:p>
    <w:p w:rsidR="00330985" w:rsidRPr="000E65D6" w:rsidRDefault="00330985" w:rsidP="00802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5D6">
        <w:rPr>
          <w:sz w:val="28"/>
          <w:szCs w:val="28"/>
        </w:rPr>
        <w:t>2)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участвовать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управлении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коммерческой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или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некоммерческой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организацией,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за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исключением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следующих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случаев:</w:t>
      </w:r>
    </w:p>
    <w:p w:rsidR="00330985" w:rsidRPr="000E65D6" w:rsidRDefault="00330985" w:rsidP="00802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E65D6">
        <w:rPr>
          <w:sz w:val="28"/>
          <w:szCs w:val="28"/>
        </w:rPr>
        <w:t>а)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участие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безвозмездной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основе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управлении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политической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партией,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органом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профессионального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союза,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том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числе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выборным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органом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первичной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профсоюзной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организации,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созданной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органе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самоуправления,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аппарате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избирательной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комиссии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муниципального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образования,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участие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съезде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(конференции)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или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общем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собрании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иной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общественной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организации,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жилищного,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жилищно-строительного,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гаражного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кооперативов,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товарищества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собственников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недвижимости;</w:t>
      </w:r>
      <w:proofErr w:type="gramEnd"/>
    </w:p>
    <w:p w:rsidR="00330985" w:rsidRPr="000E65D6" w:rsidRDefault="00330985" w:rsidP="008023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0E65D6">
        <w:rPr>
          <w:sz w:val="28"/>
          <w:szCs w:val="28"/>
        </w:rPr>
        <w:t>б)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участие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безвозмездной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основе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управлении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некоммерческой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организацией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(кроме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участия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управлении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политической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партией,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органом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профессионального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союза,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том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числе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выборным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органом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первичной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профсоюзной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организации,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созданной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органе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самоуправления,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аппарате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избирательной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комиссии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муниципального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образования,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участия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lastRenderedPageBreak/>
        <w:t>съезде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(конференции)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или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общем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собрании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иной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общественной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организации,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жилищного,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жилищно-строительного,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гаражного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кооперативов,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товарищества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собственников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недвижимости)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с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предварительным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уведомлением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установленном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порядке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главы</w:t>
      </w:r>
      <w:proofErr w:type="gramEnd"/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администрации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(губернатора)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Краснодарского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края;</w:t>
      </w:r>
    </w:p>
    <w:p w:rsidR="00330985" w:rsidRPr="000E65D6" w:rsidRDefault="00330985" w:rsidP="00802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5D6">
        <w:rPr>
          <w:sz w:val="28"/>
          <w:szCs w:val="28"/>
        </w:rPr>
        <w:t>в)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представление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безвозмездной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основе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интересов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совете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муниципальных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образований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Краснодарского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края,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иных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объединениях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муниципальных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образований,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а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также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их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органах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управления;</w:t>
      </w:r>
    </w:p>
    <w:p w:rsidR="00330985" w:rsidRPr="000E65D6" w:rsidRDefault="00330985" w:rsidP="00802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5D6">
        <w:rPr>
          <w:sz w:val="28"/>
          <w:szCs w:val="28"/>
        </w:rPr>
        <w:t>г)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представление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безвозмездной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основе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интересов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органах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управления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ревизионной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комиссии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организации,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учредителем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(акционером,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участником)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которой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является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поселение,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соответствии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с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муниципальными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правовыми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актами,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определяющими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порядок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осуществления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имени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полномочий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учредителя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организации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либо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порядок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управления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находящимися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муниципальной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собственности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акциями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(долями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уставном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капитале);</w:t>
      </w:r>
    </w:p>
    <w:p w:rsidR="00330985" w:rsidRPr="000E65D6" w:rsidRDefault="00330985" w:rsidP="00802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E65D6">
        <w:rPr>
          <w:sz w:val="28"/>
          <w:szCs w:val="28"/>
        </w:rPr>
        <w:t>д</w:t>
      </w:r>
      <w:proofErr w:type="spellEnd"/>
      <w:r w:rsidRPr="000E65D6">
        <w:rPr>
          <w:sz w:val="28"/>
          <w:szCs w:val="28"/>
        </w:rPr>
        <w:t>)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иные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случаи,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предусмотренные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федеральными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законами;</w:t>
      </w:r>
    </w:p>
    <w:p w:rsidR="00330985" w:rsidRPr="000E65D6" w:rsidRDefault="00330985" w:rsidP="00802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5D6">
        <w:rPr>
          <w:sz w:val="28"/>
          <w:szCs w:val="28"/>
        </w:rPr>
        <w:t>3)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заниматься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иной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оплачиваемой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деятельностью,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за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исключением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преподавательской,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научной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иной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творческой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деятельности.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При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этом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преподавательская,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научная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иная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творческая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деятельность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не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может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финансироваться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исключительно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за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счет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средств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иностранных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государств,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международных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иностранных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организаций,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иностранных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граждан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лиц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без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гражданства,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если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иное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не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предусмотрено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международным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договором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Федерации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или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законодательством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Pr="000E65D6">
        <w:rPr>
          <w:sz w:val="28"/>
          <w:szCs w:val="28"/>
        </w:rPr>
        <w:t>Федерации;</w:t>
      </w:r>
    </w:p>
    <w:p w:rsidR="00B40B3D" w:rsidRPr="00B40B3D" w:rsidRDefault="00330985" w:rsidP="0080235C">
      <w:pPr>
        <w:tabs>
          <w:tab w:val="left" w:pos="-1276"/>
          <w:tab w:val="left" w:pos="1134"/>
        </w:tabs>
        <w:ind w:firstLine="709"/>
        <w:jc w:val="both"/>
        <w:rPr>
          <w:sz w:val="28"/>
        </w:rPr>
      </w:pPr>
      <w:r w:rsidRPr="000E65D6">
        <w:rPr>
          <w:sz w:val="28"/>
          <w:szCs w:val="28"/>
          <w:lang w:eastAsia="ru-RU"/>
        </w:rPr>
        <w:t>4)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входить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в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состав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органов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управления,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попечительских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или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наблюдательных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советов,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иных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органов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иностранных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некоммерческих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неправительственных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организаций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и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действующих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на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территории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Российской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Федерации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их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структурных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подразделений,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если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иное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не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предусмотрено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международным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договором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Российской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Федерации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или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законодательством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Российской</w:t>
      </w:r>
      <w:r w:rsidR="00A0056F">
        <w:rPr>
          <w:sz w:val="28"/>
          <w:szCs w:val="28"/>
          <w:lang w:eastAsia="ru-RU"/>
        </w:rPr>
        <w:t xml:space="preserve"> </w:t>
      </w:r>
      <w:r w:rsidRPr="000E65D6">
        <w:rPr>
          <w:sz w:val="28"/>
          <w:szCs w:val="28"/>
          <w:lang w:eastAsia="ru-RU"/>
        </w:rPr>
        <w:t>Федерации.</w:t>
      </w:r>
      <w:r w:rsidR="00A0056F">
        <w:rPr>
          <w:sz w:val="28"/>
        </w:rPr>
        <w:t xml:space="preserve"> </w:t>
      </w:r>
    </w:p>
    <w:p w:rsidR="009917B8" w:rsidRDefault="009917B8" w:rsidP="0080235C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может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одновременно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исполнять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представительного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выборного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исключением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случаев,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</w:t>
      </w:r>
      <w:r w:rsidR="00CC6D87">
        <w:rPr>
          <w:rFonts w:ascii="Times New Roman" w:hAnsi="Times New Roman"/>
          <w:sz w:val="28"/>
        </w:rPr>
        <w:t>енных</w:t>
      </w:r>
      <w:r w:rsidR="00A0056F">
        <w:rPr>
          <w:rFonts w:ascii="Times New Roman" w:hAnsi="Times New Roman"/>
          <w:sz w:val="28"/>
        </w:rPr>
        <w:t xml:space="preserve"> </w:t>
      </w:r>
      <w:r w:rsidR="00CC6D87">
        <w:rPr>
          <w:rFonts w:ascii="Times New Roman" w:hAnsi="Times New Roman"/>
          <w:sz w:val="28"/>
        </w:rPr>
        <w:t>Федеральным</w:t>
      </w:r>
      <w:r w:rsidR="00A0056F">
        <w:rPr>
          <w:rFonts w:ascii="Times New Roman" w:hAnsi="Times New Roman"/>
          <w:sz w:val="28"/>
        </w:rPr>
        <w:t xml:space="preserve"> </w:t>
      </w:r>
      <w:r w:rsidR="00CC6D87">
        <w:rPr>
          <w:rFonts w:ascii="Times New Roman" w:hAnsi="Times New Roman"/>
          <w:sz w:val="28"/>
        </w:rPr>
        <w:t>законом</w:t>
      </w:r>
      <w:r w:rsidR="00A0056F">
        <w:rPr>
          <w:rFonts w:ascii="Times New Roman" w:hAnsi="Times New Roman"/>
          <w:sz w:val="28"/>
        </w:rPr>
        <w:t xml:space="preserve"> </w:t>
      </w:r>
      <w:r w:rsidR="00CC6D87">
        <w:rPr>
          <w:rFonts w:ascii="Times New Roman" w:hAnsi="Times New Roman"/>
          <w:sz w:val="28"/>
        </w:rPr>
        <w:t>от</w:t>
      </w:r>
      <w:r w:rsidR="00A0056F">
        <w:rPr>
          <w:rFonts w:ascii="Times New Roman" w:hAnsi="Times New Roman"/>
          <w:sz w:val="28"/>
        </w:rPr>
        <w:t xml:space="preserve"> </w:t>
      </w:r>
      <w:r w:rsidR="00CC6D87">
        <w:rPr>
          <w:rFonts w:ascii="Times New Roman" w:hAnsi="Times New Roman"/>
          <w:sz w:val="28"/>
        </w:rPr>
        <w:t>06</w:t>
      </w:r>
      <w:r w:rsidR="00A0056F">
        <w:rPr>
          <w:rFonts w:ascii="Times New Roman" w:hAnsi="Times New Roman"/>
          <w:sz w:val="28"/>
        </w:rPr>
        <w:t xml:space="preserve"> </w:t>
      </w:r>
      <w:r w:rsidR="00CC6D87">
        <w:rPr>
          <w:rFonts w:ascii="Times New Roman" w:hAnsi="Times New Roman"/>
          <w:sz w:val="28"/>
        </w:rPr>
        <w:t>октября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2003</w:t>
      </w:r>
      <w:r w:rsidR="00A0056F">
        <w:rPr>
          <w:rFonts w:ascii="Times New Roman" w:hAnsi="Times New Roman"/>
          <w:sz w:val="28"/>
        </w:rPr>
        <w:t xml:space="preserve"> </w:t>
      </w:r>
      <w:r w:rsidR="00693EE1">
        <w:rPr>
          <w:rFonts w:ascii="Times New Roman" w:hAnsi="Times New Roman"/>
          <w:sz w:val="28"/>
        </w:rPr>
        <w:t>года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131-ФЗ</w:t>
      </w:r>
      <w:r w:rsidR="00A0056F">
        <w:rPr>
          <w:rFonts w:ascii="Times New Roman" w:hAnsi="Times New Roman"/>
          <w:sz w:val="28"/>
        </w:rPr>
        <w:t xml:space="preserve"> </w:t>
      </w:r>
      <w:r w:rsidR="00A03B5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общих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принципах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 w:rsidR="00A03B5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9917B8" w:rsidRDefault="009917B8" w:rsidP="0080235C">
      <w:pPr>
        <w:pStyle w:val="ConsNormal"/>
        <w:tabs>
          <w:tab w:val="left" w:pos="-709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 w:rsidR="00A0056F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Гарантии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привлечении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уголовной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ответственности,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задержании,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аресте,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обыске,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допросе,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совершении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уголовно-процессуальных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административно-процессуальных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действий,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оперативно-розыскных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главы</w:t>
      </w:r>
      <w:r w:rsidR="00A0056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занимаемого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жилого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(или)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служебного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багажа,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личных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служебных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транспортных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переписки,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используемых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связи,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принадлежащих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ему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устанавливаются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федеральными</w:t>
      </w:r>
      <w:proofErr w:type="gramEnd"/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законами.</w:t>
      </w:r>
    </w:p>
    <w:p w:rsidR="009917B8" w:rsidRDefault="009917B8" w:rsidP="0080235C">
      <w:pPr>
        <w:pStyle w:val="ConsNormal"/>
        <w:tabs>
          <w:tab w:val="left" w:pos="-198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12.</w:t>
      </w:r>
      <w:r w:rsidR="00A0056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Глава</w:t>
      </w:r>
      <w:r w:rsidR="00A0056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может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быть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привлечен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уголовной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ответственности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высказанное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мнение,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позицию,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выраженную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голосовании,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другие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соответствующие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статусу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истечении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полномочий.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Данное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распространяется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случаи,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когда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главой</w:t>
      </w:r>
      <w:r w:rsidR="00A0056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были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допущены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публичные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оскорбления,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клевета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иные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нарушения,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ответственность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предусмотрена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законом.</w:t>
      </w:r>
    </w:p>
    <w:p w:rsidR="009917B8" w:rsidRDefault="009917B8" w:rsidP="0080235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13.</w:t>
      </w:r>
      <w:r w:rsidR="00A0056F">
        <w:rPr>
          <w:sz w:val="28"/>
        </w:rPr>
        <w:t xml:space="preserve"> </w:t>
      </w:r>
      <w:r>
        <w:rPr>
          <w:sz w:val="28"/>
        </w:rPr>
        <w:t>Глава</w:t>
      </w:r>
      <w:r w:rsidR="00A0056F">
        <w:rPr>
          <w:sz w:val="28"/>
        </w:rPr>
        <w:t xml:space="preserve"> </w:t>
      </w:r>
      <w:r>
        <w:rPr>
          <w:sz w:val="28"/>
        </w:rPr>
        <w:t>поселения</w:t>
      </w:r>
      <w:r w:rsidR="00A0056F">
        <w:rPr>
          <w:sz w:val="28"/>
        </w:rPr>
        <w:t xml:space="preserve"> </w:t>
      </w:r>
      <w:r>
        <w:rPr>
          <w:sz w:val="28"/>
        </w:rPr>
        <w:t>не</w:t>
      </w:r>
      <w:r w:rsidR="00A0056F">
        <w:rPr>
          <w:sz w:val="28"/>
        </w:rPr>
        <w:t xml:space="preserve"> </w:t>
      </w:r>
      <w:r>
        <w:rPr>
          <w:sz w:val="28"/>
        </w:rPr>
        <w:t>может</w:t>
      </w:r>
      <w:r w:rsidR="00A0056F">
        <w:rPr>
          <w:sz w:val="28"/>
        </w:rPr>
        <w:t xml:space="preserve"> </w:t>
      </w:r>
      <w:r>
        <w:rPr>
          <w:sz w:val="28"/>
        </w:rPr>
        <w:t>участвовать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качестве</w:t>
      </w:r>
      <w:r w:rsidR="00A0056F">
        <w:rPr>
          <w:sz w:val="28"/>
        </w:rPr>
        <w:t xml:space="preserve"> </w:t>
      </w:r>
      <w:r>
        <w:rPr>
          <w:sz w:val="28"/>
        </w:rPr>
        <w:t>защитника</w:t>
      </w:r>
      <w:r w:rsidR="00A0056F">
        <w:rPr>
          <w:sz w:val="28"/>
        </w:rPr>
        <w:t xml:space="preserve"> </w:t>
      </w:r>
      <w:r>
        <w:rPr>
          <w:sz w:val="28"/>
        </w:rPr>
        <w:t>или</w:t>
      </w:r>
      <w:r w:rsidR="00A0056F">
        <w:rPr>
          <w:sz w:val="28"/>
        </w:rPr>
        <w:t xml:space="preserve"> </w:t>
      </w:r>
      <w:r>
        <w:rPr>
          <w:sz w:val="28"/>
        </w:rPr>
        <w:t>представителя</w:t>
      </w:r>
      <w:r w:rsidR="00A0056F">
        <w:rPr>
          <w:sz w:val="28"/>
        </w:rPr>
        <w:t xml:space="preserve"> </w:t>
      </w:r>
      <w:r>
        <w:rPr>
          <w:sz w:val="28"/>
        </w:rPr>
        <w:t>(кроме</w:t>
      </w:r>
      <w:r w:rsidR="00A0056F">
        <w:rPr>
          <w:sz w:val="28"/>
        </w:rPr>
        <w:t xml:space="preserve"> </w:t>
      </w:r>
      <w:r>
        <w:rPr>
          <w:sz w:val="28"/>
        </w:rPr>
        <w:t>случаев</w:t>
      </w:r>
      <w:r w:rsidR="00A0056F">
        <w:rPr>
          <w:sz w:val="28"/>
        </w:rPr>
        <w:t xml:space="preserve"> </w:t>
      </w:r>
      <w:r>
        <w:rPr>
          <w:sz w:val="28"/>
        </w:rPr>
        <w:t>законного</w:t>
      </w:r>
      <w:r w:rsidR="00A0056F">
        <w:rPr>
          <w:sz w:val="28"/>
        </w:rPr>
        <w:t xml:space="preserve"> </w:t>
      </w:r>
      <w:r>
        <w:rPr>
          <w:sz w:val="28"/>
        </w:rPr>
        <w:t>представительства)</w:t>
      </w:r>
      <w:r w:rsidR="00A0056F">
        <w:rPr>
          <w:sz w:val="28"/>
        </w:rPr>
        <w:t xml:space="preserve"> </w:t>
      </w:r>
      <w:r>
        <w:rPr>
          <w:sz w:val="28"/>
        </w:rPr>
        <w:t>по</w:t>
      </w:r>
      <w:r w:rsidR="00A0056F">
        <w:rPr>
          <w:sz w:val="28"/>
        </w:rPr>
        <w:t xml:space="preserve"> </w:t>
      </w:r>
      <w:r>
        <w:rPr>
          <w:sz w:val="28"/>
        </w:rPr>
        <w:t>гражданскому</w:t>
      </w:r>
      <w:r w:rsidR="003E792A" w:rsidRPr="001252F4">
        <w:rPr>
          <w:rFonts w:eastAsiaTheme="minorHAnsi"/>
          <w:bCs/>
          <w:kern w:val="0"/>
          <w:sz w:val="28"/>
          <w:szCs w:val="28"/>
        </w:rPr>
        <w:t>,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="003E792A" w:rsidRPr="001252F4">
        <w:rPr>
          <w:rFonts w:eastAsiaTheme="minorHAnsi"/>
          <w:bCs/>
          <w:kern w:val="0"/>
          <w:sz w:val="28"/>
          <w:szCs w:val="28"/>
        </w:rPr>
        <w:t>административному</w:t>
      </w:r>
      <w:r w:rsidR="00A0056F">
        <w:rPr>
          <w:sz w:val="28"/>
        </w:rPr>
        <w:t xml:space="preserve"> </w:t>
      </w:r>
      <w:r>
        <w:rPr>
          <w:sz w:val="28"/>
        </w:rPr>
        <w:t>или</w:t>
      </w:r>
      <w:r w:rsidR="00A0056F">
        <w:rPr>
          <w:sz w:val="28"/>
        </w:rPr>
        <w:t xml:space="preserve"> </w:t>
      </w:r>
      <w:r>
        <w:rPr>
          <w:sz w:val="28"/>
        </w:rPr>
        <w:t>уголовному</w:t>
      </w:r>
      <w:r w:rsidR="00A0056F">
        <w:rPr>
          <w:sz w:val="28"/>
        </w:rPr>
        <w:t xml:space="preserve"> </w:t>
      </w:r>
      <w:r>
        <w:rPr>
          <w:sz w:val="28"/>
        </w:rPr>
        <w:t>делу</w:t>
      </w:r>
      <w:r w:rsidR="00A0056F">
        <w:rPr>
          <w:sz w:val="28"/>
        </w:rPr>
        <w:t xml:space="preserve"> </w:t>
      </w:r>
      <w:r>
        <w:rPr>
          <w:sz w:val="28"/>
        </w:rPr>
        <w:t>либо</w:t>
      </w:r>
      <w:r w:rsidR="00A0056F">
        <w:rPr>
          <w:sz w:val="28"/>
        </w:rPr>
        <w:t xml:space="preserve"> </w:t>
      </w:r>
      <w:r>
        <w:rPr>
          <w:sz w:val="28"/>
        </w:rPr>
        <w:t>делу</w:t>
      </w:r>
      <w:r w:rsidR="00A0056F">
        <w:rPr>
          <w:sz w:val="28"/>
        </w:rPr>
        <w:t xml:space="preserve"> </w:t>
      </w:r>
      <w:r>
        <w:rPr>
          <w:sz w:val="28"/>
        </w:rPr>
        <w:t>об</w:t>
      </w:r>
      <w:r w:rsidR="00A0056F">
        <w:rPr>
          <w:sz w:val="28"/>
        </w:rPr>
        <w:t xml:space="preserve"> </w:t>
      </w:r>
      <w:r>
        <w:rPr>
          <w:sz w:val="28"/>
        </w:rPr>
        <w:t>административном</w:t>
      </w:r>
      <w:r w:rsidR="00A0056F">
        <w:rPr>
          <w:sz w:val="28"/>
        </w:rPr>
        <w:t xml:space="preserve"> </w:t>
      </w:r>
      <w:r>
        <w:rPr>
          <w:sz w:val="28"/>
        </w:rPr>
        <w:t>правонарушении.</w:t>
      </w:r>
    </w:p>
    <w:p w:rsidR="001233B7" w:rsidRPr="002D2C00" w:rsidRDefault="00A0056F" w:rsidP="0080235C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B373E" w:rsidRPr="00D23DC0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proofErr w:type="gramStart"/>
      <w:r w:rsidR="001233B7" w:rsidRPr="002D2C00">
        <w:rPr>
          <w:bCs/>
          <w:iCs/>
          <w:sz w:val="28"/>
          <w:szCs w:val="28"/>
        </w:rPr>
        <w:t>Глава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должен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соблюдать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ограничения,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запреты,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исполнять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обязанности,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которые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установлены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Федеральным</w:t>
      </w:r>
      <w:r>
        <w:rPr>
          <w:bCs/>
          <w:iCs/>
          <w:sz w:val="28"/>
          <w:szCs w:val="28"/>
        </w:rPr>
        <w:t xml:space="preserve"> </w:t>
      </w:r>
      <w:hyperlink r:id="rId16" w:history="1">
        <w:r w:rsidR="001233B7" w:rsidRPr="002D2C00">
          <w:rPr>
            <w:bCs/>
            <w:iCs/>
            <w:sz w:val="28"/>
            <w:szCs w:val="28"/>
          </w:rPr>
          <w:t>законом</w:t>
        </w:r>
      </w:hyperlink>
      <w:r>
        <w:rPr>
          <w:bCs/>
          <w:iCs/>
          <w:sz w:val="28"/>
          <w:szCs w:val="28"/>
        </w:rPr>
        <w:t xml:space="preserve"> </w:t>
      </w:r>
      <w:r w:rsidR="001233B7">
        <w:rPr>
          <w:bCs/>
          <w:iCs/>
          <w:sz w:val="28"/>
          <w:szCs w:val="28"/>
        </w:rPr>
        <w:t>от</w:t>
      </w:r>
      <w:r>
        <w:rPr>
          <w:bCs/>
          <w:iCs/>
          <w:sz w:val="28"/>
          <w:szCs w:val="28"/>
        </w:rPr>
        <w:t xml:space="preserve"> </w:t>
      </w:r>
      <w:r w:rsidR="001233B7">
        <w:rPr>
          <w:bCs/>
          <w:iCs/>
          <w:sz w:val="28"/>
          <w:szCs w:val="28"/>
        </w:rPr>
        <w:t>25</w:t>
      </w:r>
      <w:r>
        <w:rPr>
          <w:bCs/>
          <w:iCs/>
          <w:sz w:val="28"/>
          <w:szCs w:val="28"/>
        </w:rPr>
        <w:t xml:space="preserve"> </w:t>
      </w:r>
      <w:r w:rsidR="001233B7">
        <w:rPr>
          <w:bCs/>
          <w:iCs/>
          <w:sz w:val="28"/>
          <w:szCs w:val="28"/>
        </w:rPr>
        <w:t>декабря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2008</w:t>
      </w:r>
      <w:r>
        <w:rPr>
          <w:bCs/>
          <w:iCs/>
          <w:sz w:val="28"/>
          <w:szCs w:val="28"/>
        </w:rPr>
        <w:t xml:space="preserve"> </w:t>
      </w:r>
      <w:r w:rsidR="001233B7">
        <w:rPr>
          <w:bCs/>
          <w:iCs/>
          <w:sz w:val="28"/>
          <w:szCs w:val="28"/>
        </w:rPr>
        <w:t>года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№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273-ФЗ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«О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противодействии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коррупции»,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Федеральным</w:t>
      </w:r>
      <w:r>
        <w:rPr>
          <w:bCs/>
          <w:iCs/>
          <w:sz w:val="28"/>
          <w:szCs w:val="28"/>
        </w:rPr>
        <w:t xml:space="preserve"> </w:t>
      </w:r>
      <w:hyperlink r:id="rId17" w:history="1">
        <w:r w:rsidR="001233B7" w:rsidRPr="002D2C00">
          <w:rPr>
            <w:bCs/>
            <w:iCs/>
            <w:sz w:val="28"/>
            <w:szCs w:val="28"/>
          </w:rPr>
          <w:t>законом</w:t>
        </w:r>
      </w:hyperlink>
      <w:r>
        <w:rPr>
          <w:bCs/>
          <w:iCs/>
          <w:sz w:val="28"/>
          <w:szCs w:val="28"/>
        </w:rPr>
        <w:t xml:space="preserve"> </w:t>
      </w:r>
      <w:r w:rsidR="001233B7">
        <w:rPr>
          <w:bCs/>
          <w:iCs/>
          <w:sz w:val="28"/>
          <w:szCs w:val="28"/>
        </w:rPr>
        <w:t>от</w:t>
      </w:r>
      <w:r>
        <w:rPr>
          <w:bCs/>
          <w:iCs/>
          <w:sz w:val="28"/>
          <w:szCs w:val="28"/>
        </w:rPr>
        <w:t xml:space="preserve"> </w:t>
      </w:r>
      <w:r w:rsidR="001233B7">
        <w:rPr>
          <w:bCs/>
          <w:iCs/>
          <w:sz w:val="28"/>
          <w:szCs w:val="28"/>
        </w:rPr>
        <w:t>03</w:t>
      </w:r>
      <w:r>
        <w:rPr>
          <w:bCs/>
          <w:iCs/>
          <w:sz w:val="28"/>
          <w:szCs w:val="28"/>
        </w:rPr>
        <w:t xml:space="preserve"> </w:t>
      </w:r>
      <w:r w:rsidR="001233B7">
        <w:rPr>
          <w:bCs/>
          <w:iCs/>
          <w:sz w:val="28"/>
          <w:szCs w:val="28"/>
        </w:rPr>
        <w:t>декабря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2012</w:t>
      </w:r>
      <w:r>
        <w:rPr>
          <w:bCs/>
          <w:iCs/>
          <w:sz w:val="28"/>
          <w:szCs w:val="28"/>
        </w:rPr>
        <w:t xml:space="preserve"> </w:t>
      </w:r>
      <w:r w:rsidR="001233B7">
        <w:rPr>
          <w:bCs/>
          <w:iCs/>
          <w:sz w:val="28"/>
          <w:szCs w:val="28"/>
        </w:rPr>
        <w:t>года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№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230-ФЗ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«О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контроле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за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соответствием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расходов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лиц,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замещающих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государственные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должности,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иных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лиц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их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доходам»,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Федеральным</w:t>
      </w:r>
      <w:r>
        <w:rPr>
          <w:bCs/>
          <w:iCs/>
          <w:sz w:val="28"/>
          <w:szCs w:val="28"/>
        </w:rPr>
        <w:t xml:space="preserve"> </w:t>
      </w:r>
      <w:hyperlink r:id="rId18" w:history="1">
        <w:r w:rsidR="001233B7" w:rsidRPr="002D2C00">
          <w:rPr>
            <w:bCs/>
            <w:iCs/>
            <w:sz w:val="28"/>
            <w:szCs w:val="28"/>
          </w:rPr>
          <w:t>законом</w:t>
        </w:r>
      </w:hyperlink>
      <w:r>
        <w:rPr>
          <w:bCs/>
          <w:iCs/>
          <w:sz w:val="28"/>
          <w:szCs w:val="28"/>
        </w:rPr>
        <w:t xml:space="preserve"> </w:t>
      </w:r>
      <w:r w:rsidR="001233B7">
        <w:rPr>
          <w:bCs/>
          <w:iCs/>
          <w:sz w:val="28"/>
          <w:szCs w:val="28"/>
        </w:rPr>
        <w:t>от</w:t>
      </w:r>
      <w:r>
        <w:rPr>
          <w:bCs/>
          <w:iCs/>
          <w:sz w:val="28"/>
          <w:szCs w:val="28"/>
        </w:rPr>
        <w:t xml:space="preserve"> </w:t>
      </w:r>
      <w:r w:rsidR="001233B7">
        <w:rPr>
          <w:bCs/>
          <w:iCs/>
          <w:sz w:val="28"/>
          <w:szCs w:val="28"/>
        </w:rPr>
        <w:t>07</w:t>
      </w:r>
      <w:r>
        <w:rPr>
          <w:bCs/>
          <w:iCs/>
          <w:sz w:val="28"/>
          <w:szCs w:val="28"/>
        </w:rPr>
        <w:t xml:space="preserve"> </w:t>
      </w:r>
      <w:r w:rsidR="001233B7">
        <w:rPr>
          <w:bCs/>
          <w:iCs/>
          <w:sz w:val="28"/>
          <w:szCs w:val="28"/>
        </w:rPr>
        <w:t>мая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2013</w:t>
      </w:r>
      <w:r>
        <w:rPr>
          <w:bCs/>
          <w:iCs/>
          <w:sz w:val="28"/>
          <w:szCs w:val="28"/>
        </w:rPr>
        <w:t xml:space="preserve"> </w:t>
      </w:r>
      <w:r w:rsidR="001233B7">
        <w:rPr>
          <w:bCs/>
          <w:iCs/>
          <w:sz w:val="28"/>
          <w:szCs w:val="28"/>
        </w:rPr>
        <w:t>года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№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79-ФЗ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«О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запрете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отдельным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категориям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лиц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открывать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иметь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счета</w:t>
      </w:r>
      <w:proofErr w:type="gramEnd"/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(вклады),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хранить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наличные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денежные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средства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ценности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в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иностранных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банках,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расположенных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за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пределами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территории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Российской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Федерации,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владеть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(или)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пользоваться</w:t>
      </w:r>
      <w:r>
        <w:rPr>
          <w:bCs/>
          <w:iCs/>
          <w:sz w:val="28"/>
          <w:szCs w:val="28"/>
        </w:rPr>
        <w:t xml:space="preserve"> </w:t>
      </w:r>
      <w:r w:rsidR="001233B7" w:rsidRPr="002D2C00">
        <w:rPr>
          <w:bCs/>
          <w:iCs/>
          <w:sz w:val="28"/>
          <w:szCs w:val="28"/>
        </w:rPr>
        <w:t>иностранны</w:t>
      </w:r>
      <w:r w:rsidR="001233B7">
        <w:rPr>
          <w:bCs/>
          <w:iCs/>
          <w:sz w:val="28"/>
          <w:szCs w:val="28"/>
        </w:rPr>
        <w:t>ми</w:t>
      </w:r>
      <w:r>
        <w:rPr>
          <w:bCs/>
          <w:iCs/>
          <w:sz w:val="28"/>
          <w:szCs w:val="28"/>
        </w:rPr>
        <w:t xml:space="preserve"> </w:t>
      </w:r>
      <w:r w:rsidR="001233B7">
        <w:rPr>
          <w:bCs/>
          <w:iCs/>
          <w:sz w:val="28"/>
          <w:szCs w:val="28"/>
        </w:rPr>
        <w:t>финансовыми</w:t>
      </w:r>
      <w:r>
        <w:rPr>
          <w:bCs/>
          <w:iCs/>
          <w:sz w:val="28"/>
          <w:szCs w:val="28"/>
        </w:rPr>
        <w:t xml:space="preserve"> </w:t>
      </w:r>
      <w:r w:rsidR="001233B7">
        <w:rPr>
          <w:bCs/>
          <w:iCs/>
          <w:sz w:val="28"/>
          <w:szCs w:val="28"/>
        </w:rPr>
        <w:t>инструментами.</w:t>
      </w:r>
    </w:p>
    <w:p w:rsidR="005F4AFD" w:rsidRPr="00D56E9D" w:rsidRDefault="005F4AFD" w:rsidP="0080235C">
      <w:pPr>
        <w:tabs>
          <w:tab w:val="left" w:pos="142"/>
        </w:tabs>
        <w:ind w:firstLine="709"/>
        <w:rPr>
          <w:rFonts w:eastAsia="Times New Roman"/>
          <w:sz w:val="28"/>
        </w:rPr>
      </w:pPr>
    </w:p>
    <w:p w:rsidR="009917B8" w:rsidRDefault="006239F3" w:rsidP="0080235C">
      <w:pPr>
        <w:tabs>
          <w:tab w:val="left" w:pos="142"/>
        </w:tabs>
        <w:ind w:firstLine="709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Статья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33</w:t>
      </w:r>
      <w:r w:rsidR="009917B8">
        <w:rPr>
          <w:rFonts w:eastAsia="Times New Roman"/>
          <w:b/>
          <w:sz w:val="28"/>
        </w:rPr>
        <w:t>.</w:t>
      </w:r>
      <w:r w:rsidR="00A0056F">
        <w:rPr>
          <w:rFonts w:eastAsia="Times New Roman"/>
          <w:b/>
          <w:sz w:val="28"/>
        </w:rPr>
        <w:t xml:space="preserve"> </w:t>
      </w:r>
      <w:r w:rsidR="009917B8">
        <w:rPr>
          <w:rFonts w:eastAsia="Times New Roman"/>
          <w:b/>
          <w:sz w:val="28"/>
        </w:rPr>
        <w:t>Полномочия</w:t>
      </w:r>
      <w:r w:rsidR="00A0056F">
        <w:rPr>
          <w:rFonts w:eastAsia="Times New Roman"/>
          <w:b/>
          <w:sz w:val="28"/>
        </w:rPr>
        <w:t xml:space="preserve"> </w:t>
      </w:r>
      <w:r w:rsidR="009917B8">
        <w:rPr>
          <w:rFonts w:eastAsia="Times New Roman"/>
          <w:b/>
          <w:sz w:val="28"/>
        </w:rPr>
        <w:t>главы</w:t>
      </w:r>
      <w:r w:rsidR="00A0056F">
        <w:rPr>
          <w:rFonts w:eastAsia="Times New Roman"/>
          <w:b/>
          <w:sz w:val="28"/>
        </w:rPr>
        <w:t xml:space="preserve"> </w:t>
      </w:r>
      <w:r w:rsidR="009917B8">
        <w:rPr>
          <w:rFonts w:eastAsia="Times New Roman"/>
          <w:b/>
          <w:sz w:val="28"/>
        </w:rPr>
        <w:t>поселения</w:t>
      </w:r>
    </w:p>
    <w:p w:rsidR="009917B8" w:rsidRDefault="009917B8" w:rsidP="0080235C">
      <w:pPr>
        <w:tabs>
          <w:tab w:val="left" w:pos="-2410"/>
        </w:tabs>
        <w:ind w:firstLine="709"/>
        <w:rPr>
          <w:rFonts w:eastAsia="Times New Roman"/>
          <w:sz w:val="28"/>
        </w:rPr>
      </w:pPr>
      <w:r>
        <w:rPr>
          <w:rFonts w:eastAsia="Times New Roman"/>
          <w:sz w:val="28"/>
        </w:rPr>
        <w:t>1.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Глава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sz w:val="28"/>
        </w:rPr>
        <w:t>поселения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пределах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своих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полномочий:</w:t>
      </w:r>
    </w:p>
    <w:p w:rsidR="009917B8" w:rsidRDefault="009917B8" w:rsidP="0080235C">
      <w:pPr>
        <w:tabs>
          <w:tab w:val="left" w:pos="-2410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1)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представляет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отношениях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органами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самоуправления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других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муниципальных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образований,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органами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государственной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власти,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гражданами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организациями,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без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доверенности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действует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имени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поселения;</w:t>
      </w:r>
    </w:p>
    <w:p w:rsidR="009917B8" w:rsidRDefault="009917B8" w:rsidP="0080235C">
      <w:pPr>
        <w:pStyle w:val="ConsNormal"/>
        <w:tabs>
          <w:tab w:val="left" w:pos="-241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подписывает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обнародует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настоящим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уставом,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нормативные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акты,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принятые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Советом;</w:t>
      </w:r>
    </w:p>
    <w:p w:rsidR="009917B8" w:rsidRDefault="009917B8" w:rsidP="0080235C">
      <w:pPr>
        <w:pStyle w:val="ConsNormal"/>
        <w:tabs>
          <w:tab w:val="left" w:pos="-241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издает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пределах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своих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акты;</w:t>
      </w:r>
    </w:p>
    <w:p w:rsidR="009917B8" w:rsidRDefault="009917B8" w:rsidP="0080235C">
      <w:pPr>
        <w:pStyle w:val="ConsNormal"/>
        <w:tabs>
          <w:tab w:val="left" w:pos="-241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вправе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требовать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созыва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внеочередной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сессии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Совета;</w:t>
      </w:r>
    </w:p>
    <w:p w:rsidR="009917B8" w:rsidRPr="00125989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решению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вопросов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отдельных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полномочий,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переданных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законами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законами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Краснодарского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края.</w:t>
      </w:r>
    </w:p>
    <w:p w:rsidR="009917B8" w:rsidRDefault="009917B8" w:rsidP="0080235C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Глава</w:t>
      </w:r>
      <w:r w:rsidR="00A0056F"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исполняет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председателя</w:t>
      </w:r>
      <w:r w:rsidR="00A0056F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Совета: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председательствует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сессиях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созывает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сессии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доводит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время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сессий,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повестки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дня;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организует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работу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(комитетов);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представляет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отношениях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населением;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руководство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сессий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формирует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подписывает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повестку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сессий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направляет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поступившие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ним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(комитеты)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ведения;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организует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открывает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закрывает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счета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банковских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учреждениях,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подписывает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финансовые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документы;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координирует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(комитетов)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без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доверенности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представляет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интересы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судах,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выдает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доверенности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имени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имени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подписывает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иные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документы,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предусмотренные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власти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предприятия,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учреждения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обеспечению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гласности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учету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мнения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рассматривает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поступившие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ведет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прием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подписывает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протоколы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сессий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регулирующие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оказывает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содействие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депутатам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депутатских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полномочий;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иные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возложенные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настоящим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иными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актами.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Глава</w:t>
      </w:r>
      <w:r w:rsidR="00A0056F"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исполняет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администрации:</w:t>
      </w:r>
    </w:p>
    <w:p w:rsidR="009917B8" w:rsidRDefault="009917B8" w:rsidP="0080235C">
      <w:pPr>
        <w:pStyle w:val="ConsNormal"/>
        <w:numPr>
          <w:ilvl w:val="0"/>
          <w:numId w:val="9"/>
        </w:numPr>
        <w:tabs>
          <w:tab w:val="left" w:pos="15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рамках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своих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организует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Совета;</w:t>
      </w:r>
    </w:p>
    <w:p w:rsidR="009917B8" w:rsidRDefault="009917B8" w:rsidP="0080235C">
      <w:pPr>
        <w:pStyle w:val="ConsNormal"/>
        <w:numPr>
          <w:ilvl w:val="0"/>
          <w:numId w:val="9"/>
        </w:numPr>
        <w:tabs>
          <w:tab w:val="left" w:pos="15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проекты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внесении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дополнений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обладает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актов;</w:t>
      </w:r>
    </w:p>
    <w:p w:rsidR="009917B8" w:rsidRDefault="00A569A5" w:rsidP="0080235C">
      <w:pPr>
        <w:pStyle w:val="ConsNormal"/>
        <w:tabs>
          <w:tab w:val="left" w:pos="1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представляет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рассмотрение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Совета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проекты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решений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введении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или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отмене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местных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налогов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7F2778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7F2778">
        <w:rPr>
          <w:rFonts w:ascii="Times New Roman" w:hAnsi="Times New Roman"/>
          <w:sz w:val="28"/>
        </w:rPr>
        <w:t>сборов</w:t>
      </w:r>
      <w:r w:rsidR="009917B8">
        <w:rPr>
          <w:rFonts w:ascii="Times New Roman" w:hAnsi="Times New Roman"/>
          <w:sz w:val="28"/>
        </w:rPr>
        <w:t>,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а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также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другие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правовые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акты,</w:t>
      </w:r>
      <w:r w:rsidR="00A0056F">
        <w:rPr>
          <w:rFonts w:ascii="Times New Roman" w:hAnsi="Times New Roman"/>
          <w:sz w:val="28"/>
        </w:rPr>
        <w:t xml:space="preserve"> </w:t>
      </w:r>
      <w:proofErr w:type="gramStart"/>
      <w:r w:rsidR="009917B8">
        <w:rPr>
          <w:rFonts w:ascii="Times New Roman" w:hAnsi="Times New Roman"/>
          <w:sz w:val="28"/>
        </w:rPr>
        <w:t>предусматривающие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расходы,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покрываемые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за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счет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бюджета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дает</w:t>
      </w:r>
      <w:proofErr w:type="gramEnd"/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заключения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представлении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проектов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решений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указанным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вопросам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другими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лицами,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наделенными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правом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правотворческой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инициативы;</w:t>
      </w:r>
    </w:p>
    <w:p w:rsidR="009917B8" w:rsidRDefault="00A569A5" w:rsidP="0080235C">
      <w:pPr>
        <w:pStyle w:val="ConsNormal"/>
        <w:tabs>
          <w:tab w:val="left" w:pos="1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разрабатывает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представляет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утверждение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Совета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структуру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администрации,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утверждает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положения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об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отраслевых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(функциональных)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органах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администрации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не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наделенных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правами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юридического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лица;</w:t>
      </w:r>
      <w:r w:rsidR="00A0056F">
        <w:rPr>
          <w:rFonts w:ascii="Times New Roman" w:hAnsi="Times New Roman"/>
          <w:sz w:val="28"/>
        </w:rPr>
        <w:t xml:space="preserve"> </w:t>
      </w:r>
    </w:p>
    <w:p w:rsidR="009917B8" w:rsidRDefault="00A569A5" w:rsidP="0080235C">
      <w:pPr>
        <w:pStyle w:val="ConsNormal"/>
        <w:tabs>
          <w:tab w:val="left" w:pos="1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представляет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утверждение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Совета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проекты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положений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об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органах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администрации,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наделенных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правами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юридического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лица;</w:t>
      </w:r>
    </w:p>
    <w:p w:rsidR="009917B8" w:rsidRDefault="00A569A5" w:rsidP="0080235C">
      <w:pPr>
        <w:pStyle w:val="ConsNormal"/>
        <w:tabs>
          <w:tab w:val="left" w:pos="1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формирует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администрацию,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руководит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ее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деятельностью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принципах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единоначалия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соответствии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настоящим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уставом,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утверждает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штатное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расписание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администрации,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организует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работу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кадрами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соответствии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законодательством;</w:t>
      </w:r>
    </w:p>
    <w:p w:rsidR="009917B8" w:rsidRDefault="00F47DAB" w:rsidP="0080235C">
      <w:pPr>
        <w:pStyle w:val="ConsNormal"/>
        <w:tabs>
          <w:tab w:val="left" w:pos="1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A569A5">
        <w:rPr>
          <w:rFonts w:ascii="Times New Roman" w:hAnsi="Times New Roman"/>
          <w:sz w:val="28"/>
        </w:rPr>
        <w:t>)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назначает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освобождает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соответствии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законодательством</w:t>
      </w:r>
      <w:r w:rsidR="00A0056F">
        <w:rPr>
          <w:rFonts w:ascii="Times New Roman" w:hAnsi="Times New Roman"/>
          <w:b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от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lastRenderedPageBreak/>
        <w:t>должности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руководителей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отраслевых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(функциональных)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органов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администрации;</w:t>
      </w:r>
    </w:p>
    <w:p w:rsidR="009917B8" w:rsidRDefault="00F47DAB" w:rsidP="0080235C">
      <w:pPr>
        <w:tabs>
          <w:tab w:val="left" w:pos="15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8</w:t>
      </w:r>
      <w:r w:rsidR="009917B8">
        <w:rPr>
          <w:rFonts w:eastAsia="Times New Roman"/>
          <w:sz w:val="28"/>
        </w:rPr>
        <w:t>)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принимает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меры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обеспечению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защите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интересов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поселения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судебных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органах,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подписывает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исковые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заявления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иные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документы,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предусмотренные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законодательством;</w:t>
      </w:r>
    </w:p>
    <w:p w:rsidR="009917B8" w:rsidRDefault="00F47DAB" w:rsidP="0080235C">
      <w:pPr>
        <w:pStyle w:val="ConsNormal"/>
        <w:tabs>
          <w:tab w:val="left" w:pos="1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9917B8">
        <w:rPr>
          <w:rFonts w:ascii="Times New Roman" w:hAnsi="Times New Roman"/>
          <w:sz w:val="28"/>
        </w:rPr>
        <w:t>)</w:t>
      </w:r>
      <w:r w:rsidR="00A0056F">
        <w:rPr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принимает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меры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к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отмене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противоречащих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требованиям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законодательства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распоряжений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b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приказов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руководителей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отраслевых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(функциональных)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территориальных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органов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администрации;</w:t>
      </w:r>
    </w:p>
    <w:p w:rsidR="009917B8" w:rsidRDefault="009917B8" w:rsidP="0080235C">
      <w:pPr>
        <w:pStyle w:val="ConsNormal"/>
        <w:tabs>
          <w:tab w:val="left" w:pos="1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F47DAB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личный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прием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рассматривает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предложения,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жалобы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ним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решения;</w:t>
      </w:r>
    </w:p>
    <w:p w:rsidR="009917B8" w:rsidRDefault="009917B8" w:rsidP="0080235C">
      <w:pPr>
        <w:pStyle w:val="ConsNormal"/>
        <w:tabs>
          <w:tab w:val="left" w:pos="111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F47DA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управляет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распоряжается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имуществом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порядком,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установленным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Советом;</w:t>
      </w:r>
    </w:p>
    <w:p w:rsidR="009917B8" w:rsidRDefault="009917B8" w:rsidP="0080235C">
      <w:pPr>
        <w:pStyle w:val="ConsNormal"/>
        <w:tabs>
          <w:tab w:val="left" w:pos="8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F47DA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представляет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награждению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наградами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присвоению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почетных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званий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Краснодарского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края;</w:t>
      </w:r>
    </w:p>
    <w:p w:rsidR="009917B8" w:rsidRDefault="009917B8" w:rsidP="0080235C">
      <w:pPr>
        <w:pStyle w:val="ConsNormal"/>
        <w:tabs>
          <w:tab w:val="left" w:pos="8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F47DA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обеспечению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митингов,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собраний,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шествий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демонстраций,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других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массовых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мероприятий;</w:t>
      </w:r>
    </w:p>
    <w:p w:rsidR="009917B8" w:rsidRDefault="009917B8" w:rsidP="0080235C">
      <w:pPr>
        <w:pStyle w:val="ConsNormal"/>
        <w:tabs>
          <w:tab w:val="left" w:pos="8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F47DAB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регистрирует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территориального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самоуправления;</w:t>
      </w:r>
    </w:p>
    <w:p w:rsidR="009917B8" w:rsidRDefault="00A569A5" w:rsidP="0080235C">
      <w:pPr>
        <w:pStyle w:val="ConsNormal"/>
        <w:tabs>
          <w:tab w:val="left" w:pos="8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F47DAB">
        <w:rPr>
          <w:rFonts w:ascii="Times New Roman" w:hAnsi="Times New Roman"/>
          <w:sz w:val="28"/>
        </w:rPr>
        <w:t>5</w:t>
      </w:r>
      <w:r w:rsidR="009917B8">
        <w:rPr>
          <w:rFonts w:ascii="Times New Roman" w:hAnsi="Times New Roman"/>
          <w:sz w:val="28"/>
        </w:rPr>
        <w:t>)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возглавляет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координирует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деятельность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предотвращению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чрезвычайных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ситуаций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территории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ликвидации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их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последствий;</w:t>
      </w:r>
    </w:p>
    <w:p w:rsidR="00F77E30" w:rsidRDefault="00F47DAB" w:rsidP="0080235C">
      <w:pPr>
        <w:pStyle w:val="ConsNormal"/>
        <w:tabs>
          <w:tab w:val="left" w:pos="45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F77E30" w:rsidRPr="001252F4">
        <w:rPr>
          <w:rFonts w:ascii="Times New Roman" w:hAnsi="Times New Roman"/>
          <w:sz w:val="28"/>
          <w:szCs w:val="28"/>
        </w:rPr>
        <w:t>)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F77E30" w:rsidRPr="001252F4">
        <w:rPr>
          <w:rFonts w:ascii="Times New Roman" w:hAnsi="Times New Roman"/>
          <w:sz w:val="28"/>
          <w:szCs w:val="28"/>
        </w:rPr>
        <w:t>выдает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F77E30" w:rsidRPr="001252F4">
        <w:rPr>
          <w:rFonts w:ascii="Times New Roman" w:hAnsi="Times New Roman"/>
          <w:sz w:val="28"/>
          <w:szCs w:val="28"/>
        </w:rPr>
        <w:t>от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F77E30" w:rsidRPr="001252F4">
        <w:rPr>
          <w:rFonts w:ascii="Times New Roman" w:hAnsi="Times New Roman"/>
          <w:sz w:val="28"/>
          <w:szCs w:val="28"/>
        </w:rPr>
        <w:t>имени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F77E30" w:rsidRPr="001252F4">
        <w:rPr>
          <w:rFonts w:ascii="Times New Roman" w:hAnsi="Times New Roman"/>
          <w:sz w:val="28"/>
          <w:szCs w:val="28"/>
        </w:rPr>
        <w:t>поселения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F77E30" w:rsidRPr="001252F4">
        <w:rPr>
          <w:rFonts w:ascii="Times New Roman" w:hAnsi="Times New Roman"/>
          <w:sz w:val="28"/>
          <w:szCs w:val="28"/>
        </w:rPr>
        <w:t>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F77E30" w:rsidRPr="001252F4">
        <w:rPr>
          <w:rFonts w:ascii="Times New Roman" w:hAnsi="Times New Roman"/>
          <w:sz w:val="28"/>
          <w:szCs w:val="28"/>
        </w:rPr>
        <w:t>от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F77E30" w:rsidRPr="001252F4">
        <w:rPr>
          <w:rFonts w:ascii="Times New Roman" w:hAnsi="Times New Roman"/>
          <w:sz w:val="28"/>
          <w:szCs w:val="28"/>
        </w:rPr>
        <w:t>имени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F77E30" w:rsidRPr="001252F4">
        <w:rPr>
          <w:rFonts w:ascii="Times New Roman" w:hAnsi="Times New Roman"/>
          <w:sz w:val="28"/>
          <w:szCs w:val="28"/>
        </w:rPr>
        <w:t>администрации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F77E30" w:rsidRPr="001252F4">
        <w:rPr>
          <w:rFonts w:ascii="Times New Roman" w:hAnsi="Times New Roman"/>
          <w:sz w:val="28"/>
          <w:szCs w:val="28"/>
        </w:rPr>
        <w:t>доверенности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F77E30" w:rsidRPr="001252F4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F77E30" w:rsidRPr="001252F4">
        <w:rPr>
          <w:rFonts w:ascii="Times New Roman" w:hAnsi="Times New Roman"/>
          <w:sz w:val="28"/>
          <w:szCs w:val="28"/>
        </w:rPr>
        <w:t>с</w:t>
      </w:r>
      <w:r w:rsidR="00A12171">
        <w:rPr>
          <w:rFonts w:ascii="Times New Roman" w:hAnsi="Times New Roman"/>
          <w:sz w:val="28"/>
          <w:szCs w:val="28"/>
        </w:rPr>
        <w:t>оответствии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A12171">
        <w:rPr>
          <w:rFonts w:ascii="Times New Roman" w:hAnsi="Times New Roman"/>
          <w:sz w:val="28"/>
          <w:szCs w:val="28"/>
        </w:rPr>
        <w:t>с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A12171">
        <w:rPr>
          <w:rFonts w:ascii="Times New Roman" w:hAnsi="Times New Roman"/>
          <w:sz w:val="28"/>
          <w:szCs w:val="28"/>
        </w:rPr>
        <w:t>законодательством</w:t>
      </w:r>
      <w:r w:rsidR="00A12171" w:rsidRPr="00693EE1">
        <w:rPr>
          <w:rFonts w:ascii="Times New Roman" w:hAnsi="Times New Roman"/>
          <w:sz w:val="28"/>
          <w:szCs w:val="28"/>
        </w:rPr>
        <w:t>;</w:t>
      </w:r>
    </w:p>
    <w:p w:rsidR="00A12171" w:rsidRPr="0087512F" w:rsidRDefault="00F47DAB" w:rsidP="0080235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17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)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принимает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решение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о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реализации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проекта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proofErr w:type="spellStart"/>
      <w:r w:rsidR="00A12171" w:rsidRPr="0087512F">
        <w:rPr>
          <w:rFonts w:eastAsia="Calibri"/>
          <w:kern w:val="0"/>
          <w:sz w:val="28"/>
          <w:szCs w:val="28"/>
          <w:lang w:eastAsia="ru-RU"/>
        </w:rPr>
        <w:t>муниципально-частного</w:t>
      </w:r>
      <w:proofErr w:type="spellEnd"/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партнерства,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если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публичным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партнером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является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поселение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либо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планируется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проведение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совместного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конкурса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с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участием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поселения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(за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исключением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случая,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в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котором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планируется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проведение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совместного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конкурса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с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участием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Российской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Федерации,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субъекта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Российской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eastAsia="Calibri"/>
          <w:kern w:val="0"/>
          <w:sz w:val="28"/>
          <w:szCs w:val="28"/>
          <w:lang w:eastAsia="ru-RU"/>
        </w:rPr>
        <w:t>Федерации);</w:t>
      </w:r>
    </w:p>
    <w:p w:rsidR="00A12171" w:rsidRPr="0087512F" w:rsidRDefault="00F47DAB" w:rsidP="0080235C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18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</w:rPr>
        <w:t>)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</w:rPr>
        <w:t>определяет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</w:rPr>
        <w:t>орган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</w:rPr>
        <w:t>местного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</w:rPr>
        <w:t>самоуправления,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</w:rPr>
        <w:t>уполномоченный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</w:rPr>
        <w:t>на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</w:rPr>
        <w:t>осуществление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</w:rPr>
        <w:t>полномочий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</w:rPr>
        <w:t>в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</w:rPr>
        <w:t>сфере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</w:rPr>
        <w:t>муниципально-частного</w:t>
      </w:r>
      <w:proofErr w:type="spellEnd"/>
      <w:r w:rsidR="00A0056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</w:rPr>
        <w:t>партнёрства,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</w:rPr>
        <w:t>предусмотренных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</w:rPr>
        <w:t>статьей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</w:rPr>
        <w:t>18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</w:rPr>
        <w:t>Федерального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</w:rPr>
        <w:t>закона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CC6D87" w:rsidRPr="0087512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от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C6D87" w:rsidRPr="0087512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1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C6D87" w:rsidRPr="0087512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3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C6D87" w:rsidRPr="0087512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июля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2015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93EE1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года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12171" w:rsidRPr="00AF480E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№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12171" w:rsidRPr="00AF480E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224-Ф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З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«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О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государственно-частном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партнерстве,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муниципально-частном</w:t>
      </w:r>
      <w:proofErr w:type="spellEnd"/>
      <w:r w:rsidR="00A0056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партнерстве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в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Российской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Федерации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и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внесении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изменений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в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отдельные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законодательные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акты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Российской</w:t>
      </w:r>
      <w:r w:rsidR="00A0056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r w:rsidR="00A12171" w:rsidRPr="0087512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Федерации».</w:t>
      </w:r>
    </w:p>
    <w:p w:rsidR="009917B8" w:rsidRDefault="009917B8" w:rsidP="0080235C">
      <w:pPr>
        <w:pStyle w:val="ConsNormal"/>
        <w:tabs>
          <w:tab w:val="left" w:pos="-42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иные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настоящим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уставом.</w:t>
      </w:r>
    </w:p>
    <w:p w:rsidR="009917B8" w:rsidRDefault="009917B8" w:rsidP="0080235C">
      <w:pPr>
        <w:pStyle w:val="a6"/>
        <w:tabs>
          <w:tab w:val="left" w:pos="0"/>
          <w:tab w:val="left" w:pos="142"/>
        </w:tabs>
        <w:spacing w:after="0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4.</w:t>
      </w:r>
      <w:r w:rsidR="00A0056F">
        <w:rPr>
          <w:rFonts w:eastAsia="Times New Roman"/>
          <w:sz w:val="28"/>
        </w:rPr>
        <w:t xml:space="preserve"> </w:t>
      </w:r>
      <w:proofErr w:type="gramStart"/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случае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временного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отсутствия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главы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sz w:val="28"/>
        </w:rPr>
        <w:t>поселения</w:t>
      </w:r>
      <w:r w:rsidR="0087512F">
        <w:rPr>
          <w:b/>
          <w:sz w:val="28"/>
          <w:szCs w:val="28"/>
        </w:rPr>
        <w:t>,</w:t>
      </w:r>
      <w:r w:rsidR="00A0056F">
        <w:rPr>
          <w:sz w:val="28"/>
          <w:szCs w:val="28"/>
        </w:rPr>
        <w:t xml:space="preserve"> </w:t>
      </w:r>
      <w:r>
        <w:rPr>
          <w:rFonts w:eastAsia="Times New Roman"/>
          <w:sz w:val="28"/>
        </w:rPr>
        <w:t>досрочного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прекращения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своих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полномочий,</w:t>
      </w:r>
      <w:r w:rsidR="00A0056F">
        <w:rPr>
          <w:rFonts w:eastAsia="Times New Roman"/>
          <w:sz w:val="28"/>
        </w:rPr>
        <w:t xml:space="preserve"> </w:t>
      </w:r>
      <w:r w:rsidR="00CE4F04" w:rsidRPr="0087512F">
        <w:rPr>
          <w:rFonts w:eastAsia="Times New Roman"/>
          <w:bCs/>
          <w:kern w:val="0"/>
          <w:sz w:val="28"/>
          <w:szCs w:val="28"/>
          <w:lang w:eastAsia="ru-RU"/>
        </w:rPr>
        <w:t>либо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="00CE4F04" w:rsidRPr="0087512F">
        <w:rPr>
          <w:rFonts w:eastAsia="Times New Roman"/>
          <w:bCs/>
          <w:kern w:val="0"/>
          <w:sz w:val="28"/>
          <w:szCs w:val="28"/>
          <w:lang w:eastAsia="ru-RU"/>
        </w:rPr>
        <w:t>применения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="00CE4F04" w:rsidRPr="0087512F">
        <w:rPr>
          <w:rFonts w:eastAsia="Times New Roman"/>
          <w:bCs/>
          <w:kern w:val="0"/>
          <w:sz w:val="28"/>
          <w:szCs w:val="28"/>
          <w:lang w:eastAsia="ru-RU"/>
        </w:rPr>
        <w:t>к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="00CE4F04" w:rsidRPr="0087512F">
        <w:rPr>
          <w:rFonts w:eastAsia="Times New Roman"/>
          <w:bCs/>
          <w:kern w:val="0"/>
          <w:sz w:val="28"/>
          <w:szCs w:val="28"/>
          <w:lang w:eastAsia="ru-RU"/>
        </w:rPr>
        <w:t>нему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="00CE4F04" w:rsidRPr="0087512F">
        <w:rPr>
          <w:rFonts w:eastAsia="Times New Roman"/>
          <w:bCs/>
          <w:kern w:val="0"/>
          <w:sz w:val="28"/>
          <w:szCs w:val="28"/>
          <w:lang w:eastAsia="ru-RU"/>
        </w:rPr>
        <w:t>по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="00CE4F04" w:rsidRPr="0087512F">
        <w:rPr>
          <w:rFonts w:eastAsia="Times New Roman"/>
          <w:bCs/>
          <w:kern w:val="0"/>
          <w:sz w:val="28"/>
          <w:szCs w:val="28"/>
          <w:lang w:eastAsia="ru-RU"/>
        </w:rPr>
        <w:t>решению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="00CE4F04" w:rsidRPr="0087512F">
        <w:rPr>
          <w:rFonts w:eastAsia="Times New Roman"/>
          <w:bCs/>
          <w:kern w:val="0"/>
          <w:sz w:val="28"/>
          <w:szCs w:val="28"/>
          <w:lang w:eastAsia="ru-RU"/>
        </w:rPr>
        <w:t>суда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="00CE4F04" w:rsidRPr="0087512F">
        <w:rPr>
          <w:rFonts w:eastAsia="Times New Roman"/>
          <w:bCs/>
          <w:kern w:val="0"/>
          <w:sz w:val="28"/>
          <w:szCs w:val="28"/>
          <w:lang w:eastAsia="ru-RU"/>
        </w:rPr>
        <w:t>мер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="00CE4F04" w:rsidRPr="0087512F">
        <w:rPr>
          <w:rFonts w:eastAsia="Times New Roman"/>
          <w:bCs/>
          <w:kern w:val="0"/>
          <w:sz w:val="28"/>
          <w:szCs w:val="28"/>
          <w:lang w:eastAsia="ru-RU"/>
        </w:rPr>
        <w:t>процессуального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="00CE4F04" w:rsidRPr="0087512F">
        <w:rPr>
          <w:rFonts w:eastAsia="Times New Roman"/>
          <w:bCs/>
          <w:kern w:val="0"/>
          <w:sz w:val="28"/>
          <w:szCs w:val="28"/>
          <w:lang w:eastAsia="ru-RU"/>
        </w:rPr>
        <w:t>принуждения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="00CE4F04" w:rsidRPr="0087512F">
        <w:rPr>
          <w:rFonts w:eastAsia="Times New Roman"/>
          <w:bCs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="00CE4F04" w:rsidRPr="0087512F">
        <w:rPr>
          <w:rFonts w:eastAsia="Times New Roman"/>
          <w:bCs/>
          <w:kern w:val="0"/>
          <w:sz w:val="28"/>
          <w:szCs w:val="28"/>
          <w:lang w:eastAsia="ru-RU"/>
        </w:rPr>
        <w:t>виде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="00CE4F04" w:rsidRPr="0087512F">
        <w:rPr>
          <w:rFonts w:eastAsia="Times New Roman"/>
          <w:bCs/>
          <w:kern w:val="0"/>
          <w:sz w:val="28"/>
          <w:szCs w:val="28"/>
          <w:lang w:eastAsia="ru-RU"/>
        </w:rPr>
        <w:t>заключения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="00CE4F04" w:rsidRPr="0087512F">
        <w:rPr>
          <w:rFonts w:eastAsia="Times New Roman"/>
          <w:bCs/>
          <w:kern w:val="0"/>
          <w:sz w:val="28"/>
          <w:szCs w:val="28"/>
          <w:lang w:eastAsia="ru-RU"/>
        </w:rPr>
        <w:t>под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="00CE4F04" w:rsidRPr="0087512F">
        <w:rPr>
          <w:rFonts w:eastAsia="Times New Roman"/>
          <w:bCs/>
          <w:kern w:val="0"/>
          <w:sz w:val="28"/>
          <w:szCs w:val="28"/>
          <w:lang w:eastAsia="ru-RU"/>
        </w:rPr>
        <w:t>стражу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="00CE4F04" w:rsidRPr="0087512F">
        <w:rPr>
          <w:rFonts w:eastAsia="Times New Roman"/>
          <w:bCs/>
          <w:kern w:val="0"/>
          <w:sz w:val="28"/>
          <w:szCs w:val="28"/>
          <w:lang w:eastAsia="ru-RU"/>
        </w:rPr>
        <w:t>или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="00CE4F04" w:rsidRPr="0087512F">
        <w:rPr>
          <w:rFonts w:eastAsia="Times New Roman"/>
          <w:bCs/>
          <w:kern w:val="0"/>
          <w:sz w:val="28"/>
          <w:szCs w:val="28"/>
          <w:lang w:eastAsia="ru-RU"/>
        </w:rPr>
        <w:t>временного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="00CE4F04" w:rsidRPr="0087512F">
        <w:rPr>
          <w:rFonts w:eastAsia="Times New Roman"/>
          <w:bCs/>
          <w:kern w:val="0"/>
          <w:sz w:val="28"/>
          <w:szCs w:val="28"/>
          <w:lang w:eastAsia="ru-RU"/>
        </w:rPr>
        <w:t>отстранения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="00CE4F04" w:rsidRPr="0087512F">
        <w:rPr>
          <w:rFonts w:eastAsia="Times New Roman"/>
          <w:bCs/>
          <w:kern w:val="0"/>
          <w:sz w:val="28"/>
          <w:szCs w:val="28"/>
          <w:lang w:eastAsia="ru-RU"/>
        </w:rPr>
        <w:t>от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="00CE4F04" w:rsidRPr="0087512F">
        <w:rPr>
          <w:rFonts w:eastAsia="Times New Roman"/>
          <w:bCs/>
          <w:kern w:val="0"/>
          <w:sz w:val="28"/>
          <w:szCs w:val="28"/>
          <w:lang w:eastAsia="ru-RU"/>
        </w:rPr>
        <w:t>должности,</w:t>
      </w:r>
      <w:r w:rsidR="00A0056F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</w:rPr>
        <w:t>его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полномочия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полном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объеме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осуществляет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соответствии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специально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изданным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данному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вопросу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правовым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актом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администрации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sz w:val="28"/>
        </w:rPr>
        <w:t>иное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должностное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лицо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самоуправления.</w:t>
      </w:r>
      <w:proofErr w:type="gramEnd"/>
    </w:p>
    <w:p w:rsidR="009917B8" w:rsidRDefault="009917B8" w:rsidP="0080235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</w:rPr>
        <w:lastRenderedPageBreak/>
        <w:t>5.</w:t>
      </w:r>
      <w:r w:rsidR="00A0056F">
        <w:rPr>
          <w:rFonts w:eastAsia="Times New Roman"/>
          <w:sz w:val="28"/>
        </w:rPr>
        <w:t xml:space="preserve"> </w:t>
      </w:r>
      <w:r>
        <w:rPr>
          <w:sz w:val="28"/>
          <w:szCs w:val="28"/>
        </w:rPr>
        <w:t>Глава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Совету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ежегодные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отчеты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поставленных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Советом.</w:t>
      </w:r>
    </w:p>
    <w:p w:rsidR="00A11BF3" w:rsidRDefault="00A11BF3" w:rsidP="0080235C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4F09BC" w:rsidRDefault="004F09BC" w:rsidP="0080235C">
      <w:pPr>
        <w:tabs>
          <w:tab w:val="left" w:pos="142"/>
        </w:tabs>
        <w:ind w:firstLine="709"/>
        <w:jc w:val="both"/>
        <w:rPr>
          <w:rFonts w:eastAsia="Times New Roman"/>
          <w:sz w:val="28"/>
        </w:rPr>
      </w:pPr>
    </w:p>
    <w:p w:rsidR="009917B8" w:rsidRDefault="006239F3" w:rsidP="0080235C">
      <w:pPr>
        <w:pStyle w:val="a6"/>
        <w:tabs>
          <w:tab w:val="left" w:pos="0"/>
          <w:tab w:val="left" w:pos="142"/>
          <w:tab w:val="left" w:pos="360"/>
        </w:tabs>
        <w:spacing w:after="0"/>
        <w:ind w:firstLine="709"/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Статья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34</w:t>
      </w:r>
      <w:r w:rsidR="009917B8">
        <w:rPr>
          <w:rFonts w:eastAsia="Times New Roman"/>
          <w:b/>
          <w:sz w:val="28"/>
        </w:rPr>
        <w:t>.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b/>
          <w:sz w:val="28"/>
        </w:rPr>
        <w:t>Досрочное</w:t>
      </w:r>
      <w:r w:rsidR="00A0056F">
        <w:rPr>
          <w:rFonts w:eastAsia="Times New Roman"/>
          <w:b/>
          <w:sz w:val="28"/>
        </w:rPr>
        <w:t xml:space="preserve"> </w:t>
      </w:r>
      <w:r w:rsidR="009917B8">
        <w:rPr>
          <w:rFonts w:eastAsia="Times New Roman"/>
          <w:b/>
          <w:sz w:val="28"/>
        </w:rPr>
        <w:t>прекращение</w:t>
      </w:r>
      <w:r w:rsidR="00A0056F">
        <w:rPr>
          <w:rFonts w:eastAsia="Times New Roman"/>
          <w:b/>
          <w:sz w:val="28"/>
        </w:rPr>
        <w:t xml:space="preserve"> </w:t>
      </w:r>
      <w:r w:rsidR="009917B8">
        <w:rPr>
          <w:rFonts w:eastAsia="Times New Roman"/>
          <w:b/>
          <w:sz w:val="28"/>
        </w:rPr>
        <w:t>полномочий</w:t>
      </w:r>
      <w:r w:rsidR="00A0056F">
        <w:rPr>
          <w:rFonts w:eastAsia="Times New Roman"/>
          <w:b/>
          <w:sz w:val="28"/>
        </w:rPr>
        <w:t xml:space="preserve"> </w:t>
      </w:r>
      <w:r w:rsidR="009917B8">
        <w:rPr>
          <w:rFonts w:eastAsia="Times New Roman"/>
          <w:b/>
          <w:sz w:val="28"/>
        </w:rPr>
        <w:t>главы</w:t>
      </w:r>
      <w:r w:rsidR="00A0056F">
        <w:rPr>
          <w:rFonts w:eastAsia="Times New Roman"/>
          <w:color w:val="000000"/>
          <w:sz w:val="28"/>
        </w:rPr>
        <w:t xml:space="preserve"> </w:t>
      </w:r>
      <w:r w:rsidR="009917B8">
        <w:rPr>
          <w:rFonts w:eastAsia="Times New Roman"/>
          <w:b/>
          <w:sz w:val="28"/>
        </w:rPr>
        <w:t>поселения</w:t>
      </w:r>
    </w:p>
    <w:p w:rsidR="009917B8" w:rsidRDefault="009917B8" w:rsidP="0080235C">
      <w:pPr>
        <w:pStyle w:val="a6"/>
        <w:tabs>
          <w:tab w:val="left" w:pos="142"/>
          <w:tab w:val="left" w:pos="540"/>
        </w:tabs>
        <w:spacing w:after="0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Полномочия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главы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прекращаются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досрочно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случаях:</w:t>
      </w:r>
    </w:p>
    <w:p w:rsidR="009917B8" w:rsidRDefault="009917B8" w:rsidP="0080235C">
      <w:pPr>
        <w:numPr>
          <w:ilvl w:val="0"/>
          <w:numId w:val="10"/>
        </w:numPr>
        <w:tabs>
          <w:tab w:val="left" w:pos="-1985"/>
          <w:tab w:val="left" w:pos="-45"/>
        </w:tabs>
        <w:ind w:left="0"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смерти;</w:t>
      </w:r>
    </w:p>
    <w:p w:rsidR="009917B8" w:rsidRDefault="009917B8" w:rsidP="0080235C">
      <w:pPr>
        <w:numPr>
          <w:ilvl w:val="0"/>
          <w:numId w:val="10"/>
        </w:numPr>
        <w:tabs>
          <w:tab w:val="left" w:pos="-45"/>
        </w:tabs>
        <w:ind w:left="0"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отставки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собственному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желанию;</w:t>
      </w:r>
    </w:p>
    <w:p w:rsidR="009917B8" w:rsidRDefault="009917B8" w:rsidP="0080235C">
      <w:pPr>
        <w:numPr>
          <w:ilvl w:val="0"/>
          <w:numId w:val="10"/>
        </w:numPr>
        <w:tabs>
          <w:tab w:val="left" w:pos="-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удаления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отставку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74.1</w:t>
      </w:r>
      <w:r w:rsidR="00A0056F">
        <w:rPr>
          <w:vertAlign w:val="superscript"/>
        </w:rPr>
        <w:t xml:space="preserve"> </w:t>
      </w:r>
      <w:r w:rsidR="0087512F">
        <w:rPr>
          <w:sz w:val="28"/>
          <w:szCs w:val="28"/>
        </w:rPr>
        <w:t>Федерального</w:t>
      </w:r>
      <w:r w:rsidR="00A0056F">
        <w:rPr>
          <w:sz w:val="28"/>
          <w:szCs w:val="28"/>
        </w:rPr>
        <w:t xml:space="preserve"> </w:t>
      </w:r>
      <w:r w:rsidR="0087512F">
        <w:rPr>
          <w:sz w:val="28"/>
          <w:szCs w:val="28"/>
        </w:rPr>
        <w:t>закона</w:t>
      </w:r>
      <w:r w:rsidR="00A0056F">
        <w:rPr>
          <w:sz w:val="28"/>
          <w:szCs w:val="28"/>
        </w:rPr>
        <w:t xml:space="preserve"> </w:t>
      </w:r>
      <w:r w:rsidR="0087512F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87512F">
        <w:rPr>
          <w:sz w:val="28"/>
          <w:szCs w:val="28"/>
        </w:rPr>
        <w:t>06</w:t>
      </w:r>
      <w:r w:rsidR="00A0056F">
        <w:rPr>
          <w:sz w:val="28"/>
          <w:szCs w:val="28"/>
        </w:rPr>
        <w:t xml:space="preserve"> </w:t>
      </w:r>
      <w:r w:rsidR="0087512F">
        <w:rPr>
          <w:sz w:val="28"/>
          <w:szCs w:val="28"/>
        </w:rPr>
        <w:t>октября</w:t>
      </w:r>
      <w:r w:rsidR="00A0056F">
        <w:rPr>
          <w:sz w:val="28"/>
          <w:szCs w:val="28"/>
        </w:rPr>
        <w:t xml:space="preserve"> </w:t>
      </w:r>
      <w:r w:rsidRPr="0087512F">
        <w:rPr>
          <w:sz w:val="28"/>
          <w:szCs w:val="28"/>
        </w:rPr>
        <w:t>2003</w:t>
      </w:r>
      <w:r w:rsidR="00A0056F">
        <w:rPr>
          <w:sz w:val="28"/>
          <w:szCs w:val="28"/>
          <w:vertAlign w:val="superscript"/>
        </w:rPr>
        <w:t xml:space="preserve"> </w:t>
      </w:r>
      <w:r w:rsidR="0087512F" w:rsidRPr="0087512F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общих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принципах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Федерации»;</w:t>
      </w:r>
    </w:p>
    <w:p w:rsidR="009917B8" w:rsidRPr="0087512F" w:rsidRDefault="00340A01" w:rsidP="0080235C">
      <w:pPr>
        <w:numPr>
          <w:ilvl w:val="0"/>
          <w:numId w:val="10"/>
        </w:numPr>
        <w:tabs>
          <w:tab w:val="left" w:pos="-45"/>
        </w:tabs>
        <w:ind w:left="0" w:firstLine="709"/>
        <w:jc w:val="both"/>
        <w:rPr>
          <w:rFonts w:eastAsia="Times New Roman"/>
          <w:color w:val="000000"/>
          <w:sz w:val="28"/>
        </w:rPr>
      </w:pPr>
      <w:r>
        <w:rPr>
          <w:color w:val="000000"/>
          <w:sz w:val="28"/>
          <w:szCs w:val="28"/>
        </w:rPr>
        <w:t>отрешения</w:t>
      </w:r>
      <w:r w:rsidR="00A005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A005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должности</w:t>
      </w:r>
      <w:r w:rsidR="00A005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A005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</w:t>
      </w:r>
      <w:r w:rsidR="00A0056F">
        <w:rPr>
          <w:color w:val="000000"/>
          <w:sz w:val="28"/>
          <w:szCs w:val="28"/>
        </w:rPr>
        <w:t xml:space="preserve"> </w:t>
      </w:r>
      <w:r w:rsidRPr="0087512F">
        <w:rPr>
          <w:color w:val="000000"/>
          <w:sz w:val="28"/>
          <w:szCs w:val="28"/>
        </w:rPr>
        <w:t>со</w:t>
      </w:r>
      <w:r w:rsidR="00A0056F">
        <w:rPr>
          <w:color w:val="000000"/>
          <w:sz w:val="28"/>
          <w:szCs w:val="28"/>
        </w:rPr>
        <w:t xml:space="preserve"> </w:t>
      </w:r>
      <w:r w:rsidRPr="0087512F">
        <w:rPr>
          <w:color w:val="000000"/>
          <w:sz w:val="28"/>
          <w:szCs w:val="28"/>
        </w:rPr>
        <w:t>статьей</w:t>
      </w:r>
      <w:r w:rsidR="00A0056F">
        <w:rPr>
          <w:color w:val="000000"/>
          <w:sz w:val="28"/>
          <w:szCs w:val="28"/>
        </w:rPr>
        <w:t xml:space="preserve"> </w:t>
      </w:r>
      <w:r w:rsidRPr="0087512F">
        <w:rPr>
          <w:color w:val="000000"/>
          <w:sz w:val="28"/>
          <w:szCs w:val="28"/>
        </w:rPr>
        <w:t>74</w:t>
      </w:r>
      <w:r w:rsidR="00A0056F">
        <w:rPr>
          <w:color w:val="000000"/>
          <w:sz w:val="28"/>
          <w:szCs w:val="28"/>
        </w:rPr>
        <w:t xml:space="preserve"> </w:t>
      </w:r>
      <w:r w:rsidR="0087512F">
        <w:rPr>
          <w:sz w:val="28"/>
          <w:szCs w:val="28"/>
        </w:rPr>
        <w:t>Федерального</w:t>
      </w:r>
      <w:r w:rsidR="00A0056F">
        <w:rPr>
          <w:sz w:val="28"/>
          <w:szCs w:val="28"/>
        </w:rPr>
        <w:t xml:space="preserve"> </w:t>
      </w:r>
      <w:r w:rsidR="0087512F">
        <w:rPr>
          <w:sz w:val="28"/>
          <w:szCs w:val="28"/>
        </w:rPr>
        <w:t>закона</w:t>
      </w:r>
      <w:r w:rsidR="00A0056F">
        <w:rPr>
          <w:sz w:val="28"/>
          <w:szCs w:val="28"/>
        </w:rPr>
        <w:t xml:space="preserve"> </w:t>
      </w:r>
      <w:r w:rsidR="0087512F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87512F">
        <w:rPr>
          <w:sz w:val="28"/>
          <w:szCs w:val="28"/>
        </w:rPr>
        <w:t>06</w:t>
      </w:r>
      <w:r w:rsidR="00A0056F">
        <w:rPr>
          <w:sz w:val="28"/>
          <w:szCs w:val="28"/>
        </w:rPr>
        <w:t xml:space="preserve"> </w:t>
      </w:r>
      <w:r w:rsidR="0087512F">
        <w:rPr>
          <w:sz w:val="28"/>
          <w:szCs w:val="28"/>
        </w:rPr>
        <w:t>октября</w:t>
      </w:r>
      <w:r w:rsidR="00A0056F">
        <w:rPr>
          <w:sz w:val="28"/>
          <w:szCs w:val="28"/>
        </w:rPr>
        <w:t xml:space="preserve"> </w:t>
      </w:r>
      <w:r w:rsidRPr="0087512F">
        <w:rPr>
          <w:sz w:val="28"/>
          <w:szCs w:val="28"/>
        </w:rPr>
        <w:t>2003</w:t>
      </w:r>
      <w:r w:rsidR="00A0056F">
        <w:rPr>
          <w:sz w:val="28"/>
          <w:szCs w:val="28"/>
        </w:rPr>
        <w:t xml:space="preserve"> </w:t>
      </w:r>
      <w:r w:rsidR="0087512F" w:rsidRPr="0087512F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Pr="0087512F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Pr="0087512F">
        <w:rPr>
          <w:sz w:val="28"/>
          <w:szCs w:val="28"/>
        </w:rPr>
        <w:t>131-ФЗ</w:t>
      </w:r>
      <w:r w:rsidR="00A0056F">
        <w:rPr>
          <w:sz w:val="28"/>
          <w:szCs w:val="28"/>
        </w:rPr>
        <w:t xml:space="preserve"> </w:t>
      </w:r>
      <w:r w:rsidRPr="0087512F">
        <w:rPr>
          <w:sz w:val="28"/>
          <w:szCs w:val="28"/>
        </w:rPr>
        <w:t>«Об</w:t>
      </w:r>
      <w:r w:rsidR="00A0056F">
        <w:rPr>
          <w:sz w:val="28"/>
          <w:szCs w:val="28"/>
        </w:rPr>
        <w:t xml:space="preserve"> </w:t>
      </w:r>
      <w:r w:rsidRPr="0087512F">
        <w:rPr>
          <w:sz w:val="28"/>
          <w:szCs w:val="28"/>
        </w:rPr>
        <w:t>общих</w:t>
      </w:r>
      <w:r w:rsidR="00A0056F">
        <w:rPr>
          <w:sz w:val="28"/>
          <w:szCs w:val="28"/>
        </w:rPr>
        <w:t xml:space="preserve"> </w:t>
      </w:r>
      <w:r w:rsidRPr="0087512F">
        <w:rPr>
          <w:sz w:val="28"/>
          <w:szCs w:val="28"/>
        </w:rPr>
        <w:t>принципах</w:t>
      </w:r>
      <w:r w:rsidR="00A0056F">
        <w:rPr>
          <w:sz w:val="28"/>
          <w:szCs w:val="28"/>
        </w:rPr>
        <w:t xml:space="preserve"> </w:t>
      </w:r>
      <w:r w:rsidRPr="0087512F">
        <w:rPr>
          <w:sz w:val="28"/>
          <w:szCs w:val="28"/>
        </w:rPr>
        <w:t>организации</w:t>
      </w:r>
      <w:r w:rsidR="00A0056F">
        <w:rPr>
          <w:sz w:val="28"/>
          <w:szCs w:val="28"/>
        </w:rPr>
        <w:t xml:space="preserve"> </w:t>
      </w:r>
      <w:r w:rsidRPr="0087512F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87512F">
        <w:rPr>
          <w:sz w:val="28"/>
          <w:szCs w:val="28"/>
        </w:rPr>
        <w:t>самоуправления</w:t>
      </w:r>
      <w:r w:rsidR="00A0056F">
        <w:rPr>
          <w:sz w:val="28"/>
          <w:szCs w:val="28"/>
        </w:rPr>
        <w:t xml:space="preserve"> </w:t>
      </w:r>
      <w:r w:rsidRPr="0087512F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87512F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Pr="0087512F">
        <w:rPr>
          <w:sz w:val="28"/>
          <w:szCs w:val="28"/>
        </w:rPr>
        <w:t>Федерации»</w:t>
      </w:r>
      <w:r w:rsidR="009917B8" w:rsidRPr="0087512F">
        <w:rPr>
          <w:rFonts w:eastAsia="Times New Roman"/>
          <w:color w:val="000000"/>
          <w:sz w:val="28"/>
        </w:rPr>
        <w:t>;</w:t>
      </w:r>
      <w:r w:rsidR="00A0056F">
        <w:rPr>
          <w:rFonts w:eastAsia="Times New Roman"/>
          <w:color w:val="000000"/>
          <w:sz w:val="28"/>
        </w:rPr>
        <w:t xml:space="preserve"> </w:t>
      </w:r>
    </w:p>
    <w:p w:rsidR="009917B8" w:rsidRDefault="009917B8" w:rsidP="0080235C">
      <w:pPr>
        <w:numPr>
          <w:ilvl w:val="0"/>
          <w:numId w:val="10"/>
        </w:numPr>
        <w:tabs>
          <w:tab w:val="left" w:pos="-45"/>
        </w:tabs>
        <w:ind w:left="0"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признания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судом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недееспособным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или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ограниченно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дееспособным;</w:t>
      </w:r>
    </w:p>
    <w:p w:rsidR="009917B8" w:rsidRDefault="009917B8" w:rsidP="0080235C">
      <w:pPr>
        <w:numPr>
          <w:ilvl w:val="0"/>
          <w:numId w:val="10"/>
        </w:numPr>
        <w:tabs>
          <w:tab w:val="left" w:pos="-45"/>
        </w:tabs>
        <w:ind w:left="0"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признания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судом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безвестно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отсутствующим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или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объявления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умершим;</w:t>
      </w:r>
    </w:p>
    <w:p w:rsidR="009917B8" w:rsidRDefault="009917B8" w:rsidP="0080235C">
      <w:pPr>
        <w:numPr>
          <w:ilvl w:val="0"/>
          <w:numId w:val="10"/>
        </w:numPr>
        <w:tabs>
          <w:tab w:val="left" w:pos="-45"/>
        </w:tabs>
        <w:ind w:left="0"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вступления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отношении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его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законную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силу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обвинительного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приговора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суда;</w:t>
      </w:r>
    </w:p>
    <w:p w:rsidR="009917B8" w:rsidRDefault="009917B8" w:rsidP="0080235C">
      <w:pPr>
        <w:numPr>
          <w:ilvl w:val="0"/>
          <w:numId w:val="10"/>
        </w:numPr>
        <w:tabs>
          <w:tab w:val="left" w:pos="-45"/>
        </w:tabs>
        <w:ind w:left="0"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выезда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за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пределы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Российской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Федерации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на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постоянное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место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жительства;</w:t>
      </w:r>
    </w:p>
    <w:p w:rsidR="00AD2E59" w:rsidRPr="00B40B3D" w:rsidRDefault="00AD2E59" w:rsidP="0080235C">
      <w:pPr>
        <w:pStyle w:val="a6"/>
        <w:spacing w:after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B40B3D">
        <w:rPr>
          <w:rFonts w:eastAsia="Calibri"/>
          <w:sz w:val="28"/>
          <w:szCs w:val="28"/>
          <w:lang w:eastAsia="ru-RU"/>
        </w:rPr>
        <w:t>9)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прекращения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гражданства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Российской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Федерации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либо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гражданства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иностранного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государства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-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участника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международного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договора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Российской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Федерации,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в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соответствии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с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которым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иностранный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гражданин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имеет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право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быть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избранным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в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органы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местного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самоуправления,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наличия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гражданства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(подданства)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иностранного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государства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либо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вида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на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жительство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или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иного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документа,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подтверждающего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право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на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постоянное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проживание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на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территории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иностранного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государства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гражданина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Российской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Федерации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либо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иностранного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гражданина,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имеющего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право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на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основании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международного</w:t>
      </w:r>
      <w:proofErr w:type="gramEnd"/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договора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Российской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Федерации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быть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избранным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в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органы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местного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самоуправления,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если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иное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не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предусмотрено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международным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договором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Российской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B40B3D">
        <w:rPr>
          <w:rFonts w:eastAsia="Calibri"/>
          <w:sz w:val="28"/>
          <w:szCs w:val="28"/>
          <w:lang w:eastAsia="ru-RU"/>
        </w:rPr>
        <w:t>Федерации;</w:t>
      </w:r>
    </w:p>
    <w:p w:rsidR="009917B8" w:rsidRDefault="009917B8" w:rsidP="0080235C">
      <w:pPr>
        <w:tabs>
          <w:tab w:val="left" w:pos="-45"/>
        </w:tabs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10)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отзыва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избирателями;</w:t>
      </w:r>
    </w:p>
    <w:p w:rsidR="009917B8" w:rsidRDefault="009917B8" w:rsidP="0080235C">
      <w:pPr>
        <w:tabs>
          <w:tab w:val="left" w:pos="-45"/>
        </w:tabs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11)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установленной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в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судебном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порядке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стойкой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неспособности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по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состоянию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здоровья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осуществлять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полномочия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главы</w:t>
      </w:r>
      <w:r w:rsidR="00A0056F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sz w:val="28"/>
        </w:rPr>
        <w:t>муниципального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образования</w:t>
      </w:r>
      <w:r>
        <w:rPr>
          <w:rFonts w:eastAsia="Times New Roman"/>
          <w:color w:val="000000"/>
          <w:sz w:val="28"/>
        </w:rPr>
        <w:t>;</w:t>
      </w:r>
    </w:p>
    <w:p w:rsidR="008D5128" w:rsidRDefault="009917B8" w:rsidP="0080235C">
      <w:pPr>
        <w:ind w:firstLine="709"/>
        <w:jc w:val="both"/>
        <w:rPr>
          <w:sz w:val="28"/>
          <w:szCs w:val="28"/>
        </w:rPr>
      </w:pPr>
      <w:r>
        <w:rPr>
          <w:sz w:val="28"/>
        </w:rPr>
        <w:t>12)</w:t>
      </w:r>
      <w:r w:rsidR="00A0056F">
        <w:rPr>
          <w:sz w:val="28"/>
        </w:rPr>
        <w:t xml:space="preserve"> </w:t>
      </w:r>
      <w:r w:rsidR="008D5128" w:rsidRPr="00073E49">
        <w:rPr>
          <w:rFonts w:eastAsia="Times New Roman"/>
          <w:sz w:val="28"/>
        </w:rPr>
        <w:t>преобразования</w:t>
      </w:r>
      <w:r w:rsidR="00A0056F">
        <w:rPr>
          <w:rFonts w:eastAsia="Times New Roman"/>
          <w:sz w:val="28"/>
        </w:rPr>
        <w:t xml:space="preserve"> </w:t>
      </w:r>
      <w:r w:rsidR="008D5128" w:rsidRPr="00073E49">
        <w:rPr>
          <w:rFonts w:eastAsia="Times New Roman"/>
          <w:sz w:val="28"/>
        </w:rPr>
        <w:t>поселения</w:t>
      </w:r>
      <w:r w:rsidR="008D5128" w:rsidRPr="00073E49">
        <w:rPr>
          <w:sz w:val="28"/>
        </w:rPr>
        <w:t>,</w:t>
      </w:r>
      <w:r w:rsidR="00A0056F">
        <w:rPr>
          <w:sz w:val="28"/>
        </w:rPr>
        <w:t xml:space="preserve"> </w:t>
      </w:r>
      <w:r w:rsidR="008D5128" w:rsidRPr="00073E49">
        <w:rPr>
          <w:sz w:val="28"/>
        </w:rPr>
        <w:t>осуществляемого</w:t>
      </w:r>
      <w:r w:rsidR="00A0056F">
        <w:rPr>
          <w:sz w:val="28"/>
        </w:rPr>
        <w:t xml:space="preserve"> </w:t>
      </w:r>
      <w:r w:rsidR="008D5128" w:rsidRPr="00073E49">
        <w:rPr>
          <w:sz w:val="28"/>
        </w:rPr>
        <w:t>в</w:t>
      </w:r>
      <w:r w:rsidR="00A0056F">
        <w:rPr>
          <w:sz w:val="28"/>
        </w:rPr>
        <w:t xml:space="preserve"> </w:t>
      </w:r>
      <w:r w:rsidR="008D5128" w:rsidRPr="00073E49">
        <w:rPr>
          <w:sz w:val="28"/>
        </w:rPr>
        <w:t>соответствии</w:t>
      </w:r>
      <w:r w:rsidR="00A0056F">
        <w:rPr>
          <w:sz w:val="28"/>
        </w:rPr>
        <w:t xml:space="preserve"> </w:t>
      </w:r>
      <w:r w:rsidR="008D5128" w:rsidRPr="00073E49">
        <w:rPr>
          <w:sz w:val="28"/>
        </w:rPr>
        <w:t>с</w:t>
      </w:r>
      <w:r w:rsidR="00A0056F">
        <w:rPr>
          <w:sz w:val="28"/>
        </w:rPr>
        <w:t xml:space="preserve"> </w:t>
      </w:r>
      <w:r w:rsidR="008D5128" w:rsidRPr="0087331D">
        <w:rPr>
          <w:sz w:val="28"/>
          <w:szCs w:val="28"/>
        </w:rPr>
        <w:t>Федеральным</w:t>
      </w:r>
      <w:r w:rsidR="00A0056F">
        <w:rPr>
          <w:sz w:val="28"/>
          <w:szCs w:val="28"/>
        </w:rPr>
        <w:t xml:space="preserve"> </w:t>
      </w:r>
      <w:r w:rsidR="008D5128" w:rsidRPr="0087331D">
        <w:rPr>
          <w:sz w:val="28"/>
          <w:szCs w:val="28"/>
        </w:rPr>
        <w:t>законом</w:t>
      </w:r>
      <w:r w:rsidR="00A0056F">
        <w:rPr>
          <w:sz w:val="28"/>
          <w:szCs w:val="28"/>
        </w:rPr>
        <w:t xml:space="preserve"> </w:t>
      </w:r>
      <w:r w:rsidR="0087512F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87512F">
        <w:rPr>
          <w:sz w:val="28"/>
          <w:szCs w:val="28"/>
        </w:rPr>
        <w:t>06</w:t>
      </w:r>
      <w:r w:rsidR="00A0056F">
        <w:rPr>
          <w:sz w:val="28"/>
          <w:szCs w:val="28"/>
        </w:rPr>
        <w:t xml:space="preserve"> </w:t>
      </w:r>
      <w:r w:rsidR="0087512F">
        <w:rPr>
          <w:sz w:val="28"/>
          <w:szCs w:val="28"/>
        </w:rPr>
        <w:t>октября</w:t>
      </w:r>
      <w:r w:rsidR="00A0056F">
        <w:rPr>
          <w:sz w:val="28"/>
          <w:szCs w:val="28"/>
        </w:rPr>
        <w:t xml:space="preserve"> </w:t>
      </w:r>
      <w:r w:rsidR="008D5128" w:rsidRPr="00A4687D">
        <w:rPr>
          <w:sz w:val="28"/>
          <w:szCs w:val="28"/>
        </w:rPr>
        <w:t>2003</w:t>
      </w:r>
      <w:r w:rsidR="00A0056F">
        <w:rPr>
          <w:sz w:val="28"/>
          <w:szCs w:val="28"/>
        </w:rPr>
        <w:t xml:space="preserve"> </w:t>
      </w:r>
      <w:r w:rsidR="0087512F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="008D5128" w:rsidRPr="00A4687D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="008D5128" w:rsidRPr="00A4687D">
        <w:rPr>
          <w:sz w:val="28"/>
          <w:szCs w:val="28"/>
        </w:rPr>
        <w:t>131-ФЗ</w:t>
      </w:r>
      <w:r w:rsidR="00A0056F">
        <w:rPr>
          <w:sz w:val="28"/>
          <w:szCs w:val="28"/>
        </w:rPr>
        <w:t xml:space="preserve"> </w:t>
      </w:r>
      <w:r w:rsidR="008D5128" w:rsidRPr="00A4687D">
        <w:rPr>
          <w:sz w:val="28"/>
          <w:szCs w:val="28"/>
        </w:rPr>
        <w:t>«Об</w:t>
      </w:r>
      <w:r w:rsidR="00A0056F">
        <w:rPr>
          <w:sz w:val="28"/>
          <w:szCs w:val="28"/>
        </w:rPr>
        <w:t xml:space="preserve"> </w:t>
      </w:r>
      <w:r w:rsidR="008D5128" w:rsidRPr="00A4687D">
        <w:rPr>
          <w:sz w:val="28"/>
          <w:szCs w:val="28"/>
        </w:rPr>
        <w:t>общих</w:t>
      </w:r>
      <w:r w:rsidR="00A0056F">
        <w:rPr>
          <w:sz w:val="28"/>
          <w:szCs w:val="28"/>
        </w:rPr>
        <w:t xml:space="preserve"> </w:t>
      </w:r>
      <w:r w:rsidR="008D5128" w:rsidRPr="00A4687D">
        <w:rPr>
          <w:sz w:val="28"/>
          <w:szCs w:val="28"/>
        </w:rPr>
        <w:t>принципах</w:t>
      </w:r>
      <w:r w:rsidR="00A0056F">
        <w:rPr>
          <w:sz w:val="28"/>
          <w:szCs w:val="28"/>
        </w:rPr>
        <w:t xml:space="preserve"> </w:t>
      </w:r>
      <w:r w:rsidR="008D5128" w:rsidRPr="00A4687D">
        <w:rPr>
          <w:sz w:val="28"/>
          <w:szCs w:val="28"/>
        </w:rPr>
        <w:t>организации</w:t>
      </w:r>
      <w:r w:rsidR="00A0056F">
        <w:rPr>
          <w:sz w:val="28"/>
          <w:szCs w:val="28"/>
        </w:rPr>
        <w:t xml:space="preserve"> </w:t>
      </w:r>
      <w:r w:rsidR="008D5128" w:rsidRPr="00A4687D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="008D5128" w:rsidRPr="00A4687D">
        <w:rPr>
          <w:sz w:val="28"/>
          <w:szCs w:val="28"/>
        </w:rPr>
        <w:t>самоуправления</w:t>
      </w:r>
      <w:r w:rsidR="00A0056F">
        <w:rPr>
          <w:sz w:val="28"/>
          <w:szCs w:val="28"/>
        </w:rPr>
        <w:t xml:space="preserve"> </w:t>
      </w:r>
      <w:r w:rsidR="008D5128" w:rsidRPr="00A4687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="008D5128" w:rsidRPr="00A4687D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="008D5128" w:rsidRPr="00A4687D">
        <w:rPr>
          <w:sz w:val="28"/>
          <w:szCs w:val="28"/>
        </w:rPr>
        <w:t>Федерации»</w:t>
      </w:r>
      <w:r w:rsidR="008D5128" w:rsidRPr="00073E49">
        <w:rPr>
          <w:sz w:val="28"/>
        </w:rPr>
        <w:t>,</w:t>
      </w:r>
      <w:r w:rsidR="00A0056F">
        <w:rPr>
          <w:sz w:val="28"/>
        </w:rPr>
        <w:t xml:space="preserve"> </w:t>
      </w:r>
      <w:r w:rsidR="008D5128" w:rsidRPr="00073E49">
        <w:rPr>
          <w:sz w:val="28"/>
        </w:rPr>
        <w:t>а</w:t>
      </w:r>
      <w:r w:rsidR="00A0056F">
        <w:rPr>
          <w:sz w:val="28"/>
        </w:rPr>
        <w:t xml:space="preserve"> </w:t>
      </w:r>
      <w:r w:rsidR="008D5128" w:rsidRPr="00073E49">
        <w:rPr>
          <w:sz w:val="28"/>
        </w:rPr>
        <w:t>также</w:t>
      </w:r>
      <w:r w:rsidR="00A0056F">
        <w:rPr>
          <w:sz w:val="28"/>
        </w:rPr>
        <w:t xml:space="preserve"> </w:t>
      </w:r>
      <w:r w:rsidR="008D5128" w:rsidRPr="00073E49">
        <w:rPr>
          <w:sz w:val="28"/>
        </w:rPr>
        <w:t>в</w:t>
      </w:r>
      <w:r w:rsidR="00A0056F">
        <w:rPr>
          <w:sz w:val="28"/>
        </w:rPr>
        <w:t xml:space="preserve"> </w:t>
      </w:r>
      <w:r w:rsidR="008D5128" w:rsidRPr="00073E49">
        <w:rPr>
          <w:sz w:val="28"/>
        </w:rPr>
        <w:t>случае</w:t>
      </w:r>
      <w:r w:rsidR="00A0056F">
        <w:rPr>
          <w:sz w:val="28"/>
        </w:rPr>
        <w:t xml:space="preserve"> </w:t>
      </w:r>
      <w:r w:rsidR="008D5128" w:rsidRPr="00073E49">
        <w:rPr>
          <w:sz w:val="28"/>
        </w:rPr>
        <w:t>упразднения</w:t>
      </w:r>
      <w:r w:rsidR="00A0056F">
        <w:rPr>
          <w:sz w:val="28"/>
        </w:rPr>
        <w:t xml:space="preserve"> </w:t>
      </w:r>
      <w:r w:rsidR="008D5128" w:rsidRPr="00073E49">
        <w:rPr>
          <w:sz w:val="28"/>
        </w:rPr>
        <w:t>поселения</w:t>
      </w:r>
      <w:r w:rsidR="008D5128" w:rsidRPr="00073E49">
        <w:rPr>
          <w:sz w:val="28"/>
          <w:szCs w:val="28"/>
        </w:rPr>
        <w:t>;</w:t>
      </w:r>
    </w:p>
    <w:p w:rsidR="009917B8" w:rsidRPr="008D5128" w:rsidRDefault="009917B8" w:rsidP="0080235C">
      <w:pPr>
        <w:ind w:firstLine="709"/>
        <w:jc w:val="both"/>
        <w:rPr>
          <w:sz w:val="28"/>
          <w:szCs w:val="28"/>
        </w:rPr>
      </w:pPr>
      <w:r w:rsidRPr="008D5128">
        <w:rPr>
          <w:sz w:val="28"/>
          <w:szCs w:val="28"/>
        </w:rPr>
        <w:t>13)</w:t>
      </w:r>
      <w:r w:rsidR="00A0056F">
        <w:rPr>
          <w:sz w:val="28"/>
          <w:szCs w:val="28"/>
        </w:rPr>
        <w:t xml:space="preserve"> </w:t>
      </w:r>
      <w:r w:rsidRPr="008D5128">
        <w:rPr>
          <w:sz w:val="28"/>
          <w:szCs w:val="28"/>
        </w:rPr>
        <w:t>утраты</w:t>
      </w:r>
      <w:r w:rsidR="00A0056F">
        <w:rPr>
          <w:sz w:val="28"/>
          <w:szCs w:val="28"/>
        </w:rPr>
        <w:t xml:space="preserve"> </w:t>
      </w:r>
      <w:r w:rsidRPr="008D5128">
        <w:rPr>
          <w:sz w:val="28"/>
          <w:szCs w:val="28"/>
        </w:rPr>
        <w:t>поселением</w:t>
      </w:r>
      <w:r w:rsidR="00A0056F">
        <w:rPr>
          <w:sz w:val="28"/>
          <w:szCs w:val="28"/>
        </w:rPr>
        <w:t xml:space="preserve"> </w:t>
      </w:r>
      <w:r w:rsidRPr="008D5128">
        <w:rPr>
          <w:sz w:val="28"/>
          <w:szCs w:val="28"/>
        </w:rPr>
        <w:t>статуса</w:t>
      </w:r>
      <w:r w:rsidR="00A0056F">
        <w:rPr>
          <w:sz w:val="28"/>
          <w:szCs w:val="28"/>
        </w:rPr>
        <w:t xml:space="preserve"> </w:t>
      </w:r>
      <w:r w:rsidRPr="008D5128">
        <w:rPr>
          <w:sz w:val="28"/>
          <w:szCs w:val="28"/>
        </w:rPr>
        <w:t>муниципального</w:t>
      </w:r>
      <w:r w:rsidR="00A0056F">
        <w:rPr>
          <w:sz w:val="28"/>
          <w:szCs w:val="28"/>
        </w:rPr>
        <w:t xml:space="preserve"> </w:t>
      </w:r>
      <w:r w:rsidRPr="008D5128">
        <w:rPr>
          <w:sz w:val="28"/>
          <w:szCs w:val="28"/>
        </w:rPr>
        <w:t>образования</w:t>
      </w:r>
      <w:r w:rsidR="00A0056F">
        <w:rPr>
          <w:sz w:val="28"/>
          <w:szCs w:val="28"/>
        </w:rPr>
        <w:t xml:space="preserve"> </w:t>
      </w:r>
      <w:r w:rsidRPr="008D5128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8D5128">
        <w:rPr>
          <w:sz w:val="28"/>
          <w:szCs w:val="28"/>
        </w:rPr>
        <w:t>связи</w:t>
      </w:r>
      <w:r w:rsidR="00A0056F">
        <w:rPr>
          <w:sz w:val="28"/>
          <w:szCs w:val="28"/>
        </w:rPr>
        <w:t xml:space="preserve"> </w:t>
      </w:r>
      <w:r w:rsidRPr="008D5128">
        <w:rPr>
          <w:sz w:val="28"/>
          <w:szCs w:val="28"/>
        </w:rPr>
        <w:t>с</w:t>
      </w:r>
      <w:r w:rsidR="00A0056F">
        <w:rPr>
          <w:sz w:val="28"/>
          <w:szCs w:val="28"/>
        </w:rPr>
        <w:t xml:space="preserve"> </w:t>
      </w:r>
      <w:r w:rsidRPr="008D5128">
        <w:rPr>
          <w:sz w:val="28"/>
          <w:szCs w:val="28"/>
        </w:rPr>
        <w:t>его</w:t>
      </w:r>
      <w:r w:rsidR="00A0056F">
        <w:rPr>
          <w:sz w:val="28"/>
          <w:szCs w:val="28"/>
        </w:rPr>
        <w:t xml:space="preserve"> </w:t>
      </w:r>
      <w:r w:rsidRPr="008D5128">
        <w:rPr>
          <w:sz w:val="28"/>
          <w:szCs w:val="28"/>
        </w:rPr>
        <w:t>объединением</w:t>
      </w:r>
      <w:r w:rsidR="00A0056F">
        <w:rPr>
          <w:sz w:val="28"/>
          <w:szCs w:val="28"/>
        </w:rPr>
        <w:t xml:space="preserve"> </w:t>
      </w:r>
      <w:r w:rsidRPr="008D5128">
        <w:rPr>
          <w:sz w:val="28"/>
          <w:szCs w:val="28"/>
        </w:rPr>
        <w:t>с</w:t>
      </w:r>
      <w:r w:rsidR="00A0056F">
        <w:rPr>
          <w:sz w:val="28"/>
          <w:szCs w:val="28"/>
        </w:rPr>
        <w:t xml:space="preserve"> </w:t>
      </w:r>
      <w:r w:rsidRPr="008D5128">
        <w:rPr>
          <w:sz w:val="28"/>
          <w:szCs w:val="28"/>
        </w:rPr>
        <w:t>городским</w:t>
      </w:r>
      <w:r w:rsidR="00A0056F">
        <w:rPr>
          <w:sz w:val="28"/>
          <w:szCs w:val="28"/>
        </w:rPr>
        <w:t xml:space="preserve"> </w:t>
      </w:r>
      <w:r w:rsidRPr="008D5128">
        <w:rPr>
          <w:sz w:val="28"/>
          <w:szCs w:val="28"/>
        </w:rPr>
        <w:t>округом;</w:t>
      </w:r>
      <w:r w:rsidR="00A0056F">
        <w:rPr>
          <w:sz w:val="28"/>
          <w:szCs w:val="28"/>
        </w:rPr>
        <w:t xml:space="preserve"> </w:t>
      </w:r>
    </w:p>
    <w:p w:rsidR="00935405" w:rsidRPr="001F5483" w:rsidRDefault="009917B8" w:rsidP="0080235C">
      <w:pPr>
        <w:tabs>
          <w:tab w:val="left" w:pos="-15"/>
        </w:tabs>
        <w:ind w:firstLine="709"/>
        <w:jc w:val="both"/>
        <w:rPr>
          <w:b/>
          <w:sz w:val="28"/>
        </w:rPr>
      </w:pPr>
      <w:r>
        <w:rPr>
          <w:sz w:val="28"/>
        </w:rPr>
        <w:t>14)</w:t>
      </w:r>
      <w:r w:rsidR="00A0056F">
        <w:rPr>
          <w:sz w:val="28"/>
        </w:rPr>
        <w:t xml:space="preserve"> </w:t>
      </w:r>
      <w:r>
        <w:rPr>
          <w:sz w:val="28"/>
        </w:rPr>
        <w:t>увеличения</w:t>
      </w:r>
      <w:r w:rsidR="00A0056F">
        <w:rPr>
          <w:sz w:val="28"/>
        </w:rPr>
        <w:t xml:space="preserve"> </w:t>
      </w:r>
      <w:r>
        <w:rPr>
          <w:sz w:val="28"/>
        </w:rPr>
        <w:t>численности</w:t>
      </w:r>
      <w:r w:rsidR="00A0056F">
        <w:rPr>
          <w:sz w:val="28"/>
        </w:rPr>
        <w:t xml:space="preserve"> </w:t>
      </w:r>
      <w:r>
        <w:rPr>
          <w:sz w:val="28"/>
        </w:rPr>
        <w:t>избирателей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муниципального</w:t>
      </w:r>
      <w:r w:rsidR="00A0056F">
        <w:rPr>
          <w:sz w:val="28"/>
        </w:rPr>
        <w:t xml:space="preserve"> </w:t>
      </w:r>
      <w:r>
        <w:rPr>
          <w:sz w:val="28"/>
        </w:rPr>
        <w:t>образования</w:t>
      </w:r>
      <w:r w:rsidR="00A0056F">
        <w:rPr>
          <w:sz w:val="28"/>
        </w:rPr>
        <w:t xml:space="preserve"> </w:t>
      </w:r>
      <w:r>
        <w:rPr>
          <w:sz w:val="28"/>
        </w:rPr>
        <w:lastRenderedPageBreak/>
        <w:t>более</w:t>
      </w:r>
      <w:r w:rsidR="00A0056F">
        <w:rPr>
          <w:sz w:val="28"/>
        </w:rPr>
        <w:t xml:space="preserve"> </w:t>
      </w:r>
      <w:r>
        <w:rPr>
          <w:sz w:val="28"/>
        </w:rPr>
        <w:t>чем</w:t>
      </w:r>
      <w:r w:rsidR="00A0056F">
        <w:rPr>
          <w:sz w:val="28"/>
        </w:rPr>
        <w:t xml:space="preserve"> </w:t>
      </w:r>
      <w:r>
        <w:rPr>
          <w:sz w:val="28"/>
        </w:rPr>
        <w:t>на</w:t>
      </w:r>
      <w:r w:rsidR="00A0056F">
        <w:rPr>
          <w:sz w:val="28"/>
        </w:rPr>
        <w:t xml:space="preserve"> </w:t>
      </w:r>
      <w:r>
        <w:rPr>
          <w:sz w:val="28"/>
        </w:rPr>
        <w:t>25</w:t>
      </w:r>
      <w:r w:rsidR="00A0056F">
        <w:rPr>
          <w:sz w:val="28"/>
        </w:rPr>
        <w:t xml:space="preserve"> </w:t>
      </w:r>
      <w:r>
        <w:rPr>
          <w:sz w:val="28"/>
        </w:rPr>
        <w:t>процентов,</w:t>
      </w:r>
      <w:r w:rsidR="00A0056F">
        <w:rPr>
          <w:sz w:val="28"/>
        </w:rPr>
        <w:t xml:space="preserve"> </w:t>
      </w:r>
      <w:r>
        <w:rPr>
          <w:sz w:val="28"/>
        </w:rPr>
        <w:t>произошедшего</w:t>
      </w:r>
      <w:r w:rsidR="00A0056F">
        <w:rPr>
          <w:sz w:val="28"/>
        </w:rPr>
        <w:t xml:space="preserve"> </w:t>
      </w:r>
      <w:r>
        <w:rPr>
          <w:sz w:val="28"/>
        </w:rPr>
        <w:t>вследствие</w:t>
      </w:r>
      <w:r w:rsidR="00A0056F">
        <w:rPr>
          <w:sz w:val="28"/>
        </w:rPr>
        <w:t xml:space="preserve"> </w:t>
      </w:r>
      <w:r>
        <w:rPr>
          <w:sz w:val="28"/>
        </w:rPr>
        <w:t>изменения</w:t>
      </w:r>
      <w:r w:rsidR="00A0056F">
        <w:rPr>
          <w:sz w:val="28"/>
        </w:rPr>
        <w:t xml:space="preserve"> </w:t>
      </w:r>
      <w:r>
        <w:rPr>
          <w:sz w:val="28"/>
        </w:rPr>
        <w:t>границ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муниципального</w:t>
      </w:r>
      <w:r w:rsidR="00A0056F">
        <w:rPr>
          <w:sz w:val="28"/>
        </w:rPr>
        <w:t xml:space="preserve"> </w:t>
      </w:r>
      <w:r>
        <w:rPr>
          <w:sz w:val="28"/>
        </w:rPr>
        <w:t>образования</w:t>
      </w:r>
      <w:r w:rsidR="00A0056F">
        <w:rPr>
          <w:sz w:val="28"/>
        </w:rPr>
        <w:t xml:space="preserve"> </w:t>
      </w:r>
      <w:r>
        <w:rPr>
          <w:sz w:val="28"/>
        </w:rPr>
        <w:t>или</w:t>
      </w:r>
      <w:r w:rsidR="00A0056F">
        <w:rPr>
          <w:sz w:val="28"/>
        </w:rPr>
        <w:t xml:space="preserve"> </w:t>
      </w:r>
      <w:r>
        <w:rPr>
          <w:sz w:val="28"/>
        </w:rPr>
        <w:t>объединения</w:t>
      </w:r>
      <w:r w:rsidR="00A0056F">
        <w:rPr>
          <w:sz w:val="28"/>
        </w:rPr>
        <w:t xml:space="preserve"> </w:t>
      </w:r>
      <w:r>
        <w:rPr>
          <w:sz w:val="28"/>
        </w:rPr>
        <w:t>поселения</w:t>
      </w:r>
      <w:r w:rsidR="00A0056F">
        <w:rPr>
          <w:sz w:val="28"/>
        </w:rPr>
        <w:t xml:space="preserve"> </w:t>
      </w:r>
      <w:r>
        <w:rPr>
          <w:sz w:val="28"/>
        </w:rPr>
        <w:t>с</w:t>
      </w:r>
      <w:r w:rsidR="00A0056F">
        <w:rPr>
          <w:sz w:val="28"/>
        </w:rPr>
        <w:t xml:space="preserve"> </w:t>
      </w:r>
      <w:r>
        <w:rPr>
          <w:sz w:val="28"/>
        </w:rPr>
        <w:t>городским</w:t>
      </w:r>
      <w:r w:rsidR="00A0056F">
        <w:rPr>
          <w:sz w:val="28"/>
        </w:rPr>
        <w:t xml:space="preserve"> </w:t>
      </w:r>
      <w:r>
        <w:rPr>
          <w:sz w:val="28"/>
        </w:rPr>
        <w:t>округом</w:t>
      </w:r>
      <w:r w:rsidR="00EE194F">
        <w:rPr>
          <w:sz w:val="28"/>
        </w:rPr>
        <w:t>;</w:t>
      </w:r>
    </w:p>
    <w:p w:rsidR="00EE194F" w:rsidRPr="00EE194F" w:rsidRDefault="00EE194F" w:rsidP="0080235C">
      <w:pPr>
        <w:ind w:firstLine="709"/>
        <w:jc w:val="both"/>
        <w:rPr>
          <w:sz w:val="28"/>
          <w:szCs w:val="28"/>
        </w:rPr>
      </w:pPr>
      <w:r w:rsidRPr="00EE194F">
        <w:rPr>
          <w:sz w:val="28"/>
          <w:szCs w:val="28"/>
        </w:rPr>
        <w:t>15)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призыва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военную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службу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или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направления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заменяющую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ее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альтернативную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гражданскую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службу;</w:t>
      </w:r>
    </w:p>
    <w:p w:rsidR="00EE194F" w:rsidRPr="00B40B3D" w:rsidRDefault="00EE194F" w:rsidP="0080235C">
      <w:pPr>
        <w:tabs>
          <w:tab w:val="left" w:pos="-15"/>
        </w:tabs>
        <w:ind w:firstLine="709"/>
        <w:jc w:val="both"/>
        <w:rPr>
          <w:sz w:val="28"/>
          <w:szCs w:val="28"/>
        </w:rPr>
      </w:pPr>
      <w:proofErr w:type="gramStart"/>
      <w:r w:rsidRPr="0002597E">
        <w:rPr>
          <w:sz w:val="28"/>
          <w:szCs w:val="28"/>
        </w:rPr>
        <w:t>16)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несоблюдения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ограничений,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запретов,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неисполнения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обязанностей,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установленных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Федеральным</w:t>
      </w:r>
      <w:r w:rsidR="00A0056F">
        <w:rPr>
          <w:sz w:val="28"/>
          <w:szCs w:val="28"/>
        </w:rPr>
        <w:t xml:space="preserve"> </w:t>
      </w:r>
      <w:hyperlink r:id="rId19" w:history="1">
        <w:r w:rsidRPr="0002597E">
          <w:rPr>
            <w:sz w:val="28"/>
            <w:szCs w:val="28"/>
          </w:rPr>
          <w:t>законом</w:t>
        </w:r>
      </w:hyperlink>
      <w:r w:rsidR="00A0056F">
        <w:rPr>
          <w:sz w:val="28"/>
          <w:szCs w:val="28"/>
        </w:rPr>
        <w:t xml:space="preserve"> </w:t>
      </w:r>
      <w:r w:rsidR="0087512F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87512F">
        <w:rPr>
          <w:sz w:val="28"/>
          <w:szCs w:val="28"/>
        </w:rPr>
        <w:t>25</w:t>
      </w:r>
      <w:r w:rsidR="00A0056F">
        <w:rPr>
          <w:sz w:val="28"/>
          <w:szCs w:val="28"/>
        </w:rPr>
        <w:t xml:space="preserve"> </w:t>
      </w:r>
      <w:r w:rsidR="0087512F">
        <w:rPr>
          <w:sz w:val="28"/>
          <w:szCs w:val="28"/>
        </w:rPr>
        <w:t>декабря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2008</w:t>
      </w:r>
      <w:r w:rsidR="00A0056F">
        <w:rPr>
          <w:sz w:val="28"/>
          <w:szCs w:val="28"/>
        </w:rPr>
        <w:t xml:space="preserve"> </w:t>
      </w:r>
      <w:r w:rsidR="0087512F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273-ФЗ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«О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противодействии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коррупции»,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Федеральным</w:t>
      </w:r>
      <w:r w:rsidR="00A0056F">
        <w:rPr>
          <w:sz w:val="28"/>
          <w:szCs w:val="28"/>
        </w:rPr>
        <w:t xml:space="preserve"> </w:t>
      </w:r>
      <w:hyperlink r:id="rId20" w:history="1">
        <w:r w:rsidRPr="0002597E">
          <w:rPr>
            <w:sz w:val="28"/>
            <w:szCs w:val="28"/>
          </w:rPr>
          <w:t>законом</w:t>
        </w:r>
      </w:hyperlink>
      <w:r w:rsidR="00A0056F">
        <w:rPr>
          <w:sz w:val="28"/>
          <w:szCs w:val="28"/>
        </w:rPr>
        <w:t xml:space="preserve"> </w:t>
      </w:r>
      <w:r w:rsidR="0087512F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87512F">
        <w:rPr>
          <w:sz w:val="28"/>
          <w:szCs w:val="28"/>
        </w:rPr>
        <w:t>03</w:t>
      </w:r>
      <w:r w:rsidR="00A0056F">
        <w:rPr>
          <w:sz w:val="28"/>
          <w:szCs w:val="28"/>
        </w:rPr>
        <w:t xml:space="preserve"> </w:t>
      </w:r>
      <w:r w:rsidR="0087512F">
        <w:rPr>
          <w:sz w:val="28"/>
          <w:szCs w:val="28"/>
        </w:rPr>
        <w:t>декабря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2012</w:t>
      </w:r>
      <w:r w:rsidR="00A0056F">
        <w:rPr>
          <w:sz w:val="28"/>
          <w:szCs w:val="28"/>
        </w:rPr>
        <w:t xml:space="preserve"> </w:t>
      </w:r>
      <w:r w:rsidR="0087512F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230-ФЗ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«О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контроле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за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соответствием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расходов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лиц,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замещающих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государственные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должности,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иных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лиц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их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доходам»,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Федеральным</w:t>
      </w:r>
      <w:r w:rsidR="00A0056F">
        <w:rPr>
          <w:sz w:val="28"/>
          <w:szCs w:val="28"/>
        </w:rPr>
        <w:t xml:space="preserve"> </w:t>
      </w:r>
      <w:hyperlink r:id="rId21" w:history="1">
        <w:r w:rsidRPr="0002597E">
          <w:rPr>
            <w:sz w:val="28"/>
            <w:szCs w:val="28"/>
          </w:rPr>
          <w:t>законом</w:t>
        </w:r>
      </w:hyperlink>
      <w:r w:rsidR="00A0056F">
        <w:rPr>
          <w:sz w:val="28"/>
          <w:szCs w:val="28"/>
        </w:rPr>
        <w:t xml:space="preserve"> </w:t>
      </w:r>
      <w:r w:rsidR="0087512F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87512F">
        <w:rPr>
          <w:sz w:val="28"/>
          <w:szCs w:val="28"/>
        </w:rPr>
        <w:t>07</w:t>
      </w:r>
      <w:r w:rsidR="00A0056F">
        <w:rPr>
          <w:sz w:val="28"/>
          <w:szCs w:val="28"/>
        </w:rPr>
        <w:t xml:space="preserve"> </w:t>
      </w:r>
      <w:r w:rsidR="0087512F">
        <w:rPr>
          <w:sz w:val="28"/>
          <w:szCs w:val="28"/>
        </w:rPr>
        <w:t>мая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2013</w:t>
      </w:r>
      <w:r w:rsidR="00A0056F">
        <w:rPr>
          <w:sz w:val="28"/>
          <w:szCs w:val="28"/>
        </w:rPr>
        <w:t xml:space="preserve"> </w:t>
      </w:r>
      <w:r w:rsidR="0087512F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79-ФЗ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«О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запрете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отдельным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категориям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лиц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открывать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иметь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счета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(вклады),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хранить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наличные</w:t>
      </w:r>
      <w:proofErr w:type="gramEnd"/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денежные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средства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ценности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иностранных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банках,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расположенных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за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пределами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территории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Федерации,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владеть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(или)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пользоваться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иностранными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финансовыми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инструментами»</w:t>
      </w:r>
      <w:r w:rsidR="00330985">
        <w:rPr>
          <w:sz w:val="28"/>
          <w:szCs w:val="28"/>
        </w:rPr>
        <w:t>,</w:t>
      </w:r>
      <w:r w:rsidR="00A0056F">
        <w:rPr>
          <w:sz w:val="28"/>
          <w:szCs w:val="28"/>
        </w:rPr>
        <w:t xml:space="preserve"> </w:t>
      </w:r>
      <w:r w:rsidR="00330985" w:rsidRPr="00B40B3D">
        <w:rPr>
          <w:sz w:val="28"/>
          <w:szCs w:val="28"/>
        </w:rPr>
        <w:t>если</w:t>
      </w:r>
      <w:r w:rsidR="00A0056F">
        <w:rPr>
          <w:sz w:val="28"/>
          <w:szCs w:val="28"/>
        </w:rPr>
        <w:t xml:space="preserve"> </w:t>
      </w:r>
      <w:r w:rsidR="00330985" w:rsidRPr="00B40B3D">
        <w:rPr>
          <w:sz w:val="28"/>
          <w:szCs w:val="28"/>
        </w:rPr>
        <w:t>иное</w:t>
      </w:r>
      <w:r w:rsidR="00A0056F">
        <w:rPr>
          <w:sz w:val="28"/>
          <w:szCs w:val="28"/>
        </w:rPr>
        <w:t xml:space="preserve"> </w:t>
      </w:r>
      <w:r w:rsidR="00330985" w:rsidRPr="00B40B3D">
        <w:rPr>
          <w:sz w:val="28"/>
          <w:szCs w:val="28"/>
        </w:rPr>
        <w:t>не</w:t>
      </w:r>
      <w:r w:rsidR="00A0056F">
        <w:rPr>
          <w:sz w:val="28"/>
          <w:szCs w:val="28"/>
        </w:rPr>
        <w:t xml:space="preserve"> </w:t>
      </w:r>
      <w:r w:rsidR="00330985" w:rsidRPr="00B40B3D">
        <w:rPr>
          <w:sz w:val="28"/>
          <w:szCs w:val="28"/>
        </w:rPr>
        <w:t>предусмотрено</w:t>
      </w:r>
      <w:r w:rsidR="00A0056F">
        <w:rPr>
          <w:sz w:val="28"/>
          <w:szCs w:val="28"/>
        </w:rPr>
        <w:t xml:space="preserve"> </w:t>
      </w:r>
      <w:r w:rsidR="00330985" w:rsidRPr="00B40B3D">
        <w:rPr>
          <w:sz w:val="28"/>
          <w:szCs w:val="28"/>
        </w:rPr>
        <w:t>Федеральным</w:t>
      </w:r>
      <w:r w:rsidR="00A0056F">
        <w:rPr>
          <w:sz w:val="28"/>
          <w:szCs w:val="28"/>
        </w:rPr>
        <w:t xml:space="preserve"> </w:t>
      </w:r>
      <w:r w:rsidR="00330985" w:rsidRPr="00B40B3D">
        <w:rPr>
          <w:sz w:val="28"/>
          <w:szCs w:val="28"/>
        </w:rPr>
        <w:t>законом</w:t>
      </w:r>
      <w:r w:rsidR="00A0056F">
        <w:rPr>
          <w:sz w:val="28"/>
          <w:szCs w:val="28"/>
        </w:rPr>
        <w:t xml:space="preserve"> </w:t>
      </w:r>
      <w:r w:rsidR="00330985" w:rsidRPr="00B40B3D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330985" w:rsidRPr="00B40B3D">
        <w:rPr>
          <w:sz w:val="28"/>
          <w:szCs w:val="28"/>
        </w:rPr>
        <w:t>06</w:t>
      </w:r>
      <w:r w:rsidR="00A0056F">
        <w:rPr>
          <w:sz w:val="28"/>
          <w:szCs w:val="28"/>
        </w:rPr>
        <w:t xml:space="preserve"> </w:t>
      </w:r>
      <w:r w:rsidR="00330985" w:rsidRPr="00B40B3D">
        <w:rPr>
          <w:sz w:val="28"/>
          <w:szCs w:val="28"/>
        </w:rPr>
        <w:t>октября</w:t>
      </w:r>
      <w:r w:rsidR="00A0056F">
        <w:rPr>
          <w:sz w:val="28"/>
          <w:szCs w:val="28"/>
        </w:rPr>
        <w:t xml:space="preserve"> </w:t>
      </w:r>
      <w:r w:rsidR="00330985" w:rsidRPr="00B40B3D">
        <w:rPr>
          <w:sz w:val="28"/>
          <w:szCs w:val="28"/>
        </w:rPr>
        <w:t>2003</w:t>
      </w:r>
      <w:r w:rsidR="00A0056F">
        <w:rPr>
          <w:sz w:val="28"/>
          <w:szCs w:val="28"/>
        </w:rPr>
        <w:t xml:space="preserve"> </w:t>
      </w:r>
      <w:r w:rsidR="00330985" w:rsidRPr="00B40B3D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="00330985" w:rsidRPr="00B40B3D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="00330985" w:rsidRPr="00B40B3D">
        <w:rPr>
          <w:sz w:val="28"/>
          <w:szCs w:val="28"/>
        </w:rPr>
        <w:t>131-ФЗ</w:t>
      </w:r>
      <w:r w:rsidR="00A0056F">
        <w:rPr>
          <w:sz w:val="28"/>
          <w:szCs w:val="28"/>
        </w:rPr>
        <w:t xml:space="preserve"> </w:t>
      </w:r>
      <w:r w:rsidR="00330985" w:rsidRPr="00B40B3D">
        <w:rPr>
          <w:sz w:val="28"/>
          <w:szCs w:val="28"/>
        </w:rPr>
        <w:t>«Об</w:t>
      </w:r>
      <w:r w:rsidR="00A0056F">
        <w:rPr>
          <w:sz w:val="28"/>
          <w:szCs w:val="28"/>
        </w:rPr>
        <w:t xml:space="preserve"> </w:t>
      </w:r>
      <w:r w:rsidR="00330985" w:rsidRPr="00B40B3D">
        <w:rPr>
          <w:sz w:val="28"/>
          <w:szCs w:val="28"/>
        </w:rPr>
        <w:t>общих</w:t>
      </w:r>
      <w:r w:rsidR="00A0056F">
        <w:rPr>
          <w:sz w:val="28"/>
          <w:szCs w:val="28"/>
        </w:rPr>
        <w:t xml:space="preserve"> </w:t>
      </w:r>
      <w:r w:rsidR="00330985" w:rsidRPr="00B40B3D">
        <w:rPr>
          <w:sz w:val="28"/>
          <w:szCs w:val="28"/>
        </w:rPr>
        <w:t>принципах</w:t>
      </w:r>
      <w:r w:rsidR="00A0056F">
        <w:rPr>
          <w:sz w:val="28"/>
          <w:szCs w:val="28"/>
        </w:rPr>
        <w:t xml:space="preserve"> </w:t>
      </w:r>
      <w:r w:rsidR="00330985" w:rsidRPr="00B40B3D">
        <w:rPr>
          <w:sz w:val="28"/>
          <w:szCs w:val="28"/>
        </w:rPr>
        <w:t>организации</w:t>
      </w:r>
      <w:r w:rsidR="00A0056F">
        <w:rPr>
          <w:sz w:val="28"/>
          <w:szCs w:val="28"/>
        </w:rPr>
        <w:t xml:space="preserve"> </w:t>
      </w:r>
      <w:r w:rsidR="00330985" w:rsidRPr="00B40B3D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="00330985" w:rsidRPr="00B40B3D">
        <w:rPr>
          <w:sz w:val="28"/>
          <w:szCs w:val="28"/>
        </w:rPr>
        <w:t>самоуправления</w:t>
      </w:r>
      <w:r w:rsidR="00A0056F">
        <w:rPr>
          <w:sz w:val="28"/>
          <w:szCs w:val="28"/>
        </w:rPr>
        <w:t xml:space="preserve"> </w:t>
      </w:r>
      <w:r w:rsidR="00330985" w:rsidRPr="00B40B3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="00330985" w:rsidRPr="00B40B3D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="00330985" w:rsidRPr="00B40B3D">
        <w:rPr>
          <w:sz w:val="28"/>
          <w:szCs w:val="28"/>
        </w:rPr>
        <w:t>Федерации»</w:t>
      </w:r>
      <w:r w:rsidRPr="00B40B3D">
        <w:rPr>
          <w:sz w:val="28"/>
          <w:szCs w:val="28"/>
        </w:rPr>
        <w:t>;</w:t>
      </w:r>
    </w:p>
    <w:p w:rsidR="00EE194F" w:rsidRPr="00EE194F" w:rsidRDefault="00EE194F" w:rsidP="0080235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02597E">
        <w:rPr>
          <w:sz w:val="28"/>
          <w:szCs w:val="28"/>
        </w:rPr>
        <w:t>1</w:t>
      </w:r>
      <w:r w:rsidR="0002597E" w:rsidRPr="0002597E">
        <w:rPr>
          <w:sz w:val="28"/>
          <w:szCs w:val="28"/>
        </w:rPr>
        <w:t>7</w:t>
      </w:r>
      <w:r w:rsidRPr="0002597E">
        <w:rPr>
          <w:sz w:val="28"/>
          <w:szCs w:val="28"/>
        </w:rPr>
        <w:t>)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несоблюдения</w:t>
      </w:r>
      <w:r w:rsidR="00A0056F">
        <w:rPr>
          <w:sz w:val="28"/>
          <w:szCs w:val="28"/>
        </w:rPr>
        <w:t xml:space="preserve"> </w:t>
      </w:r>
      <w:r w:rsidRPr="0002597E">
        <w:rPr>
          <w:sz w:val="28"/>
          <w:szCs w:val="28"/>
        </w:rPr>
        <w:t>ограничений</w:t>
      </w:r>
      <w:r w:rsidRPr="0002597E">
        <w:rPr>
          <w:rFonts w:eastAsia="Calibri"/>
          <w:kern w:val="0"/>
          <w:sz w:val="28"/>
          <w:szCs w:val="28"/>
          <w:lang w:eastAsia="ru-RU"/>
        </w:rPr>
        <w:t>,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97E">
        <w:rPr>
          <w:rFonts w:eastAsia="Calibri"/>
          <w:kern w:val="0"/>
          <w:sz w:val="28"/>
          <w:szCs w:val="28"/>
          <w:lang w:eastAsia="ru-RU"/>
        </w:rPr>
        <w:t>установленных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97E">
        <w:rPr>
          <w:sz w:val="28"/>
          <w:szCs w:val="28"/>
        </w:rPr>
        <w:t>Федеральным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законом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06</w:t>
      </w:r>
      <w:r w:rsidR="00A0056F">
        <w:rPr>
          <w:sz w:val="28"/>
          <w:szCs w:val="28"/>
        </w:rPr>
        <w:t xml:space="preserve"> </w:t>
      </w:r>
      <w:r w:rsidR="0087512F">
        <w:rPr>
          <w:sz w:val="28"/>
          <w:szCs w:val="28"/>
        </w:rPr>
        <w:t>октября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2003</w:t>
      </w:r>
      <w:r w:rsidR="00A0056F">
        <w:rPr>
          <w:sz w:val="28"/>
          <w:szCs w:val="28"/>
        </w:rPr>
        <w:t xml:space="preserve"> </w:t>
      </w:r>
      <w:r w:rsidR="0087512F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131-ФЗ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«Об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общих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принципах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организации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самоуправления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Pr="00EE194F">
        <w:rPr>
          <w:sz w:val="28"/>
          <w:szCs w:val="28"/>
        </w:rPr>
        <w:t>Федерации».</w:t>
      </w:r>
    </w:p>
    <w:p w:rsidR="009917B8" w:rsidRDefault="009917B8" w:rsidP="0080235C">
      <w:pPr>
        <w:pStyle w:val="ConsNormal"/>
        <w:tabs>
          <w:tab w:val="left" w:pos="-4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поселения</w:t>
      </w:r>
      <w:r w:rsidR="00A0056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направляет</w:t>
      </w:r>
      <w:r w:rsidR="00A0056F">
        <w:rPr>
          <w:rFonts w:ascii="Times New Roman" w:hAnsi="Times New Roman"/>
          <w:sz w:val="28"/>
        </w:rPr>
        <w:t xml:space="preserve"> </w:t>
      </w:r>
      <w:r w:rsidR="0002597E" w:rsidRPr="0087512F">
        <w:rPr>
          <w:rFonts w:ascii="Times New Roman" w:hAnsi="Times New Roman"/>
          <w:kern w:val="0"/>
          <w:sz w:val="28"/>
          <w:szCs w:val="28"/>
          <w:lang w:eastAsia="ru-RU"/>
        </w:rPr>
        <w:t>письменное</w:t>
      </w:r>
      <w:r w:rsidR="00A0056F">
        <w:rPr>
          <w:b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>заявление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отставке</w:t>
      </w:r>
      <w:r w:rsidR="00A0056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 w:rsidR="00A0056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собственному</w:t>
      </w:r>
      <w:r w:rsidR="00A0056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желанию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Прекращение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отставки</w:t>
      </w:r>
      <w:r w:rsidR="00A0056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 w:rsidR="00A0056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собственному</w:t>
      </w:r>
      <w:r w:rsidR="00A0056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желанию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оформляется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принимаемым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позднее</w:t>
      </w:r>
      <w:r w:rsidR="00A0056F">
        <w:rPr>
          <w:rFonts w:ascii="Times New Roman" w:hAnsi="Times New Roman"/>
          <w:sz w:val="28"/>
        </w:rPr>
        <w:t xml:space="preserve"> </w:t>
      </w:r>
      <w:r w:rsidR="00F61263" w:rsidRPr="00F555C3">
        <w:rPr>
          <w:rFonts w:ascii="Times New Roman" w:hAnsi="Times New Roman"/>
          <w:sz w:val="28"/>
        </w:rPr>
        <w:t>30</w:t>
      </w:r>
      <w:r w:rsidR="00A0056F">
        <w:rPr>
          <w:rFonts w:ascii="Times New Roman" w:hAnsi="Times New Roman"/>
          <w:sz w:val="28"/>
        </w:rPr>
        <w:t xml:space="preserve"> </w:t>
      </w:r>
      <w:r w:rsidR="00F61263" w:rsidRPr="00F555C3">
        <w:rPr>
          <w:rFonts w:ascii="Times New Roman" w:hAnsi="Times New Roman"/>
          <w:sz w:val="28"/>
        </w:rPr>
        <w:t>календарных</w:t>
      </w:r>
      <w:r w:rsidR="00A0056F">
        <w:rPr>
          <w:rFonts w:ascii="Times New Roman" w:hAnsi="Times New Roman"/>
          <w:sz w:val="28"/>
        </w:rPr>
        <w:t xml:space="preserve"> </w:t>
      </w:r>
      <w:r w:rsidR="00F61263" w:rsidRPr="00F555C3">
        <w:rPr>
          <w:rFonts w:ascii="Times New Roman" w:hAnsi="Times New Roman"/>
          <w:sz w:val="28"/>
        </w:rPr>
        <w:t>дней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подачи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заявления.</w:t>
      </w:r>
    </w:p>
    <w:p w:rsidR="009917B8" w:rsidRDefault="009917B8" w:rsidP="0080235C">
      <w:pPr>
        <w:pStyle w:val="ConsNormal"/>
        <w:tabs>
          <w:tab w:val="left" w:pos="-45"/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установленный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считаются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прекращенными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следующего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истечении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срока.</w:t>
      </w:r>
    </w:p>
    <w:p w:rsidR="009917B8" w:rsidRDefault="009917B8" w:rsidP="0080235C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отставке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собственному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желанию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может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быть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отозвано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после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Советом.</w:t>
      </w:r>
    </w:p>
    <w:p w:rsidR="00CA45AC" w:rsidRPr="0087331D" w:rsidRDefault="00CA45AC" w:rsidP="0080235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7331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случаях,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предусмотренных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пунктами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1,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5</w:t>
      </w:r>
      <w:r w:rsidR="00FF6879" w:rsidRPr="0087331D">
        <w:rPr>
          <w:sz w:val="28"/>
          <w:szCs w:val="28"/>
        </w:rPr>
        <w:t>-</w:t>
      </w:r>
      <w:r w:rsidRPr="0087331D">
        <w:rPr>
          <w:sz w:val="28"/>
          <w:szCs w:val="28"/>
        </w:rPr>
        <w:t>9,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11</w:t>
      </w:r>
      <w:r w:rsidR="00EE194F">
        <w:rPr>
          <w:sz w:val="28"/>
          <w:szCs w:val="28"/>
        </w:rPr>
        <w:t>,</w:t>
      </w:r>
      <w:r w:rsidR="00A0056F">
        <w:rPr>
          <w:sz w:val="28"/>
          <w:szCs w:val="28"/>
        </w:rPr>
        <w:t xml:space="preserve"> </w:t>
      </w:r>
      <w:r w:rsidR="00EE194F" w:rsidRPr="0002597E">
        <w:rPr>
          <w:sz w:val="28"/>
          <w:szCs w:val="28"/>
        </w:rPr>
        <w:t>15-17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части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1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настоящей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статьи,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полномочия</w:t>
      </w:r>
      <w:r w:rsidR="00A0056F">
        <w:rPr>
          <w:sz w:val="28"/>
          <w:szCs w:val="28"/>
        </w:rPr>
        <w:t xml:space="preserve"> </w:t>
      </w:r>
      <w:r w:rsidR="008C1241" w:rsidRPr="0087331D">
        <w:rPr>
          <w:sz w:val="28"/>
          <w:szCs w:val="28"/>
        </w:rPr>
        <w:t>главы</w:t>
      </w:r>
      <w:r w:rsidR="00A0056F">
        <w:rPr>
          <w:sz w:val="28"/>
          <w:szCs w:val="28"/>
        </w:rPr>
        <w:t xml:space="preserve"> </w:t>
      </w:r>
      <w:r w:rsidR="008C1241" w:rsidRPr="0087331D"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прекращаются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со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дня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наступления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предусмотренных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данных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пунктах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оснований,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о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чем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ближайшей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сессии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Совета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принимается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соответствующее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решение.</w:t>
      </w:r>
    </w:p>
    <w:p w:rsidR="00CA45AC" w:rsidRPr="0087331D" w:rsidRDefault="00CA45AC" w:rsidP="0080235C">
      <w:pPr>
        <w:ind w:firstLine="709"/>
        <w:jc w:val="both"/>
        <w:rPr>
          <w:sz w:val="28"/>
          <w:szCs w:val="28"/>
        </w:rPr>
      </w:pPr>
      <w:r w:rsidRPr="0087331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случаях,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предусмотренных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пунктами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3,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4,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12</w:t>
      </w:r>
      <w:r w:rsidR="00FF6879" w:rsidRPr="0087331D">
        <w:rPr>
          <w:sz w:val="28"/>
          <w:szCs w:val="28"/>
        </w:rPr>
        <w:t>-</w:t>
      </w:r>
      <w:r w:rsidRPr="0087331D">
        <w:rPr>
          <w:sz w:val="28"/>
          <w:szCs w:val="28"/>
        </w:rPr>
        <w:t>14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части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1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настоящей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статьи,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полномочия</w:t>
      </w:r>
      <w:r w:rsidR="00A0056F">
        <w:rPr>
          <w:sz w:val="28"/>
          <w:szCs w:val="28"/>
        </w:rPr>
        <w:t xml:space="preserve"> </w:t>
      </w:r>
      <w:r w:rsidR="008C1241" w:rsidRPr="0087331D">
        <w:rPr>
          <w:sz w:val="28"/>
          <w:szCs w:val="28"/>
        </w:rPr>
        <w:t>главы</w:t>
      </w:r>
      <w:r w:rsidR="00A0056F">
        <w:rPr>
          <w:sz w:val="28"/>
          <w:szCs w:val="28"/>
        </w:rPr>
        <w:t xml:space="preserve"> </w:t>
      </w:r>
      <w:r w:rsidR="008C1241" w:rsidRPr="0087331D"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прекращаются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со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дня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вступления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силу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соответствующего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правового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акта,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или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срока,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указанного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87331D">
        <w:rPr>
          <w:sz w:val="28"/>
          <w:szCs w:val="28"/>
        </w:rPr>
        <w:t>нем.</w:t>
      </w:r>
    </w:p>
    <w:p w:rsidR="00CA45AC" w:rsidRDefault="00CA45AC" w:rsidP="0080235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331D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случае,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предусмотренном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пунктом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10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части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1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настоящей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статьи,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полномочия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8C1241" w:rsidRPr="0087331D">
        <w:rPr>
          <w:rFonts w:ascii="Times New Roman" w:hAnsi="Times New Roman"/>
          <w:sz w:val="28"/>
          <w:szCs w:val="28"/>
        </w:rPr>
        <w:t>главы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8C1241" w:rsidRPr="0087331D">
        <w:rPr>
          <w:rFonts w:ascii="Times New Roman" w:hAnsi="Times New Roman"/>
          <w:sz w:val="28"/>
          <w:szCs w:val="28"/>
        </w:rPr>
        <w:t>поселения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прекращаются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со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дня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официального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опубликования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результатов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голосования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по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отзыву,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чем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на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ближайшей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сессии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Совета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принимается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соответствующее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решение.</w:t>
      </w:r>
    </w:p>
    <w:p w:rsidR="006D21F6" w:rsidRPr="00B40B3D" w:rsidRDefault="006D21F6" w:rsidP="00802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B3D">
        <w:rPr>
          <w:bCs/>
          <w:sz w:val="28"/>
          <w:szCs w:val="28"/>
        </w:rPr>
        <w:t>3.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случае</w:t>
      </w:r>
      <w:proofErr w:type="gramStart"/>
      <w:r w:rsidRPr="00B40B3D">
        <w:rPr>
          <w:bCs/>
          <w:sz w:val="28"/>
          <w:szCs w:val="28"/>
        </w:rPr>
        <w:t>,</w:t>
      </w:r>
      <w:proofErr w:type="gramEnd"/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если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глава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поселения,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полномочия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которого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прекращены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досрочно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основании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правового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акта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главы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администрации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(губернатора)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Краснодарского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края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об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отрешении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от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должности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главы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поселения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либо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основании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решения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Совета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об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удалении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главы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поселения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отставку,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обжалует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данные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правовой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акт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или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решение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судебном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порядке,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досрочные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выборы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lastRenderedPageBreak/>
        <w:t>главы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поселения,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избираемого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муниципальных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выборах,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не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могут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быть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назначены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до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вступления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решения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суда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законную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силу.</w:t>
      </w:r>
    </w:p>
    <w:p w:rsidR="009917B8" w:rsidRDefault="009917B8" w:rsidP="0080235C">
      <w:pPr>
        <w:pStyle w:val="af"/>
        <w:tabs>
          <w:tab w:val="left" w:pos="142"/>
        </w:tabs>
        <w:ind w:firstLine="709"/>
        <w:jc w:val="left"/>
        <w:rPr>
          <w:rFonts w:eastAsia="Times New Roman"/>
          <w:sz w:val="28"/>
        </w:rPr>
      </w:pPr>
    </w:p>
    <w:p w:rsidR="00A11BF3" w:rsidRDefault="00A11BF3" w:rsidP="00A11BF3"/>
    <w:p w:rsidR="00A11BF3" w:rsidRDefault="00A11BF3" w:rsidP="00A11BF3"/>
    <w:p w:rsidR="00A11BF3" w:rsidRPr="00A11BF3" w:rsidRDefault="00A11BF3" w:rsidP="00A11BF3"/>
    <w:p w:rsidR="009917B8" w:rsidRDefault="006239F3" w:rsidP="0080235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Статья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35</w:t>
      </w:r>
      <w:r w:rsidR="009917B8">
        <w:rPr>
          <w:b/>
          <w:sz w:val="28"/>
        </w:rPr>
        <w:t>.</w:t>
      </w:r>
      <w:r w:rsidR="00A0056F">
        <w:rPr>
          <w:b/>
          <w:sz w:val="28"/>
        </w:rPr>
        <w:t xml:space="preserve"> </w:t>
      </w:r>
      <w:r w:rsidR="009917B8">
        <w:rPr>
          <w:b/>
          <w:sz w:val="28"/>
        </w:rPr>
        <w:t>Гарантии</w:t>
      </w:r>
      <w:r w:rsidR="00A0056F">
        <w:rPr>
          <w:b/>
          <w:sz w:val="28"/>
        </w:rPr>
        <w:t xml:space="preserve"> </w:t>
      </w:r>
      <w:r w:rsidR="009917B8">
        <w:rPr>
          <w:b/>
          <w:sz w:val="28"/>
        </w:rPr>
        <w:t>осуществления</w:t>
      </w:r>
      <w:r w:rsidR="00A0056F">
        <w:rPr>
          <w:b/>
          <w:sz w:val="28"/>
        </w:rPr>
        <w:t xml:space="preserve"> </w:t>
      </w:r>
      <w:r w:rsidR="009917B8">
        <w:rPr>
          <w:b/>
          <w:sz w:val="28"/>
        </w:rPr>
        <w:t>полномочий</w:t>
      </w:r>
      <w:r w:rsidR="00A0056F">
        <w:rPr>
          <w:b/>
          <w:sz w:val="28"/>
        </w:rPr>
        <w:t xml:space="preserve"> </w:t>
      </w:r>
      <w:r w:rsidR="009917B8">
        <w:rPr>
          <w:b/>
          <w:sz w:val="28"/>
        </w:rPr>
        <w:t>главы</w:t>
      </w:r>
      <w:r w:rsidR="00A0056F">
        <w:rPr>
          <w:b/>
          <w:sz w:val="28"/>
        </w:rPr>
        <w:t xml:space="preserve"> </w:t>
      </w:r>
      <w:r w:rsidR="009917B8">
        <w:rPr>
          <w:b/>
          <w:sz w:val="28"/>
        </w:rPr>
        <w:t>поселения,</w:t>
      </w:r>
      <w:r w:rsidR="00A0056F">
        <w:rPr>
          <w:b/>
          <w:sz w:val="28"/>
        </w:rPr>
        <w:t xml:space="preserve"> </w:t>
      </w:r>
      <w:r w:rsidR="009917B8">
        <w:rPr>
          <w:b/>
          <w:sz w:val="28"/>
        </w:rPr>
        <w:t>депутата</w:t>
      </w:r>
      <w:r w:rsidR="00A0056F">
        <w:rPr>
          <w:b/>
          <w:sz w:val="28"/>
        </w:rPr>
        <w:t xml:space="preserve"> </w:t>
      </w:r>
      <w:r w:rsidR="009917B8">
        <w:rPr>
          <w:b/>
          <w:sz w:val="28"/>
        </w:rPr>
        <w:t>Совета</w:t>
      </w:r>
      <w:r w:rsidR="00A0056F">
        <w:rPr>
          <w:b/>
          <w:sz w:val="28"/>
        </w:rPr>
        <w:t xml:space="preserve"> </w:t>
      </w:r>
    </w:p>
    <w:p w:rsidR="009917B8" w:rsidRDefault="009917B8" w:rsidP="0080235C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0056F">
        <w:rPr>
          <w:sz w:val="28"/>
        </w:rPr>
        <w:t xml:space="preserve"> </w:t>
      </w:r>
      <w:r>
        <w:rPr>
          <w:sz w:val="28"/>
        </w:rPr>
        <w:t>Глава</w:t>
      </w:r>
      <w:r w:rsidR="00A0056F">
        <w:rPr>
          <w:sz w:val="28"/>
        </w:rPr>
        <w:t xml:space="preserve"> </w:t>
      </w:r>
      <w:r>
        <w:rPr>
          <w:sz w:val="28"/>
        </w:rPr>
        <w:t>поселения,</w:t>
      </w:r>
      <w:r w:rsidR="00A0056F">
        <w:rPr>
          <w:sz w:val="28"/>
        </w:rPr>
        <w:t xml:space="preserve"> </w:t>
      </w:r>
      <w:r>
        <w:rPr>
          <w:sz w:val="28"/>
        </w:rPr>
        <w:t>депутат</w:t>
      </w:r>
      <w:r w:rsidR="00A0056F">
        <w:rPr>
          <w:sz w:val="28"/>
        </w:rPr>
        <w:t xml:space="preserve"> </w:t>
      </w:r>
      <w:r>
        <w:rPr>
          <w:sz w:val="28"/>
        </w:rPr>
        <w:t>Совета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пределах</w:t>
      </w:r>
      <w:r w:rsidR="00A0056F">
        <w:rPr>
          <w:sz w:val="28"/>
        </w:rPr>
        <w:t xml:space="preserve"> </w:t>
      </w:r>
      <w:r>
        <w:rPr>
          <w:sz w:val="28"/>
        </w:rPr>
        <w:t>своих</w:t>
      </w:r>
      <w:r w:rsidR="00A0056F">
        <w:rPr>
          <w:sz w:val="28"/>
        </w:rPr>
        <w:t xml:space="preserve"> </w:t>
      </w:r>
      <w:r>
        <w:rPr>
          <w:sz w:val="28"/>
        </w:rPr>
        <w:t>полномочий</w:t>
      </w:r>
      <w:r w:rsidR="00A0056F">
        <w:rPr>
          <w:sz w:val="28"/>
        </w:rPr>
        <w:t xml:space="preserve"> </w:t>
      </w:r>
      <w:r>
        <w:rPr>
          <w:sz w:val="28"/>
        </w:rPr>
        <w:t>обладают</w:t>
      </w:r>
      <w:r w:rsidR="00A0056F">
        <w:rPr>
          <w:sz w:val="28"/>
        </w:rPr>
        <w:t xml:space="preserve"> </w:t>
      </w:r>
      <w:r>
        <w:rPr>
          <w:sz w:val="28"/>
        </w:rPr>
        <w:t>правом</w:t>
      </w:r>
      <w:r w:rsidR="00A0056F">
        <w:rPr>
          <w:sz w:val="28"/>
        </w:rPr>
        <w:t xml:space="preserve"> </w:t>
      </w:r>
      <w:r>
        <w:rPr>
          <w:sz w:val="28"/>
        </w:rPr>
        <w:t>самостоятельного</w:t>
      </w:r>
      <w:r w:rsidR="00A0056F">
        <w:rPr>
          <w:sz w:val="28"/>
        </w:rPr>
        <w:t xml:space="preserve"> </w:t>
      </w:r>
      <w:r>
        <w:rPr>
          <w:sz w:val="28"/>
        </w:rPr>
        <w:t>осуществления</w:t>
      </w:r>
      <w:r w:rsidR="00A0056F">
        <w:rPr>
          <w:sz w:val="28"/>
        </w:rPr>
        <w:t xml:space="preserve"> </w:t>
      </w:r>
      <w:r>
        <w:rPr>
          <w:sz w:val="28"/>
        </w:rPr>
        <w:t>своей</w:t>
      </w:r>
      <w:r w:rsidR="00A0056F">
        <w:rPr>
          <w:sz w:val="28"/>
        </w:rPr>
        <w:t xml:space="preserve"> </w:t>
      </w:r>
      <w:r>
        <w:rPr>
          <w:sz w:val="28"/>
        </w:rPr>
        <w:t>деятельности.</w:t>
      </w:r>
    </w:p>
    <w:p w:rsidR="009917B8" w:rsidRDefault="009917B8" w:rsidP="0080235C">
      <w:pPr>
        <w:ind w:firstLine="709"/>
        <w:jc w:val="both"/>
        <w:rPr>
          <w:sz w:val="28"/>
        </w:rPr>
      </w:pPr>
      <w:r>
        <w:rPr>
          <w:sz w:val="28"/>
        </w:rPr>
        <w:t>Вмешательство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какой-либо</w:t>
      </w:r>
      <w:r w:rsidR="00A0056F">
        <w:rPr>
          <w:sz w:val="28"/>
        </w:rPr>
        <w:t xml:space="preserve"> </w:t>
      </w:r>
      <w:r>
        <w:rPr>
          <w:sz w:val="28"/>
        </w:rPr>
        <w:t>форме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деятельность</w:t>
      </w:r>
      <w:r w:rsidR="00A0056F">
        <w:rPr>
          <w:sz w:val="28"/>
        </w:rPr>
        <w:t xml:space="preserve"> </w:t>
      </w:r>
      <w:r>
        <w:rPr>
          <w:sz w:val="28"/>
        </w:rPr>
        <w:t>выборного</w:t>
      </w:r>
      <w:r w:rsidR="00A0056F">
        <w:rPr>
          <w:sz w:val="28"/>
        </w:rPr>
        <w:t xml:space="preserve"> </w:t>
      </w:r>
      <w:r>
        <w:rPr>
          <w:sz w:val="28"/>
        </w:rPr>
        <w:t>лица,</w:t>
      </w:r>
      <w:r w:rsidR="00A0056F">
        <w:rPr>
          <w:sz w:val="28"/>
        </w:rPr>
        <w:t xml:space="preserve"> </w:t>
      </w:r>
      <w:r>
        <w:rPr>
          <w:sz w:val="28"/>
        </w:rPr>
        <w:t>осуществляемую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рамках</w:t>
      </w:r>
      <w:r w:rsidR="00A0056F">
        <w:rPr>
          <w:sz w:val="28"/>
        </w:rPr>
        <w:t xml:space="preserve"> </w:t>
      </w:r>
      <w:r>
        <w:rPr>
          <w:sz w:val="28"/>
        </w:rPr>
        <w:t>реализации</w:t>
      </w:r>
      <w:r w:rsidR="00A0056F">
        <w:rPr>
          <w:sz w:val="28"/>
        </w:rPr>
        <w:t xml:space="preserve"> </w:t>
      </w:r>
      <w:r>
        <w:rPr>
          <w:sz w:val="28"/>
        </w:rPr>
        <w:t>его</w:t>
      </w:r>
      <w:r w:rsidR="00A0056F">
        <w:rPr>
          <w:sz w:val="28"/>
        </w:rPr>
        <w:t xml:space="preserve"> </w:t>
      </w:r>
      <w:r>
        <w:rPr>
          <w:sz w:val="28"/>
        </w:rPr>
        <w:t>полномочий,</w:t>
      </w:r>
      <w:r w:rsidR="00A0056F">
        <w:rPr>
          <w:sz w:val="28"/>
        </w:rPr>
        <w:t xml:space="preserve"> </w:t>
      </w:r>
      <w:r>
        <w:rPr>
          <w:sz w:val="28"/>
        </w:rPr>
        <w:t>не</w:t>
      </w:r>
      <w:r w:rsidR="00A0056F">
        <w:rPr>
          <w:sz w:val="28"/>
        </w:rPr>
        <w:t xml:space="preserve"> </w:t>
      </w:r>
      <w:r>
        <w:rPr>
          <w:sz w:val="28"/>
        </w:rPr>
        <w:t>допускается.</w:t>
      </w:r>
      <w:r w:rsidR="00A0056F">
        <w:rPr>
          <w:sz w:val="28"/>
        </w:rPr>
        <w:t xml:space="preserve"> </w:t>
      </w:r>
      <w:r>
        <w:rPr>
          <w:sz w:val="28"/>
        </w:rPr>
        <w:t>При</w:t>
      </w:r>
      <w:r w:rsidR="00A0056F">
        <w:rPr>
          <w:sz w:val="28"/>
        </w:rPr>
        <w:t xml:space="preserve"> </w:t>
      </w:r>
      <w:r>
        <w:rPr>
          <w:sz w:val="28"/>
        </w:rPr>
        <w:t>этом</w:t>
      </w:r>
      <w:r w:rsidR="00A0056F">
        <w:rPr>
          <w:sz w:val="28"/>
        </w:rPr>
        <w:t xml:space="preserve"> </w:t>
      </w:r>
      <w:r>
        <w:rPr>
          <w:sz w:val="28"/>
        </w:rPr>
        <w:t>глава</w:t>
      </w:r>
      <w:r w:rsidR="00A0056F">
        <w:rPr>
          <w:sz w:val="28"/>
        </w:rPr>
        <w:t xml:space="preserve"> </w:t>
      </w:r>
      <w:r>
        <w:rPr>
          <w:sz w:val="28"/>
        </w:rPr>
        <w:t>поселения,</w:t>
      </w:r>
      <w:r w:rsidR="00A0056F">
        <w:rPr>
          <w:sz w:val="28"/>
        </w:rPr>
        <w:t xml:space="preserve"> </w:t>
      </w:r>
      <w:r>
        <w:rPr>
          <w:sz w:val="28"/>
        </w:rPr>
        <w:t>депутат</w:t>
      </w:r>
      <w:r w:rsidR="00A0056F">
        <w:rPr>
          <w:sz w:val="28"/>
        </w:rPr>
        <w:t xml:space="preserve"> </w:t>
      </w:r>
      <w:r>
        <w:rPr>
          <w:sz w:val="28"/>
        </w:rPr>
        <w:t>несет</w:t>
      </w:r>
      <w:r w:rsidR="00A0056F">
        <w:rPr>
          <w:sz w:val="28"/>
        </w:rPr>
        <w:t xml:space="preserve"> </w:t>
      </w:r>
      <w:r>
        <w:rPr>
          <w:sz w:val="28"/>
        </w:rPr>
        <w:t>ответственность</w:t>
      </w:r>
      <w:r w:rsidR="00A0056F">
        <w:rPr>
          <w:sz w:val="28"/>
        </w:rPr>
        <w:t xml:space="preserve"> </w:t>
      </w:r>
      <w:r>
        <w:rPr>
          <w:sz w:val="28"/>
        </w:rPr>
        <w:t>за</w:t>
      </w:r>
      <w:r w:rsidR="00A0056F">
        <w:rPr>
          <w:sz w:val="28"/>
        </w:rPr>
        <w:t xml:space="preserve"> </w:t>
      </w:r>
      <w:r>
        <w:rPr>
          <w:sz w:val="28"/>
        </w:rPr>
        <w:t>результаты</w:t>
      </w:r>
      <w:r w:rsidR="00A0056F">
        <w:rPr>
          <w:sz w:val="28"/>
        </w:rPr>
        <w:t xml:space="preserve"> </w:t>
      </w:r>
      <w:r>
        <w:rPr>
          <w:sz w:val="28"/>
        </w:rPr>
        <w:t>своей</w:t>
      </w:r>
      <w:r w:rsidR="00A0056F">
        <w:rPr>
          <w:sz w:val="28"/>
        </w:rPr>
        <w:t xml:space="preserve"> </w:t>
      </w:r>
      <w:r>
        <w:rPr>
          <w:sz w:val="28"/>
        </w:rPr>
        <w:t>деятельности</w:t>
      </w:r>
      <w:r w:rsidR="00A0056F">
        <w:rPr>
          <w:sz w:val="28"/>
        </w:rPr>
        <w:t xml:space="preserve"> </w:t>
      </w:r>
      <w:r>
        <w:rPr>
          <w:sz w:val="28"/>
        </w:rPr>
        <w:t>перед</w:t>
      </w:r>
      <w:r w:rsidR="00A0056F">
        <w:rPr>
          <w:sz w:val="28"/>
        </w:rPr>
        <w:t xml:space="preserve"> </w:t>
      </w:r>
      <w:r>
        <w:rPr>
          <w:sz w:val="28"/>
        </w:rPr>
        <w:t>населением.</w:t>
      </w:r>
      <w:r w:rsidR="00A0056F">
        <w:rPr>
          <w:sz w:val="28"/>
        </w:rPr>
        <w:t xml:space="preserve"> </w:t>
      </w:r>
      <w:r>
        <w:rPr>
          <w:sz w:val="28"/>
        </w:rPr>
        <w:t>Кроме</w:t>
      </w:r>
      <w:r w:rsidR="00A0056F">
        <w:rPr>
          <w:sz w:val="28"/>
        </w:rPr>
        <w:t xml:space="preserve"> </w:t>
      </w:r>
      <w:r>
        <w:rPr>
          <w:sz w:val="28"/>
        </w:rPr>
        <w:t>того,</w:t>
      </w:r>
      <w:r w:rsidR="00A0056F">
        <w:rPr>
          <w:sz w:val="28"/>
        </w:rPr>
        <w:t xml:space="preserve"> </w:t>
      </w:r>
      <w:r>
        <w:rPr>
          <w:sz w:val="28"/>
        </w:rPr>
        <w:t>депутат</w:t>
      </w:r>
      <w:r w:rsidR="00A0056F">
        <w:rPr>
          <w:sz w:val="28"/>
        </w:rPr>
        <w:t xml:space="preserve"> </w:t>
      </w:r>
      <w:r>
        <w:rPr>
          <w:sz w:val="28"/>
        </w:rPr>
        <w:t>Совета</w:t>
      </w:r>
      <w:r w:rsidR="00A0056F">
        <w:rPr>
          <w:sz w:val="28"/>
        </w:rPr>
        <w:t xml:space="preserve"> </w:t>
      </w:r>
      <w:r>
        <w:rPr>
          <w:sz w:val="28"/>
        </w:rPr>
        <w:t>несет</w:t>
      </w:r>
      <w:r w:rsidR="00A0056F">
        <w:rPr>
          <w:sz w:val="28"/>
        </w:rPr>
        <w:t xml:space="preserve"> </w:t>
      </w:r>
      <w:r>
        <w:rPr>
          <w:sz w:val="28"/>
        </w:rPr>
        <w:t>ответственность</w:t>
      </w:r>
      <w:r w:rsidR="00A0056F">
        <w:rPr>
          <w:sz w:val="28"/>
        </w:rPr>
        <w:t xml:space="preserve"> </w:t>
      </w:r>
      <w:r>
        <w:rPr>
          <w:sz w:val="28"/>
        </w:rPr>
        <w:t>за</w:t>
      </w:r>
      <w:r w:rsidR="00A0056F">
        <w:rPr>
          <w:sz w:val="28"/>
        </w:rPr>
        <w:t xml:space="preserve"> </w:t>
      </w:r>
      <w:r>
        <w:rPr>
          <w:sz w:val="28"/>
        </w:rPr>
        <w:t>результаты</w:t>
      </w:r>
      <w:r w:rsidR="00A0056F">
        <w:rPr>
          <w:sz w:val="28"/>
        </w:rPr>
        <w:t xml:space="preserve"> </w:t>
      </w:r>
      <w:r>
        <w:rPr>
          <w:sz w:val="28"/>
        </w:rPr>
        <w:t>своей</w:t>
      </w:r>
      <w:r w:rsidR="00A0056F">
        <w:rPr>
          <w:sz w:val="28"/>
        </w:rPr>
        <w:t xml:space="preserve"> </w:t>
      </w:r>
      <w:r>
        <w:rPr>
          <w:sz w:val="28"/>
        </w:rPr>
        <w:t>деятельности</w:t>
      </w:r>
      <w:r w:rsidR="00A0056F">
        <w:rPr>
          <w:sz w:val="28"/>
        </w:rPr>
        <w:t xml:space="preserve"> </w:t>
      </w:r>
      <w:r>
        <w:rPr>
          <w:sz w:val="28"/>
        </w:rPr>
        <w:t>перед</w:t>
      </w:r>
      <w:r w:rsidR="00A0056F">
        <w:rPr>
          <w:sz w:val="28"/>
        </w:rPr>
        <w:t xml:space="preserve"> </w:t>
      </w:r>
      <w:r>
        <w:rPr>
          <w:sz w:val="28"/>
        </w:rPr>
        <w:t>Советом.</w:t>
      </w:r>
    </w:p>
    <w:p w:rsidR="009917B8" w:rsidRPr="003D4ED9" w:rsidRDefault="009917B8" w:rsidP="0080235C">
      <w:pPr>
        <w:pStyle w:val="8"/>
        <w:keepNext w:val="0"/>
        <w:ind w:firstLine="709"/>
        <w:jc w:val="both"/>
      </w:pPr>
      <w:r w:rsidRPr="003D4ED9">
        <w:t>2.</w:t>
      </w:r>
      <w:r w:rsidR="00A0056F">
        <w:t xml:space="preserve"> </w:t>
      </w:r>
      <w:r w:rsidRPr="003D4ED9">
        <w:t>Главе</w:t>
      </w:r>
      <w:r w:rsidR="00A0056F">
        <w:t xml:space="preserve"> </w:t>
      </w:r>
      <w:r w:rsidRPr="003D4ED9">
        <w:t>поселения</w:t>
      </w:r>
      <w:r w:rsidR="00A0056F">
        <w:t xml:space="preserve"> </w:t>
      </w:r>
      <w:r w:rsidRPr="003D4ED9">
        <w:t>гарантируются:</w:t>
      </w:r>
    </w:p>
    <w:p w:rsidR="009917B8" w:rsidRPr="003D4ED9" w:rsidRDefault="009917B8" w:rsidP="0080235C">
      <w:pPr>
        <w:pStyle w:val="8"/>
        <w:keepNext w:val="0"/>
        <w:ind w:firstLine="709"/>
        <w:jc w:val="both"/>
      </w:pPr>
      <w:r w:rsidRPr="003D4ED9">
        <w:t>-</w:t>
      </w:r>
      <w:r w:rsidR="00A0056F">
        <w:t xml:space="preserve"> </w:t>
      </w:r>
      <w:r w:rsidRPr="003D4ED9">
        <w:t>условия</w:t>
      </w:r>
      <w:r w:rsidR="00A0056F">
        <w:t xml:space="preserve"> </w:t>
      </w:r>
      <w:r w:rsidRPr="003D4ED9">
        <w:t>работы,</w:t>
      </w:r>
      <w:r w:rsidR="00A0056F">
        <w:t xml:space="preserve"> </w:t>
      </w:r>
      <w:r w:rsidRPr="003D4ED9">
        <w:t>обеспечивающие</w:t>
      </w:r>
      <w:r w:rsidR="00A0056F">
        <w:t xml:space="preserve"> </w:t>
      </w:r>
      <w:r w:rsidRPr="003D4ED9">
        <w:t>исполнение</w:t>
      </w:r>
      <w:r w:rsidR="00A0056F">
        <w:t xml:space="preserve"> </w:t>
      </w:r>
      <w:r w:rsidRPr="003D4ED9">
        <w:t>им</w:t>
      </w:r>
      <w:r w:rsidR="00A0056F">
        <w:t xml:space="preserve"> </w:t>
      </w:r>
      <w:r w:rsidRPr="003D4ED9">
        <w:t>своих</w:t>
      </w:r>
      <w:r w:rsidR="00A0056F">
        <w:t xml:space="preserve"> </w:t>
      </w:r>
      <w:r w:rsidRPr="003D4ED9">
        <w:t>полномочий;</w:t>
      </w:r>
    </w:p>
    <w:p w:rsidR="009917B8" w:rsidRPr="003D4ED9" w:rsidRDefault="009917B8" w:rsidP="0080235C">
      <w:pPr>
        <w:pStyle w:val="8"/>
        <w:keepNext w:val="0"/>
        <w:ind w:firstLine="709"/>
        <w:jc w:val="both"/>
      </w:pPr>
      <w:r w:rsidRPr="003D4ED9">
        <w:t>-</w:t>
      </w:r>
      <w:r w:rsidR="00A0056F">
        <w:t xml:space="preserve"> </w:t>
      </w:r>
      <w:r w:rsidRPr="003D4ED9">
        <w:t>право</w:t>
      </w:r>
      <w:r w:rsidR="00A0056F">
        <w:t xml:space="preserve"> </w:t>
      </w:r>
      <w:r w:rsidRPr="003D4ED9">
        <w:t>на</w:t>
      </w:r>
      <w:r w:rsidR="00A0056F">
        <w:t xml:space="preserve"> </w:t>
      </w:r>
      <w:r w:rsidRPr="003D4ED9">
        <w:t>своевременное</w:t>
      </w:r>
      <w:r w:rsidR="00A0056F">
        <w:t xml:space="preserve"> </w:t>
      </w:r>
      <w:r w:rsidRPr="003D4ED9">
        <w:t>и</w:t>
      </w:r>
      <w:r w:rsidR="00A0056F">
        <w:t xml:space="preserve"> </w:t>
      </w:r>
      <w:r w:rsidRPr="003D4ED9">
        <w:t>в</w:t>
      </w:r>
      <w:r w:rsidR="00A0056F">
        <w:t xml:space="preserve"> </w:t>
      </w:r>
      <w:r w:rsidRPr="003D4ED9">
        <w:t>полном</w:t>
      </w:r>
      <w:r w:rsidR="00A0056F">
        <w:t xml:space="preserve"> </w:t>
      </w:r>
      <w:r w:rsidRPr="003D4ED9">
        <w:t>объеме</w:t>
      </w:r>
      <w:r w:rsidR="00A0056F">
        <w:t xml:space="preserve"> </w:t>
      </w:r>
      <w:r w:rsidRPr="003D4ED9">
        <w:t>получение</w:t>
      </w:r>
      <w:r w:rsidR="00A0056F">
        <w:t xml:space="preserve"> </w:t>
      </w:r>
      <w:r w:rsidRPr="003D4ED9">
        <w:t>денежного</w:t>
      </w:r>
      <w:r w:rsidR="00A0056F">
        <w:t xml:space="preserve"> </w:t>
      </w:r>
      <w:r w:rsidRPr="003D4ED9">
        <w:t>содержания;</w:t>
      </w:r>
    </w:p>
    <w:p w:rsidR="009917B8" w:rsidRPr="003D4ED9" w:rsidRDefault="009917B8" w:rsidP="0080235C">
      <w:pPr>
        <w:pStyle w:val="8"/>
        <w:keepNext w:val="0"/>
        <w:ind w:firstLine="709"/>
        <w:jc w:val="both"/>
      </w:pPr>
      <w:r w:rsidRPr="003D4ED9">
        <w:t>-</w:t>
      </w:r>
      <w:r w:rsidR="00A0056F">
        <w:t xml:space="preserve"> </w:t>
      </w:r>
      <w:r w:rsidRPr="003D4ED9">
        <w:t>отдых,</w:t>
      </w:r>
      <w:r w:rsidR="00A0056F">
        <w:t xml:space="preserve"> </w:t>
      </w:r>
      <w:r w:rsidRPr="003D4ED9">
        <w:t>обеспечиваемый</w:t>
      </w:r>
      <w:r w:rsidR="00A0056F">
        <w:t xml:space="preserve"> </w:t>
      </w:r>
      <w:r w:rsidRPr="003D4ED9">
        <w:t>установлением</w:t>
      </w:r>
      <w:r w:rsidR="00A0056F">
        <w:t xml:space="preserve"> </w:t>
      </w:r>
      <w:r w:rsidRPr="003D4ED9">
        <w:t>нормальной</w:t>
      </w:r>
      <w:r w:rsidR="00A0056F">
        <w:t xml:space="preserve"> </w:t>
      </w:r>
      <w:r w:rsidRPr="003D4ED9">
        <w:t>продолжительности</w:t>
      </w:r>
      <w:r w:rsidR="00A0056F">
        <w:t xml:space="preserve"> </w:t>
      </w:r>
      <w:r w:rsidRPr="003D4ED9">
        <w:t>рабочего</w:t>
      </w:r>
      <w:r w:rsidR="00A0056F">
        <w:t xml:space="preserve"> </w:t>
      </w:r>
      <w:r w:rsidRPr="003D4ED9">
        <w:t>времени,</w:t>
      </w:r>
      <w:r w:rsidR="00A0056F">
        <w:t xml:space="preserve"> </w:t>
      </w:r>
      <w:r w:rsidRPr="003D4ED9">
        <w:t>предоставлением</w:t>
      </w:r>
      <w:r w:rsidR="00A0056F">
        <w:t xml:space="preserve"> </w:t>
      </w:r>
      <w:r w:rsidRPr="003D4ED9">
        <w:t>выходных</w:t>
      </w:r>
      <w:r w:rsidR="00A0056F">
        <w:t xml:space="preserve"> </w:t>
      </w:r>
      <w:r w:rsidRPr="003D4ED9">
        <w:t>дней</w:t>
      </w:r>
      <w:r w:rsidR="00A0056F">
        <w:t xml:space="preserve"> </w:t>
      </w:r>
      <w:r w:rsidRPr="003D4ED9">
        <w:t>и</w:t>
      </w:r>
      <w:r w:rsidR="00A0056F">
        <w:t xml:space="preserve"> </w:t>
      </w:r>
      <w:r w:rsidRPr="003D4ED9">
        <w:t>нерабочих</w:t>
      </w:r>
      <w:r w:rsidR="00A0056F">
        <w:t xml:space="preserve"> </w:t>
      </w:r>
      <w:r w:rsidRPr="003D4ED9">
        <w:t>праздничных</w:t>
      </w:r>
      <w:r w:rsidR="00A0056F">
        <w:t xml:space="preserve"> </w:t>
      </w:r>
      <w:r w:rsidRPr="003D4ED9">
        <w:t>дней,</w:t>
      </w:r>
      <w:r w:rsidR="00A0056F">
        <w:t xml:space="preserve"> </w:t>
      </w:r>
      <w:r w:rsidRPr="003D4ED9">
        <w:t>а</w:t>
      </w:r>
      <w:r w:rsidR="00A0056F">
        <w:t xml:space="preserve"> </w:t>
      </w:r>
      <w:r w:rsidRPr="003D4ED9">
        <w:t>также</w:t>
      </w:r>
      <w:r w:rsidR="00A0056F">
        <w:t xml:space="preserve"> </w:t>
      </w:r>
      <w:r w:rsidRPr="003D4ED9">
        <w:t>ежегодного</w:t>
      </w:r>
      <w:r w:rsidR="00A0056F">
        <w:t xml:space="preserve"> </w:t>
      </w:r>
      <w:r w:rsidRPr="003D4ED9">
        <w:t>оплачиваемого</w:t>
      </w:r>
      <w:r w:rsidR="00A0056F">
        <w:t xml:space="preserve"> </w:t>
      </w:r>
      <w:r w:rsidRPr="003D4ED9">
        <w:t>отпуска;</w:t>
      </w:r>
    </w:p>
    <w:p w:rsidR="009917B8" w:rsidRPr="003D4ED9" w:rsidRDefault="009917B8" w:rsidP="0080235C">
      <w:pPr>
        <w:pStyle w:val="8"/>
        <w:keepNext w:val="0"/>
        <w:ind w:firstLine="709"/>
        <w:jc w:val="both"/>
      </w:pPr>
      <w:r w:rsidRPr="003D4ED9">
        <w:t>-</w:t>
      </w:r>
      <w:r w:rsidR="00A0056F">
        <w:t xml:space="preserve"> </w:t>
      </w:r>
      <w:r w:rsidRPr="003D4ED9">
        <w:t>медицинское</w:t>
      </w:r>
      <w:r w:rsidR="00A0056F">
        <w:t xml:space="preserve"> </w:t>
      </w:r>
      <w:r w:rsidRPr="003D4ED9">
        <w:t>обслуживание</w:t>
      </w:r>
      <w:r w:rsidR="00A0056F">
        <w:t xml:space="preserve"> </w:t>
      </w:r>
      <w:r w:rsidRPr="003D4ED9">
        <w:t>его</w:t>
      </w:r>
      <w:r w:rsidR="00A0056F">
        <w:t xml:space="preserve"> </w:t>
      </w:r>
      <w:r w:rsidRPr="003D4ED9">
        <w:t>и</w:t>
      </w:r>
      <w:r w:rsidR="00A0056F">
        <w:t xml:space="preserve"> </w:t>
      </w:r>
      <w:r w:rsidRPr="003D4ED9">
        <w:t>членов</w:t>
      </w:r>
      <w:r w:rsidR="00A0056F">
        <w:t xml:space="preserve"> </w:t>
      </w:r>
      <w:r w:rsidRPr="003D4ED9">
        <w:t>семьи,</w:t>
      </w:r>
      <w:r w:rsidR="00A0056F">
        <w:t xml:space="preserve"> </w:t>
      </w:r>
      <w:r w:rsidRPr="003D4ED9">
        <w:t>в</w:t>
      </w:r>
      <w:r w:rsidR="00A0056F">
        <w:t xml:space="preserve"> </w:t>
      </w:r>
      <w:r w:rsidRPr="003D4ED9">
        <w:t>том</w:t>
      </w:r>
      <w:r w:rsidR="00A0056F">
        <w:t xml:space="preserve"> </w:t>
      </w:r>
      <w:r w:rsidRPr="003D4ED9">
        <w:t>числе</w:t>
      </w:r>
      <w:r w:rsidR="00A0056F">
        <w:t xml:space="preserve"> </w:t>
      </w:r>
      <w:r w:rsidRPr="003D4ED9">
        <w:t>после</w:t>
      </w:r>
      <w:r w:rsidR="00A0056F">
        <w:t xml:space="preserve"> </w:t>
      </w:r>
      <w:r w:rsidRPr="003D4ED9">
        <w:t>выхода</w:t>
      </w:r>
      <w:r w:rsidR="00A0056F">
        <w:t xml:space="preserve"> </w:t>
      </w:r>
      <w:r w:rsidRPr="003D4ED9">
        <w:t>на</w:t>
      </w:r>
      <w:r w:rsidR="00A0056F">
        <w:t xml:space="preserve"> </w:t>
      </w:r>
      <w:r w:rsidRPr="003D4ED9">
        <w:t>пенсию</w:t>
      </w:r>
      <w:r w:rsidR="00A0056F">
        <w:t xml:space="preserve"> </w:t>
      </w:r>
      <w:r w:rsidRPr="003D4ED9">
        <w:t>с</w:t>
      </w:r>
      <w:r w:rsidR="00A0056F">
        <w:t xml:space="preserve"> </w:t>
      </w:r>
      <w:r w:rsidRPr="003D4ED9">
        <w:t>муниципальной</w:t>
      </w:r>
      <w:r w:rsidR="00A0056F">
        <w:t xml:space="preserve"> </w:t>
      </w:r>
      <w:r w:rsidRPr="003D4ED9">
        <w:t>должности;</w:t>
      </w:r>
    </w:p>
    <w:p w:rsidR="009917B8" w:rsidRPr="003D4ED9" w:rsidRDefault="009917B8" w:rsidP="0080235C">
      <w:pPr>
        <w:pStyle w:val="8"/>
        <w:keepNext w:val="0"/>
        <w:ind w:firstLine="709"/>
        <w:jc w:val="both"/>
      </w:pPr>
      <w:r w:rsidRPr="003D4ED9">
        <w:t>-</w:t>
      </w:r>
      <w:r w:rsidR="00A0056F">
        <w:t xml:space="preserve"> </w:t>
      </w:r>
      <w:r w:rsidRPr="003D4ED9">
        <w:t>пенсионное</w:t>
      </w:r>
      <w:r w:rsidR="00A0056F">
        <w:t xml:space="preserve"> </w:t>
      </w:r>
      <w:r w:rsidRPr="003D4ED9">
        <w:t>обеспечение</w:t>
      </w:r>
      <w:r w:rsidR="00A0056F">
        <w:t xml:space="preserve"> </w:t>
      </w:r>
      <w:r w:rsidRPr="003D4ED9">
        <w:t>за</w:t>
      </w:r>
      <w:r w:rsidR="00A0056F">
        <w:t xml:space="preserve"> </w:t>
      </w:r>
      <w:r w:rsidRPr="003D4ED9">
        <w:t>выслугу</w:t>
      </w:r>
      <w:r w:rsidR="00A0056F">
        <w:t xml:space="preserve"> </w:t>
      </w:r>
      <w:r w:rsidRPr="003D4ED9">
        <w:t>лет</w:t>
      </w:r>
      <w:r w:rsidR="00A0056F">
        <w:t xml:space="preserve"> </w:t>
      </w:r>
      <w:r w:rsidRPr="003D4ED9">
        <w:t>и</w:t>
      </w:r>
      <w:r w:rsidR="00A0056F">
        <w:t xml:space="preserve"> </w:t>
      </w:r>
      <w:r w:rsidRPr="003D4ED9">
        <w:t>в</w:t>
      </w:r>
      <w:r w:rsidR="00A0056F">
        <w:t xml:space="preserve"> </w:t>
      </w:r>
      <w:r w:rsidRPr="003D4ED9">
        <w:t>связи</w:t>
      </w:r>
      <w:r w:rsidR="00A0056F">
        <w:t xml:space="preserve"> </w:t>
      </w:r>
      <w:r w:rsidRPr="003D4ED9">
        <w:t>с</w:t>
      </w:r>
      <w:r w:rsidR="00A0056F">
        <w:t xml:space="preserve"> </w:t>
      </w:r>
      <w:r w:rsidRPr="003D4ED9">
        <w:t>инвалидностью</w:t>
      </w:r>
      <w:r w:rsidR="00A0056F">
        <w:t xml:space="preserve"> </w:t>
      </w:r>
      <w:r w:rsidRPr="003D4ED9">
        <w:t>в</w:t>
      </w:r>
      <w:r w:rsidR="00A0056F">
        <w:t xml:space="preserve"> </w:t>
      </w:r>
      <w:r w:rsidRPr="003D4ED9">
        <w:t>объеме</w:t>
      </w:r>
      <w:r w:rsidR="00A0056F">
        <w:t xml:space="preserve"> </w:t>
      </w:r>
      <w:r w:rsidRPr="003D4ED9">
        <w:t>прав</w:t>
      </w:r>
      <w:r w:rsidR="00A0056F">
        <w:t xml:space="preserve"> </w:t>
      </w:r>
      <w:r w:rsidRPr="003D4ED9">
        <w:t>муниципального</w:t>
      </w:r>
      <w:r w:rsidR="00A0056F">
        <w:t xml:space="preserve"> </w:t>
      </w:r>
      <w:r w:rsidRPr="003D4ED9">
        <w:t>служащего,</w:t>
      </w:r>
      <w:r w:rsidR="00A0056F">
        <w:t xml:space="preserve"> </w:t>
      </w:r>
      <w:r w:rsidRPr="003D4ED9">
        <w:t>установленных</w:t>
      </w:r>
      <w:r w:rsidR="00A0056F">
        <w:t xml:space="preserve"> </w:t>
      </w:r>
      <w:r w:rsidRPr="003D4ED9">
        <w:t>федеральными</w:t>
      </w:r>
      <w:r w:rsidR="00A0056F">
        <w:t xml:space="preserve"> </w:t>
      </w:r>
      <w:r w:rsidRPr="003D4ED9">
        <w:t>законами,</w:t>
      </w:r>
      <w:r w:rsidR="00A0056F">
        <w:t xml:space="preserve"> </w:t>
      </w:r>
      <w:r w:rsidRPr="003D4ED9">
        <w:t>законами</w:t>
      </w:r>
      <w:r w:rsidR="00A0056F">
        <w:t xml:space="preserve"> </w:t>
      </w:r>
      <w:r w:rsidRPr="003D4ED9">
        <w:t>Краснодарского</w:t>
      </w:r>
      <w:r w:rsidR="00A0056F">
        <w:t xml:space="preserve"> </w:t>
      </w:r>
      <w:r w:rsidRPr="003D4ED9">
        <w:t>края,</w:t>
      </w:r>
      <w:r w:rsidR="00A0056F">
        <w:t xml:space="preserve"> </w:t>
      </w:r>
      <w:r w:rsidRPr="003D4ED9">
        <w:t>муниципальными</w:t>
      </w:r>
      <w:r w:rsidR="00A0056F">
        <w:t xml:space="preserve"> </w:t>
      </w:r>
      <w:r w:rsidRPr="003D4ED9">
        <w:t>правовыми</w:t>
      </w:r>
      <w:r w:rsidR="00A0056F">
        <w:t xml:space="preserve"> </w:t>
      </w:r>
      <w:r w:rsidRPr="003D4ED9">
        <w:t>актами,</w:t>
      </w:r>
      <w:r w:rsidR="00A0056F">
        <w:t xml:space="preserve"> </w:t>
      </w:r>
      <w:r w:rsidRPr="003D4ED9">
        <w:t>а</w:t>
      </w:r>
      <w:r w:rsidR="00A0056F">
        <w:t xml:space="preserve"> </w:t>
      </w:r>
      <w:r w:rsidRPr="003D4ED9">
        <w:t>также</w:t>
      </w:r>
      <w:r w:rsidR="00A0056F">
        <w:t xml:space="preserve"> </w:t>
      </w:r>
      <w:r w:rsidRPr="003D4ED9">
        <w:t>пенсионное</w:t>
      </w:r>
      <w:r w:rsidR="00A0056F">
        <w:t xml:space="preserve"> </w:t>
      </w:r>
      <w:r w:rsidRPr="003D4ED9">
        <w:t>обеспечение</w:t>
      </w:r>
      <w:r w:rsidR="00A0056F">
        <w:t xml:space="preserve"> </w:t>
      </w:r>
      <w:r w:rsidRPr="003D4ED9">
        <w:t>членов</w:t>
      </w:r>
      <w:r w:rsidR="00A0056F">
        <w:t xml:space="preserve"> </w:t>
      </w:r>
      <w:r w:rsidRPr="003D4ED9">
        <w:t>семьи</w:t>
      </w:r>
      <w:r w:rsidR="00A0056F">
        <w:t xml:space="preserve"> </w:t>
      </w:r>
      <w:r w:rsidRPr="003D4ED9">
        <w:t>главы</w:t>
      </w:r>
      <w:r w:rsidR="00A0056F">
        <w:t xml:space="preserve"> </w:t>
      </w:r>
      <w:r w:rsidRPr="003D4ED9">
        <w:t>поселения</w:t>
      </w:r>
      <w:r w:rsidR="00A0056F">
        <w:t xml:space="preserve"> </w:t>
      </w:r>
      <w:r w:rsidRPr="003D4ED9">
        <w:t>в</w:t>
      </w:r>
      <w:r w:rsidR="00A0056F">
        <w:t xml:space="preserve"> </w:t>
      </w:r>
      <w:r w:rsidRPr="003D4ED9">
        <w:t>случае</w:t>
      </w:r>
      <w:r w:rsidR="00A0056F">
        <w:t xml:space="preserve"> </w:t>
      </w:r>
      <w:r w:rsidRPr="003D4ED9">
        <w:t>его</w:t>
      </w:r>
      <w:r w:rsidR="00A0056F">
        <w:t xml:space="preserve"> </w:t>
      </w:r>
      <w:r w:rsidRPr="003D4ED9">
        <w:t>смерти,</w:t>
      </w:r>
      <w:r w:rsidR="00A0056F">
        <w:t xml:space="preserve"> </w:t>
      </w:r>
      <w:r w:rsidRPr="003D4ED9">
        <w:t>наступившей</w:t>
      </w:r>
      <w:r w:rsidR="00A0056F">
        <w:t xml:space="preserve"> </w:t>
      </w:r>
      <w:r w:rsidRPr="003D4ED9">
        <w:t>в</w:t>
      </w:r>
      <w:r w:rsidR="00A0056F">
        <w:t xml:space="preserve"> </w:t>
      </w:r>
      <w:r w:rsidRPr="003D4ED9">
        <w:t>связи</w:t>
      </w:r>
      <w:r w:rsidR="00A0056F">
        <w:t xml:space="preserve"> </w:t>
      </w:r>
      <w:r w:rsidRPr="003D4ED9">
        <w:t>с</w:t>
      </w:r>
      <w:r w:rsidR="00A0056F">
        <w:t xml:space="preserve"> </w:t>
      </w:r>
      <w:r w:rsidRPr="003D4ED9">
        <w:t>исполнением</w:t>
      </w:r>
      <w:r w:rsidR="00A0056F">
        <w:t xml:space="preserve"> </w:t>
      </w:r>
      <w:r w:rsidRPr="003D4ED9">
        <w:t>им</w:t>
      </w:r>
      <w:r w:rsidR="00A0056F">
        <w:t xml:space="preserve"> </w:t>
      </w:r>
      <w:r w:rsidRPr="003D4ED9">
        <w:t>должностных</w:t>
      </w:r>
      <w:r w:rsidR="00A0056F">
        <w:t xml:space="preserve"> </w:t>
      </w:r>
      <w:r w:rsidRPr="003D4ED9">
        <w:t>обязанностей;</w:t>
      </w:r>
    </w:p>
    <w:p w:rsidR="009917B8" w:rsidRPr="003D4ED9" w:rsidRDefault="009917B8" w:rsidP="0080235C">
      <w:pPr>
        <w:pStyle w:val="8"/>
        <w:keepNext w:val="0"/>
        <w:ind w:firstLine="709"/>
        <w:jc w:val="both"/>
      </w:pPr>
      <w:r w:rsidRPr="003D4ED9">
        <w:t>-</w:t>
      </w:r>
      <w:r w:rsidR="00A0056F">
        <w:t xml:space="preserve"> </w:t>
      </w:r>
      <w:r w:rsidRPr="003D4ED9">
        <w:t>обязательное</w:t>
      </w:r>
      <w:r w:rsidR="00A0056F">
        <w:t xml:space="preserve"> </w:t>
      </w:r>
      <w:r w:rsidRPr="003D4ED9">
        <w:t>государственное</w:t>
      </w:r>
      <w:r w:rsidR="00A0056F">
        <w:t xml:space="preserve"> </w:t>
      </w:r>
      <w:r w:rsidRPr="003D4ED9">
        <w:t>страхование</w:t>
      </w:r>
      <w:r w:rsidR="00A0056F">
        <w:t xml:space="preserve"> </w:t>
      </w:r>
      <w:r w:rsidRPr="003D4ED9">
        <w:t>на</w:t>
      </w:r>
      <w:r w:rsidR="00A0056F">
        <w:t xml:space="preserve"> </w:t>
      </w:r>
      <w:r w:rsidRPr="003D4ED9">
        <w:t>случай</w:t>
      </w:r>
      <w:r w:rsidR="00A0056F">
        <w:t xml:space="preserve"> </w:t>
      </w:r>
      <w:r w:rsidRPr="003D4ED9">
        <w:t>причинения</w:t>
      </w:r>
      <w:r w:rsidR="00A0056F">
        <w:t xml:space="preserve"> </w:t>
      </w:r>
      <w:r w:rsidRPr="003D4ED9">
        <w:t>вреда</w:t>
      </w:r>
      <w:r w:rsidR="00A0056F">
        <w:t xml:space="preserve"> </w:t>
      </w:r>
      <w:r w:rsidRPr="003D4ED9">
        <w:t>здоровью</w:t>
      </w:r>
      <w:r w:rsidR="00A0056F">
        <w:t xml:space="preserve"> </w:t>
      </w:r>
      <w:r w:rsidRPr="003D4ED9">
        <w:t>и</w:t>
      </w:r>
      <w:r w:rsidR="00A0056F">
        <w:t xml:space="preserve"> </w:t>
      </w:r>
      <w:r w:rsidRPr="003D4ED9">
        <w:t>имуществу</w:t>
      </w:r>
      <w:r w:rsidR="00A0056F">
        <w:t xml:space="preserve"> </w:t>
      </w:r>
      <w:r w:rsidRPr="003D4ED9">
        <w:t>в</w:t>
      </w:r>
      <w:r w:rsidR="00A0056F">
        <w:t xml:space="preserve"> </w:t>
      </w:r>
      <w:r w:rsidRPr="003D4ED9">
        <w:t>связи</w:t>
      </w:r>
      <w:r w:rsidR="00A0056F">
        <w:t xml:space="preserve"> </w:t>
      </w:r>
      <w:r w:rsidRPr="003D4ED9">
        <w:t>с</w:t>
      </w:r>
      <w:r w:rsidR="00A0056F">
        <w:t xml:space="preserve"> </w:t>
      </w:r>
      <w:r w:rsidRPr="003D4ED9">
        <w:t>исполнением</w:t>
      </w:r>
      <w:r w:rsidR="00A0056F">
        <w:t xml:space="preserve"> </w:t>
      </w:r>
      <w:r w:rsidRPr="003D4ED9">
        <w:t>им</w:t>
      </w:r>
      <w:r w:rsidR="00A0056F">
        <w:t xml:space="preserve"> </w:t>
      </w:r>
      <w:r w:rsidRPr="003D4ED9">
        <w:t>своих</w:t>
      </w:r>
      <w:r w:rsidR="00A0056F">
        <w:t xml:space="preserve"> </w:t>
      </w:r>
      <w:r w:rsidRPr="003D4ED9">
        <w:t>полномочий;</w:t>
      </w:r>
    </w:p>
    <w:p w:rsidR="009917B8" w:rsidRPr="003D4ED9" w:rsidRDefault="009917B8" w:rsidP="0080235C">
      <w:pPr>
        <w:pStyle w:val="8"/>
        <w:keepNext w:val="0"/>
        <w:ind w:firstLine="709"/>
        <w:jc w:val="both"/>
      </w:pPr>
      <w:r w:rsidRPr="003D4ED9">
        <w:t>-</w:t>
      </w:r>
      <w:r w:rsidR="00A0056F">
        <w:t xml:space="preserve"> </w:t>
      </w:r>
      <w:r w:rsidRPr="003D4ED9">
        <w:t>обязательное</w:t>
      </w:r>
      <w:r w:rsidR="00A0056F">
        <w:t xml:space="preserve"> </w:t>
      </w:r>
      <w:r w:rsidRPr="003D4ED9">
        <w:t>государственное</w:t>
      </w:r>
      <w:r w:rsidR="00A0056F">
        <w:t xml:space="preserve"> </w:t>
      </w:r>
      <w:r w:rsidRPr="003D4ED9">
        <w:t>социальное</w:t>
      </w:r>
      <w:r w:rsidR="00A0056F">
        <w:t xml:space="preserve"> </w:t>
      </w:r>
      <w:r w:rsidRPr="003D4ED9">
        <w:t>страхование</w:t>
      </w:r>
      <w:r w:rsidR="00A0056F">
        <w:t xml:space="preserve"> </w:t>
      </w:r>
      <w:r w:rsidRPr="003D4ED9">
        <w:t>на</w:t>
      </w:r>
      <w:r w:rsidR="00A0056F">
        <w:t xml:space="preserve"> </w:t>
      </w:r>
      <w:r w:rsidRPr="003D4ED9">
        <w:t>случай</w:t>
      </w:r>
      <w:r w:rsidR="00A0056F">
        <w:t xml:space="preserve"> </w:t>
      </w:r>
      <w:r w:rsidRPr="003D4ED9">
        <w:t>заболевания</w:t>
      </w:r>
      <w:r w:rsidR="00A0056F">
        <w:t xml:space="preserve"> </w:t>
      </w:r>
      <w:r w:rsidRPr="003D4ED9">
        <w:t>или</w:t>
      </w:r>
      <w:r w:rsidR="00A0056F">
        <w:t xml:space="preserve"> </w:t>
      </w:r>
      <w:r w:rsidRPr="003D4ED9">
        <w:t>утраты</w:t>
      </w:r>
      <w:r w:rsidR="00A0056F">
        <w:t xml:space="preserve"> </w:t>
      </w:r>
      <w:r w:rsidRPr="003D4ED9">
        <w:t>трудоспособности</w:t>
      </w:r>
      <w:r w:rsidR="00A0056F">
        <w:t xml:space="preserve"> </w:t>
      </w:r>
      <w:r w:rsidRPr="003D4ED9">
        <w:t>в</w:t>
      </w:r>
      <w:r w:rsidR="00A0056F">
        <w:t xml:space="preserve"> </w:t>
      </w:r>
      <w:r w:rsidRPr="003D4ED9">
        <w:t>период</w:t>
      </w:r>
      <w:r w:rsidR="00A0056F">
        <w:t xml:space="preserve"> </w:t>
      </w:r>
      <w:r w:rsidRPr="003D4ED9">
        <w:t>исполнения</w:t>
      </w:r>
      <w:r w:rsidR="00A0056F">
        <w:t xml:space="preserve"> </w:t>
      </w:r>
      <w:r w:rsidRPr="003D4ED9">
        <w:t>своих</w:t>
      </w:r>
      <w:r w:rsidR="00A0056F">
        <w:t xml:space="preserve"> </w:t>
      </w:r>
      <w:r w:rsidRPr="003D4ED9">
        <w:t>полномочий</w:t>
      </w:r>
      <w:r w:rsidR="00A0056F">
        <w:t xml:space="preserve"> </w:t>
      </w:r>
      <w:r w:rsidRPr="003D4ED9">
        <w:t>или</w:t>
      </w:r>
      <w:r w:rsidR="00A0056F">
        <w:t xml:space="preserve"> </w:t>
      </w:r>
      <w:r w:rsidRPr="003D4ED9">
        <w:t>после</w:t>
      </w:r>
      <w:r w:rsidR="00A0056F">
        <w:t xml:space="preserve"> </w:t>
      </w:r>
      <w:r w:rsidRPr="003D4ED9">
        <w:t>их</w:t>
      </w:r>
      <w:r w:rsidR="00A0056F">
        <w:t xml:space="preserve"> </w:t>
      </w:r>
      <w:r w:rsidRPr="003D4ED9">
        <w:t>окончания,</w:t>
      </w:r>
      <w:r w:rsidR="00A0056F">
        <w:t xml:space="preserve"> </w:t>
      </w:r>
      <w:r w:rsidRPr="003D4ED9">
        <w:t>но</w:t>
      </w:r>
      <w:r w:rsidR="00A0056F">
        <w:t xml:space="preserve"> </w:t>
      </w:r>
      <w:r w:rsidRPr="003D4ED9">
        <w:t>наступивших</w:t>
      </w:r>
      <w:r w:rsidR="00A0056F">
        <w:t xml:space="preserve"> </w:t>
      </w:r>
      <w:r w:rsidRPr="003D4ED9">
        <w:t>в</w:t>
      </w:r>
      <w:r w:rsidR="00A0056F">
        <w:t xml:space="preserve"> </w:t>
      </w:r>
      <w:r w:rsidRPr="003D4ED9">
        <w:t>связи</w:t>
      </w:r>
      <w:r w:rsidR="00A0056F">
        <w:t xml:space="preserve"> </w:t>
      </w:r>
      <w:r w:rsidRPr="003D4ED9">
        <w:t>с</w:t>
      </w:r>
      <w:r w:rsidR="00A0056F">
        <w:t xml:space="preserve"> </w:t>
      </w:r>
      <w:r w:rsidRPr="003D4ED9">
        <w:t>их</w:t>
      </w:r>
      <w:r w:rsidR="00A0056F">
        <w:t xml:space="preserve"> </w:t>
      </w:r>
      <w:r w:rsidRPr="003D4ED9">
        <w:t>исполнением;</w:t>
      </w:r>
    </w:p>
    <w:p w:rsidR="009917B8" w:rsidRPr="003D4ED9" w:rsidRDefault="009917B8" w:rsidP="0080235C">
      <w:pPr>
        <w:pStyle w:val="8"/>
        <w:keepNext w:val="0"/>
        <w:ind w:firstLine="709"/>
        <w:jc w:val="both"/>
      </w:pPr>
      <w:r w:rsidRPr="003D4ED9">
        <w:t>-</w:t>
      </w:r>
      <w:r w:rsidR="00A0056F">
        <w:t xml:space="preserve"> </w:t>
      </w:r>
      <w:r w:rsidRPr="003D4ED9">
        <w:t>защита</w:t>
      </w:r>
      <w:r w:rsidR="00A0056F">
        <w:t xml:space="preserve"> </w:t>
      </w:r>
      <w:r w:rsidRPr="003D4ED9">
        <w:t>его</w:t>
      </w:r>
      <w:r w:rsidR="00A0056F">
        <w:t xml:space="preserve"> </w:t>
      </w:r>
      <w:r w:rsidRPr="003D4ED9">
        <w:t>и</w:t>
      </w:r>
      <w:r w:rsidR="00A0056F">
        <w:t xml:space="preserve"> </w:t>
      </w:r>
      <w:r w:rsidRPr="003D4ED9">
        <w:t>членов</w:t>
      </w:r>
      <w:r w:rsidR="00A0056F">
        <w:t xml:space="preserve"> </w:t>
      </w:r>
      <w:r w:rsidRPr="003D4ED9">
        <w:t>его</w:t>
      </w:r>
      <w:r w:rsidR="00A0056F">
        <w:t xml:space="preserve"> </w:t>
      </w:r>
      <w:r w:rsidRPr="003D4ED9">
        <w:t>семьи</w:t>
      </w:r>
      <w:r w:rsidR="00A0056F">
        <w:t xml:space="preserve"> </w:t>
      </w:r>
      <w:r w:rsidRPr="003D4ED9">
        <w:t>от</w:t>
      </w:r>
      <w:r w:rsidR="00A0056F">
        <w:t xml:space="preserve"> </w:t>
      </w:r>
      <w:r w:rsidRPr="003D4ED9">
        <w:t>насилия,</w:t>
      </w:r>
      <w:r w:rsidR="00A0056F">
        <w:t xml:space="preserve"> </w:t>
      </w:r>
      <w:r w:rsidRPr="003D4ED9">
        <w:t>угроз</w:t>
      </w:r>
      <w:r w:rsidR="00A0056F">
        <w:t xml:space="preserve"> </w:t>
      </w:r>
      <w:r w:rsidRPr="003D4ED9">
        <w:t>и</w:t>
      </w:r>
      <w:r w:rsidR="00A0056F">
        <w:t xml:space="preserve"> </w:t>
      </w:r>
      <w:r w:rsidRPr="003D4ED9">
        <w:t>других</w:t>
      </w:r>
      <w:r w:rsidR="00A0056F">
        <w:t xml:space="preserve"> </w:t>
      </w:r>
      <w:r w:rsidRPr="003D4ED9">
        <w:t>неправомерных</w:t>
      </w:r>
      <w:r w:rsidR="00A0056F">
        <w:t xml:space="preserve"> </w:t>
      </w:r>
      <w:r w:rsidRPr="003D4ED9">
        <w:t>действий</w:t>
      </w:r>
      <w:r w:rsidR="00A0056F">
        <w:t xml:space="preserve"> </w:t>
      </w:r>
      <w:r w:rsidRPr="003D4ED9">
        <w:t>в</w:t>
      </w:r>
      <w:r w:rsidR="00A0056F">
        <w:t xml:space="preserve"> </w:t>
      </w:r>
      <w:r w:rsidRPr="003D4ED9">
        <w:t>связи</w:t>
      </w:r>
      <w:r w:rsidR="00A0056F">
        <w:t xml:space="preserve"> </w:t>
      </w:r>
      <w:r w:rsidRPr="003D4ED9">
        <w:t>с</w:t>
      </w:r>
      <w:r w:rsidR="00A0056F">
        <w:t xml:space="preserve"> </w:t>
      </w:r>
      <w:r w:rsidRPr="003D4ED9">
        <w:t>исполнением</w:t>
      </w:r>
      <w:r w:rsidR="00A0056F">
        <w:t xml:space="preserve"> </w:t>
      </w:r>
      <w:r w:rsidRPr="003D4ED9">
        <w:t>им</w:t>
      </w:r>
      <w:r w:rsidR="00A0056F">
        <w:t xml:space="preserve"> </w:t>
      </w:r>
      <w:r w:rsidRPr="003D4ED9">
        <w:t>своих</w:t>
      </w:r>
      <w:r w:rsidR="00A0056F">
        <w:t xml:space="preserve"> </w:t>
      </w:r>
      <w:r w:rsidRPr="003D4ED9">
        <w:t>полномочий</w:t>
      </w:r>
      <w:r w:rsidR="00A0056F">
        <w:t xml:space="preserve"> </w:t>
      </w:r>
      <w:r w:rsidRPr="003D4ED9">
        <w:t>в</w:t>
      </w:r>
      <w:r w:rsidR="00A0056F">
        <w:t xml:space="preserve"> </w:t>
      </w:r>
      <w:r w:rsidRPr="003D4ED9">
        <w:t>случаях,</w:t>
      </w:r>
      <w:r w:rsidR="00A0056F">
        <w:t xml:space="preserve"> </w:t>
      </w:r>
      <w:r w:rsidRPr="003D4ED9">
        <w:t>порядке</w:t>
      </w:r>
      <w:r w:rsidR="00A0056F">
        <w:t xml:space="preserve"> </w:t>
      </w:r>
      <w:r w:rsidRPr="003D4ED9">
        <w:t>и</w:t>
      </w:r>
      <w:r w:rsidR="00A0056F">
        <w:t xml:space="preserve"> </w:t>
      </w:r>
      <w:r w:rsidRPr="003D4ED9">
        <w:t>на</w:t>
      </w:r>
      <w:r w:rsidR="00A0056F">
        <w:t xml:space="preserve"> </w:t>
      </w:r>
      <w:r w:rsidRPr="003D4ED9">
        <w:t>условиях,</w:t>
      </w:r>
      <w:r w:rsidR="00A0056F">
        <w:t xml:space="preserve"> </w:t>
      </w:r>
      <w:r w:rsidRPr="003D4ED9">
        <w:t>установленных</w:t>
      </w:r>
      <w:r w:rsidR="00A0056F">
        <w:t xml:space="preserve"> </w:t>
      </w:r>
      <w:r w:rsidRPr="003D4ED9">
        <w:t>федеральными</w:t>
      </w:r>
      <w:r w:rsidR="00A0056F">
        <w:t xml:space="preserve"> </w:t>
      </w:r>
      <w:r w:rsidRPr="003D4ED9">
        <w:t>законами.</w:t>
      </w:r>
    </w:p>
    <w:p w:rsidR="009917B8" w:rsidRPr="003D4ED9" w:rsidRDefault="009917B8" w:rsidP="0080235C">
      <w:pPr>
        <w:pStyle w:val="8"/>
        <w:keepNext w:val="0"/>
        <w:ind w:firstLine="709"/>
        <w:jc w:val="both"/>
      </w:pPr>
      <w:r w:rsidRPr="003D4ED9">
        <w:t>3.</w:t>
      </w:r>
      <w:r w:rsidR="00A0056F">
        <w:t xml:space="preserve"> </w:t>
      </w:r>
      <w:r w:rsidRPr="003D4ED9">
        <w:t>Главе</w:t>
      </w:r>
      <w:r w:rsidR="00A0056F">
        <w:t xml:space="preserve"> </w:t>
      </w:r>
      <w:r w:rsidRPr="003D4ED9">
        <w:t>поселения</w:t>
      </w:r>
      <w:r w:rsidR="00A0056F">
        <w:t xml:space="preserve"> </w:t>
      </w:r>
      <w:r w:rsidRPr="003D4ED9">
        <w:t>предоставляется</w:t>
      </w:r>
      <w:r w:rsidR="00A0056F">
        <w:t xml:space="preserve"> </w:t>
      </w:r>
      <w:r w:rsidRPr="003D4ED9">
        <w:t>ежегодный</w:t>
      </w:r>
      <w:r w:rsidR="00A0056F">
        <w:t xml:space="preserve"> </w:t>
      </w:r>
      <w:r w:rsidRPr="003D4ED9">
        <w:t>отпуск</w:t>
      </w:r>
      <w:r w:rsidR="00A0056F">
        <w:t xml:space="preserve"> </w:t>
      </w:r>
      <w:r w:rsidRPr="003D4ED9">
        <w:t>с</w:t>
      </w:r>
      <w:r w:rsidR="00A0056F">
        <w:t xml:space="preserve"> </w:t>
      </w:r>
      <w:r w:rsidRPr="003D4ED9">
        <w:t>сохранением</w:t>
      </w:r>
      <w:r w:rsidR="00A0056F">
        <w:t xml:space="preserve"> </w:t>
      </w:r>
      <w:r w:rsidRPr="003D4ED9">
        <w:t>денежного</w:t>
      </w:r>
      <w:r w:rsidR="00A0056F">
        <w:t xml:space="preserve"> </w:t>
      </w:r>
      <w:r w:rsidRPr="003D4ED9">
        <w:t>содержания,</w:t>
      </w:r>
      <w:r w:rsidR="00A0056F">
        <w:t xml:space="preserve"> </w:t>
      </w:r>
      <w:r w:rsidRPr="003D4ED9">
        <w:t>размер</w:t>
      </w:r>
      <w:r w:rsidR="00A0056F">
        <w:t xml:space="preserve"> </w:t>
      </w:r>
      <w:r w:rsidRPr="003D4ED9">
        <w:t>которого</w:t>
      </w:r>
      <w:r w:rsidR="00A0056F">
        <w:t xml:space="preserve"> </w:t>
      </w:r>
      <w:r w:rsidRPr="003D4ED9">
        <w:t>определяется</w:t>
      </w:r>
      <w:r w:rsidR="00A0056F">
        <w:t xml:space="preserve"> </w:t>
      </w:r>
      <w:r w:rsidRPr="003D4ED9">
        <w:t>в</w:t>
      </w:r>
      <w:r w:rsidR="00A0056F">
        <w:t xml:space="preserve"> </w:t>
      </w:r>
      <w:r w:rsidRPr="003D4ED9">
        <w:t>порядке,</w:t>
      </w:r>
      <w:r w:rsidR="00A0056F">
        <w:t xml:space="preserve"> </w:t>
      </w:r>
      <w:r w:rsidRPr="003D4ED9">
        <w:t>установленном</w:t>
      </w:r>
      <w:r w:rsidR="00A0056F">
        <w:t xml:space="preserve"> </w:t>
      </w:r>
      <w:r w:rsidRPr="003D4ED9">
        <w:t>трудовым</w:t>
      </w:r>
      <w:r w:rsidR="00A0056F">
        <w:t xml:space="preserve"> </w:t>
      </w:r>
      <w:r w:rsidRPr="003D4ED9">
        <w:t>законодательством</w:t>
      </w:r>
      <w:r w:rsidR="00A0056F">
        <w:t xml:space="preserve"> </w:t>
      </w:r>
      <w:r w:rsidRPr="003D4ED9">
        <w:t>для</w:t>
      </w:r>
      <w:r w:rsidR="00A0056F">
        <w:t xml:space="preserve"> </w:t>
      </w:r>
      <w:r w:rsidRPr="003D4ED9">
        <w:t>исчисления</w:t>
      </w:r>
      <w:r w:rsidR="00A0056F">
        <w:t xml:space="preserve"> </w:t>
      </w:r>
      <w:r w:rsidRPr="003D4ED9">
        <w:t>средней</w:t>
      </w:r>
      <w:r w:rsidR="00A0056F">
        <w:t xml:space="preserve"> </w:t>
      </w:r>
      <w:r w:rsidRPr="003D4ED9">
        <w:t>заработной</w:t>
      </w:r>
      <w:r w:rsidR="00A0056F">
        <w:t xml:space="preserve"> </w:t>
      </w:r>
      <w:r w:rsidRPr="003D4ED9">
        <w:t>платы.</w:t>
      </w:r>
      <w:r w:rsidR="00A0056F">
        <w:t xml:space="preserve"> </w:t>
      </w:r>
      <w:r w:rsidRPr="003D4ED9">
        <w:t>Ежегодный</w:t>
      </w:r>
      <w:r w:rsidR="00A0056F">
        <w:t xml:space="preserve"> </w:t>
      </w:r>
      <w:r w:rsidRPr="003D4ED9">
        <w:t>оплачиваемый</w:t>
      </w:r>
      <w:r w:rsidR="00A0056F">
        <w:t xml:space="preserve"> </w:t>
      </w:r>
      <w:r w:rsidRPr="003D4ED9">
        <w:t>отпуск</w:t>
      </w:r>
      <w:r w:rsidR="00A0056F">
        <w:t xml:space="preserve"> </w:t>
      </w:r>
      <w:r w:rsidRPr="003D4ED9">
        <w:t>главы</w:t>
      </w:r>
      <w:r w:rsidR="00A0056F">
        <w:t xml:space="preserve"> </w:t>
      </w:r>
      <w:r w:rsidRPr="003D4ED9">
        <w:t>поселения</w:t>
      </w:r>
      <w:r w:rsidR="00A0056F">
        <w:t xml:space="preserve"> </w:t>
      </w:r>
      <w:r w:rsidRPr="003D4ED9">
        <w:t>состоит</w:t>
      </w:r>
      <w:r w:rsidR="00A0056F">
        <w:t xml:space="preserve"> </w:t>
      </w:r>
      <w:r w:rsidRPr="003D4ED9">
        <w:t>из</w:t>
      </w:r>
      <w:r w:rsidR="00A0056F">
        <w:t xml:space="preserve"> </w:t>
      </w:r>
      <w:r w:rsidRPr="003D4ED9">
        <w:t>основного</w:t>
      </w:r>
      <w:r w:rsidR="00A0056F">
        <w:t xml:space="preserve"> </w:t>
      </w:r>
      <w:r w:rsidRPr="003D4ED9">
        <w:t>оплачиваемого</w:t>
      </w:r>
      <w:r w:rsidR="00A0056F">
        <w:t xml:space="preserve"> </w:t>
      </w:r>
      <w:r w:rsidRPr="003D4ED9">
        <w:t>отпуска</w:t>
      </w:r>
      <w:r w:rsidR="00A0056F">
        <w:t xml:space="preserve"> </w:t>
      </w:r>
      <w:r w:rsidRPr="003D4ED9">
        <w:t>и</w:t>
      </w:r>
      <w:r w:rsidR="00A0056F">
        <w:t xml:space="preserve"> </w:t>
      </w:r>
      <w:r w:rsidRPr="003D4ED9">
        <w:t>дополнительного</w:t>
      </w:r>
      <w:r w:rsidR="00A0056F">
        <w:t xml:space="preserve"> </w:t>
      </w:r>
      <w:r w:rsidRPr="003D4ED9">
        <w:t>оплачиваемого</w:t>
      </w:r>
      <w:r w:rsidR="00A0056F">
        <w:t xml:space="preserve"> </w:t>
      </w:r>
      <w:r w:rsidRPr="003D4ED9">
        <w:t>отпуска</w:t>
      </w:r>
      <w:r w:rsidR="00A0056F">
        <w:t xml:space="preserve"> </w:t>
      </w:r>
      <w:r w:rsidRPr="003D4ED9">
        <w:t>за</w:t>
      </w:r>
      <w:r w:rsidR="00A0056F">
        <w:t xml:space="preserve"> </w:t>
      </w:r>
      <w:r w:rsidRPr="003D4ED9">
        <w:t>ненормированный</w:t>
      </w:r>
      <w:r w:rsidR="00A0056F">
        <w:t xml:space="preserve"> </w:t>
      </w:r>
      <w:r w:rsidRPr="003D4ED9">
        <w:t>рабочий</w:t>
      </w:r>
      <w:r w:rsidR="00A0056F">
        <w:t xml:space="preserve"> </w:t>
      </w:r>
      <w:r w:rsidRPr="003D4ED9">
        <w:t>день.</w:t>
      </w:r>
      <w:r w:rsidR="00A0056F">
        <w:t xml:space="preserve"> </w:t>
      </w:r>
      <w:r w:rsidRPr="003D4ED9">
        <w:t>Ежегодный</w:t>
      </w:r>
      <w:r w:rsidR="00A0056F">
        <w:t xml:space="preserve"> </w:t>
      </w:r>
      <w:r w:rsidRPr="003D4ED9">
        <w:t>основной</w:t>
      </w:r>
      <w:r w:rsidR="00A0056F">
        <w:t xml:space="preserve"> </w:t>
      </w:r>
      <w:r w:rsidRPr="003D4ED9">
        <w:t>оплачиваемый</w:t>
      </w:r>
      <w:r w:rsidR="00A0056F">
        <w:t xml:space="preserve"> </w:t>
      </w:r>
      <w:r w:rsidRPr="003D4ED9">
        <w:t>отпуск</w:t>
      </w:r>
      <w:r w:rsidR="00A0056F">
        <w:t xml:space="preserve"> </w:t>
      </w:r>
      <w:r w:rsidRPr="003D4ED9">
        <w:t>предоставляется</w:t>
      </w:r>
      <w:r w:rsidR="00A0056F">
        <w:t xml:space="preserve"> </w:t>
      </w:r>
      <w:r w:rsidRPr="003D4ED9">
        <w:t>главе</w:t>
      </w:r>
      <w:r w:rsidR="00A0056F">
        <w:t xml:space="preserve"> </w:t>
      </w:r>
      <w:r w:rsidRPr="003D4ED9">
        <w:t>по</w:t>
      </w:r>
      <w:r w:rsidR="0087512F">
        <w:t>селения</w:t>
      </w:r>
      <w:r w:rsidR="00A0056F">
        <w:t xml:space="preserve"> </w:t>
      </w:r>
      <w:r w:rsidR="0087512F">
        <w:t>продолжительностью</w:t>
      </w:r>
      <w:r w:rsidR="00A0056F">
        <w:t xml:space="preserve"> </w:t>
      </w:r>
      <w:r w:rsidR="00F47DAB">
        <w:t>30</w:t>
      </w:r>
      <w:r w:rsidR="00A0056F">
        <w:t xml:space="preserve"> </w:t>
      </w:r>
      <w:r w:rsidRPr="003D4ED9">
        <w:t>календарных</w:t>
      </w:r>
      <w:r w:rsidR="00A0056F">
        <w:t xml:space="preserve"> </w:t>
      </w:r>
      <w:r w:rsidRPr="003D4ED9">
        <w:t>дней.</w:t>
      </w:r>
    </w:p>
    <w:p w:rsidR="00330985" w:rsidRPr="00330985" w:rsidRDefault="009917B8" w:rsidP="0080235C">
      <w:pPr>
        <w:pStyle w:val="8"/>
        <w:keepNext w:val="0"/>
        <w:ind w:firstLine="709"/>
        <w:jc w:val="both"/>
        <w:rPr>
          <w:color w:val="7030A0"/>
        </w:rPr>
      </w:pPr>
      <w:r w:rsidRPr="003D4ED9">
        <w:lastRenderedPageBreak/>
        <w:t>Ежегодный</w:t>
      </w:r>
      <w:r w:rsidR="00A0056F">
        <w:t xml:space="preserve"> </w:t>
      </w:r>
      <w:r w:rsidRPr="003D4ED9">
        <w:t>дополнительный</w:t>
      </w:r>
      <w:r w:rsidR="00A0056F">
        <w:t xml:space="preserve"> </w:t>
      </w:r>
      <w:r w:rsidRPr="003D4ED9">
        <w:t>оплачиваемый</w:t>
      </w:r>
      <w:r w:rsidR="00A0056F">
        <w:t xml:space="preserve"> </w:t>
      </w:r>
      <w:r w:rsidRPr="003D4ED9">
        <w:t>отпуск</w:t>
      </w:r>
      <w:r w:rsidR="00A0056F">
        <w:t xml:space="preserve"> </w:t>
      </w:r>
      <w:r w:rsidRPr="003D4ED9">
        <w:t>за</w:t>
      </w:r>
      <w:r w:rsidR="00A0056F">
        <w:t xml:space="preserve"> </w:t>
      </w:r>
      <w:r w:rsidRPr="003D4ED9">
        <w:t>ненормированный</w:t>
      </w:r>
      <w:r w:rsidR="00A0056F">
        <w:t xml:space="preserve"> </w:t>
      </w:r>
      <w:r w:rsidRPr="003D4ED9">
        <w:t>рабочий</w:t>
      </w:r>
      <w:r w:rsidR="00A0056F">
        <w:t xml:space="preserve"> </w:t>
      </w:r>
      <w:r w:rsidRPr="003D4ED9">
        <w:t>день</w:t>
      </w:r>
      <w:r w:rsidR="00A0056F">
        <w:t xml:space="preserve"> </w:t>
      </w:r>
      <w:r w:rsidRPr="003D4ED9">
        <w:t>предоставляется</w:t>
      </w:r>
      <w:r w:rsidR="00A0056F">
        <w:t xml:space="preserve"> </w:t>
      </w:r>
      <w:r w:rsidRPr="003D4ED9">
        <w:t>главе</w:t>
      </w:r>
      <w:r w:rsidR="00A0056F">
        <w:t xml:space="preserve"> </w:t>
      </w:r>
      <w:r w:rsidRPr="003D4ED9">
        <w:t>пос</w:t>
      </w:r>
      <w:r w:rsidR="000258AE">
        <w:t>еления</w:t>
      </w:r>
      <w:r w:rsidR="00A0056F">
        <w:t xml:space="preserve"> </w:t>
      </w:r>
      <w:r w:rsidR="000258AE">
        <w:t>продолжительностью</w:t>
      </w:r>
      <w:r w:rsidR="00A0056F">
        <w:t xml:space="preserve"> </w:t>
      </w:r>
      <w:r w:rsidR="00F47DAB">
        <w:t>1</w:t>
      </w:r>
      <w:r w:rsidR="000258AE">
        <w:t>5</w:t>
      </w:r>
      <w:r w:rsidR="00A0056F">
        <w:t xml:space="preserve"> </w:t>
      </w:r>
      <w:r w:rsidRPr="003D4ED9">
        <w:t>календарных</w:t>
      </w:r>
      <w:r w:rsidR="00A0056F">
        <w:t xml:space="preserve"> </w:t>
      </w:r>
      <w:r w:rsidRPr="003D4ED9">
        <w:t>дней.</w:t>
      </w:r>
      <w:r w:rsidR="00A0056F">
        <w:t xml:space="preserve"> </w:t>
      </w:r>
    </w:p>
    <w:p w:rsidR="009917B8" w:rsidRPr="003D4ED9" w:rsidRDefault="00B06E19" w:rsidP="0080235C">
      <w:pPr>
        <w:pStyle w:val="8"/>
        <w:keepNext w:val="0"/>
        <w:ind w:firstLine="709"/>
        <w:jc w:val="both"/>
      </w:pPr>
      <w:r w:rsidRPr="00D23DC0">
        <w:t>4</w:t>
      </w:r>
      <w:r w:rsidR="009917B8" w:rsidRPr="00D23DC0">
        <w:t>.</w:t>
      </w:r>
      <w:r w:rsidR="00A0056F">
        <w:t xml:space="preserve"> </w:t>
      </w:r>
      <w:r w:rsidR="009917B8" w:rsidRPr="003D4ED9">
        <w:t>Депутату</w:t>
      </w:r>
      <w:r w:rsidR="00A0056F">
        <w:t xml:space="preserve"> </w:t>
      </w:r>
      <w:r w:rsidR="009917B8" w:rsidRPr="003D4ED9">
        <w:t>Совета</w:t>
      </w:r>
      <w:r w:rsidR="00A0056F">
        <w:t xml:space="preserve"> </w:t>
      </w:r>
      <w:r w:rsidR="009917B8" w:rsidRPr="003D4ED9">
        <w:t>обеспечиваются</w:t>
      </w:r>
      <w:r w:rsidR="00A0056F">
        <w:t xml:space="preserve"> </w:t>
      </w:r>
      <w:r w:rsidR="009917B8" w:rsidRPr="003D4ED9">
        <w:t>условия</w:t>
      </w:r>
      <w:r w:rsidR="00A0056F">
        <w:t xml:space="preserve"> </w:t>
      </w:r>
      <w:r w:rsidR="009917B8" w:rsidRPr="003D4ED9">
        <w:t>для</w:t>
      </w:r>
      <w:r w:rsidR="00A0056F">
        <w:t xml:space="preserve"> </w:t>
      </w:r>
      <w:r w:rsidR="009917B8" w:rsidRPr="003D4ED9">
        <w:t>беспрепятственного</w:t>
      </w:r>
      <w:r w:rsidR="00A0056F">
        <w:t xml:space="preserve"> </w:t>
      </w:r>
      <w:r w:rsidR="009917B8" w:rsidRPr="003D4ED9">
        <w:t>осуществления</w:t>
      </w:r>
      <w:r w:rsidR="00A0056F">
        <w:t xml:space="preserve"> </w:t>
      </w:r>
      <w:r w:rsidR="009917B8" w:rsidRPr="003D4ED9">
        <w:t>своих</w:t>
      </w:r>
      <w:r w:rsidR="00A0056F">
        <w:t xml:space="preserve"> </w:t>
      </w:r>
      <w:r w:rsidR="009917B8" w:rsidRPr="003D4ED9">
        <w:t>полномочий.</w:t>
      </w:r>
    </w:p>
    <w:p w:rsidR="009917B8" w:rsidRPr="003D4ED9" w:rsidRDefault="009917B8" w:rsidP="0080235C">
      <w:pPr>
        <w:pStyle w:val="8"/>
        <w:keepNext w:val="0"/>
        <w:ind w:firstLine="709"/>
        <w:jc w:val="both"/>
      </w:pPr>
      <w:r w:rsidRPr="003D4ED9">
        <w:t>Депутат</w:t>
      </w:r>
      <w:r w:rsidR="00A0056F">
        <w:t xml:space="preserve"> </w:t>
      </w:r>
      <w:r w:rsidRPr="003D4ED9">
        <w:t>Совета</w:t>
      </w:r>
      <w:r w:rsidR="00A0056F">
        <w:t xml:space="preserve"> </w:t>
      </w:r>
      <w:r w:rsidRPr="003D4ED9">
        <w:t>в</w:t>
      </w:r>
      <w:r w:rsidR="00A0056F">
        <w:t xml:space="preserve"> </w:t>
      </w:r>
      <w:r w:rsidRPr="003D4ED9">
        <w:t>соответствии</w:t>
      </w:r>
      <w:r w:rsidR="00A0056F">
        <w:t xml:space="preserve"> </w:t>
      </w:r>
      <w:r w:rsidRPr="003D4ED9">
        <w:t>с</w:t>
      </w:r>
      <w:r w:rsidR="00A0056F">
        <w:t xml:space="preserve"> </w:t>
      </w:r>
      <w:r w:rsidRPr="003D4ED9">
        <w:t>действующим</w:t>
      </w:r>
      <w:r w:rsidR="00A0056F">
        <w:t xml:space="preserve"> </w:t>
      </w:r>
      <w:r w:rsidRPr="003D4ED9">
        <w:t>законодательством</w:t>
      </w:r>
      <w:r w:rsidR="00A0056F">
        <w:t xml:space="preserve"> </w:t>
      </w:r>
      <w:r w:rsidRPr="003D4ED9">
        <w:t>имеет</w:t>
      </w:r>
      <w:r w:rsidR="00A0056F">
        <w:t xml:space="preserve"> </w:t>
      </w:r>
      <w:r w:rsidRPr="003D4ED9">
        <w:t>право</w:t>
      </w:r>
      <w:r w:rsidR="00A0056F">
        <w:t xml:space="preserve"> </w:t>
      </w:r>
      <w:r w:rsidRPr="003D4ED9">
        <w:t>на</w:t>
      </w:r>
      <w:r w:rsidR="00A0056F">
        <w:t xml:space="preserve"> </w:t>
      </w:r>
      <w:r w:rsidRPr="003D4ED9">
        <w:t>обеспечение</w:t>
      </w:r>
      <w:r w:rsidR="00A0056F">
        <w:t xml:space="preserve"> </w:t>
      </w:r>
      <w:r w:rsidRPr="003D4ED9">
        <w:t>документами</w:t>
      </w:r>
      <w:r w:rsidR="00A0056F">
        <w:t xml:space="preserve"> </w:t>
      </w:r>
      <w:r w:rsidRPr="003D4ED9">
        <w:t>и</w:t>
      </w:r>
      <w:r w:rsidR="00A0056F">
        <w:t xml:space="preserve"> </w:t>
      </w:r>
      <w:r w:rsidRPr="003D4ED9">
        <w:t>другими</w:t>
      </w:r>
      <w:r w:rsidR="00A0056F">
        <w:t xml:space="preserve"> </w:t>
      </w:r>
      <w:r w:rsidRPr="003D4ED9">
        <w:t>информационными</w:t>
      </w:r>
      <w:r w:rsidR="00A0056F">
        <w:t xml:space="preserve"> </w:t>
      </w:r>
      <w:r w:rsidRPr="003D4ED9">
        <w:t>и</w:t>
      </w:r>
      <w:r w:rsidR="00A0056F">
        <w:t xml:space="preserve"> </w:t>
      </w:r>
      <w:r w:rsidRPr="003D4ED9">
        <w:t>справочными</w:t>
      </w:r>
      <w:r w:rsidR="00A0056F">
        <w:t xml:space="preserve"> </w:t>
      </w:r>
      <w:r w:rsidRPr="003D4ED9">
        <w:t>материалами,</w:t>
      </w:r>
      <w:r w:rsidR="00A0056F">
        <w:t xml:space="preserve"> </w:t>
      </w:r>
      <w:r w:rsidRPr="003D4ED9">
        <w:t>официально</w:t>
      </w:r>
      <w:r w:rsidR="00A0056F">
        <w:t xml:space="preserve"> </w:t>
      </w:r>
      <w:r w:rsidRPr="003D4ED9">
        <w:t>распространяемыми</w:t>
      </w:r>
      <w:r w:rsidR="00A0056F">
        <w:t xml:space="preserve"> </w:t>
      </w:r>
      <w:r w:rsidRPr="003D4ED9">
        <w:t>органами</w:t>
      </w:r>
      <w:r w:rsidR="00A0056F">
        <w:t xml:space="preserve"> </w:t>
      </w:r>
      <w:r w:rsidRPr="003D4ED9">
        <w:t>государственной</w:t>
      </w:r>
      <w:r w:rsidR="00A0056F">
        <w:t xml:space="preserve"> </w:t>
      </w:r>
      <w:r w:rsidRPr="003D4ED9">
        <w:t>власти</w:t>
      </w:r>
      <w:r w:rsidR="00A0056F">
        <w:t xml:space="preserve"> </w:t>
      </w:r>
      <w:r w:rsidRPr="003D4ED9">
        <w:t>Краснодарского</w:t>
      </w:r>
      <w:r w:rsidR="00A0056F">
        <w:t xml:space="preserve"> </w:t>
      </w:r>
      <w:r w:rsidRPr="003D4ED9">
        <w:t>края,</w:t>
      </w:r>
      <w:r w:rsidR="00A0056F">
        <w:t xml:space="preserve"> </w:t>
      </w:r>
      <w:r w:rsidRPr="003D4ED9">
        <w:t>органами</w:t>
      </w:r>
      <w:r w:rsidR="00A0056F">
        <w:t xml:space="preserve"> </w:t>
      </w:r>
      <w:r w:rsidRPr="003D4ED9">
        <w:t>местного</w:t>
      </w:r>
      <w:r w:rsidR="00A0056F">
        <w:t xml:space="preserve"> </w:t>
      </w:r>
      <w:r w:rsidRPr="003D4ED9">
        <w:t>самоуправления</w:t>
      </w:r>
      <w:r w:rsidR="00A0056F">
        <w:t xml:space="preserve"> </w:t>
      </w:r>
      <w:r w:rsidRPr="003D4ED9">
        <w:t>поселения</w:t>
      </w:r>
      <w:r w:rsidR="00A0056F">
        <w:t xml:space="preserve"> </w:t>
      </w:r>
      <w:r w:rsidRPr="003D4ED9">
        <w:t>и</w:t>
      </w:r>
      <w:r w:rsidR="00A0056F">
        <w:t xml:space="preserve"> </w:t>
      </w:r>
      <w:r w:rsidRPr="003D4ED9">
        <w:t>организациями.</w:t>
      </w:r>
    </w:p>
    <w:p w:rsidR="009917B8" w:rsidRPr="003D4ED9" w:rsidRDefault="009917B8" w:rsidP="0080235C">
      <w:pPr>
        <w:pStyle w:val="8"/>
        <w:keepNext w:val="0"/>
        <w:ind w:firstLine="709"/>
        <w:jc w:val="both"/>
      </w:pPr>
      <w:r w:rsidRPr="003D4ED9">
        <w:t>Депутату</w:t>
      </w:r>
      <w:r w:rsidR="00A0056F">
        <w:t xml:space="preserve"> </w:t>
      </w:r>
      <w:r w:rsidRPr="003D4ED9">
        <w:t>Совета</w:t>
      </w:r>
      <w:r w:rsidR="00A0056F">
        <w:t xml:space="preserve"> </w:t>
      </w:r>
      <w:r w:rsidRPr="003D4ED9">
        <w:t>предоставляются</w:t>
      </w:r>
      <w:r w:rsidR="00A0056F">
        <w:t xml:space="preserve"> </w:t>
      </w:r>
      <w:r w:rsidRPr="003D4ED9">
        <w:t>гарантии</w:t>
      </w:r>
      <w:r w:rsidR="00A0056F">
        <w:t xml:space="preserve"> </w:t>
      </w:r>
      <w:r w:rsidRPr="003D4ED9">
        <w:t>осуществления</w:t>
      </w:r>
      <w:r w:rsidR="00A0056F">
        <w:t xml:space="preserve"> </w:t>
      </w:r>
      <w:r w:rsidRPr="003D4ED9">
        <w:t>полномочий,</w:t>
      </w:r>
      <w:r w:rsidR="00A0056F">
        <w:t xml:space="preserve"> </w:t>
      </w:r>
      <w:r w:rsidRPr="003D4ED9">
        <w:t>предусмотренные</w:t>
      </w:r>
      <w:r w:rsidR="00A0056F">
        <w:t xml:space="preserve"> </w:t>
      </w:r>
      <w:r w:rsidRPr="003D4ED9">
        <w:t>федеральными</w:t>
      </w:r>
      <w:r w:rsidR="00A0056F">
        <w:t xml:space="preserve"> </w:t>
      </w:r>
      <w:r w:rsidRPr="003D4ED9">
        <w:t>законами</w:t>
      </w:r>
      <w:r w:rsidR="00A0056F">
        <w:t xml:space="preserve"> </w:t>
      </w:r>
      <w:r w:rsidRPr="003D4ED9">
        <w:t>и</w:t>
      </w:r>
      <w:r w:rsidR="00A0056F">
        <w:t xml:space="preserve"> </w:t>
      </w:r>
      <w:r w:rsidRPr="003D4ED9">
        <w:t>Закон</w:t>
      </w:r>
      <w:r w:rsidR="000258AE">
        <w:t>ом</w:t>
      </w:r>
      <w:r w:rsidR="00A0056F">
        <w:t xml:space="preserve"> </w:t>
      </w:r>
      <w:r w:rsidR="000258AE">
        <w:t>Краснодарского</w:t>
      </w:r>
      <w:r w:rsidR="00A0056F">
        <w:t xml:space="preserve"> </w:t>
      </w:r>
      <w:r w:rsidR="000258AE">
        <w:t>края</w:t>
      </w:r>
      <w:r w:rsidR="00A0056F">
        <w:t xml:space="preserve"> </w:t>
      </w:r>
      <w:r w:rsidR="000258AE">
        <w:t>от</w:t>
      </w:r>
      <w:r w:rsidR="00A0056F">
        <w:t xml:space="preserve"> </w:t>
      </w:r>
      <w:r w:rsidR="000258AE">
        <w:t>07</w:t>
      </w:r>
      <w:r w:rsidR="00A0056F">
        <w:t xml:space="preserve"> </w:t>
      </w:r>
      <w:r w:rsidR="000258AE">
        <w:t>июня</w:t>
      </w:r>
      <w:r w:rsidR="00A0056F">
        <w:t xml:space="preserve"> </w:t>
      </w:r>
      <w:r w:rsidRPr="003D4ED9">
        <w:t>2004</w:t>
      </w:r>
      <w:r w:rsidR="00A0056F">
        <w:t xml:space="preserve"> </w:t>
      </w:r>
      <w:r w:rsidR="000258AE">
        <w:t>года</w:t>
      </w:r>
      <w:r w:rsidR="00A0056F">
        <w:t xml:space="preserve"> </w:t>
      </w:r>
      <w:r w:rsidRPr="003D4ED9">
        <w:t>№</w:t>
      </w:r>
      <w:r w:rsidR="00A0056F">
        <w:t xml:space="preserve"> </w:t>
      </w:r>
      <w:r w:rsidRPr="003D4ED9">
        <w:t>717-КЗ</w:t>
      </w:r>
      <w:r w:rsidR="00A0056F">
        <w:t xml:space="preserve"> </w:t>
      </w:r>
      <w:r w:rsidR="00E008F4">
        <w:t>«</w:t>
      </w:r>
      <w:r w:rsidRPr="003D4ED9">
        <w:t>О</w:t>
      </w:r>
      <w:r w:rsidR="00A0056F">
        <w:t xml:space="preserve"> </w:t>
      </w:r>
      <w:r w:rsidRPr="003D4ED9">
        <w:t>местном</w:t>
      </w:r>
      <w:r w:rsidR="00A0056F">
        <w:t xml:space="preserve"> </w:t>
      </w:r>
      <w:r w:rsidRPr="003D4ED9">
        <w:t>самоуправлении</w:t>
      </w:r>
      <w:r w:rsidR="00A0056F">
        <w:t xml:space="preserve"> </w:t>
      </w:r>
      <w:r w:rsidRPr="003D4ED9">
        <w:t>в</w:t>
      </w:r>
      <w:r w:rsidR="00A0056F">
        <w:t xml:space="preserve"> </w:t>
      </w:r>
      <w:r w:rsidRPr="003D4ED9">
        <w:t>Краснодарском</w:t>
      </w:r>
      <w:r w:rsidR="00A0056F">
        <w:t xml:space="preserve"> </w:t>
      </w:r>
      <w:r w:rsidRPr="003D4ED9">
        <w:t>крае</w:t>
      </w:r>
      <w:r w:rsidR="00E008F4">
        <w:t>»</w:t>
      </w:r>
      <w:r w:rsidRPr="003D4ED9">
        <w:t>.</w:t>
      </w:r>
    </w:p>
    <w:p w:rsidR="009917B8" w:rsidRPr="003D4ED9" w:rsidRDefault="00B06E19" w:rsidP="0080235C">
      <w:pPr>
        <w:pStyle w:val="8"/>
        <w:keepNext w:val="0"/>
        <w:ind w:firstLine="709"/>
        <w:jc w:val="both"/>
      </w:pPr>
      <w:r w:rsidRPr="00D23DC0">
        <w:t>5</w:t>
      </w:r>
      <w:r w:rsidR="009917B8" w:rsidRPr="00D23DC0">
        <w:t>.</w:t>
      </w:r>
      <w:r w:rsidR="00A0056F">
        <w:t xml:space="preserve"> </w:t>
      </w:r>
      <w:r w:rsidR="009917B8" w:rsidRPr="003D4ED9">
        <w:t>Депутату</w:t>
      </w:r>
      <w:r w:rsidR="00A0056F">
        <w:t xml:space="preserve"> </w:t>
      </w:r>
      <w:r w:rsidR="009917B8" w:rsidRPr="003D4ED9">
        <w:t>Совета,</w:t>
      </w:r>
      <w:r w:rsidR="00A0056F">
        <w:t xml:space="preserve"> </w:t>
      </w:r>
      <w:r w:rsidR="009917B8" w:rsidRPr="003D4ED9">
        <w:t>осуществляющему</w:t>
      </w:r>
      <w:r w:rsidR="00A0056F">
        <w:t xml:space="preserve"> </w:t>
      </w:r>
      <w:r w:rsidR="00D61A89" w:rsidRPr="004C7905">
        <w:t>свою</w:t>
      </w:r>
      <w:r w:rsidR="00A0056F">
        <w:t xml:space="preserve"> </w:t>
      </w:r>
      <w:r w:rsidR="00D61A89" w:rsidRPr="004C7905">
        <w:t>деятельность</w:t>
      </w:r>
      <w:r w:rsidR="00A0056F">
        <w:t xml:space="preserve"> </w:t>
      </w:r>
      <w:r w:rsidR="009917B8" w:rsidRPr="003D4ED9">
        <w:t>на</w:t>
      </w:r>
      <w:r w:rsidR="00A0056F">
        <w:t xml:space="preserve"> </w:t>
      </w:r>
      <w:r w:rsidR="009917B8" w:rsidRPr="003D4ED9">
        <w:t>непостоянной</w:t>
      </w:r>
      <w:r w:rsidR="00A0056F">
        <w:t xml:space="preserve"> </w:t>
      </w:r>
      <w:r w:rsidR="009917B8" w:rsidRPr="003D4ED9">
        <w:t>основе,</w:t>
      </w:r>
      <w:r w:rsidR="00A0056F">
        <w:t xml:space="preserve"> </w:t>
      </w:r>
      <w:r w:rsidR="0098585F" w:rsidRPr="002D5A50">
        <w:t>может</w:t>
      </w:r>
      <w:r w:rsidR="00A0056F">
        <w:t xml:space="preserve"> </w:t>
      </w:r>
      <w:r w:rsidR="009917B8" w:rsidRPr="003D4ED9">
        <w:t>производит</w:t>
      </w:r>
      <w:r w:rsidR="0098585F" w:rsidRPr="002D5A50">
        <w:t>ь</w:t>
      </w:r>
      <w:r w:rsidR="009917B8" w:rsidRPr="003D4ED9">
        <w:t>ся</w:t>
      </w:r>
      <w:r w:rsidR="00A0056F">
        <w:t xml:space="preserve"> </w:t>
      </w:r>
      <w:r w:rsidR="009917B8" w:rsidRPr="003D4ED9">
        <w:t>выплата</w:t>
      </w:r>
      <w:r w:rsidR="00A0056F">
        <w:t xml:space="preserve"> </w:t>
      </w:r>
      <w:r w:rsidR="009917B8" w:rsidRPr="003D4ED9">
        <w:t>денежной</w:t>
      </w:r>
      <w:r w:rsidR="00A0056F">
        <w:t xml:space="preserve"> </w:t>
      </w:r>
      <w:r w:rsidR="009917B8" w:rsidRPr="003D4ED9">
        <w:t>компенсации</w:t>
      </w:r>
      <w:r w:rsidR="00A0056F">
        <w:t xml:space="preserve"> </w:t>
      </w:r>
      <w:r w:rsidR="009917B8" w:rsidRPr="003D4ED9">
        <w:t>расходов</w:t>
      </w:r>
      <w:r w:rsidR="00A0056F">
        <w:t xml:space="preserve"> </w:t>
      </w:r>
      <w:r w:rsidR="009917B8" w:rsidRPr="003D4ED9">
        <w:t>на</w:t>
      </w:r>
      <w:r w:rsidR="00A0056F">
        <w:t xml:space="preserve"> </w:t>
      </w:r>
      <w:r w:rsidR="009917B8" w:rsidRPr="003D4ED9">
        <w:t>выполнение</w:t>
      </w:r>
      <w:r w:rsidR="00A0056F">
        <w:t xml:space="preserve"> </w:t>
      </w:r>
      <w:r w:rsidR="009917B8" w:rsidRPr="003D4ED9">
        <w:t>его</w:t>
      </w:r>
      <w:r w:rsidR="00A0056F">
        <w:t xml:space="preserve"> </w:t>
      </w:r>
      <w:r w:rsidR="009917B8" w:rsidRPr="003D4ED9">
        <w:t>депутатских</w:t>
      </w:r>
      <w:r w:rsidR="00A0056F">
        <w:t xml:space="preserve"> </w:t>
      </w:r>
      <w:r w:rsidR="009917B8" w:rsidRPr="003D4ED9">
        <w:t>полномочий</w:t>
      </w:r>
      <w:r w:rsidR="00A0056F">
        <w:t xml:space="preserve"> </w:t>
      </w:r>
      <w:r w:rsidR="009917B8" w:rsidRPr="003D4ED9">
        <w:t>в</w:t>
      </w:r>
      <w:r w:rsidR="00A0056F">
        <w:t xml:space="preserve"> </w:t>
      </w:r>
      <w:r w:rsidR="009917B8" w:rsidRPr="003D4ED9">
        <w:t>размере</w:t>
      </w:r>
      <w:r w:rsidR="00A0056F">
        <w:t xml:space="preserve"> </w:t>
      </w:r>
      <w:r w:rsidR="009917B8" w:rsidRPr="003D4ED9">
        <w:t>и</w:t>
      </w:r>
      <w:r w:rsidR="00A0056F">
        <w:t xml:space="preserve"> </w:t>
      </w:r>
      <w:r w:rsidR="009917B8" w:rsidRPr="003D4ED9">
        <w:t>порядке,</w:t>
      </w:r>
      <w:r w:rsidR="00A0056F">
        <w:t xml:space="preserve"> </w:t>
      </w:r>
      <w:proofErr w:type="gramStart"/>
      <w:r w:rsidR="009917B8" w:rsidRPr="003D4ED9">
        <w:t>определенными</w:t>
      </w:r>
      <w:proofErr w:type="gramEnd"/>
      <w:r w:rsidR="00A0056F">
        <w:t xml:space="preserve"> </w:t>
      </w:r>
      <w:r w:rsidR="009917B8" w:rsidRPr="003D4ED9">
        <w:t>решением</w:t>
      </w:r>
      <w:r w:rsidR="00A0056F">
        <w:t xml:space="preserve"> </w:t>
      </w:r>
      <w:r w:rsidR="009917B8" w:rsidRPr="003D4ED9">
        <w:t>Совета.</w:t>
      </w:r>
    </w:p>
    <w:p w:rsidR="002D5A50" w:rsidRDefault="009917B8" w:rsidP="0080235C">
      <w:pPr>
        <w:pStyle w:val="8"/>
        <w:keepNext w:val="0"/>
        <w:ind w:firstLine="709"/>
        <w:jc w:val="both"/>
      </w:pPr>
      <w:r w:rsidRPr="003D4ED9">
        <w:t>Депутат</w:t>
      </w:r>
      <w:r w:rsidR="00A0056F">
        <w:t xml:space="preserve"> </w:t>
      </w:r>
      <w:r w:rsidRPr="003D4ED9">
        <w:t>Совета,</w:t>
      </w:r>
      <w:r w:rsidR="00A0056F">
        <w:t xml:space="preserve"> </w:t>
      </w:r>
      <w:r w:rsidRPr="003D4ED9">
        <w:t>осуществляющий</w:t>
      </w:r>
      <w:r w:rsidR="00A0056F">
        <w:t xml:space="preserve"> </w:t>
      </w:r>
      <w:r w:rsidRPr="003D4ED9">
        <w:t>свою</w:t>
      </w:r>
      <w:r w:rsidR="00A0056F">
        <w:t xml:space="preserve"> </w:t>
      </w:r>
      <w:r w:rsidRPr="003D4ED9">
        <w:t>деятельность</w:t>
      </w:r>
      <w:r w:rsidR="00A0056F">
        <w:t xml:space="preserve"> </w:t>
      </w:r>
      <w:r w:rsidRPr="003D4ED9">
        <w:t>на</w:t>
      </w:r>
      <w:r w:rsidR="00A0056F">
        <w:t xml:space="preserve"> </w:t>
      </w:r>
      <w:r w:rsidRPr="003D4ED9">
        <w:t>непостоянной</w:t>
      </w:r>
      <w:r w:rsidR="00A0056F">
        <w:t xml:space="preserve"> </w:t>
      </w:r>
      <w:r w:rsidRPr="003D4ED9">
        <w:t>основе,</w:t>
      </w:r>
      <w:r w:rsidR="00A0056F">
        <w:t xml:space="preserve"> </w:t>
      </w:r>
      <w:r w:rsidRPr="003D4ED9">
        <w:t>освобождается</w:t>
      </w:r>
      <w:r w:rsidR="00A0056F">
        <w:t xml:space="preserve"> </w:t>
      </w:r>
      <w:r w:rsidRPr="003D4ED9">
        <w:t>от</w:t>
      </w:r>
      <w:r w:rsidR="00A0056F">
        <w:t xml:space="preserve"> </w:t>
      </w:r>
      <w:r w:rsidRPr="003D4ED9">
        <w:t>выполнения</w:t>
      </w:r>
      <w:r w:rsidR="00A0056F">
        <w:t xml:space="preserve"> </w:t>
      </w:r>
      <w:r w:rsidRPr="003D4ED9">
        <w:t>производственных</w:t>
      </w:r>
      <w:r w:rsidR="00A0056F">
        <w:t xml:space="preserve"> </w:t>
      </w:r>
      <w:r w:rsidRPr="003D4ED9">
        <w:t>или</w:t>
      </w:r>
      <w:r w:rsidR="00A0056F">
        <w:t xml:space="preserve"> </w:t>
      </w:r>
      <w:r w:rsidRPr="003D4ED9">
        <w:t>служебных</w:t>
      </w:r>
      <w:r w:rsidR="00A0056F">
        <w:t xml:space="preserve"> </w:t>
      </w:r>
      <w:r w:rsidRPr="003D4ED9">
        <w:t>обязанностей</w:t>
      </w:r>
      <w:r w:rsidR="00A0056F">
        <w:t xml:space="preserve"> </w:t>
      </w:r>
      <w:r w:rsidRPr="003D4ED9">
        <w:t>по</w:t>
      </w:r>
      <w:r w:rsidR="00A0056F">
        <w:t xml:space="preserve"> </w:t>
      </w:r>
      <w:r w:rsidRPr="003D4ED9">
        <w:t>месту</w:t>
      </w:r>
      <w:r w:rsidR="00A0056F">
        <w:t xml:space="preserve"> </w:t>
      </w:r>
      <w:r w:rsidRPr="003D4ED9">
        <w:t>основной</w:t>
      </w:r>
      <w:r w:rsidR="00A0056F">
        <w:t xml:space="preserve"> </w:t>
      </w:r>
      <w:r w:rsidRPr="003D4ED9">
        <w:t>работы</w:t>
      </w:r>
      <w:r w:rsidR="00A0056F">
        <w:t xml:space="preserve"> </w:t>
      </w:r>
      <w:r w:rsidRPr="003D4ED9">
        <w:t>на</w:t>
      </w:r>
      <w:r w:rsidR="00A0056F">
        <w:t xml:space="preserve"> </w:t>
      </w:r>
      <w:r w:rsidRPr="003D4ED9">
        <w:t>время</w:t>
      </w:r>
      <w:r w:rsidR="00A0056F">
        <w:t xml:space="preserve"> </w:t>
      </w:r>
      <w:r w:rsidRPr="003D4ED9">
        <w:t>осуществления</w:t>
      </w:r>
      <w:r w:rsidR="00A0056F">
        <w:t xml:space="preserve"> </w:t>
      </w:r>
      <w:r w:rsidRPr="003D4ED9">
        <w:t>депутатской</w:t>
      </w:r>
      <w:r w:rsidR="00A0056F">
        <w:t xml:space="preserve"> </w:t>
      </w:r>
      <w:r w:rsidRPr="003D4ED9">
        <w:t>деятельности.</w:t>
      </w:r>
      <w:r w:rsidR="00A0056F">
        <w:t xml:space="preserve"> </w:t>
      </w:r>
    </w:p>
    <w:p w:rsidR="00D908CD" w:rsidRPr="00B40B3D" w:rsidRDefault="00D908CD" w:rsidP="0080235C">
      <w:pPr>
        <w:ind w:firstLine="709"/>
        <w:jc w:val="both"/>
        <w:rPr>
          <w:strike/>
          <w:sz w:val="28"/>
          <w:szCs w:val="28"/>
        </w:rPr>
      </w:pPr>
      <w:r w:rsidRPr="00920769">
        <w:rPr>
          <w:bCs/>
          <w:sz w:val="28"/>
          <w:szCs w:val="28"/>
        </w:rPr>
        <w:t>Депутату</w:t>
      </w:r>
      <w:r w:rsidR="00A0056F" w:rsidRPr="00920769">
        <w:rPr>
          <w:bCs/>
          <w:sz w:val="28"/>
          <w:szCs w:val="28"/>
        </w:rPr>
        <w:t xml:space="preserve"> </w:t>
      </w:r>
      <w:r w:rsidRPr="00920769">
        <w:rPr>
          <w:bCs/>
          <w:sz w:val="28"/>
          <w:szCs w:val="28"/>
        </w:rPr>
        <w:t>Совета</w:t>
      </w:r>
      <w:r w:rsidR="00A0056F" w:rsidRPr="00920769">
        <w:rPr>
          <w:bCs/>
          <w:sz w:val="28"/>
          <w:szCs w:val="28"/>
        </w:rPr>
        <w:t xml:space="preserve"> </w:t>
      </w:r>
      <w:r w:rsidRPr="00920769">
        <w:rPr>
          <w:bCs/>
          <w:sz w:val="28"/>
          <w:szCs w:val="28"/>
        </w:rPr>
        <w:t>для</w:t>
      </w:r>
      <w:r w:rsidR="00A0056F" w:rsidRPr="00920769">
        <w:rPr>
          <w:bCs/>
          <w:sz w:val="28"/>
          <w:szCs w:val="28"/>
        </w:rPr>
        <w:t xml:space="preserve"> </w:t>
      </w:r>
      <w:r w:rsidRPr="00920769">
        <w:rPr>
          <w:bCs/>
          <w:sz w:val="28"/>
          <w:szCs w:val="28"/>
        </w:rPr>
        <w:t>осуществления</w:t>
      </w:r>
      <w:r w:rsidR="00A0056F" w:rsidRPr="00920769">
        <w:rPr>
          <w:bCs/>
          <w:sz w:val="28"/>
          <w:szCs w:val="28"/>
        </w:rPr>
        <w:t xml:space="preserve"> </w:t>
      </w:r>
      <w:r w:rsidRPr="00920769">
        <w:rPr>
          <w:bCs/>
          <w:sz w:val="28"/>
          <w:szCs w:val="28"/>
        </w:rPr>
        <w:t>своих</w:t>
      </w:r>
      <w:r w:rsidR="00A0056F" w:rsidRPr="00920769">
        <w:rPr>
          <w:bCs/>
          <w:sz w:val="28"/>
          <w:szCs w:val="28"/>
        </w:rPr>
        <w:t xml:space="preserve"> </w:t>
      </w:r>
      <w:r w:rsidRPr="00920769">
        <w:rPr>
          <w:bCs/>
          <w:sz w:val="28"/>
          <w:szCs w:val="28"/>
        </w:rPr>
        <w:t>полномочий</w:t>
      </w:r>
      <w:r w:rsidR="00A0056F" w:rsidRPr="00920769">
        <w:rPr>
          <w:bCs/>
          <w:sz w:val="28"/>
          <w:szCs w:val="28"/>
        </w:rPr>
        <w:t xml:space="preserve"> </w:t>
      </w:r>
      <w:r w:rsidRPr="00920769">
        <w:rPr>
          <w:bCs/>
          <w:sz w:val="28"/>
          <w:szCs w:val="28"/>
        </w:rPr>
        <w:t>на</w:t>
      </w:r>
      <w:r w:rsidR="00A0056F" w:rsidRPr="00920769">
        <w:rPr>
          <w:bCs/>
          <w:sz w:val="28"/>
          <w:szCs w:val="28"/>
        </w:rPr>
        <w:t xml:space="preserve"> </w:t>
      </w:r>
      <w:r w:rsidRPr="00920769">
        <w:rPr>
          <w:bCs/>
          <w:sz w:val="28"/>
          <w:szCs w:val="28"/>
        </w:rPr>
        <w:t>непостоянной</w:t>
      </w:r>
      <w:r w:rsidR="00A0056F" w:rsidRPr="00920769">
        <w:rPr>
          <w:bCs/>
          <w:sz w:val="28"/>
          <w:szCs w:val="28"/>
        </w:rPr>
        <w:t xml:space="preserve"> </w:t>
      </w:r>
      <w:r w:rsidRPr="00920769">
        <w:rPr>
          <w:bCs/>
          <w:sz w:val="28"/>
          <w:szCs w:val="28"/>
        </w:rPr>
        <w:t>основе</w:t>
      </w:r>
      <w:r w:rsidR="00A0056F" w:rsidRPr="00920769">
        <w:rPr>
          <w:bCs/>
          <w:sz w:val="28"/>
          <w:szCs w:val="28"/>
        </w:rPr>
        <w:t xml:space="preserve"> </w:t>
      </w:r>
      <w:r w:rsidRPr="00920769">
        <w:rPr>
          <w:bCs/>
          <w:sz w:val="28"/>
          <w:szCs w:val="28"/>
        </w:rPr>
        <w:t>гарантируется</w:t>
      </w:r>
      <w:r w:rsidR="00A0056F" w:rsidRPr="00920769">
        <w:rPr>
          <w:bCs/>
          <w:sz w:val="28"/>
          <w:szCs w:val="28"/>
        </w:rPr>
        <w:t xml:space="preserve"> </w:t>
      </w:r>
      <w:r w:rsidRPr="00920769">
        <w:rPr>
          <w:bCs/>
          <w:sz w:val="28"/>
          <w:szCs w:val="28"/>
        </w:rPr>
        <w:t>сохранение</w:t>
      </w:r>
      <w:r w:rsidR="00A0056F" w:rsidRPr="00920769">
        <w:rPr>
          <w:bCs/>
          <w:sz w:val="28"/>
          <w:szCs w:val="28"/>
        </w:rPr>
        <w:t xml:space="preserve"> </w:t>
      </w:r>
      <w:r w:rsidRPr="00920769">
        <w:rPr>
          <w:bCs/>
          <w:sz w:val="28"/>
          <w:szCs w:val="28"/>
        </w:rPr>
        <w:t>места</w:t>
      </w:r>
      <w:r w:rsidR="00A0056F" w:rsidRPr="00920769">
        <w:rPr>
          <w:bCs/>
          <w:sz w:val="28"/>
          <w:szCs w:val="28"/>
        </w:rPr>
        <w:t xml:space="preserve"> </w:t>
      </w:r>
      <w:r w:rsidRPr="00920769">
        <w:rPr>
          <w:bCs/>
          <w:sz w:val="28"/>
          <w:szCs w:val="28"/>
        </w:rPr>
        <w:t>работы</w:t>
      </w:r>
      <w:r w:rsidR="00A0056F" w:rsidRPr="00920769">
        <w:rPr>
          <w:bCs/>
          <w:sz w:val="28"/>
          <w:szCs w:val="28"/>
        </w:rPr>
        <w:t xml:space="preserve"> </w:t>
      </w:r>
      <w:r w:rsidRPr="00920769">
        <w:rPr>
          <w:bCs/>
          <w:sz w:val="28"/>
          <w:szCs w:val="28"/>
        </w:rPr>
        <w:t>(должности)</w:t>
      </w:r>
      <w:r w:rsidR="00A0056F" w:rsidRPr="00920769">
        <w:rPr>
          <w:bCs/>
          <w:sz w:val="28"/>
          <w:szCs w:val="28"/>
        </w:rPr>
        <w:t xml:space="preserve"> </w:t>
      </w:r>
      <w:r w:rsidRPr="00920769">
        <w:rPr>
          <w:bCs/>
          <w:sz w:val="28"/>
          <w:szCs w:val="28"/>
        </w:rPr>
        <w:t>на</w:t>
      </w:r>
      <w:r w:rsidR="00A0056F" w:rsidRPr="00920769">
        <w:rPr>
          <w:bCs/>
          <w:sz w:val="28"/>
          <w:szCs w:val="28"/>
        </w:rPr>
        <w:t xml:space="preserve"> </w:t>
      </w:r>
      <w:r w:rsidRPr="00920769">
        <w:rPr>
          <w:bCs/>
          <w:sz w:val="28"/>
          <w:szCs w:val="28"/>
        </w:rPr>
        <w:t>период,</w:t>
      </w:r>
      <w:r w:rsidR="00A0056F" w:rsidRPr="00920769">
        <w:rPr>
          <w:bCs/>
          <w:sz w:val="28"/>
          <w:szCs w:val="28"/>
        </w:rPr>
        <w:t xml:space="preserve"> </w:t>
      </w:r>
      <w:r w:rsidRPr="00920769">
        <w:rPr>
          <w:bCs/>
          <w:sz w:val="28"/>
          <w:szCs w:val="28"/>
        </w:rPr>
        <w:t>продолжительность</w:t>
      </w:r>
      <w:r w:rsidR="00A0056F" w:rsidRPr="00920769">
        <w:rPr>
          <w:bCs/>
          <w:sz w:val="28"/>
          <w:szCs w:val="28"/>
        </w:rPr>
        <w:t xml:space="preserve"> </w:t>
      </w:r>
      <w:r w:rsidRPr="00920769">
        <w:rPr>
          <w:bCs/>
          <w:sz w:val="28"/>
          <w:szCs w:val="28"/>
        </w:rPr>
        <w:t>которого</w:t>
      </w:r>
      <w:r w:rsidR="00A0056F" w:rsidRPr="00920769">
        <w:rPr>
          <w:bCs/>
          <w:sz w:val="28"/>
          <w:szCs w:val="28"/>
        </w:rPr>
        <w:t xml:space="preserve"> </w:t>
      </w:r>
      <w:r w:rsidRPr="00920769">
        <w:rPr>
          <w:bCs/>
          <w:sz w:val="28"/>
          <w:szCs w:val="28"/>
        </w:rPr>
        <w:t>составляет</w:t>
      </w:r>
      <w:r w:rsidR="00A0056F" w:rsidRPr="00920769">
        <w:rPr>
          <w:bCs/>
          <w:sz w:val="28"/>
          <w:szCs w:val="28"/>
        </w:rPr>
        <w:t xml:space="preserve"> </w:t>
      </w:r>
      <w:r w:rsidRPr="00920769">
        <w:rPr>
          <w:bCs/>
          <w:sz w:val="28"/>
          <w:szCs w:val="28"/>
        </w:rPr>
        <w:t>в</w:t>
      </w:r>
      <w:r w:rsidR="00A0056F" w:rsidRPr="00920769">
        <w:rPr>
          <w:bCs/>
          <w:sz w:val="28"/>
          <w:szCs w:val="28"/>
        </w:rPr>
        <w:t xml:space="preserve"> </w:t>
      </w:r>
      <w:r w:rsidRPr="00920769">
        <w:rPr>
          <w:bCs/>
          <w:sz w:val="28"/>
          <w:szCs w:val="28"/>
        </w:rPr>
        <w:t>совокупности</w:t>
      </w:r>
      <w:r w:rsidR="00A0056F" w:rsidRPr="00920769">
        <w:rPr>
          <w:bCs/>
          <w:sz w:val="28"/>
          <w:szCs w:val="28"/>
        </w:rPr>
        <w:t xml:space="preserve"> </w:t>
      </w:r>
      <w:r w:rsidR="006239F3" w:rsidRPr="00920769">
        <w:rPr>
          <w:bCs/>
          <w:sz w:val="28"/>
          <w:szCs w:val="28"/>
        </w:rPr>
        <w:t>6</w:t>
      </w:r>
      <w:r w:rsidR="00A0056F" w:rsidRPr="00920769">
        <w:rPr>
          <w:bCs/>
          <w:sz w:val="28"/>
          <w:szCs w:val="28"/>
        </w:rPr>
        <w:t xml:space="preserve"> </w:t>
      </w:r>
      <w:r w:rsidRPr="00920769">
        <w:rPr>
          <w:bCs/>
          <w:sz w:val="28"/>
          <w:szCs w:val="28"/>
        </w:rPr>
        <w:t>рабочих</w:t>
      </w:r>
      <w:r w:rsidR="00A0056F" w:rsidRPr="00920769">
        <w:rPr>
          <w:bCs/>
          <w:sz w:val="28"/>
          <w:szCs w:val="28"/>
        </w:rPr>
        <w:t xml:space="preserve"> </w:t>
      </w:r>
      <w:r w:rsidRPr="00920769">
        <w:rPr>
          <w:bCs/>
          <w:sz w:val="28"/>
          <w:szCs w:val="28"/>
        </w:rPr>
        <w:t>дней</w:t>
      </w:r>
      <w:r w:rsidR="00A0056F" w:rsidRPr="00920769">
        <w:rPr>
          <w:bCs/>
          <w:sz w:val="28"/>
          <w:szCs w:val="28"/>
        </w:rPr>
        <w:t xml:space="preserve"> </w:t>
      </w:r>
      <w:r w:rsidRPr="00920769">
        <w:rPr>
          <w:bCs/>
          <w:sz w:val="28"/>
          <w:szCs w:val="28"/>
        </w:rPr>
        <w:t>в</w:t>
      </w:r>
      <w:r w:rsidR="00A0056F" w:rsidRPr="00920769">
        <w:rPr>
          <w:bCs/>
          <w:sz w:val="28"/>
          <w:szCs w:val="28"/>
        </w:rPr>
        <w:t xml:space="preserve"> </w:t>
      </w:r>
      <w:r w:rsidRPr="00920769">
        <w:rPr>
          <w:bCs/>
          <w:sz w:val="28"/>
          <w:szCs w:val="28"/>
        </w:rPr>
        <w:t>месяц.</w:t>
      </w:r>
    </w:p>
    <w:p w:rsidR="009917B8" w:rsidRPr="003D4ED9" w:rsidRDefault="00B06E19" w:rsidP="0080235C">
      <w:pPr>
        <w:pStyle w:val="8"/>
        <w:keepNext w:val="0"/>
        <w:ind w:firstLine="709"/>
        <w:jc w:val="both"/>
      </w:pPr>
      <w:r w:rsidRPr="00D23DC0">
        <w:t>6</w:t>
      </w:r>
      <w:r w:rsidR="009917B8" w:rsidRPr="00D23DC0">
        <w:t>.</w:t>
      </w:r>
      <w:r w:rsidR="00A0056F">
        <w:t xml:space="preserve"> </w:t>
      </w:r>
      <w:r w:rsidR="009917B8" w:rsidRPr="003D4ED9">
        <w:t>Расходы,</w:t>
      </w:r>
      <w:r w:rsidR="00A0056F">
        <w:t xml:space="preserve"> </w:t>
      </w:r>
      <w:r w:rsidR="009917B8" w:rsidRPr="003D4ED9">
        <w:t>связанные</w:t>
      </w:r>
      <w:r w:rsidR="00A0056F">
        <w:t xml:space="preserve"> </w:t>
      </w:r>
      <w:r w:rsidR="009917B8" w:rsidRPr="003D4ED9">
        <w:t>с</w:t>
      </w:r>
      <w:r w:rsidR="00A0056F">
        <w:t xml:space="preserve"> </w:t>
      </w:r>
      <w:r w:rsidR="009917B8" w:rsidRPr="003D4ED9">
        <w:t>предоставлением</w:t>
      </w:r>
      <w:r w:rsidR="00A0056F">
        <w:t xml:space="preserve"> </w:t>
      </w:r>
      <w:r w:rsidR="009917B8" w:rsidRPr="003D4ED9">
        <w:t>гарантий,</w:t>
      </w:r>
      <w:r w:rsidR="00A0056F">
        <w:t xml:space="preserve"> </w:t>
      </w:r>
      <w:r w:rsidR="009917B8" w:rsidRPr="003D4ED9">
        <w:t>предусмотренных</w:t>
      </w:r>
      <w:r w:rsidR="00A0056F">
        <w:t xml:space="preserve"> </w:t>
      </w:r>
      <w:r w:rsidR="009917B8" w:rsidRPr="003D4ED9">
        <w:t>настоящей</w:t>
      </w:r>
      <w:r w:rsidR="00A0056F">
        <w:t xml:space="preserve"> </w:t>
      </w:r>
      <w:r w:rsidR="009917B8" w:rsidRPr="003D4ED9">
        <w:t>статьей,</w:t>
      </w:r>
      <w:r w:rsidR="00A0056F">
        <w:t xml:space="preserve"> </w:t>
      </w:r>
      <w:r w:rsidR="009917B8" w:rsidRPr="003D4ED9">
        <w:t>производятся</w:t>
      </w:r>
      <w:r w:rsidR="00A0056F">
        <w:t xml:space="preserve"> </w:t>
      </w:r>
      <w:r w:rsidR="009917B8" w:rsidRPr="003D4ED9">
        <w:t>за</w:t>
      </w:r>
      <w:r w:rsidR="00A0056F">
        <w:t xml:space="preserve"> </w:t>
      </w:r>
      <w:r w:rsidR="009917B8" w:rsidRPr="003D4ED9">
        <w:t>счет</w:t>
      </w:r>
      <w:r w:rsidR="00A0056F">
        <w:t xml:space="preserve"> </w:t>
      </w:r>
      <w:r w:rsidR="009917B8" w:rsidRPr="003D4ED9">
        <w:t>средств</w:t>
      </w:r>
      <w:r w:rsidR="00A0056F">
        <w:t xml:space="preserve"> </w:t>
      </w:r>
      <w:r w:rsidR="009917B8" w:rsidRPr="003D4ED9">
        <w:t>местного</w:t>
      </w:r>
      <w:r w:rsidR="00A0056F">
        <w:t xml:space="preserve"> </w:t>
      </w:r>
      <w:r w:rsidR="009917B8" w:rsidRPr="003D4ED9">
        <w:t>бюджета.</w:t>
      </w:r>
    </w:p>
    <w:p w:rsidR="00D73B8F" w:rsidRPr="000258AE" w:rsidRDefault="00D73B8F" w:rsidP="008023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proofErr w:type="gramStart"/>
      <w:r w:rsidRPr="000258AE">
        <w:rPr>
          <w:rFonts w:eastAsia="Calibri"/>
          <w:kern w:val="0"/>
          <w:sz w:val="28"/>
          <w:szCs w:val="28"/>
          <w:lang w:eastAsia="ru-RU"/>
        </w:rPr>
        <w:t>Дополнительные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социальные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и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иные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гарантии,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установленные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настоящим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уставом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в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соответствии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с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федеральными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законами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и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законами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Краснодарского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края,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в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связи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с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прекращением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полномочий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(в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том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числе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досрочно)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депутата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Совета,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главы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поселения,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предусматривающие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расходование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средств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местного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бюджета,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устанавливаются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только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в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отношении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лиц,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осуществлявших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свои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полномочия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на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постоянной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основе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и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в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этот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период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достигших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пенсионного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возраста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или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потерявших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трудоспособность,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и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не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применяются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в</w:t>
      </w:r>
      <w:proofErr w:type="gramEnd"/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proofErr w:type="gramStart"/>
      <w:r w:rsidRPr="000258AE">
        <w:rPr>
          <w:rFonts w:eastAsia="Calibri"/>
          <w:kern w:val="0"/>
          <w:sz w:val="28"/>
          <w:szCs w:val="28"/>
          <w:lang w:eastAsia="ru-RU"/>
        </w:rPr>
        <w:t>случае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прекращения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полномочий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указанных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лиц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по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основаниям,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предусмотренным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hyperlink r:id="rId22" w:history="1"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абзацем</w:t>
        </w:r>
        <w:r w:rsidR="00A0056F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 xml:space="preserve"> </w:t>
        </w:r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седьмым</w:t>
        </w:r>
        <w:r w:rsidR="00A0056F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 xml:space="preserve"> </w:t>
        </w:r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части</w:t>
        </w:r>
        <w:r w:rsidR="00A0056F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 xml:space="preserve"> </w:t>
        </w:r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16</w:t>
        </w:r>
        <w:r w:rsidR="00A0056F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 xml:space="preserve"> </w:t>
        </w:r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статьи</w:t>
        </w:r>
        <w:r w:rsidR="00A0056F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 xml:space="preserve"> </w:t>
        </w:r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35</w:t>
        </w:r>
      </w:hyperlink>
      <w:r w:rsidRPr="000258AE">
        <w:rPr>
          <w:rFonts w:eastAsia="Calibri"/>
          <w:kern w:val="0"/>
          <w:sz w:val="28"/>
          <w:szCs w:val="28"/>
          <w:lang w:eastAsia="ru-RU"/>
        </w:rPr>
        <w:t>,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hyperlink r:id="rId23" w:history="1"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пунктами</w:t>
        </w:r>
        <w:r w:rsidR="00A0056F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 xml:space="preserve"> </w:t>
        </w:r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2.1</w:t>
        </w:r>
      </w:hyperlink>
      <w:r w:rsidRPr="000258AE">
        <w:rPr>
          <w:rFonts w:eastAsia="Calibri"/>
          <w:kern w:val="0"/>
          <w:sz w:val="28"/>
          <w:szCs w:val="28"/>
          <w:lang w:eastAsia="ru-RU"/>
        </w:rPr>
        <w:t>,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hyperlink r:id="rId24" w:history="1"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3</w:t>
        </w:r>
      </w:hyperlink>
      <w:r w:rsidRPr="000258AE">
        <w:rPr>
          <w:rFonts w:eastAsia="Calibri"/>
          <w:kern w:val="0"/>
          <w:sz w:val="28"/>
          <w:szCs w:val="28"/>
          <w:lang w:eastAsia="ru-RU"/>
        </w:rPr>
        <w:t>,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hyperlink r:id="rId25" w:history="1"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6</w:t>
        </w:r>
      </w:hyperlink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-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hyperlink r:id="rId26" w:history="1"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9</w:t>
        </w:r>
        <w:r w:rsidR="00A0056F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 xml:space="preserve"> </w:t>
        </w:r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части</w:t>
        </w:r>
        <w:r w:rsidR="00A0056F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 xml:space="preserve"> </w:t>
        </w:r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6</w:t>
        </w:r>
      </w:hyperlink>
      <w:r w:rsidRPr="000258AE">
        <w:rPr>
          <w:rFonts w:eastAsia="Calibri"/>
          <w:kern w:val="0"/>
          <w:sz w:val="28"/>
          <w:szCs w:val="28"/>
          <w:lang w:eastAsia="ru-RU"/>
        </w:rPr>
        <w:t>,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hyperlink r:id="rId27" w:history="1"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частью</w:t>
        </w:r>
        <w:r w:rsidR="00A0056F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 xml:space="preserve"> </w:t>
        </w:r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6.1</w:t>
        </w:r>
        <w:r w:rsidR="00A0056F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 xml:space="preserve"> </w:t>
        </w:r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статьи</w:t>
        </w:r>
        <w:r w:rsidR="00A0056F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 xml:space="preserve"> </w:t>
        </w:r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36</w:t>
        </w:r>
      </w:hyperlink>
      <w:r w:rsidRPr="000258AE">
        <w:rPr>
          <w:rFonts w:eastAsia="Calibri"/>
          <w:kern w:val="0"/>
          <w:sz w:val="28"/>
          <w:szCs w:val="28"/>
          <w:lang w:eastAsia="ru-RU"/>
        </w:rPr>
        <w:t>,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hyperlink r:id="rId28" w:history="1"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частью</w:t>
        </w:r>
        <w:r w:rsidR="00A0056F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 xml:space="preserve"> </w:t>
        </w:r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7.1</w:t>
        </w:r>
      </w:hyperlink>
      <w:r w:rsidRPr="000258AE">
        <w:rPr>
          <w:rFonts w:eastAsia="Calibri"/>
          <w:kern w:val="0"/>
          <w:sz w:val="28"/>
          <w:szCs w:val="28"/>
          <w:lang w:eastAsia="ru-RU"/>
        </w:rPr>
        <w:t>,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hyperlink r:id="rId29" w:history="1"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пунктами</w:t>
        </w:r>
        <w:r w:rsidR="00A0056F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 xml:space="preserve"> </w:t>
        </w:r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5</w:t>
        </w:r>
      </w:hyperlink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-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hyperlink r:id="rId30" w:history="1"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8</w:t>
        </w:r>
        <w:r w:rsidR="00A0056F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 xml:space="preserve"> </w:t>
        </w:r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части</w:t>
        </w:r>
        <w:r w:rsidR="00A0056F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 xml:space="preserve"> </w:t>
        </w:r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10</w:t>
        </w:r>
      </w:hyperlink>
      <w:r w:rsidRPr="000258AE">
        <w:rPr>
          <w:rFonts w:eastAsia="Calibri"/>
          <w:kern w:val="0"/>
          <w:sz w:val="28"/>
          <w:szCs w:val="28"/>
          <w:lang w:eastAsia="ru-RU"/>
        </w:rPr>
        <w:t>,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hyperlink r:id="rId31" w:history="1"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частью</w:t>
        </w:r>
        <w:r w:rsidR="00A0056F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 xml:space="preserve"> </w:t>
        </w:r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10.1</w:t>
        </w:r>
        <w:r w:rsidR="00A0056F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 xml:space="preserve"> </w:t>
        </w:r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статьи</w:t>
        </w:r>
        <w:r w:rsidR="00A0056F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 xml:space="preserve"> </w:t>
        </w:r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40</w:t>
        </w:r>
      </w:hyperlink>
      <w:r w:rsidRPr="000258AE">
        <w:rPr>
          <w:rFonts w:eastAsia="Calibri"/>
          <w:kern w:val="0"/>
          <w:sz w:val="28"/>
          <w:szCs w:val="28"/>
          <w:lang w:eastAsia="ru-RU"/>
        </w:rPr>
        <w:t>,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hyperlink r:id="rId32" w:history="1"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частями</w:t>
        </w:r>
        <w:r w:rsidR="00A0056F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 xml:space="preserve"> </w:t>
        </w:r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1</w:t>
        </w:r>
      </w:hyperlink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и</w:t>
      </w:r>
      <w:proofErr w:type="gramEnd"/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hyperlink r:id="rId33" w:history="1"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2</w:t>
        </w:r>
        <w:r w:rsidR="00A0056F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 xml:space="preserve"> </w:t>
        </w:r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статьи</w:t>
        </w:r>
        <w:r w:rsidR="00A0056F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 xml:space="preserve"> </w:t>
        </w:r>
        <w:r w:rsidRPr="000258AE">
          <w:rPr>
            <w:rStyle w:val="afa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73</w:t>
        </w:r>
      </w:hyperlink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0258AE">
        <w:rPr>
          <w:rFonts w:eastAsia="Calibri"/>
          <w:kern w:val="0"/>
          <w:sz w:val="28"/>
          <w:szCs w:val="28"/>
          <w:lang w:eastAsia="ru-RU"/>
        </w:rPr>
        <w:t>Федерального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0258AE">
        <w:rPr>
          <w:rFonts w:eastAsia="Calibri"/>
          <w:kern w:val="0"/>
          <w:sz w:val="28"/>
          <w:szCs w:val="28"/>
          <w:lang w:eastAsia="ru-RU"/>
        </w:rPr>
        <w:t>закона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0258AE">
        <w:rPr>
          <w:rFonts w:eastAsia="Calibri"/>
          <w:kern w:val="0"/>
          <w:sz w:val="28"/>
          <w:szCs w:val="28"/>
          <w:lang w:eastAsia="ru-RU"/>
        </w:rPr>
        <w:t>от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0258AE">
        <w:rPr>
          <w:rFonts w:eastAsia="Calibri"/>
          <w:kern w:val="0"/>
          <w:sz w:val="28"/>
          <w:szCs w:val="28"/>
          <w:lang w:eastAsia="ru-RU"/>
        </w:rPr>
        <w:t>06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0258AE">
        <w:rPr>
          <w:rFonts w:eastAsia="Calibri"/>
          <w:kern w:val="0"/>
          <w:sz w:val="28"/>
          <w:szCs w:val="28"/>
          <w:lang w:eastAsia="ru-RU"/>
        </w:rPr>
        <w:t>октября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2003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0258AE">
        <w:rPr>
          <w:rFonts w:eastAsia="Calibri"/>
          <w:kern w:val="0"/>
          <w:sz w:val="28"/>
          <w:szCs w:val="28"/>
          <w:lang w:eastAsia="ru-RU"/>
        </w:rPr>
        <w:t>года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№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131-ФЗ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«Об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общих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принципах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организации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местного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самоуправления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в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Российской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0258AE">
        <w:rPr>
          <w:rFonts w:eastAsia="Calibri"/>
          <w:kern w:val="0"/>
          <w:sz w:val="28"/>
          <w:szCs w:val="28"/>
          <w:lang w:eastAsia="ru-RU"/>
        </w:rPr>
        <w:t>Федерации».</w:t>
      </w:r>
    </w:p>
    <w:p w:rsidR="009917B8" w:rsidRPr="000258AE" w:rsidRDefault="009917B8" w:rsidP="0080235C">
      <w:pPr>
        <w:pStyle w:val="af"/>
        <w:tabs>
          <w:tab w:val="left" w:pos="142"/>
        </w:tabs>
        <w:ind w:firstLine="709"/>
        <w:jc w:val="left"/>
        <w:rPr>
          <w:rFonts w:eastAsia="Times New Roman"/>
          <w:sz w:val="28"/>
        </w:rPr>
      </w:pPr>
    </w:p>
    <w:p w:rsidR="009917B8" w:rsidRDefault="006239F3" w:rsidP="0080235C">
      <w:pPr>
        <w:pStyle w:val="af"/>
        <w:tabs>
          <w:tab w:val="left" w:pos="142"/>
        </w:tabs>
        <w:ind w:firstLine="709"/>
        <w:jc w:val="left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Статья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36</w:t>
      </w:r>
      <w:r w:rsidR="009917B8">
        <w:rPr>
          <w:rFonts w:eastAsia="Times New Roman"/>
          <w:b/>
          <w:sz w:val="28"/>
        </w:rPr>
        <w:t>.</w:t>
      </w:r>
      <w:r w:rsidR="00A0056F">
        <w:rPr>
          <w:rFonts w:eastAsia="Times New Roman"/>
          <w:b/>
          <w:sz w:val="28"/>
        </w:rPr>
        <w:t xml:space="preserve"> </w:t>
      </w:r>
      <w:r w:rsidR="009917B8">
        <w:rPr>
          <w:rFonts w:eastAsia="Times New Roman"/>
          <w:b/>
          <w:sz w:val="28"/>
        </w:rPr>
        <w:t>Администрация</w:t>
      </w:r>
      <w:r w:rsidR="00A0056F">
        <w:rPr>
          <w:rFonts w:eastAsia="Times New Roman"/>
          <w:b/>
          <w:sz w:val="28"/>
        </w:rPr>
        <w:t xml:space="preserve"> </w:t>
      </w:r>
      <w:r w:rsidR="009917B8">
        <w:rPr>
          <w:rFonts w:eastAsia="Times New Roman"/>
          <w:b/>
          <w:sz w:val="28"/>
        </w:rPr>
        <w:t>поселения</w:t>
      </w:r>
      <w:r w:rsidR="00A0056F">
        <w:rPr>
          <w:rFonts w:eastAsia="Times New Roman"/>
          <w:b/>
          <w:sz w:val="28"/>
        </w:rPr>
        <w:t xml:space="preserve"> </w:t>
      </w:r>
    </w:p>
    <w:p w:rsidR="00803750" w:rsidRPr="0087331D" w:rsidRDefault="00803750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trike/>
          <w:sz w:val="28"/>
        </w:rPr>
      </w:pPr>
      <w:r w:rsidRPr="0087331D">
        <w:rPr>
          <w:rFonts w:ascii="Times New Roman" w:hAnsi="Times New Roman"/>
          <w:sz w:val="28"/>
          <w:szCs w:val="28"/>
        </w:rPr>
        <w:t>1.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Администрация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-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исполнительно-распорядительный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орган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поселения,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lastRenderedPageBreak/>
        <w:t>наделенный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настоящим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уставом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полномочиями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по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решению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вопросов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местного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значения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kern w:val="0"/>
          <w:sz w:val="28"/>
          <w:szCs w:val="28"/>
          <w:lang w:eastAsia="ru-RU"/>
        </w:rPr>
        <w:t>и</w:t>
      </w:r>
      <w:r w:rsidR="00A0056F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87331D">
        <w:rPr>
          <w:rFonts w:ascii="Times New Roman" w:hAnsi="Times New Roman"/>
          <w:kern w:val="0"/>
          <w:sz w:val="28"/>
          <w:szCs w:val="28"/>
          <w:lang w:eastAsia="ru-RU"/>
        </w:rPr>
        <w:t>полномочиями</w:t>
      </w:r>
      <w:r w:rsidR="00A0056F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87331D">
        <w:rPr>
          <w:rFonts w:ascii="Times New Roman" w:hAnsi="Times New Roman"/>
          <w:kern w:val="0"/>
          <w:sz w:val="28"/>
          <w:szCs w:val="28"/>
          <w:lang w:eastAsia="ru-RU"/>
        </w:rPr>
        <w:t>для</w:t>
      </w:r>
      <w:r w:rsidR="00A0056F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87331D">
        <w:rPr>
          <w:rFonts w:ascii="Times New Roman" w:hAnsi="Times New Roman"/>
          <w:kern w:val="0"/>
          <w:sz w:val="28"/>
          <w:szCs w:val="28"/>
          <w:lang w:eastAsia="ru-RU"/>
        </w:rPr>
        <w:t>осуществления</w:t>
      </w:r>
      <w:r w:rsidR="00A0056F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87331D">
        <w:rPr>
          <w:rFonts w:ascii="Times New Roman" w:hAnsi="Times New Roman"/>
          <w:kern w:val="0"/>
          <w:sz w:val="28"/>
          <w:szCs w:val="28"/>
          <w:lang w:eastAsia="ru-RU"/>
        </w:rPr>
        <w:t>отдельных</w:t>
      </w:r>
      <w:r w:rsidR="00A0056F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87331D">
        <w:rPr>
          <w:rFonts w:ascii="Times New Roman" w:hAnsi="Times New Roman"/>
          <w:kern w:val="0"/>
          <w:sz w:val="28"/>
          <w:szCs w:val="28"/>
          <w:lang w:eastAsia="ru-RU"/>
        </w:rPr>
        <w:t>государственных</w:t>
      </w:r>
      <w:r w:rsidR="00A0056F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87331D">
        <w:rPr>
          <w:rFonts w:ascii="Times New Roman" w:hAnsi="Times New Roman"/>
          <w:kern w:val="0"/>
          <w:sz w:val="28"/>
          <w:szCs w:val="28"/>
          <w:lang w:eastAsia="ru-RU"/>
        </w:rPr>
        <w:t>полномочий,</w:t>
      </w:r>
      <w:r w:rsidR="00A0056F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87331D">
        <w:rPr>
          <w:rFonts w:ascii="Times New Roman" w:hAnsi="Times New Roman"/>
          <w:kern w:val="0"/>
          <w:sz w:val="28"/>
          <w:szCs w:val="28"/>
          <w:lang w:eastAsia="ru-RU"/>
        </w:rPr>
        <w:t>переданных</w:t>
      </w:r>
      <w:r w:rsidR="00A0056F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87331D">
        <w:rPr>
          <w:rFonts w:ascii="Times New Roman" w:hAnsi="Times New Roman"/>
          <w:kern w:val="0"/>
          <w:sz w:val="28"/>
          <w:szCs w:val="28"/>
          <w:lang w:eastAsia="ru-RU"/>
        </w:rPr>
        <w:t>органам</w:t>
      </w:r>
      <w:r w:rsidR="00A0056F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87331D">
        <w:rPr>
          <w:rFonts w:ascii="Times New Roman" w:hAnsi="Times New Roman"/>
          <w:kern w:val="0"/>
          <w:sz w:val="28"/>
          <w:szCs w:val="28"/>
          <w:lang w:eastAsia="ru-RU"/>
        </w:rPr>
        <w:t>местного</w:t>
      </w:r>
      <w:r w:rsidR="00A0056F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87331D">
        <w:rPr>
          <w:rFonts w:ascii="Times New Roman" w:hAnsi="Times New Roman"/>
          <w:kern w:val="0"/>
          <w:sz w:val="28"/>
          <w:szCs w:val="28"/>
          <w:lang w:eastAsia="ru-RU"/>
        </w:rPr>
        <w:t>самоуправления</w:t>
      </w:r>
      <w:r w:rsidR="00A0056F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87331D">
        <w:rPr>
          <w:rFonts w:ascii="Times New Roman" w:hAnsi="Times New Roman"/>
          <w:kern w:val="0"/>
          <w:sz w:val="28"/>
          <w:szCs w:val="28"/>
          <w:lang w:eastAsia="ru-RU"/>
        </w:rPr>
        <w:t>поселения</w:t>
      </w:r>
      <w:r w:rsidR="00A0056F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федеральными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законами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kern w:val="0"/>
          <w:sz w:val="28"/>
          <w:szCs w:val="28"/>
          <w:lang w:eastAsia="ru-RU"/>
        </w:rPr>
        <w:t>законами</w:t>
      </w:r>
      <w:r w:rsidR="00A0056F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87331D">
        <w:rPr>
          <w:rFonts w:ascii="Times New Roman" w:hAnsi="Times New Roman"/>
          <w:kern w:val="0"/>
          <w:sz w:val="28"/>
          <w:szCs w:val="28"/>
          <w:lang w:eastAsia="ru-RU"/>
        </w:rPr>
        <w:t>Краснодарского</w:t>
      </w:r>
      <w:r w:rsidR="00A0056F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87331D">
        <w:rPr>
          <w:rFonts w:ascii="Times New Roman" w:hAnsi="Times New Roman"/>
          <w:kern w:val="0"/>
          <w:sz w:val="28"/>
          <w:szCs w:val="28"/>
          <w:lang w:eastAsia="ru-RU"/>
        </w:rPr>
        <w:t>края.</w:t>
      </w:r>
    </w:p>
    <w:p w:rsidR="009917B8" w:rsidRDefault="009917B8" w:rsidP="0080235C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обладает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правами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лица.</w:t>
      </w:r>
      <w:r w:rsidR="00A0056F">
        <w:rPr>
          <w:rFonts w:ascii="Times New Roman" w:hAnsi="Times New Roman"/>
          <w:sz w:val="28"/>
        </w:rPr>
        <w:t xml:space="preserve"> 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свою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настоящим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уставом,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актами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администрации.</w:t>
      </w:r>
    </w:p>
    <w:p w:rsidR="009917B8" w:rsidRPr="0087331D" w:rsidRDefault="00B67F5C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trike/>
          <w:sz w:val="28"/>
        </w:rPr>
      </w:pPr>
      <w:r w:rsidRPr="0087331D">
        <w:rPr>
          <w:rFonts w:ascii="Times New Roman" w:hAnsi="Times New Roman"/>
          <w:sz w:val="28"/>
          <w:szCs w:val="28"/>
        </w:rPr>
        <w:t>4.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Администрацией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руководит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глава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поселения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на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принципах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87331D">
        <w:rPr>
          <w:rFonts w:ascii="Times New Roman" w:hAnsi="Times New Roman"/>
          <w:sz w:val="28"/>
          <w:szCs w:val="28"/>
        </w:rPr>
        <w:t>единоначалия.</w:t>
      </w:r>
      <w:r w:rsidR="00A0056F">
        <w:rPr>
          <w:rFonts w:ascii="Times New Roman" w:hAnsi="Times New Roman"/>
          <w:strike/>
          <w:sz w:val="28"/>
        </w:rPr>
        <w:t xml:space="preserve"> 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Структуру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составляют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отраслевые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(функциональные)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администрации.</w:t>
      </w:r>
    </w:p>
    <w:p w:rsidR="009917B8" w:rsidRPr="00BE3F2E" w:rsidRDefault="009917B8" w:rsidP="0080235C">
      <w:pPr>
        <w:pStyle w:val="2"/>
        <w:keepNext w:val="0"/>
        <w:tabs>
          <w:tab w:val="clear" w:pos="576"/>
          <w:tab w:val="left" w:pos="840"/>
        </w:tabs>
        <w:spacing w:before="0" w:after="0"/>
        <w:ind w:left="851" w:firstLine="709"/>
        <w:jc w:val="both"/>
        <w:rPr>
          <w:rFonts w:ascii="Times New Roman" w:eastAsia="Times New Roman" w:hAnsi="Times New Roman"/>
          <w:b w:val="0"/>
          <w:i w:val="0"/>
        </w:rPr>
      </w:pPr>
    </w:p>
    <w:p w:rsidR="009917B8" w:rsidRPr="001F386D" w:rsidRDefault="006239F3" w:rsidP="0080235C">
      <w:pPr>
        <w:pStyle w:val="ConsNorma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</w:t>
      </w:r>
      <w:r w:rsidR="00A0056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37</w:t>
      </w:r>
      <w:r w:rsidR="009917B8" w:rsidRPr="001F386D">
        <w:rPr>
          <w:rFonts w:ascii="Times New Roman" w:hAnsi="Times New Roman"/>
          <w:b/>
          <w:bCs/>
          <w:sz w:val="28"/>
          <w:szCs w:val="28"/>
        </w:rPr>
        <w:t>.</w:t>
      </w:r>
      <w:r w:rsidR="00A005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17B8" w:rsidRPr="001F386D">
        <w:rPr>
          <w:rFonts w:ascii="Times New Roman" w:hAnsi="Times New Roman"/>
          <w:b/>
          <w:bCs/>
          <w:sz w:val="28"/>
          <w:szCs w:val="28"/>
        </w:rPr>
        <w:t>Бюджетные</w:t>
      </w:r>
      <w:r w:rsidR="00A005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17B8" w:rsidRPr="001F386D">
        <w:rPr>
          <w:rFonts w:ascii="Times New Roman" w:hAnsi="Times New Roman"/>
          <w:b/>
          <w:bCs/>
          <w:sz w:val="28"/>
          <w:szCs w:val="28"/>
        </w:rPr>
        <w:t>полномочия</w:t>
      </w:r>
      <w:r w:rsidR="00A005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17B8" w:rsidRPr="001F386D">
        <w:rPr>
          <w:rFonts w:ascii="Times New Roman" w:hAnsi="Times New Roman"/>
          <w:b/>
          <w:bCs/>
          <w:sz w:val="28"/>
          <w:szCs w:val="28"/>
        </w:rPr>
        <w:t>администрации</w:t>
      </w:r>
      <w:r w:rsidR="00A0056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917B8" w:rsidRPr="001F386D" w:rsidRDefault="009917B8" w:rsidP="0080235C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386D">
        <w:rPr>
          <w:rFonts w:ascii="Times New Roman" w:hAnsi="Times New Roman"/>
          <w:bCs/>
          <w:sz w:val="28"/>
          <w:szCs w:val="28"/>
        </w:rPr>
        <w:t>Администрация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1F386D">
        <w:rPr>
          <w:rFonts w:ascii="Times New Roman" w:hAnsi="Times New Roman"/>
          <w:bCs/>
          <w:sz w:val="28"/>
          <w:szCs w:val="28"/>
        </w:rPr>
        <w:t>осуществляет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1F386D">
        <w:rPr>
          <w:rFonts w:ascii="Times New Roman" w:hAnsi="Times New Roman"/>
          <w:bCs/>
          <w:sz w:val="28"/>
          <w:szCs w:val="28"/>
        </w:rPr>
        <w:t>следующие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1F386D">
        <w:rPr>
          <w:rFonts w:ascii="Times New Roman" w:hAnsi="Times New Roman"/>
          <w:bCs/>
          <w:sz w:val="28"/>
          <w:szCs w:val="28"/>
        </w:rPr>
        <w:t>бюджетные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1F386D">
        <w:rPr>
          <w:rFonts w:ascii="Times New Roman" w:hAnsi="Times New Roman"/>
          <w:bCs/>
          <w:sz w:val="28"/>
          <w:szCs w:val="28"/>
        </w:rPr>
        <w:t>полномочия:</w:t>
      </w:r>
    </w:p>
    <w:p w:rsidR="009917B8" w:rsidRDefault="009917B8" w:rsidP="0080235C">
      <w:pPr>
        <w:ind w:firstLine="709"/>
        <w:jc w:val="both"/>
        <w:rPr>
          <w:bCs/>
          <w:strike/>
          <w:sz w:val="28"/>
          <w:szCs w:val="28"/>
        </w:rPr>
      </w:pPr>
      <w:r w:rsidRPr="001F386D">
        <w:rPr>
          <w:bCs/>
          <w:sz w:val="28"/>
          <w:szCs w:val="28"/>
        </w:rPr>
        <w:t>1)</w:t>
      </w:r>
      <w:r w:rsidR="00A0056F">
        <w:rPr>
          <w:bCs/>
          <w:sz w:val="28"/>
          <w:szCs w:val="28"/>
        </w:rPr>
        <w:t xml:space="preserve"> </w:t>
      </w:r>
      <w:r w:rsidR="007C5308" w:rsidRPr="001F386D">
        <w:rPr>
          <w:bCs/>
          <w:sz w:val="28"/>
          <w:szCs w:val="28"/>
        </w:rPr>
        <w:t>обеспечивает</w:t>
      </w:r>
      <w:r w:rsidR="00A0056F">
        <w:rPr>
          <w:bCs/>
          <w:sz w:val="28"/>
          <w:szCs w:val="28"/>
        </w:rPr>
        <w:t xml:space="preserve"> </w:t>
      </w:r>
      <w:r w:rsidR="007C5308" w:rsidRPr="001F386D">
        <w:rPr>
          <w:bCs/>
          <w:sz w:val="28"/>
          <w:szCs w:val="28"/>
        </w:rPr>
        <w:t>составление</w:t>
      </w:r>
      <w:r w:rsidR="00A0056F">
        <w:rPr>
          <w:bCs/>
          <w:sz w:val="28"/>
          <w:szCs w:val="28"/>
        </w:rPr>
        <w:t xml:space="preserve"> </w:t>
      </w:r>
      <w:r w:rsidR="007C5308" w:rsidRPr="001F386D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="007C5308" w:rsidRPr="001F386D">
        <w:rPr>
          <w:bCs/>
          <w:sz w:val="28"/>
          <w:szCs w:val="28"/>
        </w:rPr>
        <w:t>представление</w:t>
      </w:r>
      <w:r w:rsidR="00A0056F">
        <w:rPr>
          <w:bCs/>
          <w:sz w:val="28"/>
          <w:szCs w:val="28"/>
        </w:rPr>
        <w:t xml:space="preserve"> </w:t>
      </w:r>
      <w:r w:rsidR="007C5308" w:rsidRPr="001F386D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="007C5308" w:rsidRPr="001F386D">
        <w:rPr>
          <w:bCs/>
          <w:sz w:val="28"/>
          <w:szCs w:val="28"/>
        </w:rPr>
        <w:t>Совет</w:t>
      </w:r>
      <w:r w:rsidR="00A0056F">
        <w:rPr>
          <w:bCs/>
          <w:sz w:val="28"/>
          <w:szCs w:val="28"/>
        </w:rPr>
        <w:t xml:space="preserve"> </w:t>
      </w:r>
      <w:r w:rsidR="007C5308" w:rsidRPr="001F386D">
        <w:rPr>
          <w:bCs/>
          <w:sz w:val="28"/>
          <w:szCs w:val="28"/>
        </w:rPr>
        <w:t>проекта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местного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бюджета</w:t>
      </w:r>
      <w:r w:rsidR="00B40B3D">
        <w:rPr>
          <w:bCs/>
          <w:strike/>
          <w:sz w:val="28"/>
          <w:szCs w:val="28"/>
        </w:rPr>
        <w:t>;</w:t>
      </w:r>
    </w:p>
    <w:p w:rsidR="009917B8" w:rsidRPr="00B40B3D" w:rsidRDefault="009917B8" w:rsidP="0080235C">
      <w:pPr>
        <w:ind w:firstLine="709"/>
        <w:jc w:val="both"/>
        <w:rPr>
          <w:sz w:val="28"/>
          <w:szCs w:val="28"/>
        </w:rPr>
      </w:pPr>
      <w:r w:rsidRPr="001F386D">
        <w:rPr>
          <w:bCs/>
          <w:sz w:val="28"/>
          <w:szCs w:val="28"/>
        </w:rPr>
        <w:t>2)</w:t>
      </w:r>
      <w:r w:rsidR="00A0056F">
        <w:rPr>
          <w:bCs/>
          <w:sz w:val="28"/>
          <w:szCs w:val="28"/>
        </w:rPr>
        <w:t xml:space="preserve"> </w:t>
      </w:r>
      <w:r w:rsidR="00B871E0" w:rsidRPr="00B40B3D">
        <w:rPr>
          <w:sz w:val="28"/>
          <w:szCs w:val="28"/>
        </w:rPr>
        <w:t>обеспечивает</w:t>
      </w:r>
      <w:r w:rsidR="00A0056F">
        <w:rPr>
          <w:sz w:val="28"/>
          <w:szCs w:val="28"/>
        </w:rPr>
        <w:t xml:space="preserve"> </w:t>
      </w:r>
      <w:r w:rsidR="00B871E0" w:rsidRPr="00B40B3D">
        <w:rPr>
          <w:sz w:val="28"/>
          <w:szCs w:val="28"/>
        </w:rPr>
        <w:t>исполнение</w:t>
      </w:r>
      <w:r w:rsidR="00A0056F">
        <w:rPr>
          <w:sz w:val="28"/>
          <w:szCs w:val="28"/>
        </w:rPr>
        <w:t xml:space="preserve"> </w:t>
      </w:r>
      <w:r w:rsidR="00B871E0" w:rsidRPr="00B40B3D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="00B871E0" w:rsidRPr="00B40B3D">
        <w:rPr>
          <w:sz w:val="28"/>
          <w:szCs w:val="28"/>
        </w:rPr>
        <w:t>бюджета</w:t>
      </w:r>
      <w:r w:rsidR="00A0056F">
        <w:rPr>
          <w:sz w:val="28"/>
          <w:szCs w:val="28"/>
        </w:rPr>
        <w:t xml:space="preserve"> </w:t>
      </w:r>
      <w:r w:rsidR="00B871E0" w:rsidRPr="00B40B3D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="00B871E0" w:rsidRPr="00B40B3D">
        <w:rPr>
          <w:sz w:val="28"/>
          <w:szCs w:val="28"/>
        </w:rPr>
        <w:t>составляет</w:t>
      </w:r>
      <w:r w:rsidR="00A0056F">
        <w:rPr>
          <w:sz w:val="28"/>
          <w:szCs w:val="28"/>
        </w:rPr>
        <w:t xml:space="preserve"> </w:t>
      </w:r>
      <w:r w:rsidR="00B871E0" w:rsidRPr="00B40B3D">
        <w:rPr>
          <w:sz w:val="28"/>
          <w:szCs w:val="28"/>
        </w:rPr>
        <w:t>отчет</w:t>
      </w:r>
      <w:r w:rsidR="00A0056F">
        <w:rPr>
          <w:sz w:val="28"/>
          <w:szCs w:val="28"/>
        </w:rPr>
        <w:t xml:space="preserve"> </w:t>
      </w:r>
      <w:r w:rsidR="00B871E0" w:rsidRPr="00B40B3D">
        <w:rPr>
          <w:sz w:val="28"/>
          <w:szCs w:val="28"/>
        </w:rPr>
        <w:t>об</w:t>
      </w:r>
      <w:r w:rsidR="00A0056F">
        <w:rPr>
          <w:sz w:val="28"/>
          <w:szCs w:val="28"/>
        </w:rPr>
        <w:t xml:space="preserve"> </w:t>
      </w:r>
      <w:r w:rsidR="00B871E0" w:rsidRPr="00B40B3D">
        <w:rPr>
          <w:sz w:val="28"/>
          <w:szCs w:val="28"/>
        </w:rPr>
        <w:t>исполнении</w:t>
      </w:r>
      <w:r w:rsidR="00A0056F">
        <w:rPr>
          <w:sz w:val="28"/>
          <w:szCs w:val="28"/>
        </w:rPr>
        <w:t xml:space="preserve"> </w:t>
      </w:r>
      <w:r w:rsidR="00B871E0" w:rsidRPr="00B40B3D">
        <w:rPr>
          <w:sz w:val="28"/>
          <w:szCs w:val="28"/>
        </w:rPr>
        <w:t>указанного</w:t>
      </w:r>
      <w:r w:rsidR="00A0056F">
        <w:rPr>
          <w:sz w:val="28"/>
          <w:szCs w:val="28"/>
        </w:rPr>
        <w:t xml:space="preserve"> </w:t>
      </w:r>
      <w:r w:rsidR="00B871E0" w:rsidRPr="00B40B3D">
        <w:rPr>
          <w:sz w:val="28"/>
          <w:szCs w:val="28"/>
        </w:rPr>
        <w:t>бюджета</w:t>
      </w:r>
      <w:r w:rsidR="00A0056F">
        <w:rPr>
          <w:sz w:val="28"/>
          <w:szCs w:val="28"/>
        </w:rPr>
        <w:t xml:space="preserve"> </w:t>
      </w:r>
      <w:r w:rsidR="00B871E0" w:rsidRPr="00B40B3D">
        <w:rPr>
          <w:sz w:val="28"/>
          <w:szCs w:val="28"/>
        </w:rPr>
        <w:t>для</w:t>
      </w:r>
      <w:r w:rsidR="00A0056F">
        <w:rPr>
          <w:sz w:val="28"/>
          <w:szCs w:val="28"/>
        </w:rPr>
        <w:t xml:space="preserve"> </w:t>
      </w:r>
      <w:r w:rsidR="00B871E0" w:rsidRPr="00B40B3D">
        <w:rPr>
          <w:sz w:val="28"/>
          <w:szCs w:val="28"/>
        </w:rPr>
        <w:t>представления</w:t>
      </w:r>
      <w:r w:rsidR="00A0056F">
        <w:rPr>
          <w:sz w:val="28"/>
          <w:szCs w:val="28"/>
        </w:rPr>
        <w:t xml:space="preserve"> </w:t>
      </w:r>
      <w:r w:rsidR="00B871E0" w:rsidRPr="00B40B3D">
        <w:rPr>
          <w:sz w:val="28"/>
          <w:szCs w:val="28"/>
        </w:rPr>
        <w:t>его</w:t>
      </w:r>
      <w:r w:rsidR="00A0056F">
        <w:rPr>
          <w:sz w:val="28"/>
          <w:szCs w:val="28"/>
        </w:rPr>
        <w:t xml:space="preserve"> </w:t>
      </w:r>
      <w:r w:rsidR="00B871E0" w:rsidRPr="00B40B3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="00B871E0" w:rsidRPr="00B40B3D">
        <w:rPr>
          <w:sz w:val="28"/>
          <w:szCs w:val="28"/>
        </w:rPr>
        <w:t>Совет;</w:t>
      </w:r>
    </w:p>
    <w:p w:rsidR="009917B8" w:rsidRPr="001F386D" w:rsidRDefault="009917B8" w:rsidP="0080235C">
      <w:pPr>
        <w:ind w:firstLine="709"/>
        <w:jc w:val="both"/>
        <w:rPr>
          <w:bCs/>
          <w:sz w:val="28"/>
          <w:szCs w:val="28"/>
        </w:rPr>
      </w:pPr>
      <w:r w:rsidRPr="001F386D">
        <w:rPr>
          <w:bCs/>
          <w:sz w:val="28"/>
          <w:szCs w:val="28"/>
        </w:rPr>
        <w:t>3)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осуществляет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муниципальные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заимствования,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управление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муниципальным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долгом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3D627F" w:rsidRPr="001F386D">
        <w:rPr>
          <w:rFonts w:eastAsia="Times New Roman"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3D627F" w:rsidRPr="001F386D">
        <w:rPr>
          <w:rFonts w:eastAsia="Times New Roman"/>
          <w:kern w:val="0"/>
          <w:sz w:val="28"/>
          <w:szCs w:val="28"/>
          <w:lang w:eastAsia="ru-RU"/>
        </w:rPr>
        <w:t>управление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3D627F" w:rsidRPr="001F386D">
        <w:rPr>
          <w:rFonts w:eastAsia="Times New Roman"/>
          <w:kern w:val="0"/>
          <w:sz w:val="28"/>
          <w:szCs w:val="28"/>
          <w:lang w:eastAsia="ru-RU"/>
        </w:rPr>
        <w:t>муниципальными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3D627F" w:rsidRPr="001F386D">
        <w:rPr>
          <w:rFonts w:eastAsia="Times New Roman"/>
          <w:kern w:val="0"/>
          <w:sz w:val="28"/>
          <w:szCs w:val="28"/>
          <w:lang w:eastAsia="ru-RU"/>
        </w:rPr>
        <w:t>активами,</w:t>
      </w:r>
      <w:r w:rsidR="00A0056F">
        <w:rPr>
          <w:sz w:val="28"/>
          <w:szCs w:val="28"/>
        </w:rPr>
        <w:t xml:space="preserve"> </w:t>
      </w:r>
      <w:r w:rsidR="003D627F" w:rsidRPr="001F386D">
        <w:rPr>
          <w:rFonts w:eastAsia="Times New Roman"/>
          <w:kern w:val="0"/>
          <w:sz w:val="28"/>
          <w:szCs w:val="28"/>
          <w:lang w:eastAsia="ru-RU"/>
        </w:rPr>
        <w:t>предоставляет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3D627F" w:rsidRPr="001F386D">
        <w:rPr>
          <w:rFonts w:eastAsia="Times New Roman"/>
          <w:kern w:val="0"/>
          <w:sz w:val="28"/>
          <w:szCs w:val="28"/>
          <w:lang w:eastAsia="ru-RU"/>
        </w:rPr>
        <w:t>муниципальные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3D627F" w:rsidRPr="001F386D">
        <w:rPr>
          <w:rFonts w:eastAsia="Times New Roman"/>
          <w:kern w:val="0"/>
          <w:sz w:val="28"/>
          <w:szCs w:val="28"/>
          <w:lang w:eastAsia="ru-RU"/>
        </w:rPr>
        <w:t>гарантии,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3D627F" w:rsidRPr="001F386D">
        <w:rPr>
          <w:rFonts w:eastAsia="Times New Roman"/>
          <w:kern w:val="0"/>
          <w:sz w:val="28"/>
          <w:szCs w:val="28"/>
          <w:lang w:eastAsia="ru-RU"/>
        </w:rPr>
        <w:t>бюджетные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3D627F" w:rsidRPr="001F386D">
        <w:rPr>
          <w:rFonts w:eastAsia="Times New Roman"/>
          <w:kern w:val="0"/>
          <w:sz w:val="28"/>
          <w:szCs w:val="28"/>
          <w:lang w:eastAsia="ru-RU"/>
        </w:rPr>
        <w:t>кредиты</w:t>
      </w:r>
      <w:r w:rsidRPr="001F386D">
        <w:rPr>
          <w:bCs/>
          <w:sz w:val="28"/>
          <w:szCs w:val="28"/>
        </w:rPr>
        <w:t>;</w:t>
      </w:r>
    </w:p>
    <w:p w:rsidR="009917B8" w:rsidRPr="001F386D" w:rsidRDefault="009917B8" w:rsidP="0080235C">
      <w:pPr>
        <w:ind w:firstLine="709"/>
        <w:jc w:val="both"/>
        <w:rPr>
          <w:bCs/>
          <w:sz w:val="28"/>
          <w:szCs w:val="28"/>
        </w:rPr>
      </w:pPr>
      <w:r w:rsidRPr="001F386D">
        <w:rPr>
          <w:bCs/>
          <w:sz w:val="28"/>
          <w:szCs w:val="28"/>
        </w:rPr>
        <w:t>4)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организует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сбор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статистических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показателей,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характеризующих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состояние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экономики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социальной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сферы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поселения,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представляет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указанные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данные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органам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государственной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власти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порядке,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установленном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Правительством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Российской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Федерации;</w:t>
      </w:r>
    </w:p>
    <w:p w:rsidR="009917B8" w:rsidRPr="001F386D" w:rsidRDefault="009917B8" w:rsidP="0080235C">
      <w:pPr>
        <w:ind w:firstLine="709"/>
        <w:jc w:val="both"/>
        <w:rPr>
          <w:bCs/>
          <w:sz w:val="28"/>
          <w:szCs w:val="28"/>
        </w:rPr>
      </w:pPr>
      <w:r w:rsidRPr="001F386D">
        <w:rPr>
          <w:bCs/>
          <w:sz w:val="28"/>
          <w:szCs w:val="28"/>
        </w:rPr>
        <w:t>5)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устанавливает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порядок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принятия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решений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о</w:t>
      </w:r>
      <w:r w:rsidR="00A0056F">
        <w:rPr>
          <w:bCs/>
          <w:sz w:val="28"/>
          <w:szCs w:val="28"/>
        </w:rPr>
        <w:t xml:space="preserve"> </w:t>
      </w:r>
      <w:r w:rsidRPr="001F386D">
        <w:rPr>
          <w:bCs/>
          <w:sz w:val="28"/>
          <w:szCs w:val="28"/>
        </w:rPr>
        <w:t>разработке</w:t>
      </w:r>
      <w:r w:rsidR="00A0056F">
        <w:rPr>
          <w:bCs/>
          <w:sz w:val="28"/>
          <w:szCs w:val="28"/>
        </w:rPr>
        <w:t xml:space="preserve"> </w:t>
      </w:r>
      <w:r w:rsidR="00B46A08" w:rsidRPr="001F386D">
        <w:rPr>
          <w:rFonts w:eastAsia="Times New Roman"/>
          <w:kern w:val="0"/>
          <w:sz w:val="28"/>
          <w:szCs w:val="28"/>
          <w:lang w:eastAsia="ru-RU"/>
        </w:rPr>
        <w:t>муниципальных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46A08" w:rsidRPr="001F386D">
        <w:rPr>
          <w:rFonts w:eastAsia="Times New Roman"/>
          <w:kern w:val="0"/>
          <w:sz w:val="28"/>
          <w:szCs w:val="28"/>
          <w:lang w:eastAsia="ru-RU"/>
        </w:rPr>
        <w:t>программ</w:t>
      </w:r>
      <w:r w:rsidR="00D65396" w:rsidRPr="001F386D">
        <w:rPr>
          <w:rFonts w:eastAsia="Times New Roman"/>
          <w:kern w:val="0"/>
          <w:sz w:val="28"/>
          <w:szCs w:val="28"/>
          <w:lang w:eastAsia="ru-RU"/>
        </w:rPr>
        <w:t>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46A08" w:rsidRPr="001F386D">
        <w:rPr>
          <w:rFonts w:eastAsia="Times New Roman"/>
          <w:kern w:val="0"/>
          <w:sz w:val="28"/>
          <w:szCs w:val="28"/>
          <w:lang w:eastAsia="ru-RU"/>
        </w:rPr>
        <w:t>и</w:t>
      </w:r>
      <w:r w:rsidR="00D65396" w:rsidRPr="001F386D">
        <w:rPr>
          <w:rFonts w:eastAsia="Times New Roman"/>
          <w:kern w:val="0"/>
          <w:sz w:val="28"/>
          <w:szCs w:val="28"/>
          <w:lang w:eastAsia="ru-RU"/>
        </w:rPr>
        <w:t>х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46A08" w:rsidRPr="001F386D">
        <w:rPr>
          <w:rFonts w:eastAsia="Times New Roman"/>
          <w:kern w:val="0"/>
          <w:sz w:val="28"/>
          <w:szCs w:val="28"/>
          <w:lang w:eastAsia="ru-RU"/>
        </w:rPr>
        <w:t>формирования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46A08" w:rsidRPr="001F386D">
        <w:rPr>
          <w:rFonts w:eastAsia="Times New Roman"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46A08" w:rsidRPr="001F386D">
        <w:rPr>
          <w:rFonts w:eastAsia="Times New Roman"/>
          <w:kern w:val="0"/>
          <w:sz w:val="28"/>
          <w:szCs w:val="28"/>
          <w:lang w:eastAsia="ru-RU"/>
        </w:rPr>
        <w:t>реализации;</w:t>
      </w:r>
    </w:p>
    <w:p w:rsidR="009917B8" w:rsidRPr="001F386D" w:rsidRDefault="009917B8" w:rsidP="0080235C">
      <w:pPr>
        <w:tabs>
          <w:tab w:val="left" w:pos="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1F386D">
        <w:rPr>
          <w:rFonts w:eastAsia="Times New Roman"/>
          <w:bCs/>
          <w:sz w:val="28"/>
          <w:szCs w:val="28"/>
        </w:rPr>
        <w:t>6)</w:t>
      </w:r>
      <w:r w:rsidR="00A0056F">
        <w:rPr>
          <w:rFonts w:eastAsia="Times New Roman"/>
          <w:bCs/>
          <w:sz w:val="28"/>
          <w:szCs w:val="28"/>
        </w:rPr>
        <w:t xml:space="preserve"> </w:t>
      </w:r>
      <w:r w:rsidRPr="001F386D">
        <w:rPr>
          <w:rFonts w:eastAsia="Times New Roman"/>
          <w:bCs/>
          <w:sz w:val="28"/>
          <w:szCs w:val="28"/>
        </w:rPr>
        <w:t>осуществляет</w:t>
      </w:r>
      <w:r w:rsidR="00A0056F">
        <w:rPr>
          <w:rFonts w:eastAsia="Times New Roman"/>
          <w:bCs/>
          <w:sz w:val="28"/>
          <w:szCs w:val="28"/>
        </w:rPr>
        <w:t xml:space="preserve"> </w:t>
      </w:r>
      <w:r w:rsidRPr="001F386D">
        <w:rPr>
          <w:rFonts w:eastAsia="Times New Roman"/>
          <w:bCs/>
          <w:sz w:val="28"/>
          <w:szCs w:val="28"/>
        </w:rPr>
        <w:t>иные</w:t>
      </w:r>
      <w:r w:rsidR="00A0056F">
        <w:rPr>
          <w:rFonts w:eastAsia="Times New Roman"/>
          <w:bCs/>
          <w:sz w:val="28"/>
          <w:szCs w:val="28"/>
        </w:rPr>
        <w:t xml:space="preserve"> </w:t>
      </w:r>
      <w:r w:rsidRPr="001F386D">
        <w:rPr>
          <w:rFonts w:eastAsia="Times New Roman"/>
          <w:bCs/>
          <w:sz w:val="28"/>
          <w:szCs w:val="28"/>
        </w:rPr>
        <w:t>бюджетные</w:t>
      </w:r>
      <w:r w:rsidR="00A0056F">
        <w:rPr>
          <w:rFonts w:eastAsia="Times New Roman"/>
          <w:bCs/>
          <w:sz w:val="28"/>
          <w:szCs w:val="28"/>
        </w:rPr>
        <w:t xml:space="preserve"> </w:t>
      </w:r>
      <w:r w:rsidRPr="001F386D">
        <w:rPr>
          <w:rFonts w:eastAsia="Times New Roman"/>
          <w:bCs/>
          <w:sz w:val="28"/>
          <w:szCs w:val="28"/>
        </w:rPr>
        <w:t>полномочия</w:t>
      </w:r>
      <w:r w:rsidR="00A0056F">
        <w:rPr>
          <w:rFonts w:eastAsia="Times New Roman"/>
          <w:bCs/>
          <w:sz w:val="28"/>
          <w:szCs w:val="28"/>
        </w:rPr>
        <w:t xml:space="preserve"> </w:t>
      </w:r>
      <w:r w:rsidRPr="001F386D">
        <w:rPr>
          <w:rFonts w:eastAsia="Times New Roman"/>
          <w:bCs/>
          <w:sz w:val="28"/>
          <w:szCs w:val="28"/>
        </w:rPr>
        <w:t>в</w:t>
      </w:r>
      <w:r w:rsidR="00A0056F">
        <w:rPr>
          <w:rFonts w:eastAsia="Times New Roman"/>
          <w:bCs/>
          <w:sz w:val="28"/>
          <w:szCs w:val="28"/>
        </w:rPr>
        <w:t xml:space="preserve"> </w:t>
      </w:r>
      <w:r w:rsidRPr="001F386D">
        <w:rPr>
          <w:rFonts w:eastAsia="Times New Roman"/>
          <w:bCs/>
          <w:sz w:val="28"/>
          <w:szCs w:val="28"/>
        </w:rPr>
        <w:t>соответствии</w:t>
      </w:r>
      <w:r w:rsidR="00A0056F">
        <w:rPr>
          <w:rFonts w:eastAsia="Times New Roman"/>
          <w:bCs/>
          <w:sz w:val="28"/>
          <w:szCs w:val="28"/>
        </w:rPr>
        <w:t xml:space="preserve"> </w:t>
      </w:r>
      <w:r w:rsidRPr="001F386D">
        <w:rPr>
          <w:rFonts w:eastAsia="Times New Roman"/>
          <w:bCs/>
          <w:sz w:val="28"/>
          <w:szCs w:val="28"/>
        </w:rPr>
        <w:t>с</w:t>
      </w:r>
      <w:r w:rsidR="00A0056F">
        <w:rPr>
          <w:rFonts w:eastAsia="Times New Roman"/>
          <w:bCs/>
          <w:sz w:val="28"/>
          <w:szCs w:val="28"/>
        </w:rPr>
        <w:t xml:space="preserve"> </w:t>
      </w:r>
      <w:r w:rsidRPr="001F386D">
        <w:rPr>
          <w:rFonts w:eastAsia="Times New Roman"/>
          <w:bCs/>
          <w:sz w:val="28"/>
          <w:szCs w:val="28"/>
        </w:rPr>
        <w:t>Бюджетным</w:t>
      </w:r>
      <w:r w:rsidR="00A0056F">
        <w:rPr>
          <w:rFonts w:eastAsia="Times New Roman"/>
          <w:bCs/>
          <w:sz w:val="28"/>
          <w:szCs w:val="28"/>
        </w:rPr>
        <w:t xml:space="preserve"> </w:t>
      </w:r>
      <w:r w:rsidRPr="001F386D">
        <w:rPr>
          <w:rFonts w:eastAsia="Times New Roman"/>
          <w:bCs/>
          <w:sz w:val="28"/>
          <w:szCs w:val="28"/>
        </w:rPr>
        <w:t>кодексом</w:t>
      </w:r>
      <w:r w:rsidR="00A0056F">
        <w:rPr>
          <w:rFonts w:eastAsia="Times New Roman"/>
          <w:bCs/>
          <w:sz w:val="28"/>
          <w:szCs w:val="28"/>
        </w:rPr>
        <w:t xml:space="preserve"> </w:t>
      </w:r>
      <w:r w:rsidRPr="001F386D">
        <w:rPr>
          <w:rFonts w:eastAsia="Times New Roman"/>
          <w:bCs/>
          <w:sz w:val="28"/>
          <w:szCs w:val="28"/>
        </w:rPr>
        <w:t>Российской</w:t>
      </w:r>
      <w:r w:rsidR="00A0056F">
        <w:rPr>
          <w:rFonts w:eastAsia="Times New Roman"/>
          <w:bCs/>
          <w:sz w:val="28"/>
          <w:szCs w:val="28"/>
        </w:rPr>
        <w:t xml:space="preserve"> </w:t>
      </w:r>
      <w:r w:rsidRPr="001F386D">
        <w:rPr>
          <w:rFonts w:eastAsia="Times New Roman"/>
          <w:bCs/>
          <w:sz w:val="28"/>
          <w:szCs w:val="28"/>
        </w:rPr>
        <w:t>Федерации</w:t>
      </w:r>
      <w:r w:rsidR="00A0056F">
        <w:rPr>
          <w:rFonts w:eastAsia="Times New Roman"/>
          <w:bCs/>
          <w:sz w:val="28"/>
          <w:szCs w:val="28"/>
        </w:rPr>
        <w:t xml:space="preserve"> </w:t>
      </w:r>
      <w:r w:rsidR="001233B7">
        <w:rPr>
          <w:rFonts w:eastAsia="Times New Roman"/>
          <w:bCs/>
          <w:sz w:val="28"/>
          <w:szCs w:val="28"/>
        </w:rPr>
        <w:t>и</w:t>
      </w:r>
      <w:r w:rsidR="00A0056F">
        <w:rPr>
          <w:rFonts w:eastAsia="Times New Roman"/>
          <w:bCs/>
          <w:sz w:val="28"/>
          <w:szCs w:val="28"/>
        </w:rPr>
        <w:t xml:space="preserve"> </w:t>
      </w:r>
      <w:r w:rsidR="001233B7">
        <w:rPr>
          <w:rFonts w:eastAsia="Times New Roman"/>
          <w:bCs/>
          <w:sz w:val="28"/>
          <w:szCs w:val="28"/>
        </w:rPr>
        <w:t>иными</w:t>
      </w:r>
      <w:r w:rsidR="00A0056F">
        <w:rPr>
          <w:rFonts w:eastAsia="Times New Roman"/>
          <w:bCs/>
          <w:sz w:val="28"/>
          <w:szCs w:val="28"/>
        </w:rPr>
        <w:t xml:space="preserve"> </w:t>
      </w:r>
      <w:r w:rsidR="001233B7">
        <w:rPr>
          <w:rFonts w:eastAsia="Times New Roman"/>
          <w:bCs/>
          <w:sz w:val="28"/>
          <w:szCs w:val="28"/>
        </w:rPr>
        <w:t>нормативными</w:t>
      </w:r>
      <w:r w:rsidR="00A0056F">
        <w:rPr>
          <w:rFonts w:eastAsia="Times New Roman"/>
          <w:bCs/>
          <w:sz w:val="28"/>
          <w:szCs w:val="28"/>
        </w:rPr>
        <w:t xml:space="preserve"> </w:t>
      </w:r>
      <w:r w:rsidR="001233B7">
        <w:rPr>
          <w:rFonts w:eastAsia="Times New Roman"/>
          <w:bCs/>
          <w:sz w:val="28"/>
          <w:szCs w:val="28"/>
        </w:rPr>
        <w:t>правовыми</w:t>
      </w:r>
      <w:r w:rsidR="00A0056F">
        <w:rPr>
          <w:rFonts w:eastAsia="Times New Roman"/>
          <w:bCs/>
          <w:sz w:val="28"/>
          <w:szCs w:val="28"/>
        </w:rPr>
        <w:t xml:space="preserve"> </w:t>
      </w:r>
      <w:r w:rsidR="001233B7">
        <w:rPr>
          <w:rFonts w:eastAsia="Times New Roman"/>
          <w:bCs/>
          <w:sz w:val="28"/>
          <w:szCs w:val="28"/>
        </w:rPr>
        <w:t>актами,</w:t>
      </w:r>
      <w:r w:rsidR="00A0056F">
        <w:rPr>
          <w:rFonts w:eastAsia="Times New Roman"/>
          <w:bCs/>
          <w:sz w:val="28"/>
          <w:szCs w:val="28"/>
        </w:rPr>
        <w:t xml:space="preserve"> </w:t>
      </w:r>
      <w:r w:rsidR="001233B7">
        <w:rPr>
          <w:rFonts w:eastAsia="Times New Roman"/>
          <w:bCs/>
          <w:sz w:val="28"/>
          <w:szCs w:val="28"/>
        </w:rPr>
        <w:t>регулирующими</w:t>
      </w:r>
      <w:r w:rsidR="00A0056F">
        <w:rPr>
          <w:rFonts w:eastAsia="Times New Roman"/>
          <w:bCs/>
          <w:sz w:val="28"/>
          <w:szCs w:val="28"/>
        </w:rPr>
        <w:t xml:space="preserve"> </w:t>
      </w:r>
      <w:r w:rsidR="001233B7">
        <w:rPr>
          <w:rFonts w:eastAsia="Times New Roman"/>
          <w:bCs/>
          <w:sz w:val="28"/>
          <w:szCs w:val="28"/>
        </w:rPr>
        <w:t>бюджетные</w:t>
      </w:r>
      <w:r w:rsidR="00A0056F">
        <w:rPr>
          <w:rFonts w:eastAsia="Times New Roman"/>
          <w:bCs/>
          <w:sz w:val="28"/>
          <w:szCs w:val="28"/>
        </w:rPr>
        <w:t xml:space="preserve"> </w:t>
      </w:r>
      <w:r w:rsidR="001233B7">
        <w:rPr>
          <w:rFonts w:eastAsia="Times New Roman"/>
          <w:bCs/>
          <w:sz w:val="28"/>
          <w:szCs w:val="28"/>
        </w:rPr>
        <w:t>правоотношения.</w:t>
      </w:r>
    </w:p>
    <w:p w:rsidR="00AD7F0D" w:rsidRDefault="00AD7F0D" w:rsidP="0080235C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67448E" w:rsidRPr="00B40B3D" w:rsidRDefault="006239F3" w:rsidP="0080235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A005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38</w:t>
      </w:r>
      <w:r w:rsidR="0067448E" w:rsidRPr="00B40B3D">
        <w:rPr>
          <w:b/>
          <w:sz w:val="28"/>
          <w:szCs w:val="28"/>
        </w:rPr>
        <w:t>.</w:t>
      </w:r>
      <w:r w:rsidR="00A0056F">
        <w:rPr>
          <w:b/>
          <w:sz w:val="28"/>
          <w:szCs w:val="28"/>
        </w:rPr>
        <w:t xml:space="preserve"> </w:t>
      </w:r>
      <w:r w:rsidR="0067448E" w:rsidRPr="00B40B3D">
        <w:rPr>
          <w:b/>
          <w:sz w:val="28"/>
          <w:szCs w:val="28"/>
        </w:rPr>
        <w:t>Полномочия</w:t>
      </w:r>
      <w:r w:rsidR="00A0056F">
        <w:rPr>
          <w:b/>
          <w:sz w:val="28"/>
          <w:szCs w:val="28"/>
        </w:rPr>
        <w:t xml:space="preserve"> </w:t>
      </w:r>
      <w:r w:rsidR="0067448E" w:rsidRPr="00B40B3D">
        <w:rPr>
          <w:b/>
          <w:sz w:val="28"/>
          <w:szCs w:val="28"/>
        </w:rPr>
        <w:t>администрации</w:t>
      </w:r>
      <w:r w:rsidR="00A0056F">
        <w:rPr>
          <w:b/>
          <w:sz w:val="28"/>
          <w:szCs w:val="28"/>
        </w:rPr>
        <w:t xml:space="preserve"> </w:t>
      </w:r>
      <w:r w:rsidR="0067448E" w:rsidRPr="00B40B3D">
        <w:rPr>
          <w:b/>
          <w:sz w:val="28"/>
          <w:szCs w:val="28"/>
        </w:rPr>
        <w:t>в</w:t>
      </w:r>
      <w:r w:rsidR="00A0056F">
        <w:rPr>
          <w:b/>
          <w:sz w:val="28"/>
          <w:szCs w:val="28"/>
        </w:rPr>
        <w:t xml:space="preserve"> </w:t>
      </w:r>
      <w:r w:rsidR="0067448E" w:rsidRPr="00B40B3D">
        <w:rPr>
          <w:b/>
          <w:sz w:val="28"/>
          <w:szCs w:val="28"/>
        </w:rPr>
        <w:t>области</w:t>
      </w:r>
      <w:r w:rsidR="00A0056F">
        <w:rPr>
          <w:b/>
          <w:sz w:val="28"/>
          <w:szCs w:val="28"/>
        </w:rPr>
        <w:t xml:space="preserve"> </w:t>
      </w:r>
      <w:r w:rsidR="0067448E" w:rsidRPr="00B40B3D">
        <w:rPr>
          <w:b/>
          <w:sz w:val="28"/>
          <w:szCs w:val="28"/>
        </w:rPr>
        <w:t>коммунально-бытового,</w:t>
      </w:r>
      <w:r w:rsidR="00A0056F">
        <w:rPr>
          <w:b/>
          <w:sz w:val="28"/>
          <w:szCs w:val="28"/>
        </w:rPr>
        <w:t xml:space="preserve"> </w:t>
      </w:r>
      <w:r w:rsidR="0067448E" w:rsidRPr="00B40B3D">
        <w:rPr>
          <w:b/>
          <w:sz w:val="28"/>
          <w:szCs w:val="28"/>
        </w:rPr>
        <w:t>торгового</w:t>
      </w:r>
      <w:r w:rsidR="00A0056F">
        <w:rPr>
          <w:b/>
          <w:sz w:val="28"/>
          <w:szCs w:val="28"/>
        </w:rPr>
        <w:t xml:space="preserve"> </w:t>
      </w:r>
      <w:r w:rsidR="0067448E" w:rsidRPr="00B40B3D">
        <w:rPr>
          <w:b/>
          <w:sz w:val="28"/>
          <w:szCs w:val="28"/>
        </w:rPr>
        <w:t>обслуживания</w:t>
      </w:r>
      <w:r w:rsidR="00A0056F">
        <w:rPr>
          <w:b/>
          <w:sz w:val="28"/>
          <w:szCs w:val="28"/>
        </w:rPr>
        <w:t xml:space="preserve"> </w:t>
      </w:r>
      <w:r w:rsidR="0067448E" w:rsidRPr="00B40B3D">
        <w:rPr>
          <w:b/>
          <w:sz w:val="28"/>
          <w:szCs w:val="28"/>
        </w:rPr>
        <w:t>населения,</w:t>
      </w:r>
      <w:r w:rsidR="00A0056F">
        <w:rPr>
          <w:b/>
          <w:sz w:val="28"/>
          <w:szCs w:val="28"/>
        </w:rPr>
        <w:t xml:space="preserve"> </w:t>
      </w:r>
      <w:r w:rsidR="0067448E" w:rsidRPr="00B40B3D">
        <w:rPr>
          <w:b/>
          <w:sz w:val="28"/>
          <w:szCs w:val="28"/>
        </w:rPr>
        <w:t>защиты</w:t>
      </w:r>
      <w:r w:rsidR="00A0056F">
        <w:rPr>
          <w:b/>
          <w:sz w:val="28"/>
          <w:szCs w:val="28"/>
        </w:rPr>
        <w:t xml:space="preserve"> </w:t>
      </w:r>
      <w:r w:rsidR="0067448E" w:rsidRPr="00B40B3D">
        <w:rPr>
          <w:b/>
          <w:sz w:val="28"/>
          <w:szCs w:val="28"/>
        </w:rPr>
        <w:t>прав</w:t>
      </w:r>
      <w:r w:rsidR="00A0056F">
        <w:rPr>
          <w:b/>
          <w:sz w:val="28"/>
          <w:szCs w:val="28"/>
        </w:rPr>
        <w:t xml:space="preserve"> </w:t>
      </w:r>
      <w:r w:rsidR="0067448E" w:rsidRPr="00B40B3D">
        <w:rPr>
          <w:b/>
          <w:sz w:val="28"/>
          <w:szCs w:val="28"/>
        </w:rPr>
        <w:t>потребителей</w:t>
      </w:r>
    </w:p>
    <w:p w:rsidR="0067448E" w:rsidRPr="00B40B3D" w:rsidRDefault="0067448E" w:rsidP="0080235C">
      <w:pPr>
        <w:ind w:firstLine="709"/>
        <w:jc w:val="both"/>
        <w:rPr>
          <w:sz w:val="28"/>
          <w:szCs w:val="28"/>
        </w:rPr>
      </w:pPr>
      <w:r w:rsidRPr="00B40B3D">
        <w:rPr>
          <w:sz w:val="28"/>
          <w:szCs w:val="28"/>
        </w:rPr>
        <w:t>Администрация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области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коммунально-бытового,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торгового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обслуживания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населения,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защиты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прав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потребителей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осуществляет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следующие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полномочия:</w:t>
      </w:r>
    </w:p>
    <w:p w:rsidR="0067448E" w:rsidRPr="00B40B3D" w:rsidRDefault="0067448E" w:rsidP="0080235C">
      <w:pPr>
        <w:tabs>
          <w:tab w:val="left" w:pos="105"/>
        </w:tabs>
        <w:ind w:firstLine="709"/>
        <w:jc w:val="both"/>
        <w:rPr>
          <w:sz w:val="28"/>
          <w:szCs w:val="28"/>
        </w:rPr>
      </w:pPr>
      <w:r w:rsidRPr="00B40B3D">
        <w:rPr>
          <w:sz w:val="28"/>
          <w:szCs w:val="28"/>
        </w:rPr>
        <w:t>1)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организует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границах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proofErr w:type="spellStart"/>
      <w:r w:rsidRPr="00B40B3D">
        <w:rPr>
          <w:sz w:val="28"/>
          <w:szCs w:val="28"/>
        </w:rPr>
        <w:t>электро</w:t>
      </w:r>
      <w:proofErr w:type="spellEnd"/>
      <w:r w:rsidRPr="00B40B3D">
        <w:rPr>
          <w:sz w:val="28"/>
          <w:szCs w:val="28"/>
        </w:rPr>
        <w:t>-,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тепл</w:t>
      </w:r>
      <w:proofErr w:type="gramStart"/>
      <w:r w:rsidRPr="00B40B3D">
        <w:rPr>
          <w:sz w:val="28"/>
          <w:szCs w:val="28"/>
        </w:rPr>
        <w:t>о-</w:t>
      </w:r>
      <w:proofErr w:type="gramEnd"/>
      <w:r w:rsidRPr="00B40B3D">
        <w:rPr>
          <w:sz w:val="28"/>
          <w:szCs w:val="28"/>
        </w:rPr>
        <w:t>,</w:t>
      </w:r>
      <w:r w:rsidR="00A0056F">
        <w:rPr>
          <w:sz w:val="28"/>
          <w:szCs w:val="28"/>
        </w:rPr>
        <w:t xml:space="preserve"> </w:t>
      </w:r>
      <w:proofErr w:type="spellStart"/>
      <w:r w:rsidRPr="00B40B3D">
        <w:rPr>
          <w:sz w:val="28"/>
          <w:szCs w:val="28"/>
        </w:rPr>
        <w:t>газо</w:t>
      </w:r>
      <w:proofErr w:type="spellEnd"/>
      <w:r w:rsidRPr="00B40B3D">
        <w:rPr>
          <w:sz w:val="28"/>
          <w:szCs w:val="28"/>
        </w:rPr>
        <w:t>-,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водоснабжение,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а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также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водоотведение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снабжение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населения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топливом,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пределах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полномочий,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установленных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законодательством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Федерации;</w:t>
      </w:r>
    </w:p>
    <w:p w:rsidR="0067448E" w:rsidRPr="00B40B3D" w:rsidRDefault="0067448E" w:rsidP="0080235C">
      <w:pPr>
        <w:ind w:firstLine="709"/>
        <w:jc w:val="both"/>
        <w:rPr>
          <w:rStyle w:val="afc"/>
          <w:i w:val="0"/>
          <w:sz w:val="28"/>
        </w:rPr>
      </w:pPr>
      <w:r w:rsidRPr="00B40B3D">
        <w:rPr>
          <w:rStyle w:val="afc"/>
          <w:i w:val="0"/>
          <w:sz w:val="28"/>
          <w:szCs w:val="28"/>
        </w:rPr>
        <w:t>2)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организует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водоснабжение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населения,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в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том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числе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принимает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меры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по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организации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водоснабжения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населения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и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(или)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водоотведения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в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случае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невозможности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исполнения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организациями,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осуществляющими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горячее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lastRenderedPageBreak/>
        <w:t>водоснабжение,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холодное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водоснабжение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и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(или)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водоотведение,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своих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обязательств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либо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в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случае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отказа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указанных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организаций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от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исполнения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своих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обязательств;</w:t>
      </w:r>
    </w:p>
    <w:p w:rsidR="0067448E" w:rsidRPr="00B40B3D" w:rsidRDefault="0067448E" w:rsidP="0080235C">
      <w:pPr>
        <w:ind w:firstLine="709"/>
        <w:jc w:val="both"/>
        <w:rPr>
          <w:rStyle w:val="afc"/>
          <w:i w:val="0"/>
          <w:sz w:val="28"/>
          <w:szCs w:val="28"/>
        </w:rPr>
      </w:pPr>
      <w:r w:rsidRPr="00B40B3D">
        <w:rPr>
          <w:rStyle w:val="afc"/>
          <w:i w:val="0"/>
          <w:sz w:val="28"/>
          <w:szCs w:val="28"/>
        </w:rPr>
        <w:t>3)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утверждает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схемы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водоснабжения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и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водоотведения</w:t>
      </w:r>
      <w:r w:rsidR="00A0056F">
        <w:rPr>
          <w:rStyle w:val="afc"/>
          <w:i w:val="0"/>
          <w:sz w:val="28"/>
          <w:szCs w:val="28"/>
        </w:rPr>
        <w:t xml:space="preserve"> </w:t>
      </w:r>
      <w:r w:rsidRPr="00B40B3D">
        <w:rPr>
          <w:rStyle w:val="afc"/>
          <w:i w:val="0"/>
          <w:sz w:val="28"/>
          <w:szCs w:val="28"/>
        </w:rPr>
        <w:t>поселений;</w:t>
      </w:r>
    </w:p>
    <w:p w:rsidR="0067448E" w:rsidRPr="00B40B3D" w:rsidRDefault="0067448E" w:rsidP="0080235C">
      <w:pPr>
        <w:tabs>
          <w:tab w:val="left" w:pos="105"/>
        </w:tabs>
        <w:ind w:firstLine="709"/>
        <w:jc w:val="both"/>
      </w:pPr>
      <w:r w:rsidRPr="00B40B3D">
        <w:rPr>
          <w:sz w:val="28"/>
          <w:szCs w:val="28"/>
        </w:rPr>
        <w:t>4)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организует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благоустройство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территории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поселения;</w:t>
      </w:r>
      <w:r w:rsidR="00A0056F">
        <w:rPr>
          <w:sz w:val="28"/>
          <w:szCs w:val="28"/>
        </w:rPr>
        <w:t xml:space="preserve"> </w:t>
      </w:r>
    </w:p>
    <w:p w:rsidR="0067448E" w:rsidRPr="00B40B3D" w:rsidRDefault="0067448E" w:rsidP="0080235C">
      <w:pPr>
        <w:tabs>
          <w:tab w:val="left" w:pos="105"/>
        </w:tabs>
        <w:ind w:firstLine="709"/>
        <w:jc w:val="both"/>
        <w:rPr>
          <w:sz w:val="28"/>
          <w:szCs w:val="28"/>
        </w:rPr>
      </w:pPr>
      <w:r w:rsidRPr="00B40B3D">
        <w:rPr>
          <w:sz w:val="28"/>
          <w:szCs w:val="28"/>
        </w:rPr>
        <w:t>5)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создает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условия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массового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отдыха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жителей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организует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обустройство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мест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массового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отдыха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населения;</w:t>
      </w:r>
    </w:p>
    <w:p w:rsidR="0067448E" w:rsidRPr="00B40B3D" w:rsidRDefault="0067448E" w:rsidP="0080235C">
      <w:pPr>
        <w:tabs>
          <w:tab w:val="left" w:pos="105"/>
        </w:tabs>
        <w:ind w:firstLine="709"/>
        <w:jc w:val="both"/>
        <w:rPr>
          <w:sz w:val="28"/>
          <w:szCs w:val="28"/>
        </w:rPr>
      </w:pPr>
      <w:r w:rsidRPr="00B40B3D">
        <w:rPr>
          <w:sz w:val="28"/>
          <w:szCs w:val="28"/>
        </w:rPr>
        <w:t>6)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создает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условия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для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обеспечения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жителей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услугами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торговли,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общественного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питания,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бытового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обслуживания;</w:t>
      </w:r>
    </w:p>
    <w:p w:rsidR="0067448E" w:rsidRPr="00B40B3D" w:rsidRDefault="0067448E" w:rsidP="0080235C">
      <w:pPr>
        <w:tabs>
          <w:tab w:val="left" w:pos="105"/>
        </w:tabs>
        <w:ind w:firstLine="709"/>
        <w:jc w:val="both"/>
        <w:rPr>
          <w:sz w:val="28"/>
          <w:szCs w:val="28"/>
        </w:rPr>
      </w:pPr>
      <w:r w:rsidRPr="00B40B3D">
        <w:rPr>
          <w:sz w:val="28"/>
          <w:szCs w:val="28"/>
        </w:rPr>
        <w:t>7)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организует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ритуальные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услуги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содержание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мест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захоронения;</w:t>
      </w:r>
    </w:p>
    <w:p w:rsidR="0067448E" w:rsidRPr="00B40B3D" w:rsidRDefault="0067448E" w:rsidP="0080235C">
      <w:pPr>
        <w:pStyle w:val="ConsNormal"/>
        <w:tabs>
          <w:tab w:val="left" w:pos="1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0B3D">
        <w:rPr>
          <w:rFonts w:ascii="Times New Roman" w:hAnsi="Times New Roman"/>
          <w:sz w:val="28"/>
          <w:szCs w:val="28"/>
        </w:rPr>
        <w:t>8)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рассматривает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обращения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потребителей,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консультирует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их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по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вопросам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защиты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прав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потребителей;</w:t>
      </w:r>
    </w:p>
    <w:p w:rsidR="0067448E" w:rsidRPr="00B40B3D" w:rsidRDefault="0067448E" w:rsidP="0080235C">
      <w:pPr>
        <w:pStyle w:val="ConsNormal"/>
        <w:tabs>
          <w:tab w:val="left" w:pos="1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0B3D">
        <w:rPr>
          <w:rFonts w:ascii="Times New Roman" w:hAnsi="Times New Roman"/>
          <w:sz w:val="28"/>
          <w:szCs w:val="28"/>
        </w:rPr>
        <w:t>9)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обращается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суды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защиту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прав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потребителей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(неопределенного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круга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потребителей);</w:t>
      </w:r>
    </w:p>
    <w:p w:rsidR="0067448E" w:rsidRPr="00B40B3D" w:rsidRDefault="0067448E" w:rsidP="0080235C">
      <w:pPr>
        <w:pStyle w:val="ConsNormal"/>
        <w:tabs>
          <w:tab w:val="left" w:pos="1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0B3D">
        <w:rPr>
          <w:rFonts w:ascii="Times New Roman" w:hAnsi="Times New Roman"/>
          <w:sz w:val="28"/>
          <w:szCs w:val="28"/>
        </w:rPr>
        <w:t>10)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при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выявлении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по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обращению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потребителя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товаров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(работ,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услуг)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ненадлежащего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качества,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также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опасных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для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жизни,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здоровья,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имущества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потребителей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окружающей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среды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незамедлительно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извещает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об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этом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федеральные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органы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исполнительной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власти,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осуществляющие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0B3D">
        <w:rPr>
          <w:rFonts w:ascii="Times New Roman" w:hAnsi="Times New Roman"/>
          <w:sz w:val="28"/>
          <w:szCs w:val="28"/>
        </w:rPr>
        <w:t>контроль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за</w:t>
      </w:r>
      <w:proofErr w:type="gramEnd"/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качеством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безопасностью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товаров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(работ,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40B3D">
        <w:rPr>
          <w:rFonts w:ascii="Times New Roman" w:hAnsi="Times New Roman"/>
          <w:sz w:val="28"/>
          <w:szCs w:val="28"/>
        </w:rPr>
        <w:t>услуг);</w:t>
      </w:r>
    </w:p>
    <w:p w:rsidR="0067448E" w:rsidRPr="00B40B3D" w:rsidRDefault="0067448E" w:rsidP="00802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B3D">
        <w:rPr>
          <w:sz w:val="28"/>
          <w:szCs w:val="28"/>
        </w:rPr>
        <w:t>11)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предъявляет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иски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суды</w:t>
      </w:r>
      <w:r w:rsidR="00A0056F">
        <w:rPr>
          <w:sz w:val="28"/>
          <w:szCs w:val="28"/>
        </w:rPr>
        <w:t xml:space="preserve"> </w:t>
      </w:r>
      <w:r w:rsidRPr="00B40B3D">
        <w:rPr>
          <w:kern w:val="28"/>
          <w:sz w:val="28"/>
          <w:szCs w:val="28"/>
        </w:rPr>
        <w:t>о</w:t>
      </w:r>
      <w:r w:rsidR="00A0056F">
        <w:rPr>
          <w:kern w:val="28"/>
          <w:sz w:val="28"/>
          <w:szCs w:val="28"/>
        </w:rPr>
        <w:t xml:space="preserve"> </w:t>
      </w:r>
      <w:r w:rsidRPr="00B40B3D">
        <w:rPr>
          <w:sz w:val="28"/>
          <w:szCs w:val="28"/>
        </w:rPr>
        <w:t>прекращении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противоправных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действий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изготовителя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(исполнителя,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продавца,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уполномоченной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организации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или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уполномоченного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индивидуального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предпринимателя,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импортера)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отношении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неопределенного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круга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потребителей;</w:t>
      </w:r>
    </w:p>
    <w:p w:rsidR="0067448E" w:rsidRPr="00B40B3D" w:rsidRDefault="0067448E" w:rsidP="0080235C">
      <w:pPr>
        <w:tabs>
          <w:tab w:val="left" w:pos="105"/>
        </w:tabs>
        <w:ind w:firstLine="709"/>
        <w:jc w:val="both"/>
        <w:rPr>
          <w:sz w:val="28"/>
          <w:szCs w:val="28"/>
        </w:rPr>
      </w:pPr>
      <w:r w:rsidRPr="00B40B3D">
        <w:rPr>
          <w:sz w:val="28"/>
          <w:szCs w:val="28"/>
        </w:rPr>
        <w:t>12)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содействует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развитии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сельскохозяйственного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производства,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создает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условия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для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развития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малого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среднего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предпринимательства;</w:t>
      </w:r>
    </w:p>
    <w:p w:rsidR="0067448E" w:rsidRPr="00B40B3D" w:rsidRDefault="0067448E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0B3D">
        <w:rPr>
          <w:bCs/>
          <w:sz w:val="28"/>
          <w:szCs w:val="28"/>
        </w:rPr>
        <w:t>13)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осуществляет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подготовку</w:t>
      </w:r>
      <w:r w:rsidR="00A0056F">
        <w:rPr>
          <w:bCs/>
          <w:color w:val="00B050"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населения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к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использованию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газа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соответствии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с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межрегиональными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региональными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программами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газификации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жилищно-коммунального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хозяйства,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промышленных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иных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организаций;</w:t>
      </w:r>
      <w:r w:rsidR="00A0056F">
        <w:rPr>
          <w:bCs/>
          <w:sz w:val="28"/>
          <w:szCs w:val="28"/>
        </w:rPr>
        <w:t xml:space="preserve"> </w:t>
      </w:r>
    </w:p>
    <w:p w:rsidR="0067448E" w:rsidRPr="00B40B3D" w:rsidRDefault="0067448E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0B3D">
        <w:rPr>
          <w:bCs/>
          <w:sz w:val="28"/>
          <w:szCs w:val="28"/>
        </w:rPr>
        <w:t>14)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согласовывает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схемы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расположения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объектов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газоснабжения,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используемых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для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обеспечения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населения</w:t>
      </w:r>
      <w:r w:rsidR="00A0056F">
        <w:rPr>
          <w:bCs/>
          <w:sz w:val="28"/>
          <w:szCs w:val="28"/>
        </w:rPr>
        <w:t xml:space="preserve"> </w:t>
      </w:r>
      <w:r w:rsidRPr="00B40B3D">
        <w:rPr>
          <w:bCs/>
          <w:sz w:val="28"/>
          <w:szCs w:val="28"/>
        </w:rPr>
        <w:t>газом;</w:t>
      </w:r>
      <w:r w:rsidR="00A0056F">
        <w:rPr>
          <w:bCs/>
          <w:sz w:val="28"/>
          <w:szCs w:val="28"/>
        </w:rPr>
        <w:t xml:space="preserve"> </w:t>
      </w:r>
    </w:p>
    <w:p w:rsidR="0067448E" w:rsidRPr="00B40B3D" w:rsidRDefault="0067448E" w:rsidP="00802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B3D">
        <w:rPr>
          <w:sz w:val="28"/>
          <w:szCs w:val="28"/>
        </w:rPr>
        <w:t>15)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иные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полномочия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соответствии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с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законодательством.</w:t>
      </w:r>
    </w:p>
    <w:p w:rsidR="0067448E" w:rsidRPr="001F386D" w:rsidRDefault="0067448E" w:rsidP="0080235C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9917B8" w:rsidRPr="001F386D" w:rsidRDefault="009917B8" w:rsidP="0080235C">
      <w:pPr>
        <w:ind w:firstLine="709"/>
        <w:jc w:val="both"/>
        <w:rPr>
          <w:b/>
          <w:sz w:val="28"/>
          <w:szCs w:val="28"/>
        </w:rPr>
      </w:pPr>
      <w:r w:rsidRPr="001F386D">
        <w:rPr>
          <w:rFonts w:eastAsia="Times New Roman"/>
          <w:b/>
          <w:sz w:val="28"/>
          <w:szCs w:val="28"/>
        </w:rPr>
        <w:t>Статья</w:t>
      </w:r>
      <w:r w:rsidR="00A0056F">
        <w:rPr>
          <w:rFonts w:eastAsia="Times New Roman"/>
          <w:b/>
          <w:sz w:val="28"/>
          <w:szCs w:val="28"/>
        </w:rPr>
        <w:t xml:space="preserve"> </w:t>
      </w:r>
      <w:r w:rsidRPr="001F386D">
        <w:rPr>
          <w:rFonts w:eastAsia="Times New Roman"/>
          <w:b/>
          <w:sz w:val="28"/>
          <w:szCs w:val="28"/>
        </w:rPr>
        <w:t>3</w:t>
      </w:r>
      <w:r w:rsidR="006239F3">
        <w:rPr>
          <w:rFonts w:eastAsia="Times New Roman"/>
          <w:b/>
          <w:sz w:val="28"/>
          <w:szCs w:val="28"/>
        </w:rPr>
        <w:t>9</w:t>
      </w:r>
      <w:r w:rsidRPr="001F386D">
        <w:rPr>
          <w:rFonts w:eastAsia="Times New Roman"/>
          <w:b/>
          <w:sz w:val="28"/>
          <w:szCs w:val="28"/>
        </w:rPr>
        <w:t>.</w:t>
      </w:r>
      <w:r w:rsidR="00A0056F">
        <w:rPr>
          <w:rFonts w:eastAsia="Times New Roman"/>
          <w:b/>
          <w:sz w:val="28"/>
          <w:szCs w:val="28"/>
        </w:rPr>
        <w:t xml:space="preserve"> </w:t>
      </w:r>
      <w:r w:rsidRPr="001F386D">
        <w:rPr>
          <w:b/>
          <w:sz w:val="28"/>
          <w:szCs w:val="28"/>
        </w:rPr>
        <w:t>Полномочия</w:t>
      </w:r>
      <w:r w:rsidR="00A0056F">
        <w:rPr>
          <w:b/>
          <w:sz w:val="28"/>
          <w:szCs w:val="28"/>
        </w:rPr>
        <w:t xml:space="preserve"> </w:t>
      </w:r>
      <w:r w:rsidRPr="001F386D">
        <w:rPr>
          <w:b/>
          <w:sz w:val="28"/>
          <w:szCs w:val="28"/>
        </w:rPr>
        <w:t>администрации</w:t>
      </w:r>
      <w:r w:rsidR="00A0056F">
        <w:rPr>
          <w:b/>
          <w:sz w:val="28"/>
          <w:szCs w:val="28"/>
        </w:rPr>
        <w:t xml:space="preserve"> </w:t>
      </w:r>
      <w:r w:rsidRPr="001F386D">
        <w:rPr>
          <w:b/>
          <w:sz w:val="28"/>
          <w:szCs w:val="28"/>
        </w:rPr>
        <w:t>в</w:t>
      </w:r>
      <w:r w:rsidR="00A0056F">
        <w:rPr>
          <w:b/>
          <w:sz w:val="28"/>
          <w:szCs w:val="28"/>
        </w:rPr>
        <w:t xml:space="preserve"> </w:t>
      </w:r>
      <w:r w:rsidRPr="001F386D">
        <w:rPr>
          <w:b/>
          <w:sz w:val="28"/>
          <w:szCs w:val="28"/>
        </w:rPr>
        <w:t>области</w:t>
      </w:r>
      <w:r w:rsidR="00A0056F">
        <w:rPr>
          <w:b/>
          <w:sz w:val="28"/>
          <w:szCs w:val="28"/>
        </w:rPr>
        <w:t xml:space="preserve"> </w:t>
      </w:r>
      <w:r w:rsidRPr="001F386D">
        <w:rPr>
          <w:b/>
          <w:sz w:val="28"/>
          <w:szCs w:val="28"/>
        </w:rPr>
        <w:t>использования</w:t>
      </w:r>
      <w:r w:rsidR="00A0056F">
        <w:rPr>
          <w:b/>
          <w:sz w:val="28"/>
          <w:szCs w:val="28"/>
        </w:rPr>
        <w:t xml:space="preserve"> </w:t>
      </w:r>
      <w:r w:rsidRPr="001F386D">
        <w:rPr>
          <w:b/>
          <w:sz w:val="28"/>
          <w:szCs w:val="28"/>
        </w:rPr>
        <w:t>автомобильных</w:t>
      </w:r>
      <w:r w:rsidR="00A0056F">
        <w:rPr>
          <w:b/>
          <w:sz w:val="28"/>
          <w:szCs w:val="28"/>
        </w:rPr>
        <w:t xml:space="preserve"> </w:t>
      </w:r>
      <w:r w:rsidRPr="001F386D">
        <w:rPr>
          <w:b/>
          <w:sz w:val="28"/>
          <w:szCs w:val="28"/>
        </w:rPr>
        <w:t>дорог,</w:t>
      </w:r>
      <w:r w:rsidR="00A0056F">
        <w:rPr>
          <w:b/>
          <w:sz w:val="28"/>
          <w:szCs w:val="28"/>
        </w:rPr>
        <w:t xml:space="preserve"> </w:t>
      </w:r>
      <w:r w:rsidRPr="001F386D">
        <w:rPr>
          <w:b/>
          <w:sz w:val="28"/>
          <w:szCs w:val="28"/>
        </w:rPr>
        <w:t>осуществления</w:t>
      </w:r>
      <w:r w:rsidR="00A0056F">
        <w:rPr>
          <w:b/>
          <w:sz w:val="28"/>
          <w:szCs w:val="28"/>
        </w:rPr>
        <w:t xml:space="preserve"> </w:t>
      </w:r>
      <w:r w:rsidRPr="001F386D">
        <w:rPr>
          <w:b/>
          <w:sz w:val="28"/>
          <w:szCs w:val="28"/>
        </w:rPr>
        <w:t>дорожной</w:t>
      </w:r>
      <w:r w:rsidR="00A0056F">
        <w:rPr>
          <w:b/>
          <w:sz w:val="28"/>
          <w:szCs w:val="28"/>
        </w:rPr>
        <w:t xml:space="preserve"> </w:t>
      </w:r>
      <w:r w:rsidRPr="001F386D">
        <w:rPr>
          <w:b/>
          <w:sz w:val="28"/>
          <w:szCs w:val="28"/>
        </w:rPr>
        <w:t>деятельности</w:t>
      </w:r>
    </w:p>
    <w:p w:rsidR="009917B8" w:rsidRPr="001F386D" w:rsidRDefault="009917B8" w:rsidP="0080235C">
      <w:pPr>
        <w:ind w:firstLine="709"/>
        <w:jc w:val="both"/>
        <w:rPr>
          <w:sz w:val="28"/>
          <w:szCs w:val="28"/>
        </w:rPr>
      </w:pPr>
      <w:r w:rsidRPr="001F386D">
        <w:rPr>
          <w:sz w:val="28"/>
          <w:szCs w:val="28"/>
        </w:rPr>
        <w:t>Администрация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области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использования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автомобильных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дорог,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осуществления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дорожной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деятельности</w:t>
      </w:r>
      <w:r w:rsidR="00A0056F">
        <w:rPr>
          <w:b/>
          <w:sz w:val="28"/>
          <w:szCs w:val="28"/>
        </w:rPr>
        <w:t xml:space="preserve"> </w:t>
      </w:r>
      <w:r w:rsidRPr="001F386D">
        <w:rPr>
          <w:sz w:val="28"/>
          <w:szCs w:val="28"/>
        </w:rPr>
        <w:t>осуществляет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следующие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полномочия:</w:t>
      </w:r>
    </w:p>
    <w:p w:rsidR="009917B8" w:rsidRPr="00B40B3D" w:rsidRDefault="009917B8" w:rsidP="00802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386D">
        <w:rPr>
          <w:sz w:val="28"/>
          <w:szCs w:val="28"/>
        </w:rPr>
        <w:t>1)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осуществляет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дорожную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деятельность</w:t>
      </w:r>
      <w:r w:rsidR="00A0056F">
        <w:rPr>
          <w:b/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отношении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автомобильных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дорог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значения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границах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населенных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пунктов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обеспечивает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безопасность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дорожного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движения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них,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включая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создание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обеспечение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функционирования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парковок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(парковочных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мест),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осуществляет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муниципальный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контроль</w:t>
      </w:r>
      <w:r w:rsidR="00A0056F">
        <w:rPr>
          <w:strike/>
          <w:color w:val="00B050"/>
          <w:sz w:val="28"/>
          <w:szCs w:val="28"/>
        </w:rPr>
        <w:t xml:space="preserve"> </w:t>
      </w:r>
      <w:r w:rsidR="002C14C1" w:rsidRPr="00B40B3D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="002C14C1" w:rsidRPr="00B40B3D">
        <w:rPr>
          <w:sz w:val="28"/>
          <w:szCs w:val="28"/>
        </w:rPr>
        <w:t>автомобильном</w:t>
      </w:r>
      <w:r w:rsidR="00A0056F">
        <w:rPr>
          <w:sz w:val="28"/>
          <w:szCs w:val="28"/>
        </w:rPr>
        <w:t xml:space="preserve"> </w:t>
      </w:r>
      <w:r w:rsidR="002C14C1" w:rsidRPr="00B40B3D">
        <w:rPr>
          <w:sz w:val="28"/>
          <w:szCs w:val="28"/>
        </w:rPr>
        <w:t>транспорте</w:t>
      </w:r>
      <w:r w:rsidR="00756877" w:rsidRPr="00B40B3D">
        <w:rPr>
          <w:sz w:val="28"/>
          <w:szCs w:val="28"/>
        </w:rPr>
        <w:t>,</w:t>
      </w:r>
      <w:r w:rsidR="00A0056F">
        <w:rPr>
          <w:sz w:val="28"/>
          <w:szCs w:val="28"/>
        </w:rPr>
        <w:t xml:space="preserve"> </w:t>
      </w:r>
      <w:r w:rsidR="00756877" w:rsidRPr="00B40B3D">
        <w:rPr>
          <w:sz w:val="28"/>
          <w:szCs w:val="28"/>
        </w:rPr>
        <w:t>городском</w:t>
      </w:r>
      <w:r w:rsidR="00A0056F">
        <w:rPr>
          <w:sz w:val="28"/>
          <w:szCs w:val="28"/>
        </w:rPr>
        <w:t xml:space="preserve"> </w:t>
      </w:r>
      <w:r w:rsidR="00756877" w:rsidRPr="00B40B3D">
        <w:rPr>
          <w:sz w:val="28"/>
          <w:szCs w:val="28"/>
        </w:rPr>
        <w:t>наземном</w:t>
      </w:r>
      <w:r w:rsidR="00A0056F">
        <w:rPr>
          <w:sz w:val="28"/>
          <w:szCs w:val="28"/>
        </w:rPr>
        <w:t xml:space="preserve"> </w:t>
      </w:r>
      <w:r w:rsidR="00756877" w:rsidRPr="00B40B3D">
        <w:rPr>
          <w:sz w:val="28"/>
          <w:szCs w:val="28"/>
        </w:rPr>
        <w:t>электрическом</w:t>
      </w:r>
      <w:r w:rsidR="00A0056F">
        <w:rPr>
          <w:sz w:val="28"/>
          <w:szCs w:val="28"/>
        </w:rPr>
        <w:t xml:space="preserve"> </w:t>
      </w:r>
      <w:r w:rsidR="00756877" w:rsidRPr="00B40B3D">
        <w:rPr>
          <w:sz w:val="28"/>
          <w:szCs w:val="28"/>
        </w:rPr>
        <w:t>транспорте</w:t>
      </w:r>
      <w:r w:rsidR="00A0056F">
        <w:rPr>
          <w:sz w:val="28"/>
          <w:szCs w:val="28"/>
        </w:rPr>
        <w:t xml:space="preserve"> </w:t>
      </w:r>
      <w:r w:rsidR="00756877" w:rsidRPr="00B40B3D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="00756877" w:rsidRPr="00B40B3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="00756877" w:rsidRPr="00B40B3D">
        <w:rPr>
          <w:sz w:val="28"/>
          <w:szCs w:val="28"/>
        </w:rPr>
        <w:t>дорожном</w:t>
      </w:r>
      <w:r w:rsidR="00A0056F">
        <w:rPr>
          <w:sz w:val="28"/>
          <w:szCs w:val="28"/>
        </w:rPr>
        <w:t xml:space="preserve"> </w:t>
      </w:r>
      <w:r w:rsidR="00756877" w:rsidRPr="00B40B3D">
        <w:rPr>
          <w:sz w:val="28"/>
          <w:szCs w:val="28"/>
        </w:rPr>
        <w:t>хозяйстве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границах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населенных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пунктов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поселения,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организует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дорожное</w:t>
      </w:r>
      <w:r w:rsidR="00A0056F">
        <w:rPr>
          <w:sz w:val="28"/>
          <w:szCs w:val="28"/>
        </w:rPr>
        <w:t xml:space="preserve"> </w:t>
      </w:r>
      <w:r w:rsidR="0067448E" w:rsidRPr="00B40B3D">
        <w:rPr>
          <w:sz w:val="28"/>
          <w:szCs w:val="28"/>
        </w:rPr>
        <w:t>движение;</w:t>
      </w:r>
      <w:proofErr w:type="gramEnd"/>
    </w:p>
    <w:p w:rsidR="009917B8" w:rsidRPr="001F386D" w:rsidRDefault="009917B8" w:rsidP="0080235C">
      <w:pPr>
        <w:pStyle w:val="ConsTitle"/>
        <w:tabs>
          <w:tab w:val="left" w:pos="435"/>
        </w:tabs>
        <w:spacing w:line="100" w:lineRule="atLeast"/>
        <w:ind w:right="0" w:firstLine="709"/>
        <w:rPr>
          <w:rFonts w:ascii="Times New Roman" w:hAnsi="Times New Roman"/>
          <w:b w:val="0"/>
          <w:sz w:val="28"/>
          <w:szCs w:val="28"/>
        </w:rPr>
      </w:pPr>
      <w:r w:rsidRPr="001F386D">
        <w:rPr>
          <w:rFonts w:ascii="Times New Roman" w:hAnsi="Times New Roman"/>
          <w:b w:val="0"/>
          <w:sz w:val="28"/>
          <w:szCs w:val="28"/>
        </w:rPr>
        <w:lastRenderedPageBreak/>
        <w:t>2)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принимает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меры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к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обустройству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дорог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поселения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предусмотренными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объектами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сервиса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в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соответствии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с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нормами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проектирования,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планами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строительства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и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генеральными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схемами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размещения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указанных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объектов;</w:t>
      </w:r>
    </w:p>
    <w:p w:rsidR="009917B8" w:rsidRPr="001F386D" w:rsidRDefault="009917B8" w:rsidP="0080235C">
      <w:pPr>
        <w:pStyle w:val="ConsTitle"/>
        <w:tabs>
          <w:tab w:val="left" w:pos="435"/>
        </w:tabs>
        <w:spacing w:line="100" w:lineRule="atLeast"/>
        <w:ind w:right="0" w:firstLine="709"/>
        <w:rPr>
          <w:rFonts w:ascii="Times New Roman" w:hAnsi="Times New Roman"/>
          <w:b w:val="0"/>
          <w:sz w:val="28"/>
          <w:szCs w:val="28"/>
        </w:rPr>
      </w:pPr>
      <w:r w:rsidRPr="001F386D">
        <w:rPr>
          <w:rFonts w:ascii="Times New Roman" w:hAnsi="Times New Roman"/>
          <w:b w:val="0"/>
          <w:sz w:val="28"/>
          <w:szCs w:val="28"/>
        </w:rPr>
        <w:t>3)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организует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работу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объектов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сервиса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в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целях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максимального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удовлетворения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потребностей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участников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дорожного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движения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и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обеспечения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их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безопасности;</w:t>
      </w:r>
    </w:p>
    <w:p w:rsidR="009917B8" w:rsidRPr="001F386D" w:rsidRDefault="009917B8" w:rsidP="0080235C">
      <w:pPr>
        <w:pStyle w:val="ConsTitle"/>
        <w:tabs>
          <w:tab w:val="left" w:pos="435"/>
        </w:tabs>
        <w:spacing w:line="100" w:lineRule="atLeast"/>
        <w:ind w:right="0" w:firstLine="709"/>
        <w:rPr>
          <w:rFonts w:ascii="Times New Roman" w:hAnsi="Times New Roman"/>
          <w:b w:val="0"/>
          <w:sz w:val="28"/>
          <w:szCs w:val="28"/>
        </w:rPr>
      </w:pPr>
      <w:r w:rsidRPr="001F386D">
        <w:rPr>
          <w:rFonts w:ascii="Times New Roman" w:hAnsi="Times New Roman"/>
          <w:b w:val="0"/>
          <w:sz w:val="28"/>
          <w:szCs w:val="28"/>
        </w:rPr>
        <w:t>4)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представляет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информацию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участникам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дорожного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движения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о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наличии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объектов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="00EE20AD" w:rsidRPr="001F386D">
        <w:rPr>
          <w:rFonts w:ascii="Times New Roman" w:hAnsi="Times New Roman"/>
          <w:b w:val="0"/>
          <w:sz w:val="28"/>
          <w:szCs w:val="28"/>
        </w:rPr>
        <w:t>сервиса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и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расположении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ближайших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="00667E68" w:rsidRPr="001F386D">
        <w:rPr>
          <w:rFonts w:ascii="Times New Roman" w:hAnsi="Times New Roman"/>
          <w:b w:val="0"/>
          <w:kern w:val="0"/>
          <w:sz w:val="28"/>
          <w:szCs w:val="28"/>
          <w:lang w:eastAsia="ru-RU"/>
        </w:rPr>
        <w:t>медицинских</w:t>
      </w:r>
      <w:r w:rsidR="00A0056F">
        <w:rPr>
          <w:rFonts w:ascii="Times New Roman" w:hAnsi="Times New Roman"/>
          <w:b w:val="0"/>
          <w:kern w:val="0"/>
          <w:sz w:val="28"/>
          <w:szCs w:val="28"/>
          <w:lang w:eastAsia="ru-RU"/>
        </w:rPr>
        <w:t xml:space="preserve"> </w:t>
      </w:r>
      <w:r w:rsidR="00667E68" w:rsidRPr="001F386D">
        <w:rPr>
          <w:rFonts w:ascii="Times New Roman" w:hAnsi="Times New Roman"/>
          <w:b w:val="0"/>
          <w:kern w:val="0"/>
          <w:sz w:val="28"/>
          <w:szCs w:val="28"/>
          <w:lang w:eastAsia="ru-RU"/>
        </w:rPr>
        <w:t>организаций,</w:t>
      </w:r>
      <w:r w:rsidR="00A0056F">
        <w:rPr>
          <w:rFonts w:ascii="Times New Roman" w:hAnsi="Times New Roman"/>
          <w:b w:val="0"/>
          <w:kern w:val="0"/>
          <w:sz w:val="28"/>
          <w:szCs w:val="28"/>
          <w:lang w:eastAsia="ru-RU"/>
        </w:rPr>
        <w:t xml:space="preserve"> </w:t>
      </w:r>
      <w:r w:rsidR="00667E68" w:rsidRPr="001F386D">
        <w:rPr>
          <w:rFonts w:ascii="Times New Roman" w:hAnsi="Times New Roman"/>
          <w:b w:val="0"/>
          <w:kern w:val="0"/>
          <w:sz w:val="28"/>
          <w:szCs w:val="28"/>
          <w:lang w:eastAsia="ru-RU"/>
        </w:rPr>
        <w:t>организаций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связи,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а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равно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информацию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о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безопасных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условиях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движения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на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соответствующих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участках</w:t>
      </w:r>
      <w:r w:rsidR="00A0056F">
        <w:rPr>
          <w:rFonts w:ascii="Times New Roman" w:hAnsi="Times New Roman"/>
          <w:b w:val="0"/>
          <w:sz w:val="28"/>
          <w:szCs w:val="28"/>
        </w:rPr>
        <w:t xml:space="preserve"> </w:t>
      </w:r>
      <w:r w:rsidRPr="001F386D">
        <w:rPr>
          <w:rFonts w:ascii="Times New Roman" w:hAnsi="Times New Roman"/>
          <w:b w:val="0"/>
          <w:sz w:val="28"/>
          <w:szCs w:val="28"/>
        </w:rPr>
        <w:t>дорог;</w:t>
      </w:r>
    </w:p>
    <w:p w:rsidR="00400BD5" w:rsidRPr="001F386D" w:rsidRDefault="00400BD5" w:rsidP="0080235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F386D">
        <w:rPr>
          <w:sz w:val="28"/>
          <w:szCs w:val="28"/>
          <w:lang w:eastAsia="ar-SA"/>
        </w:rPr>
        <w:t>5)</w:t>
      </w:r>
      <w:r w:rsidR="00A0056F">
        <w:rPr>
          <w:sz w:val="28"/>
          <w:szCs w:val="28"/>
          <w:lang w:eastAsia="ar-SA"/>
        </w:rPr>
        <w:t xml:space="preserve"> </w:t>
      </w:r>
      <w:r w:rsidRPr="001F386D">
        <w:rPr>
          <w:sz w:val="28"/>
          <w:szCs w:val="28"/>
          <w:lang w:eastAsia="ar-SA"/>
        </w:rPr>
        <w:t>определяет</w:t>
      </w:r>
      <w:r w:rsidR="00A0056F">
        <w:rPr>
          <w:sz w:val="28"/>
          <w:szCs w:val="28"/>
          <w:lang w:eastAsia="ar-SA"/>
        </w:rPr>
        <w:t xml:space="preserve"> </w:t>
      </w:r>
      <w:r w:rsidRPr="001F386D">
        <w:rPr>
          <w:sz w:val="28"/>
          <w:szCs w:val="28"/>
          <w:lang w:eastAsia="ar-SA"/>
        </w:rPr>
        <w:t>размер</w:t>
      </w:r>
      <w:r w:rsidR="00A0056F">
        <w:rPr>
          <w:sz w:val="28"/>
          <w:szCs w:val="28"/>
          <w:lang w:eastAsia="ar-SA"/>
        </w:rPr>
        <w:t xml:space="preserve"> </w:t>
      </w:r>
      <w:r w:rsidRPr="001F386D">
        <w:rPr>
          <w:sz w:val="28"/>
          <w:szCs w:val="28"/>
          <w:lang w:eastAsia="ar-SA"/>
        </w:rPr>
        <w:t>вреда,</w:t>
      </w:r>
      <w:r w:rsidR="00A0056F">
        <w:rPr>
          <w:sz w:val="28"/>
          <w:szCs w:val="28"/>
          <w:lang w:eastAsia="ar-SA"/>
        </w:rPr>
        <w:t xml:space="preserve"> </w:t>
      </w:r>
      <w:r w:rsidRPr="001F386D">
        <w:rPr>
          <w:sz w:val="28"/>
          <w:szCs w:val="28"/>
          <w:lang w:eastAsia="ar-SA"/>
        </w:rPr>
        <w:t>причиняемого</w:t>
      </w:r>
      <w:r w:rsidR="00A0056F">
        <w:rPr>
          <w:sz w:val="28"/>
          <w:szCs w:val="28"/>
          <w:lang w:eastAsia="ar-SA"/>
        </w:rPr>
        <w:t xml:space="preserve"> </w:t>
      </w:r>
      <w:r w:rsidRPr="001F386D">
        <w:rPr>
          <w:sz w:val="28"/>
          <w:szCs w:val="28"/>
          <w:lang w:eastAsia="ar-SA"/>
        </w:rPr>
        <w:t>тяжеловесными</w:t>
      </w:r>
      <w:r w:rsidR="00A0056F">
        <w:rPr>
          <w:sz w:val="28"/>
          <w:szCs w:val="28"/>
          <w:lang w:eastAsia="ar-SA"/>
        </w:rPr>
        <w:t xml:space="preserve"> </w:t>
      </w:r>
      <w:r w:rsidRPr="001F386D">
        <w:rPr>
          <w:sz w:val="28"/>
          <w:szCs w:val="28"/>
          <w:lang w:eastAsia="ar-SA"/>
        </w:rPr>
        <w:t>транспортными</w:t>
      </w:r>
      <w:r w:rsidR="00A0056F">
        <w:rPr>
          <w:sz w:val="28"/>
          <w:szCs w:val="28"/>
          <w:lang w:eastAsia="ar-SA"/>
        </w:rPr>
        <w:t xml:space="preserve"> </w:t>
      </w:r>
      <w:r w:rsidRPr="001F386D">
        <w:rPr>
          <w:sz w:val="28"/>
          <w:szCs w:val="28"/>
          <w:lang w:eastAsia="ar-SA"/>
        </w:rPr>
        <w:t>средствами</w:t>
      </w:r>
      <w:r w:rsidR="00A0056F">
        <w:rPr>
          <w:sz w:val="28"/>
          <w:szCs w:val="28"/>
          <w:lang w:eastAsia="ar-SA"/>
        </w:rPr>
        <w:t xml:space="preserve"> </w:t>
      </w:r>
      <w:r w:rsidRPr="001F386D">
        <w:rPr>
          <w:sz w:val="28"/>
          <w:szCs w:val="28"/>
          <w:lang w:eastAsia="ar-SA"/>
        </w:rPr>
        <w:t>при</w:t>
      </w:r>
      <w:r w:rsidR="00A0056F">
        <w:rPr>
          <w:sz w:val="28"/>
          <w:szCs w:val="28"/>
          <w:lang w:eastAsia="ar-SA"/>
        </w:rPr>
        <w:t xml:space="preserve"> </w:t>
      </w:r>
      <w:r w:rsidRPr="001F386D">
        <w:rPr>
          <w:sz w:val="28"/>
          <w:szCs w:val="28"/>
          <w:lang w:eastAsia="ar-SA"/>
        </w:rPr>
        <w:t>движении</w:t>
      </w:r>
      <w:r w:rsidR="00A0056F">
        <w:rPr>
          <w:sz w:val="28"/>
          <w:szCs w:val="28"/>
          <w:lang w:eastAsia="ar-SA"/>
        </w:rPr>
        <w:t xml:space="preserve"> </w:t>
      </w:r>
      <w:r w:rsidRPr="001F386D">
        <w:rPr>
          <w:sz w:val="28"/>
          <w:szCs w:val="28"/>
          <w:lang w:eastAsia="ar-SA"/>
        </w:rPr>
        <w:t>по</w:t>
      </w:r>
      <w:r w:rsidR="00A0056F">
        <w:rPr>
          <w:sz w:val="28"/>
          <w:szCs w:val="28"/>
          <w:lang w:eastAsia="ar-SA"/>
        </w:rPr>
        <w:t xml:space="preserve"> </w:t>
      </w:r>
      <w:r w:rsidRPr="001F386D">
        <w:rPr>
          <w:sz w:val="28"/>
          <w:szCs w:val="28"/>
          <w:lang w:eastAsia="ar-SA"/>
        </w:rPr>
        <w:t>автомобильным</w:t>
      </w:r>
      <w:r w:rsidR="00A0056F">
        <w:rPr>
          <w:sz w:val="28"/>
          <w:szCs w:val="28"/>
          <w:lang w:eastAsia="ar-SA"/>
        </w:rPr>
        <w:t xml:space="preserve"> </w:t>
      </w:r>
      <w:r w:rsidRPr="001F386D">
        <w:rPr>
          <w:sz w:val="28"/>
          <w:szCs w:val="28"/>
          <w:lang w:eastAsia="ar-SA"/>
        </w:rPr>
        <w:t>дорогам</w:t>
      </w:r>
      <w:r w:rsidR="00A0056F">
        <w:rPr>
          <w:sz w:val="28"/>
          <w:szCs w:val="28"/>
          <w:lang w:eastAsia="ar-SA"/>
        </w:rPr>
        <w:t xml:space="preserve"> </w:t>
      </w:r>
      <w:r w:rsidRPr="001F386D">
        <w:rPr>
          <w:sz w:val="28"/>
          <w:szCs w:val="28"/>
          <w:lang w:eastAsia="ar-SA"/>
        </w:rPr>
        <w:t>местного</w:t>
      </w:r>
      <w:r w:rsidR="00A0056F">
        <w:rPr>
          <w:sz w:val="28"/>
          <w:szCs w:val="28"/>
          <w:lang w:eastAsia="ar-SA"/>
        </w:rPr>
        <w:t xml:space="preserve"> </w:t>
      </w:r>
      <w:r w:rsidRPr="001F386D">
        <w:rPr>
          <w:sz w:val="28"/>
          <w:szCs w:val="28"/>
          <w:lang w:eastAsia="ar-SA"/>
        </w:rPr>
        <w:t>значения;</w:t>
      </w:r>
    </w:p>
    <w:p w:rsidR="009917B8" w:rsidRPr="001F386D" w:rsidRDefault="00400BD5" w:rsidP="0080235C">
      <w:pPr>
        <w:pStyle w:val="WW-2"/>
        <w:tabs>
          <w:tab w:val="left" w:pos="435"/>
        </w:tabs>
        <w:ind w:firstLine="709"/>
        <w:rPr>
          <w:szCs w:val="28"/>
        </w:rPr>
      </w:pPr>
      <w:r w:rsidRPr="001F386D">
        <w:rPr>
          <w:rFonts w:eastAsia="Andale Sans UI"/>
          <w:szCs w:val="28"/>
          <w:lang w:eastAsia="ar-SA"/>
        </w:rPr>
        <w:t>6</w:t>
      </w:r>
      <w:r w:rsidR="009917B8" w:rsidRPr="001F386D">
        <w:rPr>
          <w:szCs w:val="28"/>
        </w:rPr>
        <w:t>)</w:t>
      </w:r>
      <w:r w:rsidR="00A0056F">
        <w:rPr>
          <w:szCs w:val="28"/>
        </w:rPr>
        <w:t xml:space="preserve"> </w:t>
      </w:r>
      <w:r w:rsidR="009917B8" w:rsidRPr="001F386D">
        <w:rPr>
          <w:szCs w:val="28"/>
        </w:rPr>
        <w:t>иные</w:t>
      </w:r>
      <w:r w:rsidR="00A0056F">
        <w:rPr>
          <w:szCs w:val="28"/>
        </w:rPr>
        <w:t xml:space="preserve"> </w:t>
      </w:r>
      <w:r w:rsidR="009917B8" w:rsidRPr="001F386D">
        <w:rPr>
          <w:szCs w:val="28"/>
        </w:rPr>
        <w:t>полномочия,</w:t>
      </w:r>
      <w:r w:rsidR="00A0056F">
        <w:rPr>
          <w:szCs w:val="28"/>
        </w:rPr>
        <w:t xml:space="preserve"> </w:t>
      </w:r>
      <w:r w:rsidR="009917B8" w:rsidRPr="001F386D">
        <w:rPr>
          <w:szCs w:val="28"/>
        </w:rPr>
        <w:t>предусмотренные</w:t>
      </w:r>
      <w:r w:rsidR="00A0056F">
        <w:rPr>
          <w:szCs w:val="28"/>
        </w:rPr>
        <w:t xml:space="preserve"> </w:t>
      </w:r>
      <w:r w:rsidR="009917B8" w:rsidRPr="001F386D">
        <w:rPr>
          <w:szCs w:val="28"/>
        </w:rPr>
        <w:t>законодательством.</w:t>
      </w:r>
    </w:p>
    <w:p w:rsidR="009917B8" w:rsidRPr="001F386D" w:rsidRDefault="009917B8" w:rsidP="0080235C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</w:p>
    <w:p w:rsidR="001E47BA" w:rsidRPr="00B40B3D" w:rsidRDefault="001E47BA" w:rsidP="0080235C">
      <w:pPr>
        <w:ind w:firstLine="709"/>
        <w:jc w:val="both"/>
        <w:rPr>
          <w:b/>
          <w:sz w:val="28"/>
          <w:szCs w:val="28"/>
        </w:rPr>
      </w:pPr>
      <w:r w:rsidRPr="00B40B3D">
        <w:rPr>
          <w:b/>
          <w:sz w:val="28"/>
          <w:szCs w:val="28"/>
        </w:rPr>
        <w:t>Статья</w:t>
      </w:r>
      <w:r w:rsidR="00A0056F">
        <w:rPr>
          <w:b/>
          <w:sz w:val="28"/>
          <w:szCs w:val="28"/>
        </w:rPr>
        <w:t xml:space="preserve"> </w:t>
      </w:r>
      <w:r w:rsidR="006239F3">
        <w:rPr>
          <w:b/>
          <w:sz w:val="28"/>
          <w:szCs w:val="28"/>
        </w:rPr>
        <w:t>40</w:t>
      </w:r>
      <w:r w:rsidRPr="00B40B3D">
        <w:rPr>
          <w:sz w:val="28"/>
          <w:szCs w:val="28"/>
        </w:rPr>
        <w:t>.</w:t>
      </w:r>
      <w:r w:rsidR="00A0056F">
        <w:rPr>
          <w:b/>
          <w:sz w:val="28"/>
          <w:szCs w:val="28"/>
        </w:rPr>
        <w:t xml:space="preserve"> </w:t>
      </w:r>
      <w:r w:rsidRPr="00B40B3D">
        <w:rPr>
          <w:b/>
          <w:sz w:val="28"/>
          <w:szCs w:val="28"/>
        </w:rPr>
        <w:t>Полномочия</w:t>
      </w:r>
      <w:r w:rsidR="00A0056F">
        <w:rPr>
          <w:b/>
          <w:sz w:val="28"/>
          <w:szCs w:val="28"/>
        </w:rPr>
        <w:t xml:space="preserve"> </w:t>
      </w:r>
      <w:r w:rsidRPr="00B40B3D">
        <w:rPr>
          <w:b/>
          <w:sz w:val="28"/>
          <w:szCs w:val="28"/>
        </w:rPr>
        <w:t>администрации</w:t>
      </w:r>
      <w:r w:rsidR="00A0056F">
        <w:rPr>
          <w:b/>
          <w:sz w:val="28"/>
          <w:szCs w:val="28"/>
        </w:rPr>
        <w:t xml:space="preserve"> </w:t>
      </w:r>
      <w:r w:rsidRPr="00B40B3D">
        <w:rPr>
          <w:b/>
          <w:sz w:val="28"/>
          <w:szCs w:val="28"/>
        </w:rPr>
        <w:t>в</w:t>
      </w:r>
      <w:r w:rsidR="00A0056F">
        <w:rPr>
          <w:b/>
          <w:sz w:val="28"/>
          <w:szCs w:val="28"/>
        </w:rPr>
        <w:t xml:space="preserve"> </w:t>
      </w:r>
      <w:r w:rsidRPr="00B40B3D">
        <w:rPr>
          <w:b/>
          <w:sz w:val="28"/>
          <w:szCs w:val="28"/>
        </w:rPr>
        <w:t>сфере</w:t>
      </w:r>
      <w:r w:rsidR="00A0056F">
        <w:rPr>
          <w:b/>
          <w:sz w:val="28"/>
          <w:szCs w:val="28"/>
        </w:rPr>
        <w:t xml:space="preserve"> </w:t>
      </w:r>
      <w:r w:rsidRPr="00B40B3D">
        <w:rPr>
          <w:b/>
          <w:sz w:val="28"/>
          <w:szCs w:val="28"/>
        </w:rPr>
        <w:t>регулирования</w:t>
      </w:r>
      <w:r w:rsidR="00A0056F">
        <w:rPr>
          <w:b/>
          <w:sz w:val="28"/>
          <w:szCs w:val="28"/>
        </w:rPr>
        <w:t xml:space="preserve"> </w:t>
      </w:r>
      <w:r w:rsidRPr="00B40B3D">
        <w:rPr>
          <w:b/>
          <w:sz w:val="28"/>
          <w:szCs w:val="28"/>
        </w:rPr>
        <w:t>земельных,</w:t>
      </w:r>
      <w:r w:rsidR="00A0056F">
        <w:rPr>
          <w:b/>
          <w:sz w:val="28"/>
          <w:szCs w:val="28"/>
        </w:rPr>
        <w:t xml:space="preserve"> </w:t>
      </w:r>
      <w:r w:rsidRPr="00B40B3D">
        <w:rPr>
          <w:b/>
          <w:sz w:val="28"/>
          <w:szCs w:val="28"/>
        </w:rPr>
        <w:t>лесных,</w:t>
      </w:r>
      <w:r w:rsidR="00A0056F">
        <w:rPr>
          <w:b/>
          <w:sz w:val="28"/>
          <w:szCs w:val="28"/>
        </w:rPr>
        <w:t xml:space="preserve"> </w:t>
      </w:r>
      <w:r w:rsidRPr="00B40B3D">
        <w:rPr>
          <w:b/>
          <w:sz w:val="28"/>
          <w:szCs w:val="28"/>
        </w:rPr>
        <w:t>водных</w:t>
      </w:r>
      <w:r w:rsidR="00A0056F">
        <w:rPr>
          <w:b/>
          <w:sz w:val="28"/>
          <w:szCs w:val="28"/>
        </w:rPr>
        <w:t xml:space="preserve"> </w:t>
      </w:r>
      <w:r w:rsidRPr="00B40B3D">
        <w:rPr>
          <w:b/>
          <w:sz w:val="28"/>
          <w:szCs w:val="28"/>
        </w:rPr>
        <w:t>отношений</w:t>
      </w:r>
    </w:p>
    <w:p w:rsidR="001E47BA" w:rsidRPr="00B40B3D" w:rsidRDefault="001E47BA" w:rsidP="0080235C">
      <w:pPr>
        <w:ind w:firstLine="709"/>
        <w:jc w:val="both"/>
        <w:rPr>
          <w:sz w:val="28"/>
          <w:szCs w:val="28"/>
        </w:rPr>
      </w:pPr>
      <w:r w:rsidRPr="00B40B3D">
        <w:rPr>
          <w:sz w:val="28"/>
          <w:szCs w:val="28"/>
        </w:rPr>
        <w:t>Администрация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осуществляет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следующие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полномочия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сфере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регулирования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земельных,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лесных,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водных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отношений:</w:t>
      </w:r>
    </w:p>
    <w:p w:rsidR="001E47BA" w:rsidRPr="00B40B3D" w:rsidRDefault="001E47BA" w:rsidP="0080235C">
      <w:pPr>
        <w:pStyle w:val="WW-2"/>
        <w:ind w:firstLine="709"/>
        <w:rPr>
          <w:szCs w:val="28"/>
        </w:rPr>
      </w:pPr>
      <w:r w:rsidRPr="00B40B3D">
        <w:rPr>
          <w:szCs w:val="28"/>
        </w:rPr>
        <w:t>1)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управляет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и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распоряжается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земельными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участками,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находящимися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в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муниципальной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собственности;</w:t>
      </w:r>
    </w:p>
    <w:p w:rsidR="001E47BA" w:rsidRPr="00B40B3D" w:rsidRDefault="001E47BA" w:rsidP="0080235C">
      <w:pPr>
        <w:tabs>
          <w:tab w:val="left" w:pos="500"/>
        </w:tabs>
        <w:ind w:firstLine="709"/>
        <w:jc w:val="both"/>
        <w:rPr>
          <w:sz w:val="28"/>
          <w:szCs w:val="28"/>
        </w:rPr>
      </w:pPr>
      <w:r w:rsidRPr="00B40B3D">
        <w:rPr>
          <w:sz w:val="28"/>
          <w:szCs w:val="28"/>
        </w:rPr>
        <w:t>2)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предоставляет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земельные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участки,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находящиеся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муниципальной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собственности,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случаях,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предусмотренных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Земельным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кодексом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Pr="00B40B3D">
        <w:rPr>
          <w:sz w:val="28"/>
          <w:szCs w:val="28"/>
        </w:rPr>
        <w:t>Федерации;</w:t>
      </w:r>
    </w:p>
    <w:p w:rsidR="001E47BA" w:rsidRPr="00B40B3D" w:rsidRDefault="001E47BA" w:rsidP="0080235C">
      <w:pPr>
        <w:pStyle w:val="21"/>
        <w:tabs>
          <w:tab w:val="left" w:pos="100"/>
        </w:tabs>
        <w:ind w:firstLine="709"/>
        <w:rPr>
          <w:szCs w:val="28"/>
        </w:rPr>
      </w:pPr>
      <w:r w:rsidRPr="00B40B3D">
        <w:rPr>
          <w:szCs w:val="28"/>
        </w:rPr>
        <w:t>3)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осуществляет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использование,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охрану,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защиту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и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воспроизводство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городских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лесов,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лесов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особо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охраняемых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природных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территорий,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расположенных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в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границах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населенных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пунктов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поселения;</w:t>
      </w:r>
    </w:p>
    <w:p w:rsidR="001E47BA" w:rsidRPr="00B40B3D" w:rsidRDefault="001E47BA" w:rsidP="0080235C">
      <w:pPr>
        <w:pStyle w:val="21"/>
        <w:tabs>
          <w:tab w:val="left" w:pos="100"/>
        </w:tabs>
        <w:ind w:firstLine="709"/>
        <w:rPr>
          <w:szCs w:val="28"/>
        </w:rPr>
      </w:pPr>
      <w:r w:rsidRPr="00B40B3D">
        <w:rPr>
          <w:szCs w:val="28"/>
        </w:rPr>
        <w:t>4)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владеет,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пользуется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и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распоряжается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лесными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участками,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находящимися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в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муниципальной</w:t>
      </w:r>
      <w:r w:rsidR="00A0056F">
        <w:rPr>
          <w:szCs w:val="28"/>
        </w:rPr>
        <w:t xml:space="preserve"> </w:t>
      </w:r>
      <w:r w:rsidRPr="00B40B3D">
        <w:rPr>
          <w:szCs w:val="28"/>
        </w:rPr>
        <w:t>собственности;</w:t>
      </w:r>
    </w:p>
    <w:p w:rsidR="001E47BA" w:rsidRPr="00B40B3D" w:rsidRDefault="001E47BA" w:rsidP="0080235C">
      <w:pPr>
        <w:pStyle w:val="21"/>
        <w:tabs>
          <w:tab w:val="left" w:pos="100"/>
        </w:tabs>
        <w:ind w:firstLine="709"/>
        <w:rPr>
          <w:szCs w:val="28"/>
        </w:rPr>
      </w:pPr>
      <w:r w:rsidRPr="00B40B3D">
        <w:rPr>
          <w:szCs w:val="28"/>
        </w:rPr>
        <w:t>5)</w:t>
      </w:r>
      <w:r w:rsidR="00A0056F">
        <w:rPr>
          <w:szCs w:val="28"/>
        </w:rPr>
        <w:t xml:space="preserve"> </w:t>
      </w:r>
      <w:r w:rsidR="00E6727E" w:rsidRPr="00B40B3D">
        <w:rPr>
          <w:szCs w:val="28"/>
        </w:rPr>
        <w:t>осуществляет</w:t>
      </w:r>
      <w:r w:rsidR="00E6727E">
        <w:rPr>
          <w:szCs w:val="28"/>
        </w:rPr>
        <w:t xml:space="preserve"> </w:t>
      </w:r>
      <w:r w:rsidR="00E6727E" w:rsidRPr="00B40B3D">
        <w:rPr>
          <w:szCs w:val="28"/>
        </w:rPr>
        <w:t>мероприятия</w:t>
      </w:r>
      <w:r w:rsidR="00E6727E">
        <w:rPr>
          <w:szCs w:val="28"/>
        </w:rPr>
        <w:t xml:space="preserve"> </w:t>
      </w:r>
      <w:r w:rsidR="00E6727E" w:rsidRPr="00B40B3D">
        <w:rPr>
          <w:szCs w:val="28"/>
        </w:rPr>
        <w:t>по</w:t>
      </w:r>
      <w:r w:rsidR="00E6727E">
        <w:rPr>
          <w:szCs w:val="28"/>
        </w:rPr>
        <w:t xml:space="preserve"> </w:t>
      </w:r>
      <w:r w:rsidR="00E6727E" w:rsidRPr="00B40B3D">
        <w:rPr>
          <w:szCs w:val="28"/>
        </w:rPr>
        <w:t>обеспечению</w:t>
      </w:r>
      <w:r w:rsidR="00E6727E">
        <w:rPr>
          <w:szCs w:val="28"/>
        </w:rPr>
        <w:t xml:space="preserve"> </w:t>
      </w:r>
      <w:r w:rsidR="00E6727E" w:rsidRPr="00B40B3D">
        <w:rPr>
          <w:szCs w:val="28"/>
        </w:rPr>
        <w:t>безопасности</w:t>
      </w:r>
      <w:r w:rsidR="00E6727E">
        <w:rPr>
          <w:szCs w:val="28"/>
        </w:rPr>
        <w:t xml:space="preserve"> </w:t>
      </w:r>
      <w:r w:rsidR="00E6727E" w:rsidRPr="00B40B3D">
        <w:rPr>
          <w:szCs w:val="28"/>
        </w:rPr>
        <w:t>людей</w:t>
      </w:r>
      <w:r w:rsidR="00E6727E">
        <w:rPr>
          <w:szCs w:val="28"/>
        </w:rPr>
        <w:t xml:space="preserve"> </w:t>
      </w:r>
      <w:r w:rsidR="00E6727E" w:rsidRPr="00B40B3D">
        <w:rPr>
          <w:szCs w:val="28"/>
        </w:rPr>
        <w:t>на</w:t>
      </w:r>
      <w:r w:rsidR="00E6727E">
        <w:rPr>
          <w:szCs w:val="28"/>
        </w:rPr>
        <w:t xml:space="preserve"> </w:t>
      </w:r>
      <w:r w:rsidR="00E6727E" w:rsidRPr="00B40B3D">
        <w:rPr>
          <w:szCs w:val="28"/>
        </w:rPr>
        <w:t>водных</w:t>
      </w:r>
      <w:r w:rsidR="00E6727E">
        <w:rPr>
          <w:szCs w:val="28"/>
        </w:rPr>
        <w:t xml:space="preserve"> </w:t>
      </w:r>
      <w:r w:rsidR="00E6727E" w:rsidRPr="00B40B3D">
        <w:rPr>
          <w:szCs w:val="28"/>
        </w:rPr>
        <w:t>объектах,</w:t>
      </w:r>
      <w:r w:rsidR="00E6727E">
        <w:rPr>
          <w:szCs w:val="28"/>
        </w:rPr>
        <w:t xml:space="preserve"> </w:t>
      </w:r>
      <w:r w:rsidR="00E6727E" w:rsidRPr="00B40B3D">
        <w:rPr>
          <w:szCs w:val="28"/>
        </w:rPr>
        <w:t>охране</w:t>
      </w:r>
      <w:r w:rsidR="00E6727E">
        <w:rPr>
          <w:szCs w:val="28"/>
        </w:rPr>
        <w:t xml:space="preserve"> </w:t>
      </w:r>
      <w:r w:rsidR="00E6727E" w:rsidRPr="00B40B3D">
        <w:rPr>
          <w:szCs w:val="28"/>
        </w:rPr>
        <w:t>их</w:t>
      </w:r>
      <w:r w:rsidR="00E6727E">
        <w:rPr>
          <w:szCs w:val="28"/>
        </w:rPr>
        <w:t xml:space="preserve"> </w:t>
      </w:r>
      <w:r w:rsidR="00E6727E" w:rsidRPr="00B40B3D">
        <w:rPr>
          <w:szCs w:val="28"/>
        </w:rPr>
        <w:t>жизни</w:t>
      </w:r>
      <w:r w:rsidR="00E6727E">
        <w:rPr>
          <w:szCs w:val="28"/>
        </w:rPr>
        <w:t xml:space="preserve"> </w:t>
      </w:r>
      <w:r w:rsidR="00E6727E" w:rsidRPr="00B40B3D">
        <w:rPr>
          <w:szCs w:val="28"/>
        </w:rPr>
        <w:t>и</w:t>
      </w:r>
      <w:r w:rsidR="00E6727E">
        <w:rPr>
          <w:szCs w:val="28"/>
        </w:rPr>
        <w:t xml:space="preserve"> </w:t>
      </w:r>
      <w:r w:rsidR="00E6727E" w:rsidRPr="00B40B3D">
        <w:rPr>
          <w:szCs w:val="28"/>
        </w:rPr>
        <w:t>здоровья;</w:t>
      </w:r>
    </w:p>
    <w:p w:rsidR="001E47BA" w:rsidRPr="00B40B3D" w:rsidRDefault="001E47BA" w:rsidP="0080235C">
      <w:pPr>
        <w:ind w:right="30" w:firstLine="709"/>
        <w:jc w:val="both"/>
        <w:rPr>
          <w:sz w:val="28"/>
          <w:szCs w:val="28"/>
        </w:rPr>
      </w:pPr>
      <w:r w:rsidRPr="00B40B3D">
        <w:rPr>
          <w:sz w:val="28"/>
          <w:szCs w:val="28"/>
        </w:rPr>
        <w:t>6)</w:t>
      </w:r>
      <w:r w:rsidR="00A0056F">
        <w:rPr>
          <w:sz w:val="28"/>
          <w:szCs w:val="28"/>
        </w:rPr>
        <w:t xml:space="preserve"> </w:t>
      </w:r>
      <w:r w:rsidR="00E6727E" w:rsidRPr="00B40B3D">
        <w:rPr>
          <w:sz w:val="28"/>
          <w:szCs w:val="28"/>
        </w:rPr>
        <w:t>иные</w:t>
      </w:r>
      <w:r w:rsidR="00E6727E">
        <w:rPr>
          <w:sz w:val="28"/>
          <w:szCs w:val="28"/>
        </w:rPr>
        <w:t xml:space="preserve"> </w:t>
      </w:r>
      <w:r w:rsidR="00E6727E" w:rsidRPr="00B40B3D">
        <w:rPr>
          <w:sz w:val="28"/>
          <w:szCs w:val="28"/>
        </w:rPr>
        <w:t>полномочия,</w:t>
      </w:r>
      <w:r w:rsidR="00E6727E">
        <w:rPr>
          <w:sz w:val="28"/>
          <w:szCs w:val="28"/>
        </w:rPr>
        <w:t xml:space="preserve"> </w:t>
      </w:r>
      <w:r w:rsidR="00E6727E" w:rsidRPr="00B40B3D">
        <w:rPr>
          <w:sz w:val="28"/>
          <w:szCs w:val="28"/>
        </w:rPr>
        <w:t>предусмотренные</w:t>
      </w:r>
      <w:r w:rsidR="00E6727E">
        <w:rPr>
          <w:sz w:val="28"/>
          <w:szCs w:val="28"/>
        </w:rPr>
        <w:t xml:space="preserve"> </w:t>
      </w:r>
      <w:r w:rsidR="00E6727E" w:rsidRPr="00B40B3D">
        <w:rPr>
          <w:sz w:val="28"/>
          <w:szCs w:val="28"/>
        </w:rPr>
        <w:t>законодательством.</w:t>
      </w:r>
    </w:p>
    <w:p w:rsidR="001E47BA" w:rsidRPr="00E6727E" w:rsidRDefault="001E47BA" w:rsidP="0080235C">
      <w:pPr>
        <w:ind w:firstLine="709"/>
        <w:jc w:val="both"/>
        <w:rPr>
          <w:rFonts w:eastAsia="Times New Roman"/>
          <w:strike/>
          <w:sz w:val="28"/>
          <w:szCs w:val="28"/>
        </w:rPr>
      </w:pPr>
    </w:p>
    <w:p w:rsidR="009917B8" w:rsidRPr="001F386D" w:rsidRDefault="009917B8" w:rsidP="0080235C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1F386D">
        <w:rPr>
          <w:rFonts w:eastAsia="Times New Roman"/>
          <w:b/>
          <w:sz w:val="28"/>
          <w:szCs w:val="28"/>
        </w:rPr>
        <w:t>Статья</w:t>
      </w:r>
      <w:r w:rsidR="00A0056F">
        <w:rPr>
          <w:rFonts w:eastAsia="Times New Roman"/>
          <w:b/>
          <w:sz w:val="28"/>
          <w:szCs w:val="28"/>
        </w:rPr>
        <w:t xml:space="preserve"> </w:t>
      </w:r>
      <w:r w:rsidR="006239F3">
        <w:rPr>
          <w:rFonts w:eastAsia="Times New Roman"/>
          <w:b/>
          <w:sz w:val="28"/>
          <w:szCs w:val="28"/>
        </w:rPr>
        <w:t>41</w:t>
      </w:r>
      <w:r w:rsidRPr="001F386D">
        <w:rPr>
          <w:rFonts w:eastAsia="Times New Roman"/>
          <w:b/>
          <w:sz w:val="28"/>
          <w:szCs w:val="28"/>
        </w:rPr>
        <w:t>.</w:t>
      </w:r>
      <w:r w:rsidR="00A0056F">
        <w:rPr>
          <w:rFonts w:eastAsia="Times New Roman"/>
          <w:b/>
          <w:sz w:val="28"/>
          <w:szCs w:val="28"/>
        </w:rPr>
        <w:t xml:space="preserve"> </w:t>
      </w:r>
      <w:r w:rsidRPr="001F386D">
        <w:rPr>
          <w:rFonts w:eastAsia="Times New Roman"/>
          <w:b/>
          <w:sz w:val="28"/>
          <w:szCs w:val="28"/>
        </w:rPr>
        <w:t>Полномочия</w:t>
      </w:r>
      <w:r w:rsidR="00A0056F">
        <w:rPr>
          <w:rFonts w:eastAsia="Times New Roman"/>
          <w:b/>
          <w:sz w:val="28"/>
          <w:szCs w:val="28"/>
        </w:rPr>
        <w:t xml:space="preserve"> </w:t>
      </w:r>
      <w:r w:rsidRPr="001F386D">
        <w:rPr>
          <w:rFonts w:eastAsia="Times New Roman"/>
          <w:b/>
          <w:sz w:val="28"/>
          <w:szCs w:val="28"/>
        </w:rPr>
        <w:t>администрации</w:t>
      </w:r>
      <w:r w:rsidR="00A0056F">
        <w:rPr>
          <w:rFonts w:eastAsia="Times New Roman"/>
          <w:b/>
          <w:sz w:val="28"/>
          <w:szCs w:val="28"/>
        </w:rPr>
        <w:t xml:space="preserve"> </w:t>
      </w:r>
      <w:r w:rsidRPr="001F386D">
        <w:rPr>
          <w:rFonts w:eastAsia="Times New Roman"/>
          <w:b/>
          <w:sz w:val="28"/>
          <w:szCs w:val="28"/>
        </w:rPr>
        <w:t>в</w:t>
      </w:r>
      <w:r w:rsidR="00A0056F">
        <w:rPr>
          <w:rFonts w:eastAsia="Times New Roman"/>
          <w:b/>
          <w:sz w:val="28"/>
          <w:szCs w:val="28"/>
        </w:rPr>
        <w:t xml:space="preserve"> </w:t>
      </w:r>
      <w:r w:rsidRPr="001F386D">
        <w:rPr>
          <w:rFonts w:eastAsia="Times New Roman"/>
          <w:b/>
          <w:sz w:val="28"/>
          <w:szCs w:val="28"/>
        </w:rPr>
        <w:t>области</w:t>
      </w:r>
      <w:r w:rsidR="00A0056F">
        <w:rPr>
          <w:rFonts w:eastAsia="Times New Roman"/>
          <w:b/>
          <w:sz w:val="28"/>
          <w:szCs w:val="28"/>
        </w:rPr>
        <w:t xml:space="preserve"> </w:t>
      </w:r>
      <w:r w:rsidRPr="001F386D">
        <w:rPr>
          <w:rFonts w:eastAsia="Times New Roman"/>
          <w:b/>
          <w:sz w:val="28"/>
          <w:szCs w:val="28"/>
        </w:rPr>
        <w:t>социально-культурного</w:t>
      </w:r>
      <w:r w:rsidR="00A0056F">
        <w:rPr>
          <w:rFonts w:eastAsia="Times New Roman"/>
          <w:b/>
          <w:sz w:val="28"/>
          <w:szCs w:val="28"/>
        </w:rPr>
        <w:t xml:space="preserve"> </w:t>
      </w:r>
      <w:r w:rsidRPr="001F386D">
        <w:rPr>
          <w:rFonts w:eastAsia="Times New Roman"/>
          <w:b/>
          <w:sz w:val="28"/>
          <w:szCs w:val="28"/>
        </w:rPr>
        <w:t>обслуживания</w:t>
      </w:r>
      <w:r w:rsidR="00A0056F">
        <w:rPr>
          <w:rFonts w:eastAsia="Times New Roman"/>
          <w:b/>
          <w:sz w:val="28"/>
          <w:szCs w:val="28"/>
        </w:rPr>
        <w:t xml:space="preserve"> </w:t>
      </w:r>
      <w:r w:rsidRPr="001F386D">
        <w:rPr>
          <w:rFonts w:eastAsia="Times New Roman"/>
          <w:b/>
          <w:sz w:val="28"/>
          <w:szCs w:val="28"/>
        </w:rPr>
        <w:t>населения,</w:t>
      </w:r>
      <w:r w:rsidR="00A0056F">
        <w:rPr>
          <w:rFonts w:eastAsia="Times New Roman"/>
          <w:b/>
          <w:sz w:val="28"/>
          <w:szCs w:val="28"/>
        </w:rPr>
        <w:t xml:space="preserve"> </w:t>
      </w:r>
      <w:r w:rsidRPr="001F386D">
        <w:rPr>
          <w:rFonts w:eastAsia="Times New Roman"/>
          <w:b/>
          <w:sz w:val="28"/>
          <w:szCs w:val="28"/>
        </w:rPr>
        <w:t>архивного</w:t>
      </w:r>
      <w:r w:rsidR="00A0056F">
        <w:rPr>
          <w:rFonts w:eastAsia="Times New Roman"/>
          <w:b/>
          <w:sz w:val="28"/>
          <w:szCs w:val="28"/>
        </w:rPr>
        <w:t xml:space="preserve"> </w:t>
      </w:r>
      <w:r w:rsidRPr="001F386D">
        <w:rPr>
          <w:rFonts w:eastAsia="Times New Roman"/>
          <w:b/>
          <w:sz w:val="28"/>
          <w:szCs w:val="28"/>
        </w:rPr>
        <w:t>дела</w:t>
      </w:r>
      <w:r w:rsidR="00A0056F">
        <w:rPr>
          <w:rFonts w:eastAsia="Times New Roman"/>
          <w:b/>
          <w:sz w:val="28"/>
          <w:szCs w:val="28"/>
        </w:rPr>
        <w:t xml:space="preserve"> </w:t>
      </w:r>
      <w:r w:rsidR="00353605" w:rsidRPr="001F386D">
        <w:rPr>
          <w:rFonts w:eastAsia="Times New Roman"/>
          <w:b/>
          <w:sz w:val="28"/>
          <w:szCs w:val="28"/>
        </w:rPr>
        <w:t>и</w:t>
      </w:r>
      <w:r w:rsidR="00A0056F">
        <w:rPr>
          <w:rFonts w:eastAsia="Times New Roman"/>
          <w:b/>
          <w:sz w:val="28"/>
          <w:szCs w:val="28"/>
        </w:rPr>
        <w:t xml:space="preserve"> </w:t>
      </w:r>
      <w:r w:rsidR="00C8265F" w:rsidRPr="001F386D">
        <w:rPr>
          <w:rFonts w:eastAsia="Times New Roman"/>
          <w:b/>
          <w:sz w:val="28"/>
          <w:szCs w:val="28"/>
        </w:rPr>
        <w:t>связи</w:t>
      </w:r>
    </w:p>
    <w:p w:rsidR="009917B8" w:rsidRPr="001F386D" w:rsidRDefault="009917B8" w:rsidP="0080235C">
      <w:pPr>
        <w:ind w:firstLine="709"/>
        <w:jc w:val="both"/>
        <w:rPr>
          <w:rFonts w:eastAsia="Times New Roman"/>
          <w:sz w:val="28"/>
          <w:szCs w:val="28"/>
        </w:rPr>
      </w:pPr>
      <w:r w:rsidRPr="001F386D">
        <w:rPr>
          <w:rFonts w:eastAsia="Times New Roman"/>
          <w:sz w:val="28"/>
          <w:szCs w:val="28"/>
        </w:rPr>
        <w:t>Администрация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в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области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социально-культурного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обслуживания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населения,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архивного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дела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и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связи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осуществляет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следующие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полномочия:</w:t>
      </w:r>
    </w:p>
    <w:p w:rsidR="009917B8" w:rsidRPr="001F386D" w:rsidRDefault="009917B8" w:rsidP="0080235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386D">
        <w:rPr>
          <w:rFonts w:ascii="Times New Roman" w:hAnsi="Times New Roman"/>
          <w:sz w:val="28"/>
          <w:szCs w:val="28"/>
        </w:rPr>
        <w:t>1)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организует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библиотечное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обслуживание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населения,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комплектование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обеспечение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сохранности</w:t>
      </w:r>
      <w:r w:rsidR="00A0056F">
        <w:rPr>
          <w:rFonts w:ascii="Times New Roman" w:hAnsi="Times New Roman"/>
          <w:b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библиотечных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фондов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библиотек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поселения;</w:t>
      </w:r>
    </w:p>
    <w:p w:rsidR="009917B8" w:rsidRPr="001F386D" w:rsidRDefault="009917B8" w:rsidP="0080235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386D">
        <w:rPr>
          <w:rFonts w:ascii="Times New Roman" w:hAnsi="Times New Roman"/>
          <w:sz w:val="28"/>
          <w:szCs w:val="28"/>
        </w:rPr>
        <w:t>2)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создает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условия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для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организации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досуга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обеспечения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жителей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поселения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услугами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организаций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культуры;</w:t>
      </w:r>
    </w:p>
    <w:p w:rsidR="009917B8" w:rsidRPr="001F386D" w:rsidRDefault="009917B8" w:rsidP="0080235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386D">
        <w:rPr>
          <w:rFonts w:ascii="Times New Roman" w:hAnsi="Times New Roman"/>
          <w:sz w:val="28"/>
          <w:szCs w:val="28"/>
        </w:rPr>
        <w:t>3)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осуществляет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сохранение,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использование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популяризацию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объектов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культурного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наследия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(памятников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истории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культуры),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находящихся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собственности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поселения;</w:t>
      </w:r>
    </w:p>
    <w:p w:rsidR="009917B8" w:rsidRPr="001F386D" w:rsidRDefault="005733CF" w:rsidP="0080235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917B8" w:rsidRPr="001F386D">
        <w:rPr>
          <w:rFonts w:ascii="Times New Roman" w:hAnsi="Times New Roman"/>
          <w:sz w:val="28"/>
          <w:szCs w:val="28"/>
        </w:rPr>
        <w:t>)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9917B8" w:rsidRPr="001F386D">
        <w:rPr>
          <w:rFonts w:ascii="Times New Roman" w:hAnsi="Times New Roman"/>
          <w:sz w:val="28"/>
          <w:szCs w:val="28"/>
        </w:rPr>
        <w:t>создает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9917B8" w:rsidRPr="001F386D">
        <w:rPr>
          <w:rFonts w:ascii="Times New Roman" w:hAnsi="Times New Roman"/>
          <w:sz w:val="28"/>
          <w:szCs w:val="28"/>
        </w:rPr>
        <w:t>условия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9917B8" w:rsidRPr="001F386D">
        <w:rPr>
          <w:rFonts w:ascii="Times New Roman" w:hAnsi="Times New Roman"/>
          <w:sz w:val="28"/>
          <w:szCs w:val="28"/>
        </w:rPr>
        <w:t>для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9917B8" w:rsidRPr="001F386D">
        <w:rPr>
          <w:rFonts w:ascii="Times New Roman" w:hAnsi="Times New Roman"/>
          <w:sz w:val="28"/>
          <w:szCs w:val="28"/>
        </w:rPr>
        <w:t>развития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9917B8" w:rsidRPr="001F386D">
        <w:rPr>
          <w:rFonts w:ascii="Times New Roman" w:hAnsi="Times New Roman"/>
          <w:sz w:val="28"/>
          <w:szCs w:val="28"/>
        </w:rPr>
        <w:t>местного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9917B8" w:rsidRPr="001F386D">
        <w:rPr>
          <w:rFonts w:ascii="Times New Roman" w:hAnsi="Times New Roman"/>
          <w:sz w:val="28"/>
          <w:szCs w:val="28"/>
        </w:rPr>
        <w:t>традиционного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9917B8" w:rsidRPr="001F386D">
        <w:rPr>
          <w:rFonts w:ascii="Times New Roman" w:hAnsi="Times New Roman"/>
          <w:sz w:val="28"/>
          <w:szCs w:val="28"/>
        </w:rPr>
        <w:t>народного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9917B8" w:rsidRPr="001F386D">
        <w:rPr>
          <w:rFonts w:ascii="Times New Roman" w:hAnsi="Times New Roman"/>
          <w:sz w:val="28"/>
          <w:szCs w:val="28"/>
        </w:rPr>
        <w:t>художественного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9917B8" w:rsidRPr="001F386D">
        <w:rPr>
          <w:rFonts w:ascii="Times New Roman" w:hAnsi="Times New Roman"/>
          <w:sz w:val="28"/>
          <w:szCs w:val="28"/>
        </w:rPr>
        <w:t>творчества,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9917B8" w:rsidRPr="001F386D">
        <w:rPr>
          <w:rFonts w:ascii="Times New Roman" w:hAnsi="Times New Roman"/>
          <w:sz w:val="28"/>
          <w:szCs w:val="28"/>
        </w:rPr>
        <w:t>участвует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9917B8" w:rsidRPr="001F386D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9917B8" w:rsidRPr="001F386D">
        <w:rPr>
          <w:rFonts w:ascii="Times New Roman" w:hAnsi="Times New Roman"/>
          <w:sz w:val="28"/>
          <w:szCs w:val="28"/>
        </w:rPr>
        <w:t>сохранении,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9917B8" w:rsidRPr="001F386D">
        <w:rPr>
          <w:rFonts w:ascii="Times New Roman" w:hAnsi="Times New Roman"/>
          <w:sz w:val="28"/>
          <w:szCs w:val="28"/>
        </w:rPr>
        <w:t>возрождении</w:t>
      </w:r>
      <w:r w:rsidR="00A0056F">
        <w:rPr>
          <w:rFonts w:ascii="Times New Roman" w:hAnsi="Times New Roman"/>
          <w:b/>
          <w:sz w:val="28"/>
          <w:szCs w:val="28"/>
        </w:rPr>
        <w:t xml:space="preserve"> </w:t>
      </w:r>
      <w:r w:rsidR="009917B8" w:rsidRPr="001F386D">
        <w:rPr>
          <w:rFonts w:ascii="Times New Roman" w:hAnsi="Times New Roman"/>
          <w:sz w:val="28"/>
          <w:szCs w:val="28"/>
        </w:rPr>
        <w:t>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9917B8" w:rsidRPr="001F386D">
        <w:rPr>
          <w:rFonts w:ascii="Times New Roman" w:hAnsi="Times New Roman"/>
          <w:sz w:val="28"/>
          <w:szCs w:val="28"/>
        </w:rPr>
        <w:t>развитии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9917B8" w:rsidRPr="001F386D">
        <w:rPr>
          <w:rFonts w:ascii="Times New Roman" w:hAnsi="Times New Roman"/>
          <w:sz w:val="28"/>
          <w:szCs w:val="28"/>
        </w:rPr>
        <w:t>народных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9917B8" w:rsidRPr="001F386D">
        <w:rPr>
          <w:rFonts w:ascii="Times New Roman" w:hAnsi="Times New Roman"/>
          <w:sz w:val="28"/>
          <w:szCs w:val="28"/>
        </w:rPr>
        <w:t>художественных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9917B8" w:rsidRPr="001F386D">
        <w:rPr>
          <w:rFonts w:ascii="Times New Roman" w:hAnsi="Times New Roman"/>
          <w:sz w:val="28"/>
          <w:szCs w:val="28"/>
        </w:rPr>
        <w:t>промыслов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9917B8" w:rsidRPr="001F386D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9917B8" w:rsidRPr="001F386D">
        <w:rPr>
          <w:rFonts w:ascii="Times New Roman" w:hAnsi="Times New Roman"/>
          <w:sz w:val="28"/>
          <w:szCs w:val="28"/>
        </w:rPr>
        <w:t>поселении;</w:t>
      </w:r>
    </w:p>
    <w:p w:rsidR="009917B8" w:rsidRPr="001F386D" w:rsidRDefault="005733CF" w:rsidP="0080235C">
      <w:pPr>
        <w:tabs>
          <w:tab w:val="left" w:pos="-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17B8" w:rsidRPr="001F386D">
        <w:rPr>
          <w:sz w:val="28"/>
          <w:szCs w:val="28"/>
        </w:rPr>
        <w:t>)</w:t>
      </w:r>
      <w:r w:rsidR="00A0056F">
        <w:rPr>
          <w:sz w:val="28"/>
          <w:szCs w:val="28"/>
        </w:rPr>
        <w:t xml:space="preserve"> </w:t>
      </w:r>
      <w:r w:rsidR="009917B8" w:rsidRPr="001F386D">
        <w:rPr>
          <w:sz w:val="28"/>
          <w:szCs w:val="28"/>
        </w:rPr>
        <w:t>обеспечивает</w:t>
      </w:r>
      <w:r w:rsidR="00A0056F">
        <w:rPr>
          <w:sz w:val="28"/>
          <w:szCs w:val="28"/>
        </w:rPr>
        <w:t xml:space="preserve"> </w:t>
      </w:r>
      <w:r w:rsidR="009917B8" w:rsidRPr="001F386D">
        <w:rPr>
          <w:sz w:val="28"/>
          <w:szCs w:val="28"/>
        </w:rPr>
        <w:t>условия</w:t>
      </w:r>
      <w:r w:rsidR="00A0056F">
        <w:rPr>
          <w:sz w:val="28"/>
          <w:szCs w:val="28"/>
        </w:rPr>
        <w:t xml:space="preserve"> </w:t>
      </w:r>
      <w:r w:rsidR="009917B8" w:rsidRPr="001F386D">
        <w:rPr>
          <w:sz w:val="28"/>
          <w:szCs w:val="28"/>
        </w:rPr>
        <w:t>для</w:t>
      </w:r>
      <w:r w:rsidR="00A0056F">
        <w:rPr>
          <w:sz w:val="28"/>
          <w:szCs w:val="28"/>
        </w:rPr>
        <w:t xml:space="preserve"> </w:t>
      </w:r>
      <w:r w:rsidR="009917B8" w:rsidRPr="001F386D">
        <w:rPr>
          <w:sz w:val="28"/>
          <w:szCs w:val="28"/>
        </w:rPr>
        <w:t>развития</w:t>
      </w:r>
      <w:r w:rsidR="00A0056F">
        <w:rPr>
          <w:sz w:val="28"/>
          <w:szCs w:val="28"/>
        </w:rPr>
        <w:t xml:space="preserve"> </w:t>
      </w:r>
      <w:r w:rsidR="009917B8" w:rsidRPr="001F386D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="009917B8" w:rsidRPr="001F386D">
        <w:rPr>
          <w:sz w:val="28"/>
          <w:szCs w:val="28"/>
        </w:rPr>
        <w:t>территории</w:t>
      </w:r>
      <w:r w:rsidR="00A0056F">
        <w:rPr>
          <w:sz w:val="28"/>
          <w:szCs w:val="28"/>
        </w:rPr>
        <w:t xml:space="preserve"> </w:t>
      </w:r>
      <w:r w:rsidR="009917B8" w:rsidRPr="001F386D"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 w:rsidR="009917B8" w:rsidRPr="001F386D">
        <w:rPr>
          <w:sz w:val="28"/>
          <w:szCs w:val="28"/>
        </w:rPr>
        <w:t>физической</w:t>
      </w:r>
      <w:r w:rsidR="00A0056F">
        <w:rPr>
          <w:sz w:val="28"/>
          <w:szCs w:val="28"/>
        </w:rPr>
        <w:t xml:space="preserve"> </w:t>
      </w:r>
      <w:r w:rsidR="009917B8" w:rsidRPr="001F386D">
        <w:rPr>
          <w:sz w:val="28"/>
          <w:szCs w:val="28"/>
        </w:rPr>
        <w:t>культуры</w:t>
      </w:r>
      <w:r w:rsidR="00C73216" w:rsidRPr="000258AE">
        <w:rPr>
          <w:sz w:val="28"/>
          <w:szCs w:val="28"/>
        </w:rPr>
        <w:t>,</w:t>
      </w:r>
      <w:r w:rsidR="00A0056F">
        <w:rPr>
          <w:sz w:val="28"/>
          <w:szCs w:val="28"/>
        </w:rPr>
        <w:t xml:space="preserve"> </w:t>
      </w:r>
      <w:r w:rsidR="00C73216" w:rsidRPr="000258AE">
        <w:rPr>
          <w:sz w:val="28"/>
          <w:szCs w:val="28"/>
        </w:rPr>
        <w:t>школьного</w:t>
      </w:r>
      <w:r w:rsidR="00A0056F">
        <w:rPr>
          <w:sz w:val="28"/>
          <w:szCs w:val="28"/>
        </w:rPr>
        <w:t xml:space="preserve"> </w:t>
      </w:r>
      <w:r w:rsidR="00C73216" w:rsidRPr="000258AE">
        <w:rPr>
          <w:sz w:val="28"/>
          <w:szCs w:val="28"/>
        </w:rPr>
        <w:t>спорта</w:t>
      </w:r>
      <w:r w:rsidR="00A0056F">
        <w:rPr>
          <w:sz w:val="28"/>
          <w:szCs w:val="28"/>
        </w:rPr>
        <w:t xml:space="preserve"> </w:t>
      </w:r>
      <w:r w:rsidR="009917B8" w:rsidRPr="001F386D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="009917B8" w:rsidRPr="001F386D">
        <w:rPr>
          <w:sz w:val="28"/>
          <w:szCs w:val="28"/>
        </w:rPr>
        <w:t>массового</w:t>
      </w:r>
      <w:r w:rsidR="00A0056F">
        <w:rPr>
          <w:sz w:val="28"/>
          <w:szCs w:val="28"/>
        </w:rPr>
        <w:t xml:space="preserve"> </w:t>
      </w:r>
      <w:r w:rsidR="009917B8" w:rsidRPr="001F386D">
        <w:rPr>
          <w:sz w:val="28"/>
          <w:szCs w:val="28"/>
        </w:rPr>
        <w:t>спорта,</w:t>
      </w:r>
      <w:r w:rsidR="00A0056F">
        <w:rPr>
          <w:sz w:val="28"/>
          <w:szCs w:val="28"/>
        </w:rPr>
        <w:t xml:space="preserve"> </w:t>
      </w:r>
      <w:r w:rsidR="009917B8" w:rsidRPr="001F386D">
        <w:rPr>
          <w:sz w:val="28"/>
          <w:szCs w:val="28"/>
        </w:rPr>
        <w:t>организует</w:t>
      </w:r>
      <w:r w:rsidR="00A0056F">
        <w:rPr>
          <w:sz w:val="28"/>
          <w:szCs w:val="28"/>
        </w:rPr>
        <w:t xml:space="preserve"> </w:t>
      </w:r>
      <w:r w:rsidR="009917B8" w:rsidRPr="001F386D">
        <w:rPr>
          <w:sz w:val="28"/>
          <w:szCs w:val="28"/>
        </w:rPr>
        <w:t>проведение</w:t>
      </w:r>
      <w:r w:rsidR="00A0056F">
        <w:rPr>
          <w:sz w:val="28"/>
          <w:szCs w:val="28"/>
        </w:rPr>
        <w:t xml:space="preserve"> </w:t>
      </w:r>
      <w:r w:rsidR="009917B8" w:rsidRPr="001F386D">
        <w:rPr>
          <w:sz w:val="28"/>
          <w:szCs w:val="28"/>
        </w:rPr>
        <w:t>официальных</w:t>
      </w:r>
      <w:r w:rsidR="00A0056F">
        <w:rPr>
          <w:sz w:val="28"/>
          <w:szCs w:val="28"/>
        </w:rPr>
        <w:t xml:space="preserve"> </w:t>
      </w:r>
      <w:r w:rsidR="009917B8" w:rsidRPr="001F386D">
        <w:rPr>
          <w:sz w:val="28"/>
          <w:szCs w:val="28"/>
        </w:rPr>
        <w:t>физкультурно-оздоровительных</w:t>
      </w:r>
      <w:r w:rsidR="00A0056F">
        <w:rPr>
          <w:sz w:val="28"/>
          <w:szCs w:val="28"/>
        </w:rPr>
        <w:t xml:space="preserve"> </w:t>
      </w:r>
      <w:r w:rsidR="009917B8" w:rsidRPr="001F386D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="009917B8" w:rsidRPr="001F386D">
        <w:rPr>
          <w:sz w:val="28"/>
          <w:szCs w:val="28"/>
        </w:rPr>
        <w:t>спортивных</w:t>
      </w:r>
      <w:r w:rsidR="00A0056F">
        <w:rPr>
          <w:sz w:val="28"/>
          <w:szCs w:val="28"/>
        </w:rPr>
        <w:t xml:space="preserve"> </w:t>
      </w:r>
      <w:r w:rsidR="009917B8" w:rsidRPr="001F386D">
        <w:rPr>
          <w:sz w:val="28"/>
          <w:szCs w:val="28"/>
        </w:rPr>
        <w:t>мероприятий</w:t>
      </w:r>
      <w:r w:rsidR="00A0056F">
        <w:rPr>
          <w:sz w:val="28"/>
          <w:szCs w:val="28"/>
        </w:rPr>
        <w:t xml:space="preserve"> </w:t>
      </w:r>
      <w:r w:rsidR="009917B8" w:rsidRPr="001F386D">
        <w:rPr>
          <w:sz w:val="28"/>
          <w:szCs w:val="28"/>
        </w:rPr>
        <w:t>поселения;</w:t>
      </w:r>
    </w:p>
    <w:p w:rsidR="009917B8" w:rsidRPr="001F386D" w:rsidRDefault="005733CF" w:rsidP="00802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17B8" w:rsidRPr="001F386D">
        <w:rPr>
          <w:sz w:val="28"/>
          <w:szCs w:val="28"/>
        </w:rPr>
        <w:t>)</w:t>
      </w:r>
      <w:r w:rsidR="00A0056F">
        <w:rPr>
          <w:sz w:val="28"/>
          <w:szCs w:val="28"/>
        </w:rPr>
        <w:t xml:space="preserve"> </w:t>
      </w:r>
      <w:r w:rsidR="009917B8" w:rsidRPr="001F386D">
        <w:rPr>
          <w:sz w:val="28"/>
          <w:szCs w:val="28"/>
        </w:rPr>
        <w:t>организует</w:t>
      </w:r>
      <w:r w:rsidR="00A0056F">
        <w:rPr>
          <w:sz w:val="28"/>
          <w:szCs w:val="28"/>
        </w:rPr>
        <w:t xml:space="preserve"> </w:t>
      </w:r>
      <w:r w:rsidR="009917B8" w:rsidRPr="001F386D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="009917B8" w:rsidRPr="001F386D">
        <w:rPr>
          <w:sz w:val="28"/>
          <w:szCs w:val="28"/>
        </w:rPr>
        <w:t>осуществляет</w:t>
      </w:r>
      <w:r w:rsidR="00A0056F">
        <w:rPr>
          <w:sz w:val="28"/>
          <w:szCs w:val="28"/>
        </w:rPr>
        <w:t xml:space="preserve"> </w:t>
      </w:r>
      <w:r w:rsidR="009917B8" w:rsidRPr="001F386D">
        <w:rPr>
          <w:sz w:val="28"/>
          <w:szCs w:val="28"/>
        </w:rPr>
        <w:t>мероприятия</w:t>
      </w:r>
      <w:r w:rsidR="00A0056F">
        <w:rPr>
          <w:sz w:val="28"/>
          <w:szCs w:val="28"/>
        </w:rPr>
        <w:t xml:space="preserve"> </w:t>
      </w:r>
      <w:r w:rsidR="009917B8" w:rsidRPr="001F386D"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 w:rsidR="009917B8" w:rsidRPr="001F386D">
        <w:rPr>
          <w:sz w:val="28"/>
          <w:szCs w:val="28"/>
        </w:rPr>
        <w:t>работе</w:t>
      </w:r>
      <w:r w:rsidR="00A0056F">
        <w:rPr>
          <w:sz w:val="28"/>
          <w:szCs w:val="28"/>
        </w:rPr>
        <w:t xml:space="preserve"> </w:t>
      </w:r>
      <w:r w:rsidR="009917B8" w:rsidRPr="001F386D">
        <w:rPr>
          <w:sz w:val="28"/>
          <w:szCs w:val="28"/>
        </w:rPr>
        <w:t>с</w:t>
      </w:r>
      <w:r w:rsidR="00A0056F">
        <w:rPr>
          <w:sz w:val="28"/>
          <w:szCs w:val="28"/>
        </w:rPr>
        <w:t xml:space="preserve"> </w:t>
      </w:r>
      <w:r w:rsidR="009917B8" w:rsidRPr="001F386D">
        <w:rPr>
          <w:sz w:val="28"/>
          <w:szCs w:val="28"/>
        </w:rPr>
        <w:t>детьми</w:t>
      </w:r>
      <w:r w:rsidR="00A0056F">
        <w:rPr>
          <w:sz w:val="28"/>
          <w:szCs w:val="28"/>
        </w:rPr>
        <w:t xml:space="preserve"> </w:t>
      </w:r>
      <w:r w:rsidR="009917B8" w:rsidRPr="001F386D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="009917B8" w:rsidRPr="001F386D">
        <w:rPr>
          <w:sz w:val="28"/>
          <w:szCs w:val="28"/>
        </w:rPr>
        <w:t>молодежью</w:t>
      </w:r>
      <w:r w:rsidR="00A0056F">
        <w:rPr>
          <w:sz w:val="28"/>
          <w:szCs w:val="28"/>
        </w:rPr>
        <w:t xml:space="preserve"> </w:t>
      </w:r>
      <w:r w:rsidR="009917B8" w:rsidRPr="001F386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="009917B8" w:rsidRPr="001F386D">
        <w:rPr>
          <w:sz w:val="28"/>
          <w:szCs w:val="28"/>
        </w:rPr>
        <w:t>поселении;</w:t>
      </w:r>
    </w:p>
    <w:p w:rsidR="00C073A9" w:rsidRPr="001F386D" w:rsidRDefault="005733CF" w:rsidP="0080235C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7</w:t>
      </w:r>
      <w:r w:rsidR="00C073A9" w:rsidRPr="001F386D">
        <w:rPr>
          <w:sz w:val="28"/>
          <w:szCs w:val="28"/>
        </w:rPr>
        <w:t>)</w:t>
      </w:r>
      <w:r w:rsidR="00A0056F">
        <w:rPr>
          <w:sz w:val="28"/>
          <w:szCs w:val="28"/>
        </w:rPr>
        <w:t xml:space="preserve"> </w:t>
      </w:r>
      <w:r w:rsidR="00C073A9" w:rsidRPr="001F386D">
        <w:rPr>
          <w:sz w:val="28"/>
          <w:szCs w:val="28"/>
        </w:rPr>
        <w:t>осуществляет</w:t>
      </w:r>
      <w:r w:rsidR="00A0056F">
        <w:rPr>
          <w:sz w:val="28"/>
          <w:szCs w:val="28"/>
        </w:rPr>
        <w:t xml:space="preserve"> </w:t>
      </w:r>
      <w:r w:rsidR="00C073A9" w:rsidRPr="001F386D">
        <w:rPr>
          <w:rFonts w:eastAsia="Calibri"/>
          <w:kern w:val="0"/>
          <w:sz w:val="28"/>
          <w:szCs w:val="28"/>
          <w:lang w:eastAsia="ru-RU"/>
        </w:rPr>
        <w:t>хранение,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C073A9" w:rsidRPr="001F386D">
        <w:rPr>
          <w:rFonts w:eastAsia="Calibri"/>
          <w:kern w:val="0"/>
          <w:sz w:val="28"/>
          <w:szCs w:val="28"/>
          <w:lang w:eastAsia="ru-RU"/>
        </w:rPr>
        <w:t>комплектование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C073A9" w:rsidRPr="001F386D">
        <w:rPr>
          <w:rFonts w:eastAsia="Calibri"/>
          <w:kern w:val="0"/>
          <w:sz w:val="28"/>
          <w:szCs w:val="28"/>
          <w:lang w:eastAsia="ru-RU"/>
        </w:rPr>
        <w:t>(формирование),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C073A9" w:rsidRPr="001F386D">
        <w:rPr>
          <w:rFonts w:eastAsia="Calibri"/>
          <w:kern w:val="0"/>
          <w:sz w:val="28"/>
          <w:szCs w:val="28"/>
          <w:lang w:eastAsia="ru-RU"/>
        </w:rPr>
        <w:t>учет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C073A9" w:rsidRPr="001F386D">
        <w:rPr>
          <w:rFonts w:eastAsia="Calibri"/>
          <w:kern w:val="0"/>
          <w:sz w:val="28"/>
          <w:szCs w:val="28"/>
          <w:lang w:eastAsia="ru-RU"/>
        </w:rPr>
        <w:t>и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C073A9" w:rsidRPr="001F386D">
        <w:rPr>
          <w:rFonts w:eastAsia="Calibri"/>
          <w:kern w:val="0"/>
          <w:sz w:val="28"/>
          <w:szCs w:val="28"/>
          <w:lang w:eastAsia="ru-RU"/>
        </w:rPr>
        <w:t>использование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C073A9" w:rsidRPr="001F386D">
        <w:rPr>
          <w:rFonts w:eastAsia="Calibri"/>
          <w:kern w:val="0"/>
          <w:sz w:val="28"/>
          <w:szCs w:val="28"/>
          <w:lang w:eastAsia="ru-RU"/>
        </w:rPr>
        <w:t>соответствующих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C073A9" w:rsidRPr="001F386D">
        <w:rPr>
          <w:rFonts w:eastAsia="Calibri"/>
          <w:kern w:val="0"/>
          <w:sz w:val="28"/>
          <w:szCs w:val="28"/>
          <w:lang w:eastAsia="ru-RU"/>
        </w:rPr>
        <w:t>архивных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C073A9" w:rsidRPr="001F386D">
        <w:rPr>
          <w:rFonts w:eastAsia="Calibri"/>
          <w:kern w:val="0"/>
          <w:sz w:val="28"/>
          <w:szCs w:val="28"/>
          <w:lang w:eastAsia="ru-RU"/>
        </w:rPr>
        <w:t>документов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C073A9" w:rsidRPr="001F386D">
        <w:rPr>
          <w:rFonts w:eastAsia="Calibri"/>
          <w:kern w:val="0"/>
          <w:sz w:val="28"/>
          <w:szCs w:val="28"/>
          <w:lang w:eastAsia="ru-RU"/>
        </w:rPr>
        <w:t>и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C073A9" w:rsidRPr="001F386D">
        <w:rPr>
          <w:rFonts w:eastAsia="Calibri"/>
          <w:kern w:val="0"/>
          <w:sz w:val="28"/>
          <w:szCs w:val="28"/>
          <w:lang w:eastAsia="ru-RU"/>
        </w:rPr>
        <w:t>архивных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C073A9" w:rsidRPr="001F386D">
        <w:rPr>
          <w:rFonts w:eastAsia="Calibri"/>
          <w:kern w:val="0"/>
          <w:sz w:val="28"/>
          <w:szCs w:val="28"/>
          <w:lang w:eastAsia="ru-RU"/>
        </w:rPr>
        <w:t>фондов;</w:t>
      </w:r>
    </w:p>
    <w:p w:rsidR="00353605" w:rsidRPr="001F386D" w:rsidRDefault="005733CF" w:rsidP="0080235C">
      <w:pPr>
        <w:tabs>
          <w:tab w:val="left" w:pos="45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353605" w:rsidRPr="001F386D">
        <w:rPr>
          <w:rFonts w:eastAsia="Times New Roman"/>
          <w:sz w:val="28"/>
          <w:szCs w:val="28"/>
        </w:rPr>
        <w:t>)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оказывает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содействие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организациям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почтовой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связи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в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размещении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на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территории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поселения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объектов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почтовой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связи,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рассматривает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предложения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данных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организаций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о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выделении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нежилых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помещений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или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строительстве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зданий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для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размещения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отделений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почтовой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связи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и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других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объектов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почтовой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связи;</w:t>
      </w:r>
    </w:p>
    <w:p w:rsidR="00353605" w:rsidRPr="001F386D" w:rsidRDefault="005733CF" w:rsidP="0080235C">
      <w:pPr>
        <w:tabs>
          <w:tab w:val="left" w:pos="45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353605" w:rsidRPr="001F386D">
        <w:rPr>
          <w:rFonts w:eastAsia="Times New Roman"/>
          <w:sz w:val="28"/>
          <w:szCs w:val="28"/>
        </w:rPr>
        <w:t>)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способствует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созданию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и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поддержанию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устойчивой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работы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местных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почтовых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маршрутов,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оказывает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содействие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операторам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почтовой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связи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в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доставке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почтовых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отправлений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в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труднодоступные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населенные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пункты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в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установленные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контрольные</w:t>
      </w:r>
      <w:r w:rsidR="00A0056F">
        <w:rPr>
          <w:rFonts w:eastAsia="Times New Roman"/>
          <w:sz w:val="28"/>
          <w:szCs w:val="28"/>
        </w:rPr>
        <w:t xml:space="preserve"> </w:t>
      </w:r>
      <w:r w:rsidR="00353605" w:rsidRPr="001F386D">
        <w:rPr>
          <w:rFonts w:eastAsia="Times New Roman"/>
          <w:sz w:val="28"/>
          <w:szCs w:val="28"/>
        </w:rPr>
        <w:t>сроки;</w:t>
      </w:r>
    </w:p>
    <w:p w:rsidR="00353605" w:rsidRPr="001F386D" w:rsidRDefault="00353605" w:rsidP="0080235C">
      <w:pPr>
        <w:tabs>
          <w:tab w:val="left" w:pos="450"/>
        </w:tabs>
        <w:ind w:firstLine="709"/>
        <w:jc w:val="both"/>
        <w:rPr>
          <w:rFonts w:eastAsia="Times New Roman"/>
          <w:sz w:val="28"/>
          <w:szCs w:val="28"/>
        </w:rPr>
      </w:pPr>
      <w:r w:rsidRPr="001F386D">
        <w:rPr>
          <w:rFonts w:eastAsia="Times New Roman"/>
          <w:sz w:val="28"/>
          <w:szCs w:val="28"/>
        </w:rPr>
        <w:t>1</w:t>
      </w:r>
      <w:r w:rsidR="005733CF">
        <w:rPr>
          <w:rFonts w:eastAsia="Times New Roman"/>
          <w:sz w:val="28"/>
          <w:szCs w:val="28"/>
        </w:rPr>
        <w:t>0</w:t>
      </w:r>
      <w:r w:rsidRPr="001F386D">
        <w:rPr>
          <w:rFonts w:eastAsia="Times New Roman"/>
          <w:sz w:val="28"/>
          <w:szCs w:val="28"/>
        </w:rPr>
        <w:t>)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оказывает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содействие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организациям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почтовой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связи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в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размещении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почтовых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ящиков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на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территории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поселения,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контролирует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обеспечение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организациями,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эксплуатирующими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жилые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дома,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собственниками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жилых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домов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сохранности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и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поддержания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в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исправном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состоянии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абонентских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почтовых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шкафов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и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почтовых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абонентских</w:t>
      </w:r>
      <w:r w:rsidR="00A0056F">
        <w:rPr>
          <w:rFonts w:eastAsia="Times New Roman"/>
          <w:sz w:val="28"/>
          <w:szCs w:val="28"/>
        </w:rPr>
        <w:t xml:space="preserve"> </w:t>
      </w:r>
      <w:r w:rsidRPr="001F386D">
        <w:rPr>
          <w:rFonts w:eastAsia="Times New Roman"/>
          <w:sz w:val="28"/>
          <w:szCs w:val="28"/>
        </w:rPr>
        <w:t>ящиков;</w:t>
      </w:r>
    </w:p>
    <w:p w:rsidR="009917B8" w:rsidRPr="001F386D" w:rsidRDefault="00353605" w:rsidP="0080235C">
      <w:pPr>
        <w:pStyle w:val="WW-2"/>
        <w:ind w:firstLine="709"/>
        <w:rPr>
          <w:rFonts w:eastAsia="Lucida Sans Unicode"/>
          <w:szCs w:val="28"/>
        </w:rPr>
      </w:pPr>
      <w:r w:rsidRPr="001F386D">
        <w:rPr>
          <w:rFonts w:eastAsia="Lucida Sans Unicode"/>
          <w:szCs w:val="28"/>
        </w:rPr>
        <w:t>1</w:t>
      </w:r>
      <w:r w:rsidR="005733CF">
        <w:rPr>
          <w:rFonts w:eastAsia="Lucida Sans Unicode"/>
          <w:szCs w:val="28"/>
        </w:rPr>
        <w:t>1</w:t>
      </w:r>
      <w:r w:rsidR="009917B8" w:rsidRPr="001F386D">
        <w:rPr>
          <w:rFonts w:eastAsia="Lucida Sans Unicode"/>
          <w:szCs w:val="28"/>
        </w:rPr>
        <w:t>)</w:t>
      </w:r>
      <w:r w:rsidR="00A0056F">
        <w:rPr>
          <w:rFonts w:eastAsia="Lucida Sans Unicode"/>
          <w:szCs w:val="28"/>
        </w:rPr>
        <w:t xml:space="preserve"> </w:t>
      </w:r>
      <w:r w:rsidR="009917B8" w:rsidRPr="001F386D">
        <w:rPr>
          <w:rFonts w:eastAsia="Lucida Sans Unicode"/>
          <w:szCs w:val="28"/>
        </w:rPr>
        <w:t>иные</w:t>
      </w:r>
      <w:r w:rsidR="00A0056F">
        <w:rPr>
          <w:rFonts w:eastAsia="Lucida Sans Unicode"/>
          <w:szCs w:val="28"/>
        </w:rPr>
        <w:t xml:space="preserve"> </w:t>
      </w:r>
      <w:r w:rsidR="009917B8" w:rsidRPr="001F386D">
        <w:rPr>
          <w:rFonts w:eastAsia="Lucida Sans Unicode"/>
          <w:szCs w:val="28"/>
        </w:rPr>
        <w:t>полномочия,</w:t>
      </w:r>
      <w:r w:rsidR="00A0056F">
        <w:rPr>
          <w:rFonts w:eastAsia="Lucida Sans Unicode"/>
          <w:szCs w:val="28"/>
        </w:rPr>
        <w:t xml:space="preserve"> </w:t>
      </w:r>
      <w:r w:rsidR="009917B8" w:rsidRPr="001F386D">
        <w:rPr>
          <w:rFonts w:eastAsia="Lucida Sans Unicode"/>
          <w:szCs w:val="28"/>
        </w:rPr>
        <w:t>предусмотренные</w:t>
      </w:r>
      <w:r w:rsidR="00A0056F">
        <w:rPr>
          <w:rFonts w:eastAsia="Lucida Sans Unicode"/>
          <w:szCs w:val="28"/>
        </w:rPr>
        <w:t xml:space="preserve"> </w:t>
      </w:r>
      <w:r w:rsidR="009917B8" w:rsidRPr="001F386D">
        <w:rPr>
          <w:rFonts w:eastAsia="Lucida Sans Unicode"/>
          <w:szCs w:val="28"/>
        </w:rPr>
        <w:t>законодательством.</w:t>
      </w:r>
    </w:p>
    <w:p w:rsidR="00125989" w:rsidRDefault="00125989" w:rsidP="0080235C">
      <w:pPr>
        <w:pStyle w:val="ConsTitle"/>
        <w:spacing w:line="100" w:lineRule="atLeast"/>
        <w:ind w:right="0" w:firstLine="709"/>
        <w:rPr>
          <w:rFonts w:ascii="Times New Roman" w:hAnsi="Times New Roman"/>
          <w:sz w:val="28"/>
          <w:szCs w:val="28"/>
        </w:rPr>
      </w:pPr>
    </w:p>
    <w:p w:rsidR="009917B8" w:rsidRPr="001F386D" w:rsidRDefault="009917B8" w:rsidP="0080235C">
      <w:pPr>
        <w:pStyle w:val="ConsTitle"/>
        <w:spacing w:line="100" w:lineRule="atLeast"/>
        <w:ind w:right="0" w:firstLine="709"/>
        <w:rPr>
          <w:rFonts w:ascii="Times New Roman" w:hAnsi="Times New Roman"/>
          <w:sz w:val="28"/>
          <w:szCs w:val="28"/>
        </w:rPr>
      </w:pPr>
      <w:r w:rsidRPr="001F386D">
        <w:rPr>
          <w:rFonts w:ascii="Times New Roman" w:hAnsi="Times New Roman"/>
          <w:sz w:val="28"/>
          <w:szCs w:val="28"/>
        </w:rPr>
        <w:t>Статья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4</w:t>
      </w:r>
      <w:r w:rsidR="006239F3">
        <w:rPr>
          <w:rFonts w:ascii="Times New Roman" w:hAnsi="Times New Roman"/>
          <w:sz w:val="28"/>
          <w:szCs w:val="28"/>
        </w:rPr>
        <w:t>2</w:t>
      </w:r>
      <w:r w:rsidRPr="001F386D">
        <w:rPr>
          <w:rFonts w:ascii="Times New Roman" w:hAnsi="Times New Roman"/>
          <w:sz w:val="28"/>
          <w:szCs w:val="28"/>
        </w:rPr>
        <w:t>.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Полномочия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администрации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области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пожарной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7D2E90">
        <w:rPr>
          <w:rFonts w:ascii="Times New Roman" w:hAnsi="Times New Roman"/>
          <w:sz w:val="28"/>
          <w:szCs w:val="28"/>
        </w:rPr>
        <w:t>безопасности</w:t>
      </w:r>
      <w:r w:rsidR="00A0056F">
        <w:rPr>
          <w:rFonts w:ascii="Times New Roman" w:hAnsi="Times New Roman"/>
          <w:sz w:val="28"/>
          <w:szCs w:val="28"/>
        </w:rPr>
        <w:t xml:space="preserve"> </w:t>
      </w:r>
    </w:p>
    <w:p w:rsidR="009917B8" w:rsidRPr="001F386D" w:rsidRDefault="009917B8" w:rsidP="0080235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386D">
        <w:rPr>
          <w:rFonts w:ascii="Times New Roman" w:hAnsi="Times New Roman"/>
          <w:sz w:val="28"/>
          <w:szCs w:val="28"/>
        </w:rPr>
        <w:t>Администрация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области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пожарной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7D2E90">
        <w:rPr>
          <w:rFonts w:ascii="Times New Roman" w:hAnsi="Times New Roman"/>
          <w:sz w:val="28"/>
          <w:szCs w:val="28"/>
        </w:rPr>
        <w:t>безопасности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осуществляет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следующие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полномочия:</w:t>
      </w:r>
    </w:p>
    <w:p w:rsidR="009917B8" w:rsidRPr="001F386D" w:rsidRDefault="009917B8" w:rsidP="0080235C">
      <w:pPr>
        <w:pStyle w:val="ConsNormal"/>
        <w:tabs>
          <w:tab w:val="left" w:pos="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F386D">
        <w:rPr>
          <w:rFonts w:ascii="Times New Roman" w:hAnsi="Times New Roman"/>
          <w:sz w:val="28"/>
          <w:szCs w:val="28"/>
        </w:rPr>
        <w:t>1)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обеспечивает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первичные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меры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пожарной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безопасности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границах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населенных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пунктов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1F386D">
        <w:rPr>
          <w:rFonts w:ascii="Times New Roman" w:hAnsi="Times New Roman"/>
          <w:sz w:val="28"/>
          <w:szCs w:val="28"/>
        </w:rPr>
        <w:t>поселения;</w:t>
      </w:r>
    </w:p>
    <w:p w:rsidR="009917B8" w:rsidRPr="001F386D" w:rsidRDefault="009917B8" w:rsidP="0080235C">
      <w:pPr>
        <w:ind w:firstLine="709"/>
        <w:jc w:val="both"/>
        <w:rPr>
          <w:sz w:val="28"/>
          <w:szCs w:val="28"/>
        </w:rPr>
      </w:pPr>
      <w:r w:rsidRPr="001F386D">
        <w:rPr>
          <w:sz w:val="28"/>
          <w:szCs w:val="28"/>
        </w:rPr>
        <w:t>2)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создает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условия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для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организации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добровольной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пожарной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охраны,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а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также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для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участия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граждан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обеспечении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первичных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мер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пожарной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безопасности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иных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формах;</w:t>
      </w:r>
    </w:p>
    <w:p w:rsidR="009917B8" w:rsidRPr="001F386D" w:rsidRDefault="009917B8" w:rsidP="0080235C">
      <w:pPr>
        <w:autoSpaceDE w:val="0"/>
        <w:ind w:firstLine="709"/>
        <w:jc w:val="both"/>
        <w:rPr>
          <w:sz w:val="28"/>
          <w:szCs w:val="28"/>
        </w:rPr>
      </w:pPr>
      <w:r w:rsidRPr="001F386D">
        <w:rPr>
          <w:sz w:val="28"/>
          <w:szCs w:val="28"/>
        </w:rPr>
        <w:t>3)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включает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мероприятия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обеспечению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пожарной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безопасности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планы,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схемы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программы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развития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территории</w:t>
      </w:r>
      <w:r w:rsidR="00A0056F">
        <w:rPr>
          <w:sz w:val="28"/>
          <w:szCs w:val="28"/>
        </w:rPr>
        <w:t xml:space="preserve"> </w:t>
      </w:r>
      <w:r w:rsidRPr="001F386D">
        <w:rPr>
          <w:sz w:val="28"/>
          <w:szCs w:val="28"/>
        </w:rPr>
        <w:t>поселения;</w:t>
      </w:r>
    </w:p>
    <w:p w:rsidR="009917B8" w:rsidRPr="001F386D" w:rsidRDefault="009917B8" w:rsidP="0080235C">
      <w:pPr>
        <w:pStyle w:val="21"/>
        <w:tabs>
          <w:tab w:val="left" w:pos="70"/>
        </w:tabs>
        <w:ind w:firstLine="709"/>
        <w:rPr>
          <w:szCs w:val="28"/>
        </w:rPr>
      </w:pPr>
      <w:r w:rsidRPr="001F386D">
        <w:rPr>
          <w:szCs w:val="28"/>
        </w:rPr>
        <w:t>4)</w:t>
      </w:r>
      <w:r w:rsidR="00A0056F">
        <w:rPr>
          <w:szCs w:val="28"/>
        </w:rPr>
        <w:t xml:space="preserve"> </w:t>
      </w:r>
      <w:r w:rsidRPr="001F386D">
        <w:rPr>
          <w:szCs w:val="28"/>
        </w:rPr>
        <w:t>оказывает</w:t>
      </w:r>
      <w:r w:rsidR="00A0056F">
        <w:rPr>
          <w:szCs w:val="28"/>
        </w:rPr>
        <w:t xml:space="preserve"> </w:t>
      </w:r>
      <w:r w:rsidRPr="001F386D">
        <w:rPr>
          <w:szCs w:val="28"/>
        </w:rPr>
        <w:t>содействие</w:t>
      </w:r>
      <w:r w:rsidR="00A0056F">
        <w:rPr>
          <w:szCs w:val="28"/>
        </w:rPr>
        <w:t xml:space="preserve"> </w:t>
      </w:r>
      <w:r w:rsidRPr="001F386D">
        <w:rPr>
          <w:szCs w:val="28"/>
        </w:rPr>
        <w:t>органам</w:t>
      </w:r>
      <w:r w:rsidR="00A0056F">
        <w:rPr>
          <w:szCs w:val="28"/>
        </w:rPr>
        <w:t xml:space="preserve"> </w:t>
      </w:r>
      <w:r w:rsidRPr="001F386D">
        <w:rPr>
          <w:szCs w:val="28"/>
        </w:rPr>
        <w:t>государственной</w:t>
      </w:r>
      <w:r w:rsidR="00A0056F">
        <w:rPr>
          <w:szCs w:val="28"/>
        </w:rPr>
        <w:t xml:space="preserve"> </w:t>
      </w:r>
      <w:r w:rsidRPr="001F386D">
        <w:rPr>
          <w:szCs w:val="28"/>
        </w:rPr>
        <w:t>власти</w:t>
      </w:r>
      <w:r w:rsidR="00A0056F">
        <w:rPr>
          <w:szCs w:val="28"/>
        </w:rPr>
        <w:t xml:space="preserve"> </w:t>
      </w:r>
      <w:r w:rsidRPr="001F386D">
        <w:rPr>
          <w:szCs w:val="28"/>
        </w:rPr>
        <w:t>Краснодарского</w:t>
      </w:r>
      <w:r w:rsidR="00A0056F">
        <w:rPr>
          <w:szCs w:val="28"/>
        </w:rPr>
        <w:t xml:space="preserve"> </w:t>
      </w:r>
      <w:r w:rsidRPr="001F386D">
        <w:rPr>
          <w:szCs w:val="28"/>
        </w:rPr>
        <w:t>края</w:t>
      </w:r>
      <w:r w:rsidR="00A0056F">
        <w:rPr>
          <w:szCs w:val="28"/>
        </w:rPr>
        <w:t xml:space="preserve"> </w:t>
      </w:r>
      <w:r w:rsidRPr="001F386D">
        <w:rPr>
          <w:szCs w:val="28"/>
        </w:rPr>
        <w:t>в</w:t>
      </w:r>
      <w:r w:rsidR="00A0056F">
        <w:rPr>
          <w:szCs w:val="28"/>
        </w:rPr>
        <w:t xml:space="preserve"> </w:t>
      </w:r>
      <w:r w:rsidRPr="001F386D">
        <w:rPr>
          <w:szCs w:val="28"/>
        </w:rPr>
        <w:t>информировании</w:t>
      </w:r>
      <w:r w:rsidR="00A0056F">
        <w:rPr>
          <w:szCs w:val="28"/>
        </w:rPr>
        <w:t xml:space="preserve"> </w:t>
      </w:r>
      <w:r w:rsidRPr="001F386D">
        <w:rPr>
          <w:szCs w:val="28"/>
        </w:rPr>
        <w:t>населения</w:t>
      </w:r>
      <w:r w:rsidR="00A0056F">
        <w:rPr>
          <w:szCs w:val="28"/>
        </w:rPr>
        <w:t xml:space="preserve"> </w:t>
      </w:r>
      <w:r w:rsidRPr="001F386D">
        <w:rPr>
          <w:szCs w:val="28"/>
        </w:rPr>
        <w:t>о</w:t>
      </w:r>
      <w:r w:rsidR="00A0056F">
        <w:rPr>
          <w:szCs w:val="28"/>
        </w:rPr>
        <w:t xml:space="preserve"> </w:t>
      </w:r>
      <w:r w:rsidRPr="001F386D">
        <w:rPr>
          <w:szCs w:val="28"/>
        </w:rPr>
        <w:t>мерах</w:t>
      </w:r>
      <w:r w:rsidR="00A0056F">
        <w:rPr>
          <w:szCs w:val="28"/>
        </w:rPr>
        <w:t xml:space="preserve"> </w:t>
      </w:r>
      <w:r w:rsidRPr="001F386D">
        <w:rPr>
          <w:szCs w:val="28"/>
        </w:rPr>
        <w:t>пожарной</w:t>
      </w:r>
      <w:r w:rsidR="00A0056F">
        <w:rPr>
          <w:szCs w:val="28"/>
        </w:rPr>
        <w:t xml:space="preserve"> </w:t>
      </w:r>
      <w:r w:rsidRPr="001F386D">
        <w:rPr>
          <w:szCs w:val="28"/>
        </w:rPr>
        <w:t>безопасности,</w:t>
      </w:r>
      <w:r w:rsidR="00A0056F">
        <w:rPr>
          <w:szCs w:val="28"/>
        </w:rPr>
        <w:t xml:space="preserve"> </w:t>
      </w:r>
      <w:r w:rsidRPr="001F386D">
        <w:rPr>
          <w:szCs w:val="28"/>
        </w:rPr>
        <w:t>в</w:t>
      </w:r>
      <w:r w:rsidR="00A0056F">
        <w:rPr>
          <w:szCs w:val="28"/>
        </w:rPr>
        <w:t xml:space="preserve"> </w:t>
      </w:r>
      <w:r w:rsidRPr="001F386D">
        <w:rPr>
          <w:szCs w:val="28"/>
        </w:rPr>
        <w:t>том</w:t>
      </w:r>
      <w:r w:rsidR="00A0056F">
        <w:rPr>
          <w:szCs w:val="28"/>
        </w:rPr>
        <w:t xml:space="preserve"> </w:t>
      </w:r>
      <w:r w:rsidRPr="001F386D">
        <w:rPr>
          <w:szCs w:val="28"/>
        </w:rPr>
        <w:t>числе</w:t>
      </w:r>
      <w:r w:rsidR="00A0056F">
        <w:rPr>
          <w:szCs w:val="28"/>
        </w:rPr>
        <w:t xml:space="preserve"> </w:t>
      </w:r>
      <w:r w:rsidRPr="001F386D">
        <w:rPr>
          <w:szCs w:val="28"/>
        </w:rPr>
        <w:t>посредством</w:t>
      </w:r>
      <w:r w:rsidR="00A0056F">
        <w:rPr>
          <w:szCs w:val="28"/>
        </w:rPr>
        <w:t xml:space="preserve"> </w:t>
      </w:r>
      <w:r w:rsidRPr="001F386D">
        <w:rPr>
          <w:szCs w:val="28"/>
        </w:rPr>
        <w:t>организации</w:t>
      </w:r>
      <w:r w:rsidR="00A0056F">
        <w:rPr>
          <w:szCs w:val="28"/>
        </w:rPr>
        <w:t xml:space="preserve"> </w:t>
      </w:r>
      <w:r w:rsidRPr="001F386D">
        <w:rPr>
          <w:szCs w:val="28"/>
        </w:rPr>
        <w:t>и</w:t>
      </w:r>
      <w:r w:rsidR="00A0056F">
        <w:rPr>
          <w:szCs w:val="28"/>
        </w:rPr>
        <w:t xml:space="preserve"> </w:t>
      </w:r>
      <w:r w:rsidRPr="001F386D">
        <w:rPr>
          <w:szCs w:val="28"/>
        </w:rPr>
        <w:t>проведения</w:t>
      </w:r>
      <w:r w:rsidR="00A0056F">
        <w:rPr>
          <w:szCs w:val="28"/>
        </w:rPr>
        <w:t xml:space="preserve"> </w:t>
      </w:r>
      <w:r w:rsidRPr="001F386D">
        <w:rPr>
          <w:szCs w:val="28"/>
        </w:rPr>
        <w:t>собраний</w:t>
      </w:r>
      <w:r w:rsidR="00A0056F">
        <w:rPr>
          <w:szCs w:val="28"/>
        </w:rPr>
        <w:t xml:space="preserve"> </w:t>
      </w:r>
      <w:r w:rsidRPr="001F386D">
        <w:rPr>
          <w:szCs w:val="28"/>
        </w:rPr>
        <w:t>населения;</w:t>
      </w:r>
    </w:p>
    <w:p w:rsidR="009917B8" w:rsidRPr="001F386D" w:rsidRDefault="004D60A9" w:rsidP="0080235C">
      <w:pPr>
        <w:pStyle w:val="21"/>
        <w:tabs>
          <w:tab w:val="left" w:pos="370"/>
        </w:tabs>
        <w:ind w:firstLine="709"/>
        <w:rPr>
          <w:rFonts w:eastAsia="Times New Roman"/>
          <w:szCs w:val="28"/>
        </w:rPr>
      </w:pPr>
      <w:r w:rsidRPr="001F386D">
        <w:rPr>
          <w:rFonts w:eastAsia="Times New Roman"/>
          <w:szCs w:val="28"/>
        </w:rPr>
        <w:t>5</w:t>
      </w:r>
      <w:r w:rsidR="009917B8" w:rsidRPr="001F386D">
        <w:rPr>
          <w:rFonts w:eastAsia="Times New Roman"/>
          <w:szCs w:val="28"/>
        </w:rPr>
        <w:t>)</w:t>
      </w:r>
      <w:r w:rsidR="00A0056F">
        <w:rPr>
          <w:rFonts w:eastAsia="Times New Roman"/>
          <w:szCs w:val="28"/>
        </w:rPr>
        <w:t xml:space="preserve"> </w:t>
      </w:r>
      <w:r w:rsidR="009917B8" w:rsidRPr="001F386D">
        <w:rPr>
          <w:rFonts w:eastAsia="Times New Roman"/>
          <w:szCs w:val="28"/>
        </w:rPr>
        <w:t>иные</w:t>
      </w:r>
      <w:r w:rsidR="00A0056F">
        <w:rPr>
          <w:rFonts w:eastAsia="Times New Roman"/>
          <w:szCs w:val="28"/>
        </w:rPr>
        <w:t xml:space="preserve"> </w:t>
      </w:r>
      <w:r w:rsidR="009917B8" w:rsidRPr="001F386D">
        <w:rPr>
          <w:rFonts w:eastAsia="Times New Roman"/>
          <w:szCs w:val="28"/>
        </w:rPr>
        <w:t>полномочия,</w:t>
      </w:r>
      <w:r w:rsidR="00A0056F">
        <w:rPr>
          <w:rFonts w:eastAsia="Times New Roman"/>
          <w:szCs w:val="28"/>
        </w:rPr>
        <w:t xml:space="preserve"> </w:t>
      </w:r>
      <w:r w:rsidR="009917B8" w:rsidRPr="001F386D">
        <w:rPr>
          <w:rFonts w:eastAsia="Times New Roman"/>
          <w:szCs w:val="28"/>
        </w:rPr>
        <w:t>предусмотренные</w:t>
      </w:r>
      <w:r w:rsidR="00A0056F">
        <w:rPr>
          <w:rFonts w:eastAsia="Times New Roman"/>
          <w:szCs w:val="28"/>
        </w:rPr>
        <w:t xml:space="preserve"> </w:t>
      </w:r>
      <w:r w:rsidR="009917B8" w:rsidRPr="001F386D">
        <w:rPr>
          <w:rFonts w:eastAsia="Times New Roman"/>
          <w:szCs w:val="28"/>
        </w:rPr>
        <w:t>законодательством.</w:t>
      </w:r>
    </w:p>
    <w:p w:rsidR="009917B8" w:rsidRDefault="009917B8" w:rsidP="0080235C">
      <w:pPr>
        <w:autoSpaceDE w:val="0"/>
        <w:ind w:firstLine="709"/>
        <w:jc w:val="both"/>
        <w:rPr>
          <w:b/>
          <w:sz w:val="28"/>
        </w:rPr>
      </w:pPr>
    </w:p>
    <w:p w:rsidR="001E47BA" w:rsidRPr="00B771D3" w:rsidRDefault="006239F3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A005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43</w:t>
      </w:r>
      <w:r w:rsidR="001E47BA" w:rsidRPr="00B771D3">
        <w:rPr>
          <w:b/>
          <w:sz w:val="28"/>
          <w:szCs w:val="28"/>
        </w:rPr>
        <w:t>.</w:t>
      </w:r>
      <w:r w:rsidR="00A0056F">
        <w:rPr>
          <w:b/>
          <w:sz w:val="28"/>
          <w:szCs w:val="28"/>
        </w:rPr>
        <w:t xml:space="preserve"> </w:t>
      </w:r>
      <w:r w:rsidR="001E47BA" w:rsidRPr="00B771D3">
        <w:rPr>
          <w:b/>
          <w:sz w:val="28"/>
          <w:szCs w:val="28"/>
        </w:rPr>
        <w:t>Муниципальный</w:t>
      </w:r>
      <w:r w:rsidR="00A0056F">
        <w:rPr>
          <w:b/>
          <w:sz w:val="28"/>
          <w:szCs w:val="28"/>
        </w:rPr>
        <w:t xml:space="preserve"> </w:t>
      </w:r>
      <w:r w:rsidR="001E47BA" w:rsidRPr="00B771D3">
        <w:rPr>
          <w:b/>
          <w:sz w:val="28"/>
          <w:szCs w:val="28"/>
        </w:rPr>
        <w:t>контроль</w:t>
      </w:r>
    </w:p>
    <w:p w:rsidR="001E47BA" w:rsidRPr="00B771D3" w:rsidRDefault="001E47BA" w:rsidP="00802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1D3">
        <w:rPr>
          <w:sz w:val="28"/>
          <w:szCs w:val="28"/>
        </w:rPr>
        <w:lastRenderedPageBreak/>
        <w:t>1.</w:t>
      </w:r>
      <w:r w:rsidR="00A0056F">
        <w:rPr>
          <w:sz w:val="28"/>
          <w:szCs w:val="28"/>
        </w:rPr>
        <w:t xml:space="preserve"> </w:t>
      </w:r>
      <w:proofErr w:type="gramStart"/>
      <w:r w:rsidRPr="00B771D3">
        <w:rPr>
          <w:sz w:val="28"/>
          <w:szCs w:val="28"/>
        </w:rPr>
        <w:t>Органы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самоуправления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организуют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осуществляют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муниципальный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контроль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за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соблюдением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требований,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установленных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муниципальными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правовыми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актами,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принятыми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вопросам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значения,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а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случаях,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если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соответствующие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виды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контроля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отнесены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федеральными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законами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к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полномочиям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органов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самоуправления,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также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муниципальный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контроль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за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соблюдением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требований,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установленных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федеральными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законами,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законами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Краснодарского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края.</w:t>
      </w:r>
      <w:proofErr w:type="gramEnd"/>
    </w:p>
    <w:p w:rsidR="001E47BA" w:rsidRPr="00B771D3" w:rsidRDefault="001E47BA" w:rsidP="0080235C">
      <w:pPr>
        <w:ind w:firstLine="709"/>
        <w:jc w:val="both"/>
        <w:rPr>
          <w:sz w:val="28"/>
          <w:szCs w:val="28"/>
        </w:rPr>
      </w:pPr>
      <w:r w:rsidRPr="00B771D3">
        <w:rPr>
          <w:sz w:val="28"/>
          <w:szCs w:val="28"/>
        </w:rPr>
        <w:t>Органом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самоуправления,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наделенным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полномочиями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осуществлению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муниципального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контроля,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является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администрация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поселения.</w:t>
      </w:r>
    </w:p>
    <w:p w:rsidR="001E47BA" w:rsidRPr="00B771D3" w:rsidRDefault="001E47BA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71D3">
        <w:rPr>
          <w:sz w:val="28"/>
          <w:szCs w:val="28"/>
        </w:rPr>
        <w:t>Полномочия,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функции,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порядок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деятельности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администрации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поселения,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как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органа,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наделенного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полномочиями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осуществлению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муниципального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контроля,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перечень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должностных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лиц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их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полномочия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устанавливаются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муниципальными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правовыми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актами,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принимаемыми</w:t>
      </w:r>
      <w:r w:rsidR="00A0056F">
        <w:rPr>
          <w:sz w:val="28"/>
          <w:szCs w:val="28"/>
        </w:rPr>
        <w:t xml:space="preserve"> </w:t>
      </w:r>
      <w:r w:rsidR="0069421F" w:rsidRPr="003035DB">
        <w:rPr>
          <w:sz w:val="28"/>
          <w:szCs w:val="28"/>
        </w:rPr>
        <w:t>администрацией</w:t>
      </w:r>
      <w:r w:rsidR="00A0056F">
        <w:rPr>
          <w:sz w:val="28"/>
          <w:szCs w:val="28"/>
        </w:rPr>
        <w:t xml:space="preserve"> </w:t>
      </w:r>
      <w:r w:rsidR="0069421F" w:rsidRPr="00B771D3">
        <w:rPr>
          <w:sz w:val="28"/>
          <w:szCs w:val="28"/>
        </w:rPr>
        <w:t>поселения</w:t>
      </w:r>
      <w:r w:rsidRPr="00B771D3">
        <w:rPr>
          <w:i/>
          <w:sz w:val="28"/>
          <w:szCs w:val="28"/>
        </w:rPr>
        <w:t>.</w:t>
      </w:r>
    </w:p>
    <w:p w:rsidR="001E47BA" w:rsidRPr="00B771D3" w:rsidRDefault="001E47BA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71D3">
        <w:rPr>
          <w:bCs/>
          <w:sz w:val="28"/>
          <w:szCs w:val="28"/>
        </w:rPr>
        <w:t>2.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Организация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осуществление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видов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муниципального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контроля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регулируются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Федеральным</w:t>
      </w:r>
      <w:r w:rsidR="00A0056F">
        <w:rPr>
          <w:bCs/>
          <w:sz w:val="28"/>
          <w:szCs w:val="28"/>
        </w:rPr>
        <w:t xml:space="preserve"> </w:t>
      </w:r>
      <w:hyperlink r:id="rId34" w:history="1">
        <w:r w:rsidRPr="00B771D3">
          <w:rPr>
            <w:bCs/>
            <w:sz w:val="28"/>
            <w:szCs w:val="28"/>
          </w:rPr>
          <w:t>законом</w:t>
        </w:r>
      </w:hyperlink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от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31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июля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2020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года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№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248-ФЗ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«О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государственном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контроле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(надзоре)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муниципальном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контроле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Российской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Федерации».</w:t>
      </w:r>
    </w:p>
    <w:p w:rsidR="001E47BA" w:rsidRPr="00B771D3" w:rsidRDefault="001E47BA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71D3">
        <w:rPr>
          <w:bCs/>
          <w:sz w:val="28"/>
          <w:szCs w:val="28"/>
        </w:rPr>
        <w:t>3.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К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полномочиям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органов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местного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самоуправления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поселения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области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муниципального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контроля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относятся:</w:t>
      </w:r>
    </w:p>
    <w:p w:rsidR="001E47BA" w:rsidRPr="00B771D3" w:rsidRDefault="001E47BA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71D3">
        <w:rPr>
          <w:bCs/>
          <w:sz w:val="28"/>
          <w:szCs w:val="28"/>
        </w:rPr>
        <w:t>1)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участие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реализации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единой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государственной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политики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области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государственного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контроля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(надзора),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муниципального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контроля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при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осуществлении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муниципального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контроля;</w:t>
      </w:r>
    </w:p>
    <w:p w:rsidR="001E47BA" w:rsidRPr="00B771D3" w:rsidRDefault="001E47BA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71D3">
        <w:rPr>
          <w:bCs/>
          <w:sz w:val="28"/>
          <w:szCs w:val="28"/>
        </w:rPr>
        <w:t>2)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организация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осуществление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муниципального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контроля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территории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поселения;</w:t>
      </w:r>
    </w:p>
    <w:p w:rsidR="001E47BA" w:rsidRPr="00B771D3" w:rsidRDefault="001E47BA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71D3">
        <w:rPr>
          <w:bCs/>
          <w:sz w:val="28"/>
          <w:szCs w:val="28"/>
        </w:rPr>
        <w:t>3)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иные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полномочия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соответствии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с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Федеральным</w:t>
      </w:r>
      <w:r w:rsidR="00A0056F">
        <w:rPr>
          <w:bCs/>
          <w:sz w:val="28"/>
          <w:szCs w:val="28"/>
        </w:rPr>
        <w:t xml:space="preserve"> </w:t>
      </w:r>
      <w:hyperlink r:id="rId35" w:history="1">
        <w:r w:rsidRPr="00B771D3">
          <w:rPr>
            <w:bCs/>
            <w:sz w:val="28"/>
            <w:szCs w:val="28"/>
          </w:rPr>
          <w:t>законом</w:t>
        </w:r>
      </w:hyperlink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от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31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июля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2020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года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№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248-ФЗ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«О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государственном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контроле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(надзоре)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муниципальном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контроле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Российской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Федерации»,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другими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федеральными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законами.</w:t>
      </w:r>
    </w:p>
    <w:p w:rsidR="001E47BA" w:rsidRPr="00B771D3" w:rsidRDefault="001E47BA" w:rsidP="0080235C">
      <w:pPr>
        <w:ind w:firstLine="709"/>
        <w:jc w:val="both"/>
        <w:rPr>
          <w:bCs/>
          <w:sz w:val="28"/>
          <w:szCs w:val="28"/>
        </w:rPr>
      </w:pPr>
      <w:r w:rsidRPr="00B771D3">
        <w:rPr>
          <w:bCs/>
          <w:sz w:val="28"/>
          <w:szCs w:val="28"/>
        </w:rPr>
        <w:t>4.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Отнесение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осуществления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соответствующих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видов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муниципального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контроля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к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полномочиям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органов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местного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самоуправления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вопросам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местного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значения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поселения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осуществляется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пределах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установленного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перечня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вопросов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местного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значения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поселения.</w:t>
      </w:r>
    </w:p>
    <w:p w:rsidR="001E47BA" w:rsidRPr="00B771D3" w:rsidRDefault="001E47BA" w:rsidP="0080235C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1D3">
        <w:rPr>
          <w:rFonts w:ascii="Times New Roman" w:hAnsi="Times New Roman"/>
          <w:bCs/>
          <w:sz w:val="28"/>
          <w:szCs w:val="28"/>
        </w:rPr>
        <w:t>Муниципальный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B771D3">
        <w:rPr>
          <w:rFonts w:ascii="Times New Roman" w:hAnsi="Times New Roman"/>
          <w:bCs/>
          <w:sz w:val="28"/>
          <w:szCs w:val="28"/>
        </w:rPr>
        <w:t>контроль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B771D3">
        <w:rPr>
          <w:rFonts w:ascii="Times New Roman" w:hAnsi="Times New Roman"/>
          <w:bCs/>
          <w:sz w:val="28"/>
          <w:szCs w:val="28"/>
        </w:rPr>
        <w:t>подлежит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B771D3">
        <w:rPr>
          <w:rFonts w:ascii="Times New Roman" w:hAnsi="Times New Roman"/>
          <w:bCs/>
          <w:sz w:val="28"/>
          <w:szCs w:val="28"/>
        </w:rPr>
        <w:t>осуществлению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B771D3">
        <w:rPr>
          <w:rFonts w:ascii="Times New Roman" w:hAnsi="Times New Roman"/>
          <w:bCs/>
          <w:sz w:val="28"/>
          <w:szCs w:val="28"/>
        </w:rPr>
        <w:t>при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B771D3">
        <w:rPr>
          <w:rFonts w:ascii="Times New Roman" w:hAnsi="Times New Roman"/>
          <w:bCs/>
          <w:sz w:val="28"/>
          <w:szCs w:val="28"/>
        </w:rPr>
        <w:t>наличии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B771D3">
        <w:rPr>
          <w:rFonts w:ascii="Times New Roman" w:hAnsi="Times New Roman"/>
          <w:bCs/>
          <w:sz w:val="28"/>
          <w:szCs w:val="28"/>
        </w:rPr>
        <w:t>в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B771D3">
        <w:rPr>
          <w:rFonts w:ascii="Times New Roman" w:hAnsi="Times New Roman"/>
          <w:bCs/>
          <w:sz w:val="28"/>
          <w:szCs w:val="28"/>
        </w:rPr>
        <w:t>границах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поселения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B771D3">
        <w:rPr>
          <w:rFonts w:ascii="Times New Roman" w:hAnsi="Times New Roman"/>
          <w:bCs/>
          <w:sz w:val="28"/>
          <w:szCs w:val="28"/>
        </w:rPr>
        <w:t>объектов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B771D3">
        <w:rPr>
          <w:rFonts w:ascii="Times New Roman" w:hAnsi="Times New Roman"/>
          <w:bCs/>
          <w:sz w:val="28"/>
          <w:szCs w:val="28"/>
        </w:rPr>
        <w:t>соответствующего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B771D3">
        <w:rPr>
          <w:rFonts w:ascii="Times New Roman" w:hAnsi="Times New Roman"/>
          <w:bCs/>
          <w:sz w:val="28"/>
          <w:szCs w:val="28"/>
        </w:rPr>
        <w:t>вида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B771D3">
        <w:rPr>
          <w:rFonts w:ascii="Times New Roman" w:hAnsi="Times New Roman"/>
          <w:bCs/>
          <w:sz w:val="28"/>
          <w:szCs w:val="28"/>
        </w:rPr>
        <w:t>контроля.</w:t>
      </w:r>
    </w:p>
    <w:p w:rsidR="001E47BA" w:rsidRPr="00B771D3" w:rsidRDefault="001E47BA" w:rsidP="008023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71D3">
        <w:rPr>
          <w:rFonts w:eastAsia="Calibri"/>
          <w:sz w:val="28"/>
          <w:szCs w:val="28"/>
        </w:rPr>
        <w:t>Порядок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организации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осуществления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муниципального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контроля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устанавливается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положением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виде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муниципального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контроля,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утверждаемым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Советом.</w:t>
      </w:r>
    </w:p>
    <w:p w:rsidR="001E47BA" w:rsidRPr="00B771D3" w:rsidRDefault="001E47BA" w:rsidP="0080235C">
      <w:pPr>
        <w:pStyle w:val="ConsNormal"/>
        <w:ind w:firstLine="709"/>
        <w:rPr>
          <w:rFonts w:ascii="Times New Roman" w:hAnsi="Times New Roman"/>
          <w:sz w:val="28"/>
        </w:rPr>
      </w:pPr>
    </w:p>
    <w:p w:rsidR="009917B8" w:rsidRDefault="009917B8" w:rsidP="0080235C">
      <w:pPr>
        <w:pStyle w:val="ConsNormal"/>
        <w:tabs>
          <w:tab w:val="left" w:pos="142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4</w:t>
      </w:r>
      <w:r w:rsidR="006239F3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>.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Органы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местного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самоуправления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–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юридические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лица</w:t>
      </w:r>
    </w:p>
    <w:p w:rsidR="009917B8" w:rsidRPr="005B028D" w:rsidRDefault="009917B8" w:rsidP="0080235C">
      <w:pPr>
        <w:numPr>
          <w:ilvl w:val="0"/>
          <w:numId w:val="16"/>
        </w:numPr>
        <w:tabs>
          <w:tab w:val="left" w:pos="345"/>
        </w:tabs>
        <w:ind w:left="0"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Совет,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администрация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наделяются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правами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юридического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лица,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являются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муниципальными</w:t>
      </w:r>
      <w:r w:rsidR="00A0056F">
        <w:rPr>
          <w:rFonts w:eastAsia="Times New Roman"/>
          <w:sz w:val="28"/>
        </w:rPr>
        <w:t xml:space="preserve"> </w:t>
      </w:r>
      <w:r w:rsidRPr="00063D29">
        <w:rPr>
          <w:rStyle w:val="80"/>
        </w:rPr>
        <w:t>казенными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учреждениями,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образуемыми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для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осуществления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управленческих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функций,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подлежат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государственной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регистрации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качестве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юридических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лиц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соответствии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с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законодательством.</w:t>
      </w:r>
    </w:p>
    <w:p w:rsidR="009917B8" w:rsidRDefault="009917B8" w:rsidP="0080235C">
      <w:pPr>
        <w:numPr>
          <w:ilvl w:val="0"/>
          <w:numId w:val="16"/>
        </w:numPr>
        <w:tabs>
          <w:tab w:val="left" w:pos="345"/>
        </w:tabs>
        <w:ind w:left="0" w:firstLine="709"/>
        <w:jc w:val="both"/>
        <w:rPr>
          <w:rFonts w:eastAsia="Times New Roman"/>
          <w:sz w:val="28"/>
        </w:rPr>
      </w:pPr>
      <w:r w:rsidRPr="005B028D">
        <w:rPr>
          <w:rFonts w:eastAsia="Times New Roman"/>
          <w:sz w:val="28"/>
        </w:rPr>
        <w:t>Совет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администрация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как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юридические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лица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действуют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lastRenderedPageBreak/>
        <w:t>основании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общих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для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организаций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данного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вида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положений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соответствии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с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Гражданским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кодексом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Российской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Федерации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применительно</w:t>
      </w:r>
      <w:r w:rsidR="00A0056F">
        <w:rPr>
          <w:rFonts w:eastAsia="Times New Roman"/>
          <w:sz w:val="28"/>
        </w:rPr>
        <w:t xml:space="preserve"> </w:t>
      </w:r>
      <w:r w:rsidRPr="005B028D">
        <w:rPr>
          <w:rFonts w:eastAsia="Times New Roman"/>
          <w:sz w:val="28"/>
        </w:rPr>
        <w:t>к</w:t>
      </w:r>
      <w:r w:rsidR="00A0056F">
        <w:rPr>
          <w:rFonts w:eastAsia="Times New Roman"/>
          <w:sz w:val="28"/>
        </w:rPr>
        <w:t xml:space="preserve"> </w:t>
      </w:r>
      <w:r w:rsidRPr="002A2DB7">
        <w:rPr>
          <w:rStyle w:val="80"/>
        </w:rPr>
        <w:t>казенным</w:t>
      </w:r>
      <w:r w:rsidR="00A0056F">
        <w:rPr>
          <w:rStyle w:val="80"/>
        </w:rPr>
        <w:t xml:space="preserve"> </w:t>
      </w:r>
      <w:r>
        <w:rPr>
          <w:rFonts w:eastAsia="Times New Roman"/>
          <w:sz w:val="28"/>
        </w:rPr>
        <w:t>учреждениям.</w:t>
      </w:r>
    </w:p>
    <w:p w:rsidR="009917B8" w:rsidRDefault="009917B8" w:rsidP="0080235C">
      <w:pPr>
        <w:numPr>
          <w:ilvl w:val="0"/>
          <w:numId w:val="16"/>
        </w:numPr>
        <w:tabs>
          <w:tab w:val="left" w:pos="345"/>
        </w:tabs>
        <w:ind w:left="0"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Основаниями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для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государственной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регистрации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органов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самоуправления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качестве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юридических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лиц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являются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устав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поселения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решение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создании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соответствующего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органа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самоуправления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правами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юридического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лица.</w:t>
      </w:r>
    </w:p>
    <w:p w:rsidR="00B06E19" w:rsidRPr="002D13C6" w:rsidRDefault="009917B8" w:rsidP="0080235C">
      <w:pPr>
        <w:pStyle w:val="af7"/>
        <w:numPr>
          <w:ilvl w:val="0"/>
          <w:numId w:val="16"/>
        </w:numPr>
        <w:tabs>
          <w:tab w:val="clear" w:pos="720"/>
          <w:tab w:val="left" w:pos="-2127"/>
        </w:tabs>
        <w:ind w:left="0" w:firstLine="709"/>
        <w:jc w:val="both"/>
        <w:rPr>
          <w:rFonts w:eastAsia="Times New Roman"/>
          <w:sz w:val="28"/>
        </w:rPr>
      </w:pPr>
      <w:r w:rsidRPr="002D13C6">
        <w:rPr>
          <w:rFonts w:eastAsia="Times New Roman"/>
          <w:sz w:val="28"/>
        </w:rPr>
        <w:t>Основаниями</w:t>
      </w:r>
      <w:r w:rsidR="00A0056F">
        <w:rPr>
          <w:rFonts w:eastAsia="Times New Roman"/>
          <w:sz w:val="28"/>
        </w:rPr>
        <w:t xml:space="preserve"> </w:t>
      </w:r>
      <w:r w:rsidRPr="002D13C6">
        <w:rPr>
          <w:rFonts w:eastAsia="Times New Roman"/>
          <w:sz w:val="28"/>
        </w:rPr>
        <w:t>для</w:t>
      </w:r>
      <w:r w:rsidR="00A0056F">
        <w:rPr>
          <w:rFonts w:eastAsia="Times New Roman"/>
          <w:sz w:val="28"/>
        </w:rPr>
        <w:t xml:space="preserve"> </w:t>
      </w:r>
      <w:r w:rsidRPr="002D13C6">
        <w:rPr>
          <w:rFonts w:eastAsia="Times New Roman"/>
          <w:sz w:val="28"/>
        </w:rPr>
        <w:t>государственной</w:t>
      </w:r>
      <w:r w:rsidR="00A0056F">
        <w:rPr>
          <w:rFonts w:eastAsia="Times New Roman"/>
          <w:sz w:val="28"/>
        </w:rPr>
        <w:t xml:space="preserve"> </w:t>
      </w:r>
      <w:r w:rsidRPr="002D13C6">
        <w:rPr>
          <w:rFonts w:eastAsia="Times New Roman"/>
          <w:sz w:val="28"/>
        </w:rPr>
        <w:t>регистрации</w:t>
      </w:r>
      <w:r w:rsidR="00A0056F">
        <w:rPr>
          <w:rFonts w:eastAsia="Times New Roman"/>
          <w:sz w:val="28"/>
        </w:rPr>
        <w:t xml:space="preserve"> </w:t>
      </w:r>
      <w:r w:rsidRPr="002D13C6">
        <w:rPr>
          <w:rFonts w:eastAsia="Times New Roman"/>
          <w:sz w:val="28"/>
        </w:rPr>
        <w:t>органов</w:t>
      </w:r>
      <w:r w:rsidR="00A0056F">
        <w:rPr>
          <w:rFonts w:eastAsia="Times New Roman"/>
          <w:sz w:val="28"/>
        </w:rPr>
        <w:t xml:space="preserve"> </w:t>
      </w:r>
      <w:r w:rsidRPr="002D13C6">
        <w:rPr>
          <w:rFonts w:eastAsia="Times New Roman"/>
          <w:sz w:val="28"/>
        </w:rPr>
        <w:t>администрации</w:t>
      </w:r>
      <w:r w:rsidR="00A0056F">
        <w:rPr>
          <w:rFonts w:eastAsia="Times New Roman"/>
          <w:sz w:val="28"/>
        </w:rPr>
        <w:t xml:space="preserve"> </w:t>
      </w:r>
      <w:r w:rsidRPr="002D13C6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Pr="002D13C6">
        <w:rPr>
          <w:rFonts w:eastAsia="Times New Roman"/>
          <w:sz w:val="28"/>
        </w:rPr>
        <w:t>качестве</w:t>
      </w:r>
      <w:r w:rsidR="00A0056F">
        <w:rPr>
          <w:rFonts w:eastAsia="Times New Roman"/>
          <w:sz w:val="28"/>
        </w:rPr>
        <w:t xml:space="preserve"> </w:t>
      </w:r>
      <w:r w:rsidRPr="002D13C6">
        <w:rPr>
          <w:rFonts w:eastAsia="Times New Roman"/>
          <w:sz w:val="28"/>
        </w:rPr>
        <w:t>юридических</w:t>
      </w:r>
      <w:r w:rsidR="00A0056F">
        <w:rPr>
          <w:rFonts w:eastAsia="Times New Roman"/>
          <w:sz w:val="28"/>
        </w:rPr>
        <w:t xml:space="preserve"> </w:t>
      </w:r>
      <w:r w:rsidRPr="002D13C6">
        <w:rPr>
          <w:rFonts w:eastAsia="Times New Roman"/>
          <w:sz w:val="28"/>
        </w:rPr>
        <w:t>лиц</w:t>
      </w:r>
      <w:r w:rsidR="00A0056F">
        <w:rPr>
          <w:rFonts w:eastAsia="Times New Roman"/>
          <w:sz w:val="28"/>
        </w:rPr>
        <w:t xml:space="preserve"> </w:t>
      </w:r>
      <w:r w:rsidRPr="002D13C6">
        <w:rPr>
          <w:rFonts w:eastAsia="Times New Roman"/>
          <w:sz w:val="28"/>
        </w:rPr>
        <w:t>являются</w:t>
      </w:r>
      <w:r w:rsidR="00A0056F">
        <w:rPr>
          <w:rFonts w:eastAsia="Times New Roman"/>
          <w:sz w:val="28"/>
        </w:rPr>
        <w:t xml:space="preserve"> </w:t>
      </w:r>
      <w:r w:rsidR="005455E3" w:rsidRPr="002D13C6">
        <w:rPr>
          <w:rFonts w:eastAsia="Times New Roman"/>
          <w:sz w:val="28"/>
        </w:rPr>
        <w:t>решение</w:t>
      </w:r>
      <w:r w:rsidR="00A0056F">
        <w:rPr>
          <w:rFonts w:eastAsia="Times New Roman"/>
          <w:sz w:val="28"/>
        </w:rPr>
        <w:t xml:space="preserve"> </w:t>
      </w:r>
      <w:r w:rsidRPr="002D13C6">
        <w:rPr>
          <w:rFonts w:eastAsia="Times New Roman"/>
          <w:sz w:val="28"/>
        </w:rPr>
        <w:t>Совета</w:t>
      </w:r>
      <w:r w:rsidR="00A0056F">
        <w:rPr>
          <w:rFonts w:eastAsia="Times New Roman"/>
          <w:sz w:val="28"/>
        </w:rPr>
        <w:t xml:space="preserve"> </w:t>
      </w:r>
      <w:r w:rsidRPr="002D13C6">
        <w:rPr>
          <w:rFonts w:eastAsia="Times New Roman"/>
          <w:sz w:val="28"/>
        </w:rPr>
        <w:t>об</w:t>
      </w:r>
      <w:r w:rsidR="00A0056F">
        <w:rPr>
          <w:rFonts w:eastAsia="Times New Roman"/>
          <w:sz w:val="28"/>
        </w:rPr>
        <w:t xml:space="preserve"> </w:t>
      </w:r>
      <w:r w:rsidRPr="002D13C6">
        <w:rPr>
          <w:rFonts w:eastAsia="Times New Roman"/>
          <w:sz w:val="28"/>
        </w:rPr>
        <w:t>учреждении</w:t>
      </w:r>
      <w:r w:rsidR="00A0056F">
        <w:rPr>
          <w:rFonts w:eastAsia="Times New Roman"/>
          <w:sz w:val="28"/>
        </w:rPr>
        <w:t xml:space="preserve"> </w:t>
      </w:r>
      <w:r w:rsidRPr="002D13C6">
        <w:rPr>
          <w:rFonts w:eastAsia="Times New Roman"/>
          <w:sz w:val="28"/>
        </w:rPr>
        <w:t>соответствующего</w:t>
      </w:r>
      <w:r w:rsidR="00A0056F">
        <w:rPr>
          <w:rFonts w:eastAsia="Times New Roman"/>
          <w:sz w:val="28"/>
        </w:rPr>
        <w:t xml:space="preserve"> </w:t>
      </w:r>
      <w:r w:rsidRPr="002D13C6">
        <w:rPr>
          <w:rFonts w:eastAsia="Times New Roman"/>
          <w:sz w:val="28"/>
        </w:rPr>
        <w:t>органа</w:t>
      </w:r>
      <w:r w:rsidR="00A0056F">
        <w:rPr>
          <w:rFonts w:eastAsia="Times New Roman"/>
          <w:sz w:val="28"/>
        </w:rPr>
        <w:t xml:space="preserve"> </w:t>
      </w:r>
      <w:r w:rsidR="005455E3" w:rsidRPr="002D13C6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="005455E3" w:rsidRPr="002D13C6">
        <w:rPr>
          <w:rFonts w:eastAsia="Times New Roman"/>
          <w:sz w:val="28"/>
        </w:rPr>
        <w:t>форме</w:t>
      </w:r>
      <w:r w:rsidR="00A0056F">
        <w:rPr>
          <w:rFonts w:eastAsia="Times New Roman"/>
          <w:sz w:val="28"/>
        </w:rPr>
        <w:t xml:space="preserve"> </w:t>
      </w:r>
      <w:r w:rsidR="005455E3" w:rsidRPr="002D13C6">
        <w:rPr>
          <w:rFonts w:eastAsia="Times New Roman"/>
          <w:sz w:val="28"/>
        </w:rPr>
        <w:t>муниципального</w:t>
      </w:r>
      <w:r w:rsidR="00A0056F">
        <w:rPr>
          <w:rFonts w:eastAsia="Times New Roman"/>
          <w:sz w:val="28"/>
        </w:rPr>
        <w:t xml:space="preserve"> </w:t>
      </w:r>
      <w:r w:rsidR="005455E3" w:rsidRPr="002D13C6">
        <w:rPr>
          <w:rFonts w:eastAsia="Times New Roman"/>
          <w:sz w:val="28"/>
        </w:rPr>
        <w:t>казенного</w:t>
      </w:r>
      <w:r w:rsidR="00A0056F">
        <w:rPr>
          <w:rFonts w:eastAsia="Times New Roman"/>
          <w:sz w:val="28"/>
        </w:rPr>
        <w:t xml:space="preserve"> </w:t>
      </w:r>
      <w:r w:rsidR="005455E3" w:rsidRPr="002D13C6">
        <w:rPr>
          <w:rFonts w:eastAsia="Times New Roman"/>
          <w:sz w:val="28"/>
        </w:rPr>
        <w:t>учреждения</w:t>
      </w:r>
      <w:r w:rsidR="00A0056F">
        <w:rPr>
          <w:rFonts w:eastAsia="Times New Roman"/>
          <w:sz w:val="28"/>
        </w:rPr>
        <w:t xml:space="preserve"> </w:t>
      </w:r>
      <w:r w:rsidRPr="002D13C6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Pr="002D13C6">
        <w:rPr>
          <w:rFonts w:eastAsia="Times New Roman"/>
          <w:sz w:val="28"/>
        </w:rPr>
        <w:t>утверждение</w:t>
      </w:r>
      <w:r w:rsidR="00A0056F">
        <w:rPr>
          <w:rFonts w:eastAsia="Times New Roman"/>
          <w:sz w:val="28"/>
        </w:rPr>
        <w:t xml:space="preserve"> </w:t>
      </w:r>
      <w:r w:rsidRPr="002D13C6">
        <w:rPr>
          <w:rFonts w:eastAsia="Times New Roman"/>
          <w:sz w:val="28"/>
        </w:rPr>
        <w:t>Советом</w:t>
      </w:r>
      <w:r w:rsidR="00A0056F">
        <w:rPr>
          <w:rFonts w:eastAsia="Times New Roman"/>
          <w:sz w:val="28"/>
        </w:rPr>
        <w:t xml:space="preserve"> </w:t>
      </w:r>
      <w:r w:rsidR="00B06E19" w:rsidRPr="002D13C6">
        <w:rPr>
          <w:rFonts w:eastAsia="Times New Roman"/>
          <w:sz w:val="28"/>
        </w:rPr>
        <w:t>положения</w:t>
      </w:r>
      <w:r w:rsidR="00A0056F">
        <w:rPr>
          <w:rFonts w:eastAsia="Times New Roman"/>
          <w:sz w:val="28"/>
        </w:rPr>
        <w:t xml:space="preserve"> </w:t>
      </w:r>
      <w:r w:rsidR="00B06E19" w:rsidRPr="002D13C6">
        <w:rPr>
          <w:rFonts w:eastAsia="Times New Roman"/>
          <w:sz w:val="28"/>
        </w:rPr>
        <w:t>о</w:t>
      </w:r>
      <w:r w:rsidR="00A0056F">
        <w:rPr>
          <w:rFonts w:eastAsia="Times New Roman"/>
          <w:sz w:val="28"/>
        </w:rPr>
        <w:t xml:space="preserve"> </w:t>
      </w:r>
      <w:r w:rsidR="00B06E19" w:rsidRPr="002D13C6">
        <w:rPr>
          <w:rFonts w:eastAsia="Times New Roman"/>
          <w:sz w:val="28"/>
        </w:rPr>
        <w:t>нем</w:t>
      </w:r>
      <w:r w:rsidR="00A0056F">
        <w:rPr>
          <w:rFonts w:eastAsia="Times New Roman"/>
          <w:b/>
          <w:sz w:val="28"/>
        </w:rPr>
        <w:t xml:space="preserve"> </w:t>
      </w:r>
      <w:r w:rsidR="00B06E19" w:rsidRPr="002D13C6">
        <w:rPr>
          <w:rFonts w:eastAsia="Times New Roman"/>
          <w:sz w:val="28"/>
        </w:rPr>
        <w:t>по</w:t>
      </w:r>
      <w:r w:rsidR="00A0056F">
        <w:rPr>
          <w:rFonts w:eastAsia="Times New Roman"/>
          <w:sz w:val="28"/>
        </w:rPr>
        <w:t xml:space="preserve"> </w:t>
      </w:r>
      <w:r w:rsidR="00B06E19" w:rsidRPr="002D13C6">
        <w:rPr>
          <w:rFonts w:eastAsia="Times New Roman"/>
          <w:sz w:val="28"/>
        </w:rPr>
        <w:t>представлению</w:t>
      </w:r>
      <w:r w:rsidR="00A0056F">
        <w:rPr>
          <w:rFonts w:eastAsia="Times New Roman"/>
          <w:sz w:val="28"/>
        </w:rPr>
        <w:t xml:space="preserve"> </w:t>
      </w:r>
      <w:r w:rsidR="00B06E19" w:rsidRPr="002D13C6">
        <w:rPr>
          <w:rFonts w:eastAsia="Times New Roman"/>
          <w:sz w:val="28"/>
        </w:rPr>
        <w:t>главы</w:t>
      </w:r>
      <w:r w:rsidR="00A0056F">
        <w:rPr>
          <w:rFonts w:eastAsia="Times New Roman"/>
          <w:sz w:val="28"/>
        </w:rPr>
        <w:t xml:space="preserve"> </w:t>
      </w:r>
      <w:r w:rsidR="00B06E19" w:rsidRPr="002D13C6">
        <w:rPr>
          <w:rFonts w:eastAsia="Times New Roman"/>
          <w:sz w:val="28"/>
        </w:rPr>
        <w:t>поселения.</w:t>
      </w:r>
    </w:p>
    <w:p w:rsidR="009917B8" w:rsidRPr="00B06E19" w:rsidRDefault="009917B8" w:rsidP="00086CCD">
      <w:pPr>
        <w:tabs>
          <w:tab w:val="left" w:pos="142"/>
          <w:tab w:val="left" w:pos="345"/>
        </w:tabs>
        <w:ind w:left="851"/>
        <w:jc w:val="center"/>
        <w:rPr>
          <w:b/>
          <w:caps/>
          <w:sz w:val="28"/>
        </w:rPr>
      </w:pPr>
    </w:p>
    <w:p w:rsidR="009917B8" w:rsidRDefault="009917B8" w:rsidP="0081350A">
      <w:pPr>
        <w:pStyle w:val="ConsNormal"/>
        <w:tabs>
          <w:tab w:val="left" w:pos="142"/>
        </w:tabs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aps/>
          <w:sz w:val="28"/>
        </w:rPr>
        <w:t>ГЛАВА</w:t>
      </w:r>
      <w:r w:rsidR="00A0056F">
        <w:rPr>
          <w:rFonts w:ascii="Times New Roman" w:hAnsi="Times New Roman"/>
          <w:b/>
          <w:caps/>
          <w:sz w:val="28"/>
        </w:rPr>
        <w:t xml:space="preserve"> </w:t>
      </w:r>
      <w:r w:rsidR="00B01C7E">
        <w:rPr>
          <w:rFonts w:ascii="Times New Roman" w:hAnsi="Times New Roman"/>
          <w:b/>
          <w:caps/>
          <w:sz w:val="28"/>
        </w:rPr>
        <w:t>5</w:t>
      </w:r>
      <w:r>
        <w:rPr>
          <w:rFonts w:ascii="Times New Roman" w:hAnsi="Times New Roman"/>
          <w:b/>
          <w:caps/>
          <w:sz w:val="28"/>
        </w:rPr>
        <w:t>.</w:t>
      </w:r>
      <w:r w:rsidR="00A0056F">
        <w:rPr>
          <w:rFonts w:ascii="Times New Roman" w:hAnsi="Times New Roman"/>
          <w:b/>
          <w:caps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МУНИЦИПАЛЬНАЯ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СЛУЖБА</w:t>
      </w:r>
    </w:p>
    <w:p w:rsidR="009917B8" w:rsidRDefault="009917B8" w:rsidP="0080235C">
      <w:pPr>
        <w:pStyle w:val="2"/>
        <w:keepNext w:val="0"/>
        <w:ind w:firstLine="709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Статья</w:t>
      </w:r>
      <w:r w:rsidR="00A0056F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4</w:t>
      </w:r>
      <w:r w:rsidR="006239F3">
        <w:rPr>
          <w:rFonts w:ascii="Times New Roman" w:hAnsi="Times New Roman"/>
          <w:i w:val="0"/>
        </w:rPr>
        <w:t>5</w:t>
      </w:r>
      <w:r>
        <w:rPr>
          <w:rFonts w:ascii="Times New Roman" w:hAnsi="Times New Roman"/>
          <w:i w:val="0"/>
        </w:rPr>
        <w:t>.</w:t>
      </w:r>
      <w:r w:rsidR="00A0056F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Муниципальная</w:t>
      </w:r>
      <w:r w:rsidR="00A0056F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служба</w:t>
      </w:r>
    </w:p>
    <w:p w:rsidR="009917B8" w:rsidRDefault="009917B8" w:rsidP="0080235C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0056F">
        <w:rPr>
          <w:sz w:val="28"/>
        </w:rPr>
        <w:t xml:space="preserve"> </w:t>
      </w:r>
      <w:r>
        <w:rPr>
          <w:sz w:val="28"/>
        </w:rPr>
        <w:t>Муниципальная</w:t>
      </w:r>
      <w:r w:rsidR="00A0056F">
        <w:rPr>
          <w:sz w:val="28"/>
        </w:rPr>
        <w:t xml:space="preserve"> </w:t>
      </w:r>
      <w:r>
        <w:rPr>
          <w:sz w:val="28"/>
        </w:rPr>
        <w:t>служба</w:t>
      </w:r>
      <w:r w:rsidR="00A0056F">
        <w:rPr>
          <w:sz w:val="28"/>
        </w:rPr>
        <w:t xml:space="preserve"> </w:t>
      </w:r>
      <w:r>
        <w:rPr>
          <w:sz w:val="28"/>
        </w:rPr>
        <w:t>-</w:t>
      </w:r>
      <w:r w:rsidR="00A0056F">
        <w:rPr>
          <w:sz w:val="28"/>
        </w:rPr>
        <w:t xml:space="preserve"> </w:t>
      </w:r>
      <w:r>
        <w:rPr>
          <w:sz w:val="28"/>
        </w:rPr>
        <w:t>профессиональная</w:t>
      </w:r>
      <w:r w:rsidR="00A0056F">
        <w:rPr>
          <w:sz w:val="28"/>
        </w:rPr>
        <w:t xml:space="preserve"> </w:t>
      </w:r>
      <w:r>
        <w:rPr>
          <w:sz w:val="28"/>
        </w:rPr>
        <w:t>деятельность</w:t>
      </w:r>
      <w:r w:rsidR="00A0056F">
        <w:rPr>
          <w:sz w:val="28"/>
        </w:rPr>
        <w:t xml:space="preserve"> </w:t>
      </w:r>
      <w:r>
        <w:rPr>
          <w:sz w:val="28"/>
        </w:rPr>
        <w:t>граждан,</w:t>
      </w:r>
      <w:r w:rsidR="00A0056F">
        <w:rPr>
          <w:sz w:val="28"/>
        </w:rPr>
        <w:t xml:space="preserve"> </w:t>
      </w:r>
      <w:r>
        <w:rPr>
          <w:sz w:val="28"/>
        </w:rPr>
        <w:t>которая</w:t>
      </w:r>
      <w:r w:rsidR="00A0056F">
        <w:rPr>
          <w:sz w:val="28"/>
        </w:rPr>
        <w:t xml:space="preserve"> </w:t>
      </w:r>
      <w:r>
        <w:rPr>
          <w:sz w:val="28"/>
        </w:rPr>
        <w:t>осуществляется</w:t>
      </w:r>
      <w:r w:rsidR="00A0056F">
        <w:rPr>
          <w:sz w:val="28"/>
        </w:rPr>
        <w:t xml:space="preserve"> </w:t>
      </w:r>
      <w:r>
        <w:rPr>
          <w:sz w:val="28"/>
        </w:rPr>
        <w:t>на</w:t>
      </w:r>
      <w:r w:rsidR="00A0056F">
        <w:rPr>
          <w:sz w:val="28"/>
        </w:rPr>
        <w:t xml:space="preserve"> </w:t>
      </w:r>
      <w:r>
        <w:rPr>
          <w:sz w:val="28"/>
        </w:rPr>
        <w:t>постоянной</w:t>
      </w:r>
      <w:r w:rsidR="00A0056F">
        <w:rPr>
          <w:sz w:val="28"/>
        </w:rPr>
        <w:t xml:space="preserve"> </w:t>
      </w:r>
      <w:r>
        <w:rPr>
          <w:sz w:val="28"/>
        </w:rPr>
        <w:t>основе</w:t>
      </w:r>
      <w:r w:rsidR="00A0056F">
        <w:rPr>
          <w:sz w:val="28"/>
        </w:rPr>
        <w:t xml:space="preserve"> </w:t>
      </w:r>
      <w:r>
        <w:rPr>
          <w:sz w:val="28"/>
        </w:rPr>
        <w:t>на</w:t>
      </w:r>
      <w:r w:rsidR="00A0056F">
        <w:rPr>
          <w:sz w:val="28"/>
        </w:rPr>
        <w:t xml:space="preserve"> </w:t>
      </w:r>
      <w:r>
        <w:rPr>
          <w:sz w:val="28"/>
        </w:rPr>
        <w:t>должностях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муниципальной</w:t>
      </w:r>
      <w:r w:rsidR="00A0056F">
        <w:rPr>
          <w:sz w:val="28"/>
        </w:rPr>
        <w:t xml:space="preserve"> </w:t>
      </w:r>
      <w:r>
        <w:rPr>
          <w:sz w:val="28"/>
        </w:rPr>
        <w:t>службы,</w:t>
      </w:r>
      <w:r w:rsidR="00A0056F">
        <w:rPr>
          <w:sz w:val="28"/>
        </w:rPr>
        <w:t xml:space="preserve"> </w:t>
      </w:r>
      <w:r>
        <w:rPr>
          <w:sz w:val="28"/>
        </w:rPr>
        <w:t>замещаемых</w:t>
      </w:r>
      <w:r w:rsidR="00A0056F">
        <w:rPr>
          <w:sz w:val="28"/>
        </w:rPr>
        <w:t xml:space="preserve"> </w:t>
      </w:r>
      <w:r>
        <w:rPr>
          <w:sz w:val="28"/>
        </w:rPr>
        <w:t>путем</w:t>
      </w:r>
      <w:r w:rsidR="00A0056F">
        <w:rPr>
          <w:sz w:val="28"/>
        </w:rPr>
        <w:t xml:space="preserve"> </w:t>
      </w:r>
      <w:r>
        <w:rPr>
          <w:sz w:val="28"/>
        </w:rPr>
        <w:t>заключения</w:t>
      </w:r>
      <w:r w:rsidR="00A0056F">
        <w:rPr>
          <w:sz w:val="28"/>
        </w:rPr>
        <w:t xml:space="preserve"> </w:t>
      </w:r>
      <w:r>
        <w:rPr>
          <w:sz w:val="28"/>
        </w:rPr>
        <w:t>трудового</w:t>
      </w:r>
      <w:r w:rsidR="00A0056F">
        <w:rPr>
          <w:sz w:val="28"/>
        </w:rPr>
        <w:t xml:space="preserve"> </w:t>
      </w:r>
      <w:r>
        <w:rPr>
          <w:sz w:val="28"/>
        </w:rPr>
        <w:t>договора</w:t>
      </w:r>
      <w:r w:rsidR="00A0056F">
        <w:rPr>
          <w:sz w:val="28"/>
        </w:rPr>
        <w:t xml:space="preserve"> </w:t>
      </w:r>
      <w:r>
        <w:rPr>
          <w:sz w:val="28"/>
        </w:rPr>
        <w:t>(контракта).</w:t>
      </w:r>
    </w:p>
    <w:p w:rsidR="009917B8" w:rsidRDefault="009917B8" w:rsidP="0080235C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A0056F">
        <w:rPr>
          <w:sz w:val="28"/>
        </w:rPr>
        <w:t xml:space="preserve"> </w:t>
      </w:r>
      <w:r>
        <w:rPr>
          <w:sz w:val="28"/>
        </w:rPr>
        <w:t>Нанимателем</w:t>
      </w:r>
      <w:r w:rsidR="00A0056F">
        <w:rPr>
          <w:sz w:val="28"/>
        </w:rPr>
        <w:t xml:space="preserve"> </w:t>
      </w:r>
      <w:r>
        <w:rPr>
          <w:sz w:val="28"/>
        </w:rPr>
        <w:t>для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муниципального</w:t>
      </w:r>
      <w:r w:rsidR="00A0056F">
        <w:rPr>
          <w:sz w:val="28"/>
        </w:rPr>
        <w:t xml:space="preserve"> </w:t>
      </w:r>
      <w:r>
        <w:rPr>
          <w:sz w:val="28"/>
        </w:rPr>
        <w:t>служащего</w:t>
      </w:r>
      <w:r w:rsidR="00A0056F">
        <w:rPr>
          <w:sz w:val="28"/>
        </w:rPr>
        <w:t xml:space="preserve"> </w:t>
      </w:r>
      <w:r>
        <w:rPr>
          <w:sz w:val="28"/>
        </w:rPr>
        <w:t>является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муниципальное</w:t>
      </w:r>
      <w:r w:rsidR="00A0056F">
        <w:rPr>
          <w:sz w:val="28"/>
        </w:rPr>
        <w:t xml:space="preserve"> </w:t>
      </w:r>
      <w:r>
        <w:rPr>
          <w:sz w:val="28"/>
        </w:rPr>
        <w:t>образование,</w:t>
      </w:r>
      <w:r w:rsidR="00A0056F">
        <w:rPr>
          <w:sz w:val="28"/>
        </w:rPr>
        <w:t xml:space="preserve"> </w:t>
      </w:r>
      <w:r>
        <w:rPr>
          <w:sz w:val="28"/>
        </w:rPr>
        <w:t>от</w:t>
      </w:r>
      <w:r w:rsidR="00A0056F">
        <w:rPr>
          <w:sz w:val="28"/>
        </w:rPr>
        <w:t xml:space="preserve"> </w:t>
      </w:r>
      <w:r>
        <w:rPr>
          <w:sz w:val="28"/>
        </w:rPr>
        <w:t>имени</w:t>
      </w:r>
      <w:r w:rsidR="00A0056F">
        <w:rPr>
          <w:sz w:val="28"/>
        </w:rPr>
        <w:t xml:space="preserve"> </w:t>
      </w:r>
      <w:r>
        <w:rPr>
          <w:sz w:val="28"/>
        </w:rPr>
        <w:t>которого</w:t>
      </w:r>
      <w:r w:rsidR="00A0056F">
        <w:rPr>
          <w:sz w:val="28"/>
        </w:rPr>
        <w:t xml:space="preserve"> </w:t>
      </w:r>
      <w:r>
        <w:rPr>
          <w:sz w:val="28"/>
        </w:rPr>
        <w:t>полномочия</w:t>
      </w:r>
      <w:r w:rsidR="00A0056F">
        <w:rPr>
          <w:sz w:val="28"/>
        </w:rPr>
        <w:t xml:space="preserve"> </w:t>
      </w:r>
      <w:r>
        <w:rPr>
          <w:sz w:val="28"/>
        </w:rPr>
        <w:t>нанимателя</w:t>
      </w:r>
      <w:r w:rsidR="00A0056F">
        <w:rPr>
          <w:sz w:val="28"/>
        </w:rPr>
        <w:t xml:space="preserve"> </w:t>
      </w:r>
      <w:r>
        <w:rPr>
          <w:sz w:val="28"/>
        </w:rPr>
        <w:t>осуществляет</w:t>
      </w:r>
      <w:r w:rsidR="00A0056F">
        <w:rPr>
          <w:sz w:val="28"/>
        </w:rPr>
        <w:t xml:space="preserve"> </w:t>
      </w:r>
      <w:r>
        <w:rPr>
          <w:sz w:val="28"/>
        </w:rPr>
        <w:t>представитель</w:t>
      </w:r>
      <w:r w:rsidR="00A0056F">
        <w:rPr>
          <w:sz w:val="28"/>
        </w:rPr>
        <w:t xml:space="preserve"> </w:t>
      </w:r>
      <w:r>
        <w:rPr>
          <w:sz w:val="28"/>
        </w:rPr>
        <w:t>нанимателя</w:t>
      </w:r>
      <w:r w:rsidR="00A0056F">
        <w:rPr>
          <w:b/>
          <w:sz w:val="28"/>
        </w:rPr>
        <w:t xml:space="preserve"> </w:t>
      </w:r>
      <w:r>
        <w:rPr>
          <w:sz w:val="28"/>
        </w:rPr>
        <w:t>(работодатель).</w:t>
      </w:r>
    </w:p>
    <w:p w:rsidR="009917B8" w:rsidRDefault="009917B8" w:rsidP="0080235C">
      <w:pPr>
        <w:ind w:firstLine="709"/>
        <w:jc w:val="both"/>
        <w:rPr>
          <w:sz w:val="28"/>
        </w:rPr>
      </w:pPr>
      <w:r>
        <w:rPr>
          <w:sz w:val="28"/>
        </w:rPr>
        <w:t>Представителем</w:t>
      </w:r>
      <w:r w:rsidR="00A0056F">
        <w:rPr>
          <w:sz w:val="28"/>
        </w:rPr>
        <w:t xml:space="preserve"> </w:t>
      </w:r>
      <w:r>
        <w:rPr>
          <w:sz w:val="28"/>
        </w:rPr>
        <w:t>нанимателя</w:t>
      </w:r>
      <w:r w:rsidR="00A0056F">
        <w:rPr>
          <w:sz w:val="28"/>
        </w:rPr>
        <w:t xml:space="preserve"> </w:t>
      </w:r>
      <w:r>
        <w:rPr>
          <w:sz w:val="28"/>
        </w:rPr>
        <w:t>(работодателя)</w:t>
      </w:r>
      <w:r w:rsidR="00A0056F">
        <w:rPr>
          <w:sz w:val="28"/>
        </w:rPr>
        <w:t xml:space="preserve"> </w:t>
      </w:r>
      <w:r>
        <w:rPr>
          <w:sz w:val="28"/>
        </w:rPr>
        <w:t>для</w:t>
      </w:r>
      <w:r w:rsidR="00A0056F">
        <w:rPr>
          <w:sz w:val="28"/>
        </w:rPr>
        <w:t xml:space="preserve"> </w:t>
      </w:r>
      <w:r>
        <w:rPr>
          <w:sz w:val="28"/>
        </w:rPr>
        <w:t>муниципальных</w:t>
      </w:r>
      <w:r w:rsidR="00A0056F">
        <w:rPr>
          <w:sz w:val="28"/>
        </w:rPr>
        <w:t xml:space="preserve"> </w:t>
      </w:r>
      <w:r>
        <w:rPr>
          <w:sz w:val="28"/>
        </w:rPr>
        <w:t>служащих</w:t>
      </w:r>
      <w:r w:rsidR="00A0056F">
        <w:rPr>
          <w:sz w:val="28"/>
        </w:rPr>
        <w:t xml:space="preserve"> </w:t>
      </w:r>
      <w:r>
        <w:rPr>
          <w:sz w:val="28"/>
        </w:rPr>
        <w:t>администрации</w:t>
      </w:r>
      <w:r w:rsidR="00A0056F">
        <w:rPr>
          <w:sz w:val="28"/>
        </w:rPr>
        <w:t xml:space="preserve"> </w:t>
      </w:r>
      <w:r>
        <w:rPr>
          <w:sz w:val="28"/>
        </w:rPr>
        <w:t>поселения</w:t>
      </w:r>
      <w:r w:rsidR="00A0056F">
        <w:rPr>
          <w:sz w:val="28"/>
        </w:rPr>
        <w:t xml:space="preserve"> </w:t>
      </w:r>
      <w:r>
        <w:rPr>
          <w:sz w:val="28"/>
        </w:rPr>
        <w:t>является</w:t>
      </w:r>
      <w:r w:rsidR="00A0056F">
        <w:rPr>
          <w:sz w:val="28"/>
        </w:rPr>
        <w:t xml:space="preserve"> </w:t>
      </w:r>
      <w:r>
        <w:rPr>
          <w:sz w:val="28"/>
        </w:rPr>
        <w:t>глава</w:t>
      </w:r>
      <w:r w:rsidR="00A0056F">
        <w:rPr>
          <w:sz w:val="28"/>
        </w:rPr>
        <w:t xml:space="preserve"> </w:t>
      </w:r>
      <w:r>
        <w:rPr>
          <w:sz w:val="28"/>
        </w:rPr>
        <w:t>поселения.</w:t>
      </w:r>
    </w:p>
    <w:p w:rsidR="009917B8" w:rsidRDefault="009917B8" w:rsidP="0080235C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A0056F">
        <w:rPr>
          <w:sz w:val="28"/>
        </w:rPr>
        <w:t xml:space="preserve"> </w:t>
      </w:r>
      <w:proofErr w:type="gramStart"/>
      <w:r>
        <w:rPr>
          <w:sz w:val="28"/>
        </w:rPr>
        <w:t>Правовые</w:t>
      </w:r>
      <w:r w:rsidR="00A0056F">
        <w:rPr>
          <w:sz w:val="28"/>
        </w:rPr>
        <w:t xml:space="preserve"> </w:t>
      </w:r>
      <w:r>
        <w:rPr>
          <w:sz w:val="28"/>
        </w:rPr>
        <w:t>основы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муниципальной</w:t>
      </w:r>
      <w:r w:rsidR="00A0056F">
        <w:rPr>
          <w:sz w:val="28"/>
        </w:rPr>
        <w:t xml:space="preserve"> </w:t>
      </w:r>
      <w:r>
        <w:rPr>
          <w:sz w:val="28"/>
        </w:rPr>
        <w:t>службы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поселении</w:t>
      </w:r>
      <w:r w:rsidR="00A0056F">
        <w:rPr>
          <w:sz w:val="28"/>
        </w:rPr>
        <w:t xml:space="preserve"> </w:t>
      </w:r>
      <w:r>
        <w:rPr>
          <w:sz w:val="28"/>
        </w:rPr>
        <w:t>составляют</w:t>
      </w:r>
      <w:r w:rsidR="00A0056F">
        <w:rPr>
          <w:sz w:val="28"/>
        </w:rPr>
        <w:t xml:space="preserve"> </w:t>
      </w:r>
      <w:r>
        <w:rPr>
          <w:sz w:val="28"/>
        </w:rPr>
        <w:t>Конституция</w:t>
      </w:r>
      <w:r w:rsidR="00A0056F">
        <w:rPr>
          <w:sz w:val="28"/>
        </w:rPr>
        <w:t xml:space="preserve"> </w:t>
      </w:r>
      <w:r>
        <w:rPr>
          <w:sz w:val="28"/>
        </w:rPr>
        <w:t>Российской</w:t>
      </w:r>
      <w:r w:rsidR="00A0056F">
        <w:rPr>
          <w:sz w:val="28"/>
        </w:rPr>
        <w:t xml:space="preserve"> </w:t>
      </w:r>
      <w:r>
        <w:rPr>
          <w:sz w:val="28"/>
        </w:rPr>
        <w:t>Федера</w:t>
      </w:r>
      <w:r w:rsidR="002B47ED">
        <w:rPr>
          <w:sz w:val="28"/>
        </w:rPr>
        <w:t>ции,</w:t>
      </w:r>
      <w:r w:rsidR="00A0056F">
        <w:rPr>
          <w:sz w:val="28"/>
        </w:rPr>
        <w:t xml:space="preserve"> </w:t>
      </w:r>
      <w:r w:rsidR="002B47ED">
        <w:rPr>
          <w:sz w:val="28"/>
        </w:rPr>
        <w:t>Федеральный</w:t>
      </w:r>
      <w:r w:rsidR="00A0056F">
        <w:rPr>
          <w:sz w:val="28"/>
        </w:rPr>
        <w:t xml:space="preserve"> </w:t>
      </w:r>
      <w:r w:rsidR="002B47ED">
        <w:rPr>
          <w:sz w:val="28"/>
        </w:rPr>
        <w:t>закон</w:t>
      </w:r>
      <w:r w:rsidR="00A0056F">
        <w:rPr>
          <w:sz w:val="28"/>
        </w:rPr>
        <w:t xml:space="preserve"> </w:t>
      </w:r>
      <w:r w:rsidR="002B47ED">
        <w:rPr>
          <w:sz w:val="28"/>
        </w:rPr>
        <w:t>от</w:t>
      </w:r>
      <w:r w:rsidR="00A0056F">
        <w:rPr>
          <w:sz w:val="28"/>
        </w:rPr>
        <w:t xml:space="preserve"> </w:t>
      </w:r>
      <w:r w:rsidR="002B47ED">
        <w:rPr>
          <w:sz w:val="28"/>
        </w:rPr>
        <w:t>02</w:t>
      </w:r>
      <w:r w:rsidR="00A0056F">
        <w:rPr>
          <w:sz w:val="28"/>
        </w:rPr>
        <w:t xml:space="preserve"> </w:t>
      </w:r>
      <w:r w:rsidR="002B47ED">
        <w:rPr>
          <w:sz w:val="28"/>
        </w:rPr>
        <w:t>марта</w:t>
      </w:r>
      <w:r w:rsidR="00A0056F">
        <w:rPr>
          <w:sz w:val="28"/>
        </w:rPr>
        <w:t xml:space="preserve"> </w:t>
      </w:r>
      <w:r>
        <w:rPr>
          <w:sz w:val="28"/>
        </w:rPr>
        <w:t>2007</w:t>
      </w:r>
      <w:r w:rsidR="00A0056F">
        <w:rPr>
          <w:sz w:val="28"/>
        </w:rPr>
        <w:t xml:space="preserve"> </w:t>
      </w:r>
      <w:r w:rsidR="002B47ED">
        <w:rPr>
          <w:sz w:val="28"/>
        </w:rPr>
        <w:t>года</w:t>
      </w:r>
      <w:r w:rsidR="00A0056F">
        <w:rPr>
          <w:sz w:val="28"/>
        </w:rPr>
        <w:t xml:space="preserve"> </w:t>
      </w:r>
      <w:r>
        <w:rPr>
          <w:sz w:val="28"/>
        </w:rPr>
        <w:t>№</w:t>
      </w:r>
      <w:r w:rsidR="00A0056F">
        <w:rPr>
          <w:sz w:val="28"/>
        </w:rPr>
        <w:t xml:space="preserve"> </w:t>
      </w:r>
      <w:r>
        <w:rPr>
          <w:sz w:val="28"/>
        </w:rPr>
        <w:t>25-ФЗ</w:t>
      </w:r>
      <w:r w:rsidR="00A0056F">
        <w:rPr>
          <w:sz w:val="28"/>
        </w:rPr>
        <w:t xml:space="preserve"> </w:t>
      </w:r>
      <w:r w:rsidR="00DF727E">
        <w:rPr>
          <w:sz w:val="28"/>
        </w:rPr>
        <w:t>«</w:t>
      </w:r>
      <w:r>
        <w:rPr>
          <w:sz w:val="28"/>
        </w:rPr>
        <w:t>О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муниципальной</w:t>
      </w:r>
      <w:r w:rsidR="00A0056F">
        <w:rPr>
          <w:sz w:val="28"/>
        </w:rPr>
        <w:t xml:space="preserve"> </w:t>
      </w:r>
      <w:r>
        <w:rPr>
          <w:sz w:val="28"/>
        </w:rPr>
        <w:t>службе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Российской</w:t>
      </w:r>
      <w:r w:rsidR="00A0056F">
        <w:rPr>
          <w:sz w:val="28"/>
        </w:rPr>
        <w:t xml:space="preserve"> </w:t>
      </w:r>
      <w:r>
        <w:rPr>
          <w:sz w:val="28"/>
        </w:rPr>
        <w:t>Федерации</w:t>
      </w:r>
      <w:r w:rsidR="00DF727E">
        <w:rPr>
          <w:sz w:val="28"/>
        </w:rPr>
        <w:t>»</w:t>
      </w:r>
      <w:r>
        <w:rPr>
          <w:sz w:val="28"/>
        </w:rPr>
        <w:t>,</w:t>
      </w:r>
      <w:r w:rsidR="00A0056F">
        <w:rPr>
          <w:sz w:val="28"/>
        </w:rPr>
        <w:t xml:space="preserve"> </w:t>
      </w:r>
      <w:r>
        <w:rPr>
          <w:sz w:val="28"/>
        </w:rPr>
        <w:t>другие</w:t>
      </w:r>
      <w:r w:rsidR="00A0056F">
        <w:rPr>
          <w:sz w:val="28"/>
        </w:rPr>
        <w:t xml:space="preserve"> </w:t>
      </w:r>
      <w:r>
        <w:rPr>
          <w:sz w:val="28"/>
        </w:rPr>
        <w:t>федеральные</w:t>
      </w:r>
      <w:r w:rsidR="00A0056F">
        <w:rPr>
          <w:sz w:val="28"/>
        </w:rPr>
        <w:t xml:space="preserve"> </w:t>
      </w:r>
      <w:r>
        <w:rPr>
          <w:sz w:val="28"/>
        </w:rPr>
        <w:t>законы,</w:t>
      </w:r>
      <w:r w:rsidR="00A0056F">
        <w:rPr>
          <w:sz w:val="28"/>
        </w:rPr>
        <w:t xml:space="preserve"> </w:t>
      </w:r>
      <w:r>
        <w:rPr>
          <w:sz w:val="28"/>
        </w:rPr>
        <w:t>иные</w:t>
      </w:r>
      <w:r w:rsidR="00A0056F">
        <w:rPr>
          <w:sz w:val="28"/>
        </w:rPr>
        <w:t xml:space="preserve"> </w:t>
      </w:r>
      <w:r>
        <w:rPr>
          <w:sz w:val="28"/>
        </w:rPr>
        <w:t>нормативные</w:t>
      </w:r>
      <w:r w:rsidR="00A0056F">
        <w:rPr>
          <w:sz w:val="28"/>
        </w:rPr>
        <w:t xml:space="preserve"> </w:t>
      </w:r>
      <w:r>
        <w:rPr>
          <w:sz w:val="28"/>
        </w:rPr>
        <w:t>правовые</w:t>
      </w:r>
      <w:r w:rsidR="00A0056F">
        <w:rPr>
          <w:sz w:val="28"/>
        </w:rPr>
        <w:t xml:space="preserve"> </w:t>
      </w:r>
      <w:r>
        <w:rPr>
          <w:sz w:val="28"/>
        </w:rPr>
        <w:t>акты</w:t>
      </w:r>
      <w:r w:rsidR="00A0056F">
        <w:rPr>
          <w:sz w:val="28"/>
        </w:rPr>
        <w:t xml:space="preserve"> </w:t>
      </w:r>
      <w:r>
        <w:rPr>
          <w:sz w:val="28"/>
        </w:rPr>
        <w:t>Российской</w:t>
      </w:r>
      <w:r w:rsidR="00A0056F">
        <w:rPr>
          <w:sz w:val="28"/>
        </w:rPr>
        <w:t xml:space="preserve"> </w:t>
      </w:r>
      <w:r>
        <w:rPr>
          <w:sz w:val="28"/>
        </w:rPr>
        <w:t>Федерации,</w:t>
      </w:r>
      <w:r w:rsidR="00A0056F">
        <w:rPr>
          <w:sz w:val="28"/>
        </w:rPr>
        <w:t xml:space="preserve"> </w:t>
      </w:r>
      <w:r>
        <w:rPr>
          <w:sz w:val="28"/>
        </w:rPr>
        <w:t>Устав</w:t>
      </w:r>
      <w:r w:rsidR="00A0056F">
        <w:rPr>
          <w:sz w:val="28"/>
        </w:rPr>
        <w:t xml:space="preserve"> </w:t>
      </w:r>
      <w:r>
        <w:rPr>
          <w:sz w:val="28"/>
        </w:rPr>
        <w:t>Краснодарского</w:t>
      </w:r>
      <w:r w:rsidR="00A0056F">
        <w:rPr>
          <w:sz w:val="28"/>
        </w:rPr>
        <w:t xml:space="preserve"> </w:t>
      </w:r>
      <w:r>
        <w:rPr>
          <w:sz w:val="28"/>
        </w:rPr>
        <w:t>края,</w:t>
      </w:r>
      <w:r w:rsidR="00A0056F">
        <w:rPr>
          <w:sz w:val="28"/>
        </w:rPr>
        <w:t xml:space="preserve"> </w:t>
      </w:r>
      <w:r>
        <w:rPr>
          <w:sz w:val="28"/>
        </w:rPr>
        <w:t>Зак</w:t>
      </w:r>
      <w:r w:rsidR="002B47ED">
        <w:rPr>
          <w:sz w:val="28"/>
        </w:rPr>
        <w:t>он</w:t>
      </w:r>
      <w:r w:rsidR="00A0056F">
        <w:rPr>
          <w:sz w:val="28"/>
        </w:rPr>
        <w:t xml:space="preserve"> </w:t>
      </w:r>
      <w:r w:rsidR="002B47ED">
        <w:rPr>
          <w:sz w:val="28"/>
        </w:rPr>
        <w:t>Краснодарского</w:t>
      </w:r>
      <w:r w:rsidR="00A0056F">
        <w:rPr>
          <w:sz w:val="28"/>
        </w:rPr>
        <w:t xml:space="preserve"> </w:t>
      </w:r>
      <w:r w:rsidR="002B47ED">
        <w:rPr>
          <w:sz w:val="28"/>
        </w:rPr>
        <w:t>края</w:t>
      </w:r>
      <w:r w:rsidR="00A0056F">
        <w:rPr>
          <w:sz w:val="28"/>
        </w:rPr>
        <w:t xml:space="preserve"> </w:t>
      </w:r>
      <w:r w:rsidR="002B47ED">
        <w:rPr>
          <w:sz w:val="28"/>
        </w:rPr>
        <w:t>от</w:t>
      </w:r>
      <w:r w:rsidR="00A0056F">
        <w:rPr>
          <w:sz w:val="28"/>
        </w:rPr>
        <w:t xml:space="preserve"> </w:t>
      </w:r>
      <w:r w:rsidR="002B47ED">
        <w:rPr>
          <w:sz w:val="28"/>
        </w:rPr>
        <w:t>08</w:t>
      </w:r>
      <w:r w:rsidR="00A0056F">
        <w:rPr>
          <w:sz w:val="28"/>
        </w:rPr>
        <w:t xml:space="preserve"> </w:t>
      </w:r>
      <w:r w:rsidR="002B47ED">
        <w:rPr>
          <w:sz w:val="28"/>
        </w:rPr>
        <w:t>июня</w:t>
      </w:r>
      <w:r w:rsidR="00A0056F">
        <w:rPr>
          <w:sz w:val="28"/>
        </w:rPr>
        <w:t xml:space="preserve"> </w:t>
      </w:r>
      <w:r>
        <w:rPr>
          <w:sz w:val="28"/>
        </w:rPr>
        <w:t>2007</w:t>
      </w:r>
      <w:r w:rsidR="00A0056F">
        <w:rPr>
          <w:sz w:val="28"/>
        </w:rPr>
        <w:t xml:space="preserve"> </w:t>
      </w:r>
      <w:r w:rsidR="002B47ED">
        <w:rPr>
          <w:sz w:val="28"/>
        </w:rPr>
        <w:t>года</w:t>
      </w:r>
      <w:r w:rsidR="00A0056F">
        <w:rPr>
          <w:sz w:val="28"/>
        </w:rPr>
        <w:t xml:space="preserve"> </w:t>
      </w:r>
      <w:r w:rsidRPr="00766CA2">
        <w:rPr>
          <w:sz w:val="28"/>
        </w:rPr>
        <w:t>№</w:t>
      </w:r>
      <w:r w:rsidR="00A0056F">
        <w:rPr>
          <w:sz w:val="28"/>
        </w:rPr>
        <w:t xml:space="preserve"> </w:t>
      </w:r>
      <w:r w:rsidRPr="00766CA2">
        <w:rPr>
          <w:sz w:val="28"/>
        </w:rPr>
        <w:t>1</w:t>
      </w:r>
      <w:r>
        <w:rPr>
          <w:sz w:val="28"/>
        </w:rPr>
        <w:t>244-КЗ</w:t>
      </w:r>
      <w:r w:rsidR="00A0056F">
        <w:rPr>
          <w:sz w:val="28"/>
        </w:rPr>
        <w:t xml:space="preserve"> </w:t>
      </w:r>
      <w:r w:rsidR="00DF727E">
        <w:rPr>
          <w:sz w:val="28"/>
        </w:rPr>
        <w:t>«</w:t>
      </w:r>
      <w:r>
        <w:rPr>
          <w:sz w:val="28"/>
        </w:rPr>
        <w:t>О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муниципальной</w:t>
      </w:r>
      <w:r w:rsidR="00A0056F">
        <w:rPr>
          <w:sz w:val="28"/>
        </w:rPr>
        <w:t xml:space="preserve"> </w:t>
      </w:r>
      <w:r>
        <w:rPr>
          <w:sz w:val="28"/>
        </w:rPr>
        <w:t>службе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Краснодарском</w:t>
      </w:r>
      <w:r w:rsidR="00A0056F">
        <w:rPr>
          <w:sz w:val="28"/>
        </w:rPr>
        <w:t xml:space="preserve"> </w:t>
      </w:r>
      <w:r>
        <w:rPr>
          <w:sz w:val="28"/>
        </w:rPr>
        <w:t>крае</w:t>
      </w:r>
      <w:r w:rsidR="00DF727E">
        <w:rPr>
          <w:sz w:val="28"/>
        </w:rPr>
        <w:t>»</w:t>
      </w:r>
      <w:r w:rsidRPr="006E0D65">
        <w:rPr>
          <w:sz w:val="28"/>
        </w:rPr>
        <w:t>,</w:t>
      </w:r>
      <w:r w:rsidR="00A0056F">
        <w:rPr>
          <w:sz w:val="28"/>
        </w:rPr>
        <w:t xml:space="preserve"> </w:t>
      </w:r>
      <w:r>
        <w:rPr>
          <w:sz w:val="28"/>
        </w:rPr>
        <w:t>законы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иные</w:t>
      </w:r>
      <w:r w:rsidR="00A0056F">
        <w:rPr>
          <w:sz w:val="28"/>
        </w:rPr>
        <w:t xml:space="preserve"> </w:t>
      </w:r>
      <w:r>
        <w:rPr>
          <w:sz w:val="28"/>
        </w:rPr>
        <w:t>нормативные</w:t>
      </w:r>
      <w:r w:rsidR="00A0056F">
        <w:rPr>
          <w:sz w:val="28"/>
        </w:rPr>
        <w:t xml:space="preserve"> </w:t>
      </w:r>
      <w:r>
        <w:rPr>
          <w:sz w:val="28"/>
        </w:rPr>
        <w:t>правовые</w:t>
      </w:r>
      <w:r w:rsidR="00A0056F">
        <w:rPr>
          <w:sz w:val="28"/>
        </w:rPr>
        <w:t xml:space="preserve"> </w:t>
      </w:r>
      <w:r>
        <w:rPr>
          <w:sz w:val="28"/>
        </w:rPr>
        <w:t>акты</w:t>
      </w:r>
      <w:r w:rsidR="00A0056F">
        <w:rPr>
          <w:sz w:val="28"/>
        </w:rPr>
        <w:t xml:space="preserve"> </w:t>
      </w:r>
      <w:r>
        <w:rPr>
          <w:sz w:val="28"/>
        </w:rPr>
        <w:t>Краснодарского</w:t>
      </w:r>
      <w:r w:rsidR="00A0056F">
        <w:rPr>
          <w:sz w:val="28"/>
        </w:rPr>
        <w:t xml:space="preserve"> </w:t>
      </w:r>
      <w:r>
        <w:rPr>
          <w:sz w:val="28"/>
        </w:rPr>
        <w:t>края,</w:t>
      </w:r>
      <w:r w:rsidR="00A0056F">
        <w:rPr>
          <w:sz w:val="28"/>
        </w:rPr>
        <w:t xml:space="preserve"> </w:t>
      </w:r>
      <w:r>
        <w:rPr>
          <w:sz w:val="28"/>
        </w:rPr>
        <w:t>настоящий</w:t>
      </w:r>
      <w:proofErr w:type="gramEnd"/>
      <w:r w:rsidR="00A0056F">
        <w:rPr>
          <w:b/>
          <w:sz w:val="28"/>
        </w:rPr>
        <w:t xml:space="preserve"> </w:t>
      </w:r>
      <w:r>
        <w:rPr>
          <w:sz w:val="28"/>
        </w:rPr>
        <w:t>устав,</w:t>
      </w:r>
      <w:r w:rsidR="00A0056F">
        <w:rPr>
          <w:sz w:val="28"/>
        </w:rPr>
        <w:t xml:space="preserve"> </w:t>
      </w:r>
      <w:r>
        <w:rPr>
          <w:sz w:val="28"/>
        </w:rPr>
        <w:t>правовые</w:t>
      </w:r>
      <w:r w:rsidR="00A0056F">
        <w:rPr>
          <w:sz w:val="28"/>
        </w:rPr>
        <w:t xml:space="preserve"> </w:t>
      </w:r>
      <w:r>
        <w:rPr>
          <w:sz w:val="28"/>
        </w:rPr>
        <w:t>акты</w:t>
      </w:r>
      <w:r w:rsidR="00A0056F">
        <w:rPr>
          <w:sz w:val="28"/>
        </w:rPr>
        <w:t xml:space="preserve"> </w:t>
      </w:r>
      <w:r>
        <w:rPr>
          <w:sz w:val="28"/>
        </w:rPr>
        <w:t>органов</w:t>
      </w:r>
      <w:r w:rsidR="00A0056F">
        <w:rPr>
          <w:sz w:val="28"/>
        </w:rPr>
        <w:t xml:space="preserve"> </w:t>
      </w:r>
      <w:r>
        <w:rPr>
          <w:sz w:val="28"/>
        </w:rPr>
        <w:t>местного</w:t>
      </w:r>
      <w:r w:rsidR="00A0056F">
        <w:rPr>
          <w:sz w:val="28"/>
        </w:rPr>
        <w:t xml:space="preserve"> </w:t>
      </w:r>
      <w:r>
        <w:rPr>
          <w:sz w:val="28"/>
        </w:rPr>
        <w:t>самоуправления</w:t>
      </w:r>
      <w:r w:rsidR="00A0056F">
        <w:rPr>
          <w:sz w:val="28"/>
        </w:rPr>
        <w:t xml:space="preserve"> </w:t>
      </w:r>
      <w:r>
        <w:rPr>
          <w:sz w:val="28"/>
        </w:rPr>
        <w:t>поселения.</w:t>
      </w:r>
    </w:p>
    <w:p w:rsidR="00766CA2" w:rsidRDefault="00766CA2" w:rsidP="0080235C">
      <w:pPr>
        <w:ind w:firstLine="709"/>
        <w:jc w:val="both"/>
        <w:rPr>
          <w:b/>
          <w:sz w:val="28"/>
        </w:rPr>
      </w:pPr>
    </w:p>
    <w:p w:rsidR="009917B8" w:rsidRDefault="009917B8" w:rsidP="0080235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Статья</w:t>
      </w:r>
      <w:r w:rsidR="00A0056F">
        <w:rPr>
          <w:b/>
          <w:sz w:val="28"/>
        </w:rPr>
        <w:t xml:space="preserve"> </w:t>
      </w:r>
      <w:r w:rsidR="006239F3">
        <w:rPr>
          <w:b/>
          <w:sz w:val="28"/>
        </w:rPr>
        <w:t>46</w:t>
      </w:r>
      <w:r>
        <w:rPr>
          <w:b/>
          <w:sz w:val="28"/>
        </w:rPr>
        <w:t>.</w:t>
      </w:r>
      <w:r w:rsidR="00A0056F">
        <w:rPr>
          <w:sz w:val="28"/>
        </w:rPr>
        <w:t xml:space="preserve"> </w:t>
      </w:r>
      <w:r>
        <w:rPr>
          <w:b/>
          <w:sz w:val="28"/>
        </w:rPr>
        <w:t>Муниципальные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должности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д</w:t>
      </w:r>
      <w:r>
        <w:rPr>
          <w:b/>
          <w:sz w:val="28"/>
        </w:rPr>
        <w:t>олжности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муниципальной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службы</w:t>
      </w:r>
    </w:p>
    <w:p w:rsidR="009917B8" w:rsidRPr="0087331D" w:rsidRDefault="009917B8" w:rsidP="0080235C">
      <w:pPr>
        <w:ind w:firstLine="709"/>
        <w:jc w:val="both"/>
        <w:rPr>
          <w:sz w:val="28"/>
        </w:rPr>
      </w:pPr>
      <w:r w:rsidRPr="0087331D">
        <w:rPr>
          <w:sz w:val="28"/>
        </w:rPr>
        <w:t>1.</w:t>
      </w:r>
      <w:r w:rsidR="00A0056F">
        <w:rPr>
          <w:sz w:val="28"/>
        </w:rPr>
        <w:t xml:space="preserve"> </w:t>
      </w:r>
      <w:r w:rsidRPr="0087331D">
        <w:rPr>
          <w:sz w:val="28"/>
        </w:rPr>
        <w:t>Уставом</w:t>
      </w:r>
      <w:r w:rsidR="00A0056F">
        <w:rPr>
          <w:sz w:val="28"/>
        </w:rPr>
        <w:t xml:space="preserve"> </w:t>
      </w:r>
      <w:r w:rsidRPr="0087331D">
        <w:rPr>
          <w:sz w:val="28"/>
        </w:rPr>
        <w:t>в</w:t>
      </w:r>
      <w:r w:rsidR="00A0056F">
        <w:rPr>
          <w:sz w:val="28"/>
        </w:rPr>
        <w:t xml:space="preserve"> </w:t>
      </w:r>
      <w:r w:rsidRPr="0087331D">
        <w:rPr>
          <w:sz w:val="28"/>
        </w:rPr>
        <w:t>соответствии</w:t>
      </w:r>
      <w:r w:rsidR="00A0056F">
        <w:rPr>
          <w:sz w:val="28"/>
        </w:rPr>
        <w:t xml:space="preserve"> </w:t>
      </w:r>
      <w:r w:rsidRPr="0087331D">
        <w:rPr>
          <w:sz w:val="28"/>
        </w:rPr>
        <w:t>с</w:t>
      </w:r>
      <w:r w:rsidR="00A0056F">
        <w:rPr>
          <w:sz w:val="28"/>
        </w:rPr>
        <w:t xml:space="preserve"> </w:t>
      </w:r>
      <w:r w:rsidRPr="0087331D">
        <w:rPr>
          <w:sz w:val="28"/>
        </w:rPr>
        <w:t>Законом</w:t>
      </w:r>
      <w:r w:rsidR="00A0056F">
        <w:rPr>
          <w:sz w:val="28"/>
        </w:rPr>
        <w:t xml:space="preserve"> </w:t>
      </w:r>
      <w:r w:rsidRPr="0087331D">
        <w:rPr>
          <w:sz w:val="28"/>
        </w:rPr>
        <w:t>Краснодарского</w:t>
      </w:r>
      <w:r w:rsidR="00A0056F">
        <w:rPr>
          <w:sz w:val="28"/>
        </w:rPr>
        <w:t xml:space="preserve"> </w:t>
      </w:r>
      <w:r w:rsidRPr="0087331D">
        <w:rPr>
          <w:sz w:val="28"/>
        </w:rPr>
        <w:t>края</w:t>
      </w:r>
      <w:r w:rsidR="00A0056F">
        <w:rPr>
          <w:sz w:val="28"/>
        </w:rPr>
        <w:t xml:space="preserve"> </w:t>
      </w:r>
      <w:r w:rsidR="002B47ED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08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июня</w:t>
      </w:r>
      <w:r w:rsidR="00A0056F">
        <w:rPr>
          <w:sz w:val="28"/>
          <w:szCs w:val="28"/>
        </w:rPr>
        <w:t xml:space="preserve"> </w:t>
      </w:r>
      <w:r w:rsidR="002000AE" w:rsidRPr="0087331D">
        <w:rPr>
          <w:sz w:val="28"/>
          <w:szCs w:val="28"/>
        </w:rPr>
        <w:t>2007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="002000AE" w:rsidRPr="0087331D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="002000AE" w:rsidRPr="0087331D">
        <w:rPr>
          <w:sz w:val="28"/>
          <w:szCs w:val="28"/>
        </w:rPr>
        <w:t>1243-КЗ</w:t>
      </w:r>
      <w:r w:rsidR="00A0056F">
        <w:rPr>
          <w:sz w:val="28"/>
        </w:rPr>
        <w:t xml:space="preserve"> </w:t>
      </w:r>
      <w:r w:rsidR="00DF727E" w:rsidRPr="0087331D">
        <w:rPr>
          <w:sz w:val="28"/>
        </w:rPr>
        <w:t>«</w:t>
      </w:r>
      <w:r w:rsidRPr="0087331D">
        <w:rPr>
          <w:sz w:val="28"/>
        </w:rPr>
        <w:t>О</w:t>
      </w:r>
      <w:r w:rsidR="00A0056F">
        <w:rPr>
          <w:sz w:val="28"/>
        </w:rPr>
        <w:t xml:space="preserve"> </w:t>
      </w:r>
      <w:r w:rsidRPr="0087331D">
        <w:rPr>
          <w:sz w:val="28"/>
        </w:rPr>
        <w:t>Реестре</w:t>
      </w:r>
      <w:r w:rsidR="00A0056F">
        <w:rPr>
          <w:sz w:val="28"/>
        </w:rPr>
        <w:t xml:space="preserve"> </w:t>
      </w:r>
      <w:r w:rsidRPr="0087331D">
        <w:rPr>
          <w:sz w:val="28"/>
        </w:rPr>
        <w:t>муниципальных</w:t>
      </w:r>
      <w:r w:rsidR="00A0056F">
        <w:rPr>
          <w:sz w:val="28"/>
        </w:rPr>
        <w:t xml:space="preserve"> </w:t>
      </w:r>
      <w:r w:rsidRPr="0087331D">
        <w:rPr>
          <w:sz w:val="28"/>
        </w:rPr>
        <w:t>должностей</w:t>
      </w:r>
      <w:r w:rsidR="00A0056F">
        <w:rPr>
          <w:sz w:val="28"/>
        </w:rPr>
        <w:t xml:space="preserve"> </w:t>
      </w:r>
      <w:r w:rsidRPr="0087331D">
        <w:rPr>
          <w:sz w:val="28"/>
        </w:rPr>
        <w:t>и</w:t>
      </w:r>
      <w:r w:rsidR="00A0056F">
        <w:rPr>
          <w:sz w:val="28"/>
        </w:rPr>
        <w:t xml:space="preserve"> </w:t>
      </w:r>
      <w:r w:rsidRPr="0087331D">
        <w:rPr>
          <w:sz w:val="28"/>
        </w:rPr>
        <w:t>Реестре</w:t>
      </w:r>
      <w:r w:rsidR="00A0056F">
        <w:rPr>
          <w:sz w:val="28"/>
        </w:rPr>
        <w:t xml:space="preserve"> </w:t>
      </w:r>
      <w:r w:rsidRPr="0087331D">
        <w:rPr>
          <w:sz w:val="28"/>
        </w:rPr>
        <w:t>должностей</w:t>
      </w:r>
      <w:r w:rsidR="00A0056F">
        <w:rPr>
          <w:sz w:val="28"/>
        </w:rPr>
        <w:t xml:space="preserve"> </w:t>
      </w:r>
      <w:r w:rsidRPr="0087331D">
        <w:rPr>
          <w:sz w:val="28"/>
        </w:rPr>
        <w:t>муниципальной</w:t>
      </w:r>
      <w:r w:rsidR="00A0056F">
        <w:rPr>
          <w:sz w:val="28"/>
        </w:rPr>
        <w:t xml:space="preserve"> </w:t>
      </w:r>
      <w:r w:rsidRPr="0087331D">
        <w:rPr>
          <w:sz w:val="28"/>
        </w:rPr>
        <w:t>службы</w:t>
      </w:r>
      <w:r w:rsidR="00A0056F">
        <w:rPr>
          <w:sz w:val="28"/>
          <w:szCs w:val="28"/>
        </w:rPr>
        <w:t xml:space="preserve"> </w:t>
      </w:r>
      <w:r w:rsidR="00E34A78" w:rsidRPr="0087331D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="00E34A78" w:rsidRPr="0087331D">
        <w:rPr>
          <w:sz w:val="28"/>
          <w:szCs w:val="28"/>
        </w:rPr>
        <w:t>Краснодарском</w:t>
      </w:r>
      <w:r w:rsidR="00A0056F">
        <w:rPr>
          <w:sz w:val="28"/>
          <w:szCs w:val="28"/>
        </w:rPr>
        <w:t xml:space="preserve"> </w:t>
      </w:r>
      <w:r w:rsidR="00E34A78" w:rsidRPr="0087331D">
        <w:rPr>
          <w:sz w:val="28"/>
          <w:szCs w:val="28"/>
        </w:rPr>
        <w:t>крае</w:t>
      </w:r>
      <w:r w:rsidR="00DF727E" w:rsidRPr="0087331D">
        <w:rPr>
          <w:sz w:val="28"/>
        </w:rPr>
        <w:t>»</w:t>
      </w:r>
      <w:r w:rsidR="00A0056F">
        <w:rPr>
          <w:sz w:val="28"/>
        </w:rPr>
        <w:t xml:space="preserve"> </w:t>
      </w:r>
      <w:r w:rsidRPr="0087331D">
        <w:rPr>
          <w:sz w:val="28"/>
        </w:rPr>
        <w:t>устанавливаются</w:t>
      </w:r>
      <w:r w:rsidR="00A0056F">
        <w:rPr>
          <w:sz w:val="28"/>
        </w:rPr>
        <w:t xml:space="preserve"> </w:t>
      </w:r>
      <w:r w:rsidRPr="0087331D">
        <w:rPr>
          <w:sz w:val="28"/>
        </w:rPr>
        <w:t>следующие</w:t>
      </w:r>
      <w:r w:rsidR="00A0056F">
        <w:rPr>
          <w:sz w:val="28"/>
        </w:rPr>
        <w:t xml:space="preserve"> </w:t>
      </w:r>
      <w:r w:rsidRPr="0087331D">
        <w:rPr>
          <w:sz w:val="28"/>
        </w:rPr>
        <w:t>муниципальные</w:t>
      </w:r>
      <w:r w:rsidR="00A0056F">
        <w:rPr>
          <w:sz w:val="28"/>
        </w:rPr>
        <w:t xml:space="preserve"> </w:t>
      </w:r>
      <w:r w:rsidRPr="0087331D">
        <w:rPr>
          <w:sz w:val="28"/>
        </w:rPr>
        <w:t>должности:</w:t>
      </w:r>
    </w:p>
    <w:p w:rsidR="009917B8" w:rsidRDefault="009917B8" w:rsidP="0080235C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A0056F">
        <w:rPr>
          <w:sz w:val="28"/>
        </w:rPr>
        <w:t xml:space="preserve"> </w:t>
      </w:r>
      <w:r>
        <w:rPr>
          <w:sz w:val="28"/>
        </w:rPr>
        <w:t>глава</w:t>
      </w:r>
      <w:r w:rsidR="00A0056F">
        <w:rPr>
          <w:sz w:val="28"/>
        </w:rPr>
        <w:t xml:space="preserve"> </w:t>
      </w:r>
      <w:r>
        <w:rPr>
          <w:sz w:val="28"/>
        </w:rPr>
        <w:t>поселения;</w:t>
      </w:r>
    </w:p>
    <w:p w:rsidR="009917B8" w:rsidRDefault="009917B8" w:rsidP="0080235C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A0056F">
        <w:rPr>
          <w:sz w:val="28"/>
        </w:rPr>
        <w:t xml:space="preserve"> </w:t>
      </w:r>
      <w:r>
        <w:rPr>
          <w:sz w:val="28"/>
        </w:rPr>
        <w:t>председатель</w:t>
      </w:r>
      <w:r w:rsidR="00A0056F">
        <w:rPr>
          <w:sz w:val="28"/>
        </w:rPr>
        <w:t xml:space="preserve"> </w:t>
      </w:r>
      <w:r>
        <w:rPr>
          <w:sz w:val="28"/>
        </w:rPr>
        <w:t>комитета</w:t>
      </w:r>
      <w:r w:rsidR="00A0056F">
        <w:rPr>
          <w:sz w:val="28"/>
        </w:rPr>
        <w:t xml:space="preserve"> </w:t>
      </w:r>
      <w:r>
        <w:rPr>
          <w:sz w:val="28"/>
        </w:rPr>
        <w:t>(комиссии)</w:t>
      </w:r>
      <w:r w:rsidR="00A0056F">
        <w:rPr>
          <w:b/>
          <w:sz w:val="28"/>
        </w:rPr>
        <w:t xml:space="preserve"> </w:t>
      </w:r>
      <w:r>
        <w:rPr>
          <w:sz w:val="28"/>
        </w:rPr>
        <w:t>Совета</w:t>
      </w:r>
      <w:r w:rsidR="00A0056F">
        <w:rPr>
          <w:sz w:val="28"/>
        </w:rPr>
        <w:t xml:space="preserve"> </w:t>
      </w:r>
      <w:r>
        <w:rPr>
          <w:sz w:val="28"/>
        </w:rPr>
        <w:t>поселения;</w:t>
      </w:r>
    </w:p>
    <w:p w:rsidR="00766CA2" w:rsidRDefault="009917B8" w:rsidP="0080235C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A0056F">
        <w:rPr>
          <w:sz w:val="28"/>
        </w:rPr>
        <w:t xml:space="preserve"> </w:t>
      </w:r>
      <w:r>
        <w:rPr>
          <w:sz w:val="28"/>
        </w:rPr>
        <w:t>депутат</w:t>
      </w:r>
      <w:r w:rsidR="00A0056F">
        <w:rPr>
          <w:sz w:val="28"/>
        </w:rPr>
        <w:t xml:space="preserve"> </w:t>
      </w:r>
      <w:r>
        <w:rPr>
          <w:sz w:val="28"/>
        </w:rPr>
        <w:t>Совета</w:t>
      </w:r>
      <w:r w:rsidR="00A0056F">
        <w:rPr>
          <w:sz w:val="28"/>
        </w:rPr>
        <w:t xml:space="preserve"> </w:t>
      </w:r>
      <w:r>
        <w:rPr>
          <w:sz w:val="28"/>
        </w:rPr>
        <w:t>поселения</w:t>
      </w:r>
      <w:r w:rsidR="00766CA2">
        <w:rPr>
          <w:sz w:val="28"/>
        </w:rPr>
        <w:t>.</w:t>
      </w:r>
    </w:p>
    <w:p w:rsidR="009917B8" w:rsidRDefault="009917B8" w:rsidP="0080235C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A0056F">
        <w:rPr>
          <w:sz w:val="28"/>
        </w:rPr>
        <w:t xml:space="preserve"> </w:t>
      </w:r>
      <w:r>
        <w:rPr>
          <w:sz w:val="28"/>
        </w:rPr>
        <w:t>Должность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муниципальной</w:t>
      </w:r>
      <w:r w:rsidR="00A0056F">
        <w:rPr>
          <w:sz w:val="28"/>
        </w:rPr>
        <w:t xml:space="preserve"> </w:t>
      </w:r>
      <w:r>
        <w:rPr>
          <w:sz w:val="28"/>
        </w:rPr>
        <w:t>службы</w:t>
      </w:r>
      <w:r w:rsidR="00A0056F">
        <w:rPr>
          <w:sz w:val="28"/>
        </w:rPr>
        <w:t xml:space="preserve"> </w:t>
      </w:r>
      <w:r>
        <w:rPr>
          <w:sz w:val="28"/>
        </w:rPr>
        <w:t>-</w:t>
      </w:r>
      <w:r w:rsidR="00A0056F">
        <w:rPr>
          <w:sz w:val="28"/>
        </w:rPr>
        <w:t xml:space="preserve"> </w:t>
      </w:r>
      <w:r>
        <w:rPr>
          <w:sz w:val="28"/>
        </w:rPr>
        <w:t>должность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органе</w:t>
      </w:r>
      <w:r w:rsidR="00A0056F">
        <w:rPr>
          <w:sz w:val="28"/>
        </w:rPr>
        <w:t xml:space="preserve"> </w:t>
      </w:r>
      <w:r>
        <w:rPr>
          <w:sz w:val="28"/>
        </w:rPr>
        <w:t>местного</w:t>
      </w:r>
      <w:r w:rsidR="00A0056F">
        <w:rPr>
          <w:sz w:val="28"/>
        </w:rPr>
        <w:t xml:space="preserve"> </w:t>
      </w:r>
      <w:r>
        <w:rPr>
          <w:sz w:val="28"/>
        </w:rPr>
        <w:t>самоуправления,</w:t>
      </w:r>
      <w:r w:rsidR="00A0056F">
        <w:rPr>
          <w:sz w:val="28"/>
        </w:rPr>
        <w:t xml:space="preserve"> </w:t>
      </w:r>
      <w:r>
        <w:rPr>
          <w:sz w:val="28"/>
        </w:rPr>
        <w:t>который</w:t>
      </w:r>
      <w:r w:rsidR="00A0056F">
        <w:rPr>
          <w:sz w:val="28"/>
        </w:rPr>
        <w:t xml:space="preserve"> </w:t>
      </w:r>
      <w:r>
        <w:rPr>
          <w:sz w:val="28"/>
        </w:rPr>
        <w:t>образован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соответствии</w:t>
      </w:r>
      <w:r w:rsidR="00A0056F">
        <w:rPr>
          <w:sz w:val="28"/>
        </w:rPr>
        <w:t xml:space="preserve"> </w:t>
      </w:r>
      <w:r>
        <w:rPr>
          <w:sz w:val="28"/>
        </w:rPr>
        <w:t>с</w:t>
      </w:r>
      <w:r w:rsidR="00A0056F">
        <w:rPr>
          <w:sz w:val="28"/>
        </w:rPr>
        <w:t xml:space="preserve"> </w:t>
      </w:r>
      <w:r>
        <w:rPr>
          <w:sz w:val="28"/>
        </w:rPr>
        <w:t>уставом</w:t>
      </w:r>
      <w:r w:rsidR="00A0056F">
        <w:rPr>
          <w:sz w:val="28"/>
        </w:rPr>
        <w:t xml:space="preserve"> </w:t>
      </w:r>
      <w:r>
        <w:rPr>
          <w:sz w:val="28"/>
        </w:rPr>
        <w:t>поселения,</w:t>
      </w:r>
      <w:r w:rsidR="00A0056F">
        <w:rPr>
          <w:sz w:val="28"/>
        </w:rPr>
        <w:t xml:space="preserve"> </w:t>
      </w:r>
      <w:r>
        <w:rPr>
          <w:sz w:val="28"/>
        </w:rPr>
        <w:t>с</w:t>
      </w:r>
      <w:r w:rsidR="00A0056F">
        <w:rPr>
          <w:sz w:val="28"/>
        </w:rPr>
        <w:t xml:space="preserve"> </w:t>
      </w:r>
      <w:r>
        <w:rPr>
          <w:sz w:val="28"/>
        </w:rPr>
        <w:lastRenderedPageBreak/>
        <w:t>установленным</w:t>
      </w:r>
      <w:r w:rsidR="00A0056F">
        <w:rPr>
          <w:sz w:val="28"/>
        </w:rPr>
        <w:t xml:space="preserve"> </w:t>
      </w:r>
      <w:r>
        <w:rPr>
          <w:sz w:val="28"/>
        </w:rPr>
        <w:t>кругом</w:t>
      </w:r>
      <w:r w:rsidR="00A0056F">
        <w:rPr>
          <w:sz w:val="28"/>
        </w:rPr>
        <w:t xml:space="preserve"> </w:t>
      </w:r>
      <w:r>
        <w:rPr>
          <w:sz w:val="28"/>
        </w:rPr>
        <w:t>обязанностей</w:t>
      </w:r>
      <w:r w:rsidR="00A0056F">
        <w:rPr>
          <w:sz w:val="28"/>
        </w:rPr>
        <w:t xml:space="preserve"> </w:t>
      </w:r>
      <w:r>
        <w:rPr>
          <w:sz w:val="28"/>
        </w:rPr>
        <w:t>по</w:t>
      </w:r>
      <w:r w:rsidR="00A0056F">
        <w:rPr>
          <w:sz w:val="28"/>
        </w:rPr>
        <w:t xml:space="preserve"> </w:t>
      </w:r>
      <w:r>
        <w:rPr>
          <w:sz w:val="28"/>
        </w:rPr>
        <w:t>обеспечению</w:t>
      </w:r>
      <w:r w:rsidR="00A0056F">
        <w:rPr>
          <w:sz w:val="28"/>
        </w:rPr>
        <w:t xml:space="preserve"> </w:t>
      </w:r>
      <w:r>
        <w:rPr>
          <w:sz w:val="28"/>
        </w:rPr>
        <w:t>исполнения</w:t>
      </w:r>
      <w:r w:rsidR="00A0056F">
        <w:rPr>
          <w:sz w:val="28"/>
        </w:rPr>
        <w:t xml:space="preserve"> </w:t>
      </w:r>
      <w:r>
        <w:rPr>
          <w:sz w:val="28"/>
        </w:rPr>
        <w:t>полномочий</w:t>
      </w:r>
      <w:r w:rsidR="00A0056F">
        <w:rPr>
          <w:sz w:val="28"/>
        </w:rPr>
        <w:t xml:space="preserve"> </w:t>
      </w:r>
      <w:r>
        <w:rPr>
          <w:sz w:val="28"/>
        </w:rPr>
        <w:t>органа</w:t>
      </w:r>
      <w:r w:rsidR="00A0056F">
        <w:rPr>
          <w:sz w:val="28"/>
        </w:rPr>
        <w:t xml:space="preserve"> </w:t>
      </w:r>
      <w:r>
        <w:rPr>
          <w:sz w:val="28"/>
        </w:rPr>
        <w:t>местного</w:t>
      </w:r>
      <w:r w:rsidR="00A0056F">
        <w:rPr>
          <w:sz w:val="28"/>
        </w:rPr>
        <w:t xml:space="preserve"> </w:t>
      </w:r>
      <w:r>
        <w:rPr>
          <w:sz w:val="28"/>
        </w:rPr>
        <w:t>самоуправления</w:t>
      </w:r>
      <w:r w:rsidR="00A0056F">
        <w:rPr>
          <w:sz w:val="28"/>
        </w:rPr>
        <w:t xml:space="preserve"> </w:t>
      </w:r>
      <w:r>
        <w:rPr>
          <w:sz w:val="28"/>
        </w:rPr>
        <w:t>или</w:t>
      </w:r>
      <w:r w:rsidR="00A0056F">
        <w:rPr>
          <w:sz w:val="28"/>
        </w:rPr>
        <w:t xml:space="preserve"> </w:t>
      </w:r>
      <w:r>
        <w:rPr>
          <w:sz w:val="28"/>
        </w:rPr>
        <w:t>лица,</w:t>
      </w:r>
      <w:r w:rsidR="00A0056F">
        <w:rPr>
          <w:sz w:val="28"/>
        </w:rPr>
        <w:t xml:space="preserve"> </w:t>
      </w:r>
      <w:r>
        <w:rPr>
          <w:sz w:val="28"/>
        </w:rPr>
        <w:t>замещающего</w:t>
      </w:r>
      <w:r w:rsidR="00A0056F">
        <w:rPr>
          <w:sz w:val="28"/>
        </w:rPr>
        <w:t xml:space="preserve"> </w:t>
      </w:r>
      <w:r>
        <w:rPr>
          <w:sz w:val="28"/>
        </w:rPr>
        <w:t>муниципальную</w:t>
      </w:r>
      <w:r w:rsidR="00A0056F">
        <w:rPr>
          <w:sz w:val="28"/>
        </w:rPr>
        <w:t xml:space="preserve"> </w:t>
      </w:r>
      <w:r>
        <w:rPr>
          <w:sz w:val="28"/>
        </w:rPr>
        <w:t>должность.</w:t>
      </w:r>
    </w:p>
    <w:p w:rsidR="009917B8" w:rsidRPr="0087331D" w:rsidRDefault="009917B8" w:rsidP="0080235C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A0056F">
        <w:rPr>
          <w:sz w:val="28"/>
        </w:rPr>
        <w:t xml:space="preserve"> </w:t>
      </w:r>
      <w:r>
        <w:rPr>
          <w:sz w:val="28"/>
        </w:rPr>
        <w:t>Должности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муниципальной</w:t>
      </w:r>
      <w:r w:rsidR="00A0056F">
        <w:rPr>
          <w:sz w:val="28"/>
        </w:rPr>
        <w:t xml:space="preserve"> </w:t>
      </w:r>
      <w:r>
        <w:rPr>
          <w:sz w:val="28"/>
        </w:rPr>
        <w:t>службы</w:t>
      </w:r>
      <w:r w:rsidR="00A0056F">
        <w:rPr>
          <w:sz w:val="28"/>
        </w:rPr>
        <w:t xml:space="preserve"> </w:t>
      </w:r>
      <w:r>
        <w:rPr>
          <w:sz w:val="28"/>
        </w:rPr>
        <w:t>устанавливаются</w:t>
      </w:r>
      <w:r w:rsidR="00A0056F">
        <w:rPr>
          <w:sz w:val="28"/>
        </w:rPr>
        <w:t xml:space="preserve"> </w:t>
      </w:r>
      <w:r>
        <w:rPr>
          <w:sz w:val="28"/>
        </w:rPr>
        <w:t>правовыми</w:t>
      </w:r>
      <w:r w:rsidR="00A0056F">
        <w:rPr>
          <w:sz w:val="28"/>
        </w:rPr>
        <w:t xml:space="preserve"> </w:t>
      </w:r>
      <w:r>
        <w:rPr>
          <w:sz w:val="28"/>
        </w:rPr>
        <w:t>актами</w:t>
      </w:r>
      <w:r w:rsidR="00A0056F">
        <w:rPr>
          <w:sz w:val="28"/>
        </w:rPr>
        <w:t xml:space="preserve"> </w:t>
      </w:r>
      <w:r>
        <w:rPr>
          <w:sz w:val="28"/>
        </w:rPr>
        <w:t>органов</w:t>
      </w:r>
      <w:r w:rsidR="00A0056F">
        <w:rPr>
          <w:sz w:val="28"/>
        </w:rPr>
        <w:t xml:space="preserve"> </w:t>
      </w:r>
      <w:r>
        <w:rPr>
          <w:sz w:val="28"/>
        </w:rPr>
        <w:t>местного</w:t>
      </w:r>
      <w:r w:rsidR="00A0056F">
        <w:rPr>
          <w:sz w:val="28"/>
        </w:rPr>
        <w:t xml:space="preserve"> </w:t>
      </w:r>
      <w:r>
        <w:rPr>
          <w:sz w:val="28"/>
        </w:rPr>
        <w:t>самоуправления</w:t>
      </w:r>
      <w:r w:rsidR="00A0056F">
        <w:rPr>
          <w:sz w:val="28"/>
        </w:rPr>
        <w:t xml:space="preserve"> </w:t>
      </w:r>
      <w:r>
        <w:rPr>
          <w:sz w:val="28"/>
        </w:rPr>
        <w:t>поселения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соответствии</w:t>
      </w:r>
      <w:r w:rsidR="00A0056F">
        <w:rPr>
          <w:sz w:val="28"/>
        </w:rPr>
        <w:t xml:space="preserve"> </w:t>
      </w:r>
      <w:r>
        <w:rPr>
          <w:sz w:val="28"/>
        </w:rPr>
        <w:t>с</w:t>
      </w:r>
      <w:r w:rsidR="00A0056F">
        <w:rPr>
          <w:sz w:val="28"/>
        </w:rPr>
        <w:t xml:space="preserve"> </w:t>
      </w:r>
      <w:r>
        <w:rPr>
          <w:sz w:val="28"/>
        </w:rPr>
        <w:t>Законом</w:t>
      </w:r>
      <w:r w:rsidR="00A0056F">
        <w:rPr>
          <w:sz w:val="28"/>
        </w:rPr>
        <w:t xml:space="preserve"> </w:t>
      </w:r>
      <w:r w:rsidRPr="0087331D">
        <w:rPr>
          <w:sz w:val="28"/>
        </w:rPr>
        <w:t>Краснодарского</w:t>
      </w:r>
      <w:r w:rsidR="00A0056F">
        <w:rPr>
          <w:sz w:val="28"/>
        </w:rPr>
        <w:t xml:space="preserve"> </w:t>
      </w:r>
      <w:r w:rsidRPr="0087331D">
        <w:rPr>
          <w:sz w:val="28"/>
        </w:rPr>
        <w:t>края</w:t>
      </w:r>
      <w:r w:rsidR="00A0056F">
        <w:rPr>
          <w:sz w:val="28"/>
        </w:rPr>
        <w:t xml:space="preserve"> </w:t>
      </w:r>
      <w:r w:rsidR="002B47ED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08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июня</w:t>
      </w:r>
      <w:r w:rsidR="00A0056F">
        <w:rPr>
          <w:sz w:val="28"/>
          <w:szCs w:val="28"/>
        </w:rPr>
        <w:t xml:space="preserve"> </w:t>
      </w:r>
      <w:r w:rsidR="002000AE" w:rsidRPr="0087331D">
        <w:rPr>
          <w:sz w:val="28"/>
          <w:szCs w:val="28"/>
        </w:rPr>
        <w:t>2007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="002000AE" w:rsidRPr="0087331D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="002000AE" w:rsidRPr="0087331D">
        <w:rPr>
          <w:sz w:val="28"/>
          <w:szCs w:val="28"/>
        </w:rPr>
        <w:t>1243-КЗ</w:t>
      </w:r>
      <w:r w:rsidR="00A0056F">
        <w:rPr>
          <w:sz w:val="28"/>
        </w:rPr>
        <w:t xml:space="preserve"> </w:t>
      </w:r>
      <w:r w:rsidRPr="0087331D">
        <w:rPr>
          <w:sz w:val="28"/>
        </w:rPr>
        <w:t>«О</w:t>
      </w:r>
      <w:r w:rsidR="00A0056F">
        <w:rPr>
          <w:sz w:val="28"/>
        </w:rPr>
        <w:t xml:space="preserve"> </w:t>
      </w:r>
      <w:r w:rsidRPr="0087331D">
        <w:rPr>
          <w:sz w:val="28"/>
        </w:rPr>
        <w:t>Реестре</w:t>
      </w:r>
      <w:r w:rsidR="00A0056F">
        <w:rPr>
          <w:sz w:val="28"/>
        </w:rPr>
        <w:t xml:space="preserve"> </w:t>
      </w:r>
      <w:r w:rsidRPr="0087331D">
        <w:rPr>
          <w:sz w:val="28"/>
        </w:rPr>
        <w:t>муниципальных</w:t>
      </w:r>
      <w:r w:rsidR="00A0056F">
        <w:rPr>
          <w:sz w:val="28"/>
        </w:rPr>
        <w:t xml:space="preserve"> </w:t>
      </w:r>
      <w:r w:rsidRPr="0087331D">
        <w:rPr>
          <w:sz w:val="28"/>
        </w:rPr>
        <w:t>должностей</w:t>
      </w:r>
      <w:r w:rsidR="00A0056F">
        <w:rPr>
          <w:sz w:val="28"/>
        </w:rPr>
        <w:t xml:space="preserve"> </w:t>
      </w:r>
      <w:r w:rsidRPr="0087331D">
        <w:rPr>
          <w:sz w:val="28"/>
        </w:rPr>
        <w:t>и</w:t>
      </w:r>
      <w:r w:rsidR="00A0056F">
        <w:rPr>
          <w:sz w:val="28"/>
        </w:rPr>
        <w:t xml:space="preserve"> </w:t>
      </w:r>
      <w:r w:rsidRPr="0087331D">
        <w:rPr>
          <w:sz w:val="28"/>
        </w:rPr>
        <w:t>Реестре</w:t>
      </w:r>
      <w:r w:rsidR="00A0056F">
        <w:rPr>
          <w:sz w:val="28"/>
        </w:rPr>
        <w:t xml:space="preserve"> </w:t>
      </w:r>
      <w:r w:rsidRPr="0087331D">
        <w:rPr>
          <w:sz w:val="28"/>
        </w:rPr>
        <w:t>должностей</w:t>
      </w:r>
      <w:r w:rsidR="00A0056F">
        <w:rPr>
          <w:sz w:val="28"/>
        </w:rPr>
        <w:t xml:space="preserve"> </w:t>
      </w:r>
      <w:r w:rsidRPr="0087331D">
        <w:rPr>
          <w:sz w:val="28"/>
        </w:rPr>
        <w:t>муниципальной</w:t>
      </w:r>
      <w:r w:rsidR="00A0056F">
        <w:rPr>
          <w:sz w:val="28"/>
        </w:rPr>
        <w:t xml:space="preserve"> </w:t>
      </w:r>
      <w:r w:rsidRPr="0087331D">
        <w:rPr>
          <w:sz w:val="28"/>
        </w:rPr>
        <w:t>службы</w:t>
      </w:r>
      <w:r w:rsidR="00A0056F">
        <w:rPr>
          <w:sz w:val="28"/>
        </w:rPr>
        <w:t xml:space="preserve"> </w:t>
      </w:r>
      <w:r w:rsidRPr="0087331D">
        <w:rPr>
          <w:sz w:val="28"/>
        </w:rPr>
        <w:t>в</w:t>
      </w:r>
      <w:r w:rsidR="00A0056F">
        <w:rPr>
          <w:sz w:val="28"/>
        </w:rPr>
        <w:t xml:space="preserve"> </w:t>
      </w:r>
      <w:r w:rsidRPr="0087331D">
        <w:rPr>
          <w:sz w:val="28"/>
        </w:rPr>
        <w:t>Краснодарском</w:t>
      </w:r>
      <w:r w:rsidR="00A0056F">
        <w:rPr>
          <w:sz w:val="28"/>
        </w:rPr>
        <w:t xml:space="preserve"> </w:t>
      </w:r>
      <w:r w:rsidRPr="0087331D">
        <w:rPr>
          <w:sz w:val="28"/>
        </w:rPr>
        <w:t>крае».</w:t>
      </w:r>
    </w:p>
    <w:p w:rsidR="009917B8" w:rsidRDefault="009917B8" w:rsidP="0080235C">
      <w:pPr>
        <w:ind w:firstLine="709"/>
        <w:jc w:val="both"/>
        <w:rPr>
          <w:sz w:val="28"/>
        </w:rPr>
      </w:pPr>
      <w:r w:rsidRPr="0087331D">
        <w:rPr>
          <w:sz w:val="28"/>
        </w:rPr>
        <w:t>4.</w:t>
      </w:r>
      <w:r w:rsidR="00A0056F">
        <w:rPr>
          <w:sz w:val="28"/>
        </w:rPr>
        <w:t xml:space="preserve"> </w:t>
      </w:r>
      <w:r w:rsidRPr="0087331D">
        <w:rPr>
          <w:sz w:val="28"/>
        </w:rPr>
        <w:t>При</w:t>
      </w:r>
      <w:r w:rsidR="00A0056F">
        <w:rPr>
          <w:sz w:val="28"/>
        </w:rPr>
        <w:t xml:space="preserve"> </w:t>
      </w:r>
      <w:r w:rsidRPr="0087331D">
        <w:rPr>
          <w:sz w:val="28"/>
        </w:rPr>
        <w:t>составлении</w:t>
      </w:r>
      <w:r w:rsidR="00A0056F">
        <w:rPr>
          <w:sz w:val="28"/>
        </w:rPr>
        <w:t xml:space="preserve"> </w:t>
      </w:r>
      <w:r w:rsidRPr="0087331D">
        <w:rPr>
          <w:sz w:val="28"/>
        </w:rPr>
        <w:t>и</w:t>
      </w:r>
      <w:r w:rsidR="00A0056F">
        <w:rPr>
          <w:sz w:val="28"/>
        </w:rPr>
        <w:t xml:space="preserve"> </w:t>
      </w:r>
      <w:r w:rsidRPr="0087331D">
        <w:rPr>
          <w:sz w:val="28"/>
        </w:rPr>
        <w:t>утверждении</w:t>
      </w:r>
      <w:r w:rsidR="00A0056F">
        <w:rPr>
          <w:sz w:val="28"/>
        </w:rPr>
        <w:t xml:space="preserve"> </w:t>
      </w:r>
      <w:r w:rsidRPr="0087331D">
        <w:rPr>
          <w:sz w:val="28"/>
        </w:rPr>
        <w:t>штатного</w:t>
      </w:r>
      <w:r w:rsidR="00A0056F">
        <w:rPr>
          <w:sz w:val="28"/>
        </w:rPr>
        <w:t xml:space="preserve"> </w:t>
      </w:r>
      <w:r w:rsidRPr="0087331D">
        <w:rPr>
          <w:sz w:val="28"/>
        </w:rPr>
        <w:t>расписания</w:t>
      </w:r>
      <w:r w:rsidR="00A0056F">
        <w:rPr>
          <w:sz w:val="28"/>
        </w:rPr>
        <w:t xml:space="preserve"> </w:t>
      </w:r>
      <w:r w:rsidRPr="0087331D">
        <w:rPr>
          <w:sz w:val="28"/>
        </w:rPr>
        <w:t>органа</w:t>
      </w:r>
      <w:r w:rsidR="00A0056F">
        <w:rPr>
          <w:sz w:val="28"/>
        </w:rPr>
        <w:t xml:space="preserve"> </w:t>
      </w:r>
      <w:r w:rsidRPr="0087331D">
        <w:rPr>
          <w:sz w:val="28"/>
        </w:rPr>
        <w:t>местного</w:t>
      </w:r>
      <w:r w:rsidR="00A0056F">
        <w:rPr>
          <w:sz w:val="28"/>
        </w:rPr>
        <w:t xml:space="preserve"> </w:t>
      </w:r>
      <w:r w:rsidRPr="0087331D">
        <w:rPr>
          <w:sz w:val="28"/>
        </w:rPr>
        <w:t>самоуправления</w:t>
      </w:r>
      <w:r w:rsidR="00A0056F">
        <w:rPr>
          <w:sz w:val="28"/>
        </w:rPr>
        <w:t xml:space="preserve"> </w:t>
      </w:r>
      <w:r w:rsidRPr="0087331D">
        <w:rPr>
          <w:sz w:val="28"/>
        </w:rPr>
        <w:t>используются</w:t>
      </w:r>
      <w:r w:rsidR="00A0056F">
        <w:rPr>
          <w:sz w:val="28"/>
        </w:rPr>
        <w:t xml:space="preserve"> </w:t>
      </w:r>
      <w:r w:rsidRPr="0087331D">
        <w:rPr>
          <w:sz w:val="28"/>
        </w:rPr>
        <w:t>наименования</w:t>
      </w:r>
      <w:r w:rsidR="00A0056F">
        <w:rPr>
          <w:sz w:val="28"/>
        </w:rPr>
        <w:t xml:space="preserve"> </w:t>
      </w:r>
      <w:r w:rsidRPr="0087331D">
        <w:rPr>
          <w:sz w:val="28"/>
        </w:rPr>
        <w:t>должностей</w:t>
      </w:r>
      <w:r w:rsidR="00A0056F">
        <w:rPr>
          <w:sz w:val="28"/>
        </w:rPr>
        <w:t xml:space="preserve"> </w:t>
      </w:r>
      <w:r w:rsidRPr="0087331D">
        <w:rPr>
          <w:sz w:val="28"/>
        </w:rPr>
        <w:t>муниципальной</w:t>
      </w:r>
      <w:r w:rsidR="00A0056F">
        <w:rPr>
          <w:sz w:val="28"/>
        </w:rPr>
        <w:t xml:space="preserve"> </w:t>
      </w:r>
      <w:r w:rsidRPr="0087331D">
        <w:rPr>
          <w:sz w:val="28"/>
        </w:rPr>
        <w:t>службы,</w:t>
      </w:r>
      <w:r w:rsidR="00A0056F">
        <w:rPr>
          <w:sz w:val="28"/>
        </w:rPr>
        <w:t xml:space="preserve"> </w:t>
      </w:r>
      <w:r w:rsidRPr="0087331D">
        <w:rPr>
          <w:sz w:val="28"/>
        </w:rPr>
        <w:t>предусмотренные</w:t>
      </w:r>
      <w:r w:rsidR="00A0056F">
        <w:rPr>
          <w:sz w:val="28"/>
        </w:rPr>
        <w:t xml:space="preserve"> </w:t>
      </w:r>
      <w:r w:rsidRPr="0087331D">
        <w:rPr>
          <w:sz w:val="28"/>
        </w:rPr>
        <w:t>Законом</w:t>
      </w:r>
      <w:r w:rsidR="00A0056F">
        <w:rPr>
          <w:sz w:val="28"/>
        </w:rPr>
        <w:t xml:space="preserve"> </w:t>
      </w:r>
      <w:r w:rsidRPr="0087331D">
        <w:rPr>
          <w:sz w:val="28"/>
        </w:rPr>
        <w:t>Краснодарского</w:t>
      </w:r>
      <w:r w:rsidR="00A0056F">
        <w:rPr>
          <w:sz w:val="28"/>
        </w:rPr>
        <w:t xml:space="preserve"> </w:t>
      </w:r>
      <w:r w:rsidRPr="0087331D">
        <w:rPr>
          <w:sz w:val="28"/>
        </w:rPr>
        <w:t>края</w:t>
      </w:r>
      <w:r w:rsidR="00A0056F">
        <w:rPr>
          <w:sz w:val="28"/>
        </w:rPr>
        <w:t xml:space="preserve"> </w:t>
      </w:r>
      <w:r w:rsidR="002B47ED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08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июня</w:t>
      </w:r>
      <w:r w:rsidR="00A0056F">
        <w:rPr>
          <w:sz w:val="28"/>
          <w:szCs w:val="28"/>
        </w:rPr>
        <w:t xml:space="preserve"> </w:t>
      </w:r>
      <w:r w:rsidR="002000AE" w:rsidRPr="0087331D">
        <w:rPr>
          <w:sz w:val="28"/>
          <w:szCs w:val="28"/>
        </w:rPr>
        <w:t>2007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="002000AE" w:rsidRPr="0087331D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="002000AE" w:rsidRPr="0087331D">
        <w:rPr>
          <w:sz w:val="28"/>
          <w:szCs w:val="28"/>
        </w:rPr>
        <w:t>1243-КЗ</w:t>
      </w:r>
      <w:r w:rsidR="00A0056F">
        <w:rPr>
          <w:sz w:val="28"/>
        </w:rPr>
        <w:t xml:space="preserve"> </w:t>
      </w:r>
      <w:r w:rsidRPr="0087331D">
        <w:rPr>
          <w:sz w:val="28"/>
        </w:rPr>
        <w:t>«О</w:t>
      </w:r>
      <w:r w:rsidR="00A0056F">
        <w:rPr>
          <w:sz w:val="28"/>
        </w:rPr>
        <w:t xml:space="preserve"> </w:t>
      </w:r>
      <w:r w:rsidRPr="0087331D">
        <w:rPr>
          <w:sz w:val="28"/>
        </w:rPr>
        <w:t>Реестре</w:t>
      </w:r>
      <w:r w:rsidR="00A0056F">
        <w:rPr>
          <w:sz w:val="28"/>
        </w:rPr>
        <w:t xml:space="preserve"> </w:t>
      </w:r>
      <w:r w:rsidRPr="0087331D">
        <w:rPr>
          <w:sz w:val="28"/>
        </w:rPr>
        <w:t>муниципальных</w:t>
      </w:r>
      <w:r w:rsidR="00A0056F">
        <w:rPr>
          <w:sz w:val="28"/>
        </w:rPr>
        <w:t xml:space="preserve"> </w:t>
      </w:r>
      <w:r w:rsidRPr="0087331D">
        <w:rPr>
          <w:sz w:val="28"/>
        </w:rPr>
        <w:t>должностей</w:t>
      </w:r>
      <w:r w:rsidR="00A0056F">
        <w:rPr>
          <w:sz w:val="28"/>
        </w:rPr>
        <w:t xml:space="preserve"> </w:t>
      </w:r>
      <w:r w:rsidRPr="0087331D">
        <w:rPr>
          <w:sz w:val="28"/>
        </w:rPr>
        <w:t>и</w:t>
      </w:r>
      <w:r w:rsidR="00A0056F">
        <w:rPr>
          <w:sz w:val="28"/>
        </w:rPr>
        <w:t xml:space="preserve"> </w:t>
      </w:r>
      <w:r w:rsidRPr="0087331D">
        <w:rPr>
          <w:sz w:val="28"/>
        </w:rPr>
        <w:t>Реестре</w:t>
      </w:r>
      <w:r w:rsidR="00A0056F">
        <w:rPr>
          <w:sz w:val="28"/>
        </w:rPr>
        <w:t xml:space="preserve"> </w:t>
      </w:r>
      <w:r w:rsidRPr="0087331D">
        <w:rPr>
          <w:sz w:val="28"/>
        </w:rPr>
        <w:t>должностей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муниципальной</w:t>
      </w:r>
      <w:r w:rsidR="00A0056F">
        <w:rPr>
          <w:sz w:val="28"/>
        </w:rPr>
        <w:t xml:space="preserve"> </w:t>
      </w:r>
      <w:r>
        <w:rPr>
          <w:sz w:val="28"/>
        </w:rPr>
        <w:t>службы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Краснодарском</w:t>
      </w:r>
      <w:r w:rsidR="00A0056F">
        <w:rPr>
          <w:sz w:val="28"/>
        </w:rPr>
        <w:t xml:space="preserve"> </w:t>
      </w:r>
      <w:r>
        <w:rPr>
          <w:sz w:val="28"/>
        </w:rPr>
        <w:t>крае».</w:t>
      </w:r>
      <w:r w:rsidR="00A0056F">
        <w:rPr>
          <w:sz w:val="28"/>
        </w:rPr>
        <w:t xml:space="preserve"> </w:t>
      </w:r>
    </w:p>
    <w:p w:rsidR="009917B8" w:rsidRDefault="009917B8" w:rsidP="0080235C">
      <w:pPr>
        <w:pStyle w:val="a6"/>
        <w:tabs>
          <w:tab w:val="left" w:pos="142"/>
          <w:tab w:val="left" w:pos="540"/>
        </w:tabs>
        <w:spacing w:line="200" w:lineRule="atLeast"/>
        <w:ind w:firstLine="709"/>
        <w:jc w:val="both"/>
      </w:pPr>
    </w:p>
    <w:p w:rsidR="009917B8" w:rsidRDefault="009917B8" w:rsidP="0080235C">
      <w:pPr>
        <w:pStyle w:val="2"/>
        <w:keepNext w:val="0"/>
        <w:spacing w:before="0" w:after="0"/>
        <w:ind w:firstLine="709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Статья</w:t>
      </w:r>
      <w:r w:rsidR="00A0056F">
        <w:rPr>
          <w:rFonts w:ascii="Times New Roman" w:hAnsi="Times New Roman"/>
          <w:i w:val="0"/>
        </w:rPr>
        <w:t xml:space="preserve"> </w:t>
      </w:r>
      <w:r w:rsidR="006239F3">
        <w:rPr>
          <w:rFonts w:ascii="Times New Roman" w:hAnsi="Times New Roman"/>
          <w:i w:val="0"/>
        </w:rPr>
        <w:t>47</w:t>
      </w:r>
      <w:r>
        <w:rPr>
          <w:rFonts w:ascii="Times New Roman" w:hAnsi="Times New Roman"/>
          <w:i w:val="0"/>
        </w:rPr>
        <w:t>.</w:t>
      </w:r>
      <w:r w:rsidR="00A0056F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Муниципальный</w:t>
      </w:r>
      <w:r w:rsidR="00A0056F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служащий</w:t>
      </w:r>
    </w:p>
    <w:p w:rsidR="009917B8" w:rsidRPr="00FF1A6D" w:rsidRDefault="009917B8" w:rsidP="0080235C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0056F">
        <w:rPr>
          <w:sz w:val="28"/>
        </w:rPr>
        <w:t xml:space="preserve"> </w:t>
      </w:r>
      <w:proofErr w:type="gramStart"/>
      <w:r>
        <w:rPr>
          <w:sz w:val="28"/>
        </w:rPr>
        <w:t>На</w:t>
      </w:r>
      <w:r w:rsidR="00A0056F">
        <w:rPr>
          <w:sz w:val="28"/>
        </w:rPr>
        <w:t xml:space="preserve"> </w:t>
      </w:r>
      <w:r>
        <w:rPr>
          <w:sz w:val="28"/>
        </w:rPr>
        <w:t>муниципальную</w:t>
      </w:r>
      <w:r w:rsidR="00A0056F">
        <w:rPr>
          <w:sz w:val="28"/>
        </w:rPr>
        <w:t xml:space="preserve"> </w:t>
      </w:r>
      <w:r>
        <w:rPr>
          <w:sz w:val="28"/>
        </w:rPr>
        <w:t>службу</w:t>
      </w:r>
      <w:r w:rsidR="00A0056F">
        <w:rPr>
          <w:sz w:val="28"/>
        </w:rPr>
        <w:t xml:space="preserve"> </w:t>
      </w:r>
      <w:r>
        <w:rPr>
          <w:sz w:val="28"/>
        </w:rPr>
        <w:t>вправе</w:t>
      </w:r>
      <w:r w:rsidR="00A0056F">
        <w:rPr>
          <w:sz w:val="28"/>
        </w:rPr>
        <w:t xml:space="preserve"> </w:t>
      </w:r>
      <w:r>
        <w:rPr>
          <w:sz w:val="28"/>
        </w:rPr>
        <w:t>поступать</w:t>
      </w:r>
      <w:r w:rsidR="00A0056F">
        <w:rPr>
          <w:sz w:val="28"/>
        </w:rPr>
        <w:t xml:space="preserve"> </w:t>
      </w:r>
      <w:r>
        <w:rPr>
          <w:sz w:val="28"/>
        </w:rPr>
        <w:t>граждане,</w:t>
      </w:r>
      <w:r w:rsidR="00A0056F">
        <w:rPr>
          <w:sz w:val="28"/>
        </w:rPr>
        <w:t xml:space="preserve"> </w:t>
      </w:r>
      <w:r>
        <w:rPr>
          <w:sz w:val="28"/>
        </w:rPr>
        <w:t>достигшие</w:t>
      </w:r>
      <w:r w:rsidR="00A0056F">
        <w:rPr>
          <w:sz w:val="28"/>
        </w:rPr>
        <w:t xml:space="preserve"> </w:t>
      </w:r>
      <w:r>
        <w:rPr>
          <w:sz w:val="28"/>
        </w:rPr>
        <w:t>возраста</w:t>
      </w:r>
      <w:r w:rsidR="00A0056F">
        <w:rPr>
          <w:sz w:val="28"/>
        </w:rPr>
        <w:t xml:space="preserve"> </w:t>
      </w:r>
      <w:r>
        <w:rPr>
          <w:sz w:val="28"/>
        </w:rPr>
        <w:t>18</w:t>
      </w:r>
      <w:r w:rsidR="00A0056F">
        <w:rPr>
          <w:sz w:val="28"/>
        </w:rPr>
        <w:t xml:space="preserve"> </w:t>
      </w:r>
      <w:r>
        <w:rPr>
          <w:sz w:val="28"/>
        </w:rPr>
        <w:t>лет,</w:t>
      </w:r>
      <w:r w:rsidR="00A0056F">
        <w:rPr>
          <w:sz w:val="28"/>
        </w:rPr>
        <w:t xml:space="preserve"> </w:t>
      </w:r>
      <w:r>
        <w:rPr>
          <w:sz w:val="28"/>
        </w:rPr>
        <w:t>владеющие</w:t>
      </w:r>
      <w:r w:rsidR="00A0056F">
        <w:rPr>
          <w:sz w:val="28"/>
        </w:rPr>
        <w:t xml:space="preserve"> </w:t>
      </w:r>
      <w:r>
        <w:rPr>
          <w:sz w:val="28"/>
        </w:rPr>
        <w:t>государственным</w:t>
      </w:r>
      <w:r w:rsidR="00A0056F">
        <w:rPr>
          <w:sz w:val="28"/>
        </w:rPr>
        <w:t xml:space="preserve"> </w:t>
      </w:r>
      <w:r>
        <w:rPr>
          <w:sz w:val="28"/>
        </w:rPr>
        <w:t>языком</w:t>
      </w:r>
      <w:r w:rsidR="00A0056F">
        <w:rPr>
          <w:sz w:val="28"/>
        </w:rPr>
        <w:t xml:space="preserve"> </w:t>
      </w:r>
      <w:r>
        <w:rPr>
          <w:sz w:val="28"/>
        </w:rPr>
        <w:t>Российской</w:t>
      </w:r>
      <w:r w:rsidR="00A0056F">
        <w:rPr>
          <w:sz w:val="28"/>
        </w:rPr>
        <w:t xml:space="preserve"> </w:t>
      </w:r>
      <w:r>
        <w:rPr>
          <w:sz w:val="28"/>
        </w:rPr>
        <w:t>Федерации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соответствующие</w:t>
      </w:r>
      <w:r w:rsidR="00A0056F">
        <w:rPr>
          <w:sz w:val="28"/>
        </w:rPr>
        <w:t xml:space="preserve"> </w:t>
      </w:r>
      <w:r>
        <w:rPr>
          <w:sz w:val="28"/>
        </w:rPr>
        <w:t>квалификационным</w:t>
      </w:r>
      <w:r w:rsidR="00A0056F">
        <w:rPr>
          <w:sz w:val="28"/>
        </w:rPr>
        <w:t xml:space="preserve"> </w:t>
      </w:r>
      <w:r>
        <w:rPr>
          <w:sz w:val="28"/>
        </w:rPr>
        <w:t>требованиям,</w:t>
      </w:r>
      <w:r w:rsidR="00A0056F">
        <w:rPr>
          <w:sz w:val="28"/>
        </w:rPr>
        <w:t xml:space="preserve"> </w:t>
      </w:r>
      <w:r>
        <w:rPr>
          <w:sz w:val="28"/>
        </w:rPr>
        <w:t>установленным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соответствии</w:t>
      </w:r>
      <w:r w:rsidR="00A0056F">
        <w:rPr>
          <w:sz w:val="28"/>
        </w:rPr>
        <w:t xml:space="preserve"> </w:t>
      </w:r>
      <w:r>
        <w:rPr>
          <w:sz w:val="28"/>
        </w:rPr>
        <w:t>с</w:t>
      </w:r>
      <w:r w:rsidR="00A0056F">
        <w:rPr>
          <w:sz w:val="28"/>
        </w:rPr>
        <w:t xml:space="preserve"> </w:t>
      </w:r>
      <w:r>
        <w:rPr>
          <w:sz w:val="28"/>
        </w:rPr>
        <w:t>Федеральным</w:t>
      </w:r>
      <w:r w:rsidR="00A0056F">
        <w:rPr>
          <w:sz w:val="28"/>
        </w:rPr>
        <w:t xml:space="preserve"> </w:t>
      </w:r>
      <w:r>
        <w:rPr>
          <w:sz w:val="28"/>
        </w:rPr>
        <w:t>законом</w:t>
      </w:r>
      <w:r w:rsidR="00A0056F">
        <w:rPr>
          <w:sz w:val="28"/>
        </w:rPr>
        <w:t xml:space="preserve"> </w:t>
      </w:r>
      <w:r w:rsidR="002B47ED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02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марта</w:t>
      </w:r>
      <w:r w:rsidR="00A0056F">
        <w:rPr>
          <w:sz w:val="28"/>
          <w:szCs w:val="28"/>
        </w:rPr>
        <w:t xml:space="preserve"> </w:t>
      </w:r>
      <w:r w:rsidR="00927170" w:rsidRPr="00FF1A6D">
        <w:rPr>
          <w:sz w:val="28"/>
          <w:szCs w:val="28"/>
        </w:rPr>
        <w:t>2007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="00927170" w:rsidRPr="00FF1A6D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="00927170" w:rsidRPr="00FF1A6D">
        <w:rPr>
          <w:sz w:val="28"/>
          <w:szCs w:val="28"/>
        </w:rPr>
        <w:t>25-ФЗ</w:t>
      </w:r>
      <w:r w:rsidR="00A0056F">
        <w:rPr>
          <w:sz w:val="28"/>
        </w:rPr>
        <w:t xml:space="preserve"> </w:t>
      </w:r>
      <w:r w:rsidR="00DF727E" w:rsidRPr="00FF1A6D">
        <w:rPr>
          <w:sz w:val="28"/>
        </w:rPr>
        <w:t>«</w:t>
      </w:r>
      <w:r w:rsidRPr="00FF1A6D">
        <w:rPr>
          <w:sz w:val="28"/>
        </w:rPr>
        <w:t>О</w:t>
      </w:r>
      <w:r w:rsidR="00A0056F">
        <w:rPr>
          <w:sz w:val="28"/>
        </w:rPr>
        <w:t xml:space="preserve"> </w:t>
      </w:r>
      <w:r w:rsidRPr="00FF1A6D">
        <w:rPr>
          <w:sz w:val="28"/>
        </w:rPr>
        <w:t>муниципальной</w:t>
      </w:r>
      <w:r w:rsidR="00A0056F">
        <w:rPr>
          <w:sz w:val="28"/>
        </w:rPr>
        <w:t xml:space="preserve"> </w:t>
      </w:r>
      <w:r w:rsidRPr="00FF1A6D">
        <w:rPr>
          <w:sz w:val="28"/>
        </w:rPr>
        <w:t>службе</w:t>
      </w:r>
      <w:r w:rsidR="00A0056F">
        <w:rPr>
          <w:sz w:val="28"/>
        </w:rPr>
        <w:t xml:space="preserve"> </w:t>
      </w:r>
      <w:r w:rsidRPr="00FF1A6D">
        <w:rPr>
          <w:sz w:val="28"/>
        </w:rPr>
        <w:t>в</w:t>
      </w:r>
      <w:r w:rsidR="00A0056F">
        <w:rPr>
          <w:sz w:val="28"/>
        </w:rPr>
        <w:t xml:space="preserve"> </w:t>
      </w:r>
      <w:r w:rsidRPr="00FF1A6D">
        <w:rPr>
          <w:sz w:val="28"/>
        </w:rPr>
        <w:t>Российской</w:t>
      </w:r>
      <w:r w:rsidR="00A0056F">
        <w:rPr>
          <w:sz w:val="28"/>
        </w:rPr>
        <w:t xml:space="preserve"> </w:t>
      </w:r>
      <w:r w:rsidRPr="00FF1A6D">
        <w:rPr>
          <w:sz w:val="28"/>
        </w:rPr>
        <w:t>Федерации</w:t>
      </w:r>
      <w:r w:rsidR="00DF727E" w:rsidRPr="00FF1A6D">
        <w:rPr>
          <w:sz w:val="28"/>
        </w:rPr>
        <w:t>»</w:t>
      </w:r>
      <w:r w:rsidR="00A0056F">
        <w:rPr>
          <w:sz w:val="28"/>
        </w:rPr>
        <w:t xml:space="preserve"> </w:t>
      </w:r>
      <w:r w:rsidRPr="00FF1A6D">
        <w:rPr>
          <w:sz w:val="28"/>
        </w:rPr>
        <w:t>для</w:t>
      </w:r>
      <w:r w:rsidR="00A0056F">
        <w:rPr>
          <w:sz w:val="28"/>
        </w:rPr>
        <w:t xml:space="preserve"> </w:t>
      </w:r>
      <w:r w:rsidRPr="00FF1A6D">
        <w:rPr>
          <w:sz w:val="28"/>
        </w:rPr>
        <w:t>замещения</w:t>
      </w:r>
      <w:r w:rsidR="00A0056F">
        <w:rPr>
          <w:sz w:val="28"/>
        </w:rPr>
        <w:t xml:space="preserve"> </w:t>
      </w:r>
      <w:r w:rsidRPr="00FF1A6D">
        <w:rPr>
          <w:sz w:val="28"/>
        </w:rPr>
        <w:t>должностей</w:t>
      </w:r>
      <w:r w:rsidR="00A0056F">
        <w:rPr>
          <w:sz w:val="28"/>
        </w:rPr>
        <w:t xml:space="preserve"> </w:t>
      </w:r>
      <w:r w:rsidRPr="00FF1A6D">
        <w:rPr>
          <w:sz w:val="28"/>
        </w:rPr>
        <w:t>муниципальной</w:t>
      </w:r>
      <w:r w:rsidR="00A0056F">
        <w:rPr>
          <w:sz w:val="28"/>
        </w:rPr>
        <w:t xml:space="preserve"> </w:t>
      </w:r>
      <w:r w:rsidRPr="00FF1A6D">
        <w:rPr>
          <w:sz w:val="28"/>
        </w:rPr>
        <w:t>службы</w:t>
      </w:r>
      <w:r w:rsidR="00A0056F">
        <w:rPr>
          <w:sz w:val="28"/>
        </w:rPr>
        <w:t xml:space="preserve"> </w:t>
      </w:r>
      <w:r w:rsidRPr="00FF1A6D">
        <w:rPr>
          <w:sz w:val="28"/>
        </w:rPr>
        <w:t>при</w:t>
      </w:r>
      <w:r w:rsidR="00A0056F">
        <w:rPr>
          <w:sz w:val="28"/>
        </w:rPr>
        <w:t xml:space="preserve"> </w:t>
      </w:r>
      <w:r w:rsidRPr="00FF1A6D">
        <w:rPr>
          <w:sz w:val="28"/>
        </w:rPr>
        <w:t>отсутствии</w:t>
      </w:r>
      <w:r w:rsidR="00A0056F">
        <w:rPr>
          <w:sz w:val="28"/>
        </w:rPr>
        <w:t xml:space="preserve"> </w:t>
      </w:r>
      <w:r w:rsidRPr="00FF1A6D">
        <w:rPr>
          <w:sz w:val="28"/>
        </w:rPr>
        <w:t>обстоятельств,</w:t>
      </w:r>
      <w:r w:rsidR="00A0056F">
        <w:rPr>
          <w:sz w:val="28"/>
        </w:rPr>
        <w:t xml:space="preserve"> </w:t>
      </w:r>
      <w:r w:rsidRPr="00FF1A6D">
        <w:rPr>
          <w:sz w:val="28"/>
        </w:rPr>
        <w:t>указанных</w:t>
      </w:r>
      <w:r w:rsidR="00A0056F">
        <w:rPr>
          <w:sz w:val="28"/>
        </w:rPr>
        <w:t xml:space="preserve"> </w:t>
      </w:r>
      <w:r w:rsidRPr="00FF1A6D">
        <w:rPr>
          <w:sz w:val="28"/>
        </w:rPr>
        <w:t>в</w:t>
      </w:r>
      <w:r w:rsidR="00A0056F">
        <w:rPr>
          <w:sz w:val="28"/>
        </w:rPr>
        <w:t xml:space="preserve"> </w:t>
      </w:r>
      <w:r w:rsidRPr="00FF1A6D">
        <w:rPr>
          <w:sz w:val="28"/>
        </w:rPr>
        <w:t>статье</w:t>
      </w:r>
      <w:r w:rsidR="00A0056F">
        <w:rPr>
          <w:sz w:val="28"/>
        </w:rPr>
        <w:t xml:space="preserve"> </w:t>
      </w:r>
      <w:r w:rsidRPr="00FF1A6D">
        <w:rPr>
          <w:sz w:val="28"/>
        </w:rPr>
        <w:t>13</w:t>
      </w:r>
      <w:r w:rsidR="00A0056F">
        <w:rPr>
          <w:sz w:val="28"/>
        </w:rPr>
        <w:t xml:space="preserve"> </w:t>
      </w:r>
      <w:r w:rsidRPr="00FF1A6D">
        <w:rPr>
          <w:sz w:val="28"/>
        </w:rPr>
        <w:t>Федерального</w:t>
      </w:r>
      <w:r w:rsidR="00A0056F">
        <w:rPr>
          <w:sz w:val="28"/>
        </w:rPr>
        <w:t xml:space="preserve"> </w:t>
      </w:r>
      <w:r w:rsidRPr="00FF1A6D">
        <w:rPr>
          <w:sz w:val="28"/>
        </w:rPr>
        <w:t>закона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02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марта</w:t>
      </w:r>
      <w:r w:rsidR="00A0056F">
        <w:rPr>
          <w:sz w:val="28"/>
          <w:szCs w:val="28"/>
        </w:rPr>
        <w:t xml:space="preserve"> </w:t>
      </w:r>
      <w:r w:rsidR="00E7086E" w:rsidRPr="00FF1A6D">
        <w:rPr>
          <w:sz w:val="28"/>
          <w:szCs w:val="28"/>
        </w:rPr>
        <w:t>2007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="00E7086E" w:rsidRPr="00FF1A6D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="00E7086E" w:rsidRPr="00FF1A6D">
        <w:rPr>
          <w:sz w:val="28"/>
          <w:szCs w:val="28"/>
        </w:rPr>
        <w:t>25-ФЗ</w:t>
      </w:r>
      <w:r w:rsidR="00A0056F">
        <w:rPr>
          <w:sz w:val="28"/>
        </w:rPr>
        <w:t xml:space="preserve"> </w:t>
      </w:r>
      <w:r w:rsidR="00DF727E" w:rsidRPr="00FF1A6D">
        <w:rPr>
          <w:sz w:val="28"/>
        </w:rPr>
        <w:t>«</w:t>
      </w:r>
      <w:r w:rsidRPr="00FF1A6D">
        <w:rPr>
          <w:sz w:val="28"/>
        </w:rPr>
        <w:t>О</w:t>
      </w:r>
      <w:r w:rsidR="00A0056F">
        <w:rPr>
          <w:sz w:val="28"/>
        </w:rPr>
        <w:t xml:space="preserve"> </w:t>
      </w:r>
      <w:r w:rsidRPr="00FF1A6D">
        <w:rPr>
          <w:sz w:val="28"/>
        </w:rPr>
        <w:t>муниципальной</w:t>
      </w:r>
      <w:r w:rsidR="00A0056F">
        <w:rPr>
          <w:sz w:val="28"/>
        </w:rPr>
        <w:t xml:space="preserve"> </w:t>
      </w:r>
      <w:r w:rsidRPr="00FF1A6D">
        <w:rPr>
          <w:sz w:val="28"/>
        </w:rPr>
        <w:t>службе</w:t>
      </w:r>
      <w:proofErr w:type="gramEnd"/>
      <w:r w:rsidR="00A0056F">
        <w:rPr>
          <w:sz w:val="28"/>
        </w:rPr>
        <w:t xml:space="preserve"> </w:t>
      </w:r>
      <w:r w:rsidRPr="00FF1A6D">
        <w:rPr>
          <w:sz w:val="28"/>
        </w:rPr>
        <w:t>в</w:t>
      </w:r>
      <w:r w:rsidR="00A0056F">
        <w:rPr>
          <w:sz w:val="28"/>
        </w:rPr>
        <w:t xml:space="preserve"> </w:t>
      </w:r>
      <w:r w:rsidRPr="00FF1A6D">
        <w:rPr>
          <w:sz w:val="28"/>
        </w:rPr>
        <w:t>Российской</w:t>
      </w:r>
      <w:r w:rsidR="00A0056F">
        <w:rPr>
          <w:sz w:val="28"/>
        </w:rPr>
        <w:t xml:space="preserve"> </w:t>
      </w:r>
      <w:r w:rsidRPr="00FF1A6D">
        <w:rPr>
          <w:sz w:val="28"/>
        </w:rPr>
        <w:t>Федерации</w:t>
      </w:r>
      <w:r w:rsidR="00DF727E" w:rsidRPr="00FF1A6D">
        <w:rPr>
          <w:sz w:val="28"/>
        </w:rPr>
        <w:t>»</w:t>
      </w:r>
      <w:r w:rsidR="00A0056F">
        <w:rPr>
          <w:sz w:val="28"/>
        </w:rPr>
        <w:t xml:space="preserve"> </w:t>
      </w:r>
      <w:r w:rsidRPr="00FF1A6D">
        <w:rPr>
          <w:sz w:val="28"/>
        </w:rPr>
        <w:t>в</w:t>
      </w:r>
      <w:r w:rsidR="00A0056F">
        <w:rPr>
          <w:sz w:val="28"/>
        </w:rPr>
        <w:t xml:space="preserve"> </w:t>
      </w:r>
      <w:r w:rsidRPr="00FF1A6D">
        <w:rPr>
          <w:sz w:val="28"/>
        </w:rPr>
        <w:t>качестве</w:t>
      </w:r>
      <w:r w:rsidR="00A0056F">
        <w:rPr>
          <w:color w:val="FF0000"/>
          <w:sz w:val="28"/>
        </w:rPr>
        <w:t xml:space="preserve"> </w:t>
      </w:r>
      <w:r w:rsidRPr="00FF1A6D">
        <w:rPr>
          <w:sz w:val="28"/>
        </w:rPr>
        <w:t>ограничений,</w:t>
      </w:r>
      <w:r w:rsidR="00A0056F">
        <w:rPr>
          <w:sz w:val="28"/>
        </w:rPr>
        <w:t xml:space="preserve"> </w:t>
      </w:r>
      <w:r w:rsidRPr="00FF1A6D">
        <w:rPr>
          <w:sz w:val="28"/>
        </w:rPr>
        <w:t>связанных</w:t>
      </w:r>
      <w:r w:rsidR="00A0056F">
        <w:rPr>
          <w:sz w:val="28"/>
        </w:rPr>
        <w:t xml:space="preserve"> </w:t>
      </w:r>
      <w:r w:rsidRPr="00FF1A6D">
        <w:rPr>
          <w:sz w:val="28"/>
        </w:rPr>
        <w:t>с</w:t>
      </w:r>
      <w:r w:rsidR="00A0056F">
        <w:rPr>
          <w:sz w:val="28"/>
        </w:rPr>
        <w:t xml:space="preserve"> </w:t>
      </w:r>
      <w:r w:rsidRPr="00FF1A6D">
        <w:rPr>
          <w:sz w:val="28"/>
        </w:rPr>
        <w:t>муниципальной</w:t>
      </w:r>
      <w:r w:rsidR="00A0056F">
        <w:rPr>
          <w:sz w:val="28"/>
        </w:rPr>
        <w:t xml:space="preserve"> </w:t>
      </w:r>
      <w:r w:rsidRPr="00FF1A6D">
        <w:rPr>
          <w:sz w:val="28"/>
        </w:rPr>
        <w:t>службой.</w:t>
      </w:r>
    </w:p>
    <w:p w:rsidR="009917B8" w:rsidRDefault="009917B8" w:rsidP="0080235C">
      <w:pPr>
        <w:ind w:firstLine="709"/>
        <w:jc w:val="both"/>
        <w:rPr>
          <w:sz w:val="28"/>
        </w:rPr>
      </w:pPr>
      <w:r w:rsidRPr="00FF1A6D">
        <w:rPr>
          <w:sz w:val="28"/>
        </w:rPr>
        <w:t>2.</w:t>
      </w:r>
      <w:r w:rsidR="00A0056F">
        <w:rPr>
          <w:sz w:val="28"/>
        </w:rPr>
        <w:t xml:space="preserve"> </w:t>
      </w:r>
      <w:r w:rsidRPr="00FF1A6D">
        <w:rPr>
          <w:sz w:val="28"/>
        </w:rPr>
        <w:t>Поступление</w:t>
      </w:r>
      <w:r w:rsidR="00A0056F">
        <w:rPr>
          <w:sz w:val="28"/>
        </w:rPr>
        <w:t xml:space="preserve"> </w:t>
      </w:r>
      <w:r w:rsidRPr="00FF1A6D">
        <w:rPr>
          <w:sz w:val="28"/>
        </w:rPr>
        <w:t>гражданина</w:t>
      </w:r>
      <w:r w:rsidR="00A0056F">
        <w:rPr>
          <w:sz w:val="28"/>
        </w:rPr>
        <w:t xml:space="preserve"> </w:t>
      </w:r>
      <w:r w:rsidRPr="00FF1A6D">
        <w:rPr>
          <w:sz w:val="28"/>
        </w:rPr>
        <w:t>на</w:t>
      </w:r>
      <w:r w:rsidR="00A0056F">
        <w:rPr>
          <w:sz w:val="28"/>
        </w:rPr>
        <w:t xml:space="preserve"> </w:t>
      </w:r>
      <w:r w:rsidRPr="00FF1A6D">
        <w:rPr>
          <w:sz w:val="28"/>
        </w:rPr>
        <w:t>муниципальную</w:t>
      </w:r>
      <w:r w:rsidR="00A0056F">
        <w:rPr>
          <w:sz w:val="28"/>
        </w:rPr>
        <w:t xml:space="preserve"> </w:t>
      </w:r>
      <w:r w:rsidRPr="00FF1A6D">
        <w:rPr>
          <w:sz w:val="28"/>
        </w:rPr>
        <w:t>службу</w:t>
      </w:r>
      <w:r w:rsidR="00A0056F">
        <w:rPr>
          <w:sz w:val="28"/>
        </w:rPr>
        <w:t xml:space="preserve"> </w:t>
      </w:r>
      <w:r w:rsidRPr="00FF1A6D">
        <w:rPr>
          <w:sz w:val="28"/>
        </w:rPr>
        <w:t>осуществляется</w:t>
      </w:r>
      <w:r w:rsidR="00A0056F">
        <w:rPr>
          <w:sz w:val="28"/>
        </w:rPr>
        <w:t xml:space="preserve"> </w:t>
      </w:r>
      <w:proofErr w:type="gramStart"/>
      <w:r w:rsidRPr="00FF1A6D">
        <w:rPr>
          <w:sz w:val="28"/>
        </w:rPr>
        <w:t>в</w:t>
      </w:r>
      <w:r w:rsidR="00A0056F">
        <w:rPr>
          <w:sz w:val="28"/>
        </w:rPr>
        <w:t xml:space="preserve"> </w:t>
      </w:r>
      <w:r w:rsidRPr="00FF1A6D">
        <w:rPr>
          <w:sz w:val="28"/>
        </w:rPr>
        <w:t>результате</w:t>
      </w:r>
      <w:r w:rsidR="00A0056F">
        <w:rPr>
          <w:sz w:val="28"/>
        </w:rPr>
        <w:t xml:space="preserve"> </w:t>
      </w:r>
      <w:r w:rsidRPr="00FF1A6D">
        <w:rPr>
          <w:sz w:val="28"/>
        </w:rPr>
        <w:t>назначения</w:t>
      </w:r>
      <w:r w:rsidR="00A0056F">
        <w:rPr>
          <w:sz w:val="28"/>
        </w:rPr>
        <w:t xml:space="preserve"> </w:t>
      </w:r>
      <w:r w:rsidRPr="00FF1A6D">
        <w:rPr>
          <w:sz w:val="28"/>
        </w:rPr>
        <w:t>на</w:t>
      </w:r>
      <w:r w:rsidR="00A0056F">
        <w:rPr>
          <w:sz w:val="28"/>
        </w:rPr>
        <w:t xml:space="preserve"> </w:t>
      </w:r>
      <w:r w:rsidRPr="00FF1A6D">
        <w:rPr>
          <w:sz w:val="28"/>
        </w:rPr>
        <w:t>должность</w:t>
      </w:r>
      <w:r w:rsidR="00A0056F">
        <w:rPr>
          <w:sz w:val="28"/>
        </w:rPr>
        <w:t xml:space="preserve"> </w:t>
      </w:r>
      <w:r w:rsidRPr="00FF1A6D">
        <w:rPr>
          <w:sz w:val="28"/>
        </w:rPr>
        <w:t>муниципальной</w:t>
      </w:r>
      <w:r w:rsidR="00A0056F">
        <w:rPr>
          <w:sz w:val="28"/>
        </w:rPr>
        <w:t xml:space="preserve"> </w:t>
      </w:r>
      <w:r w:rsidRPr="00FF1A6D">
        <w:rPr>
          <w:sz w:val="28"/>
        </w:rPr>
        <w:t>службы</w:t>
      </w:r>
      <w:r w:rsidR="00A0056F">
        <w:rPr>
          <w:sz w:val="28"/>
        </w:rPr>
        <w:t xml:space="preserve"> </w:t>
      </w:r>
      <w:r w:rsidRPr="00FF1A6D">
        <w:rPr>
          <w:sz w:val="28"/>
        </w:rPr>
        <w:t>на</w:t>
      </w:r>
      <w:r w:rsidR="00A0056F">
        <w:rPr>
          <w:sz w:val="28"/>
        </w:rPr>
        <w:t xml:space="preserve"> </w:t>
      </w:r>
      <w:r w:rsidRPr="00FF1A6D">
        <w:rPr>
          <w:sz w:val="28"/>
        </w:rPr>
        <w:t>условиях</w:t>
      </w:r>
      <w:r w:rsidR="00A0056F">
        <w:rPr>
          <w:sz w:val="28"/>
        </w:rPr>
        <w:t xml:space="preserve"> </w:t>
      </w:r>
      <w:r w:rsidRPr="00FF1A6D">
        <w:rPr>
          <w:sz w:val="28"/>
        </w:rPr>
        <w:t>трудового</w:t>
      </w:r>
      <w:r w:rsidR="00A0056F">
        <w:rPr>
          <w:sz w:val="28"/>
        </w:rPr>
        <w:t xml:space="preserve"> </w:t>
      </w:r>
      <w:r w:rsidRPr="00FF1A6D">
        <w:rPr>
          <w:sz w:val="28"/>
        </w:rPr>
        <w:t>договора</w:t>
      </w:r>
      <w:r w:rsidR="00A0056F">
        <w:rPr>
          <w:sz w:val="28"/>
        </w:rPr>
        <w:t xml:space="preserve"> </w:t>
      </w:r>
      <w:r w:rsidRPr="00FF1A6D">
        <w:rPr>
          <w:sz w:val="28"/>
        </w:rPr>
        <w:t>в</w:t>
      </w:r>
      <w:r w:rsidR="00A0056F">
        <w:rPr>
          <w:sz w:val="28"/>
        </w:rPr>
        <w:t xml:space="preserve"> </w:t>
      </w:r>
      <w:r w:rsidRPr="00FF1A6D">
        <w:rPr>
          <w:sz w:val="28"/>
        </w:rPr>
        <w:t>соответствии</w:t>
      </w:r>
      <w:r w:rsidR="00A0056F">
        <w:rPr>
          <w:sz w:val="28"/>
        </w:rPr>
        <w:t xml:space="preserve"> </w:t>
      </w:r>
      <w:r w:rsidRPr="00FF1A6D">
        <w:rPr>
          <w:sz w:val="28"/>
        </w:rPr>
        <w:t>с</w:t>
      </w:r>
      <w:r w:rsidR="00A0056F">
        <w:rPr>
          <w:sz w:val="28"/>
        </w:rPr>
        <w:t xml:space="preserve"> </w:t>
      </w:r>
      <w:r w:rsidRPr="00FF1A6D">
        <w:rPr>
          <w:sz w:val="28"/>
        </w:rPr>
        <w:t>трудовым</w:t>
      </w:r>
      <w:r w:rsidR="00A0056F">
        <w:rPr>
          <w:sz w:val="28"/>
        </w:rPr>
        <w:t xml:space="preserve"> </w:t>
      </w:r>
      <w:r w:rsidRPr="00FF1A6D">
        <w:rPr>
          <w:sz w:val="28"/>
        </w:rPr>
        <w:t>законодательством</w:t>
      </w:r>
      <w:proofErr w:type="gramEnd"/>
      <w:r w:rsidR="00A0056F">
        <w:rPr>
          <w:sz w:val="28"/>
        </w:rPr>
        <w:t xml:space="preserve"> </w:t>
      </w:r>
      <w:r w:rsidRPr="00FF1A6D">
        <w:rPr>
          <w:sz w:val="28"/>
        </w:rPr>
        <w:t>с</w:t>
      </w:r>
      <w:r w:rsidR="00A0056F">
        <w:rPr>
          <w:sz w:val="28"/>
        </w:rPr>
        <w:t xml:space="preserve"> </w:t>
      </w:r>
      <w:r w:rsidRPr="00FF1A6D">
        <w:rPr>
          <w:sz w:val="28"/>
        </w:rPr>
        <w:t>учетом</w:t>
      </w:r>
      <w:r w:rsidR="00A0056F">
        <w:rPr>
          <w:sz w:val="28"/>
        </w:rPr>
        <w:t xml:space="preserve"> </w:t>
      </w:r>
      <w:r w:rsidRPr="00FF1A6D">
        <w:rPr>
          <w:sz w:val="28"/>
        </w:rPr>
        <w:t>особенностей,</w:t>
      </w:r>
      <w:r w:rsidR="00A0056F">
        <w:rPr>
          <w:sz w:val="28"/>
        </w:rPr>
        <w:t xml:space="preserve"> </w:t>
      </w:r>
      <w:r w:rsidRPr="00FF1A6D">
        <w:rPr>
          <w:sz w:val="28"/>
        </w:rPr>
        <w:t>предусмотренных</w:t>
      </w:r>
      <w:r w:rsidR="00A0056F">
        <w:rPr>
          <w:sz w:val="28"/>
        </w:rPr>
        <w:t xml:space="preserve"> </w:t>
      </w:r>
      <w:r w:rsidRPr="00FF1A6D">
        <w:rPr>
          <w:sz w:val="28"/>
        </w:rPr>
        <w:t>Федеральным</w:t>
      </w:r>
      <w:r w:rsidR="00A0056F">
        <w:rPr>
          <w:sz w:val="28"/>
        </w:rPr>
        <w:t xml:space="preserve"> </w:t>
      </w:r>
      <w:r w:rsidRPr="00FF1A6D">
        <w:rPr>
          <w:sz w:val="28"/>
        </w:rPr>
        <w:t>законом</w:t>
      </w:r>
      <w:r w:rsidR="00A0056F">
        <w:rPr>
          <w:sz w:val="28"/>
        </w:rPr>
        <w:t xml:space="preserve"> </w:t>
      </w:r>
      <w:r w:rsidR="002B47ED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02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марта</w:t>
      </w:r>
      <w:r w:rsidR="00A0056F">
        <w:rPr>
          <w:sz w:val="28"/>
          <w:szCs w:val="28"/>
        </w:rPr>
        <w:t xml:space="preserve"> </w:t>
      </w:r>
      <w:r w:rsidR="00927170" w:rsidRPr="00FF1A6D">
        <w:rPr>
          <w:sz w:val="28"/>
          <w:szCs w:val="28"/>
        </w:rPr>
        <w:t>2007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="00927170" w:rsidRPr="00FF1A6D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="00927170" w:rsidRPr="00FF1A6D">
        <w:rPr>
          <w:sz w:val="28"/>
          <w:szCs w:val="28"/>
        </w:rPr>
        <w:t>25-ФЗ</w:t>
      </w:r>
      <w:r w:rsidR="00A0056F">
        <w:rPr>
          <w:sz w:val="28"/>
        </w:rPr>
        <w:t xml:space="preserve"> </w:t>
      </w:r>
      <w:r w:rsidR="00DF727E">
        <w:rPr>
          <w:sz w:val="28"/>
        </w:rPr>
        <w:t>«</w:t>
      </w:r>
      <w:r>
        <w:rPr>
          <w:sz w:val="28"/>
        </w:rPr>
        <w:t>О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муниципальной</w:t>
      </w:r>
      <w:r w:rsidR="00A0056F">
        <w:rPr>
          <w:sz w:val="28"/>
        </w:rPr>
        <w:t xml:space="preserve"> </w:t>
      </w:r>
      <w:r>
        <w:rPr>
          <w:sz w:val="28"/>
        </w:rPr>
        <w:t>службе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Российской</w:t>
      </w:r>
      <w:r w:rsidR="00A0056F">
        <w:rPr>
          <w:sz w:val="28"/>
        </w:rPr>
        <w:t xml:space="preserve"> </w:t>
      </w:r>
      <w:r>
        <w:rPr>
          <w:sz w:val="28"/>
        </w:rPr>
        <w:t>Федерации</w:t>
      </w:r>
      <w:r w:rsidR="00DF727E">
        <w:rPr>
          <w:sz w:val="28"/>
        </w:rPr>
        <w:t>»</w:t>
      </w:r>
      <w:r>
        <w:rPr>
          <w:sz w:val="28"/>
        </w:rPr>
        <w:t>.</w:t>
      </w:r>
    </w:p>
    <w:p w:rsidR="009917B8" w:rsidRDefault="009917B8" w:rsidP="0080235C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A0056F">
        <w:rPr>
          <w:sz w:val="28"/>
        </w:rPr>
        <w:t xml:space="preserve"> </w:t>
      </w:r>
      <w:r>
        <w:rPr>
          <w:sz w:val="28"/>
        </w:rPr>
        <w:t>Муниципальным</w:t>
      </w:r>
      <w:r w:rsidR="00A0056F">
        <w:rPr>
          <w:sz w:val="28"/>
        </w:rPr>
        <w:t xml:space="preserve"> </w:t>
      </w:r>
      <w:r>
        <w:rPr>
          <w:sz w:val="28"/>
        </w:rPr>
        <w:t>служащим</w:t>
      </w:r>
      <w:r w:rsidR="00A0056F">
        <w:rPr>
          <w:sz w:val="28"/>
        </w:rPr>
        <w:t xml:space="preserve"> </w:t>
      </w:r>
      <w:r>
        <w:rPr>
          <w:sz w:val="28"/>
        </w:rPr>
        <w:t>является</w:t>
      </w:r>
      <w:r w:rsidR="00A0056F">
        <w:rPr>
          <w:sz w:val="28"/>
        </w:rPr>
        <w:t xml:space="preserve"> </w:t>
      </w:r>
      <w:r>
        <w:rPr>
          <w:sz w:val="28"/>
        </w:rPr>
        <w:t>гражданин,</w:t>
      </w:r>
      <w:r w:rsidR="00A0056F">
        <w:rPr>
          <w:sz w:val="28"/>
        </w:rPr>
        <w:t xml:space="preserve"> </w:t>
      </w:r>
      <w:r>
        <w:rPr>
          <w:sz w:val="28"/>
        </w:rPr>
        <w:t>исполняющий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порядке,</w:t>
      </w:r>
      <w:r w:rsidR="00A0056F">
        <w:rPr>
          <w:sz w:val="28"/>
        </w:rPr>
        <w:t xml:space="preserve"> </w:t>
      </w:r>
      <w:r>
        <w:rPr>
          <w:sz w:val="28"/>
        </w:rPr>
        <w:t>определенном</w:t>
      </w:r>
      <w:r w:rsidR="00A0056F">
        <w:rPr>
          <w:sz w:val="28"/>
        </w:rPr>
        <w:t xml:space="preserve"> </w:t>
      </w:r>
      <w:r>
        <w:rPr>
          <w:sz w:val="28"/>
        </w:rPr>
        <w:t>муниципальными</w:t>
      </w:r>
      <w:r w:rsidR="00A0056F">
        <w:rPr>
          <w:sz w:val="28"/>
        </w:rPr>
        <w:t xml:space="preserve"> </w:t>
      </w:r>
      <w:r>
        <w:rPr>
          <w:sz w:val="28"/>
        </w:rPr>
        <w:t>правовыми</w:t>
      </w:r>
      <w:r w:rsidR="00A0056F">
        <w:rPr>
          <w:sz w:val="28"/>
        </w:rPr>
        <w:t xml:space="preserve"> </w:t>
      </w:r>
      <w:r>
        <w:rPr>
          <w:sz w:val="28"/>
        </w:rPr>
        <w:t>актами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соответствии</w:t>
      </w:r>
      <w:r w:rsidR="00A0056F">
        <w:rPr>
          <w:sz w:val="28"/>
        </w:rPr>
        <w:t xml:space="preserve"> </w:t>
      </w:r>
      <w:r>
        <w:rPr>
          <w:sz w:val="28"/>
        </w:rPr>
        <w:t>с</w:t>
      </w:r>
      <w:r w:rsidR="00A0056F">
        <w:rPr>
          <w:sz w:val="28"/>
        </w:rPr>
        <w:t xml:space="preserve"> </w:t>
      </w:r>
      <w:r>
        <w:rPr>
          <w:sz w:val="28"/>
        </w:rPr>
        <w:t>федеральными</w:t>
      </w:r>
      <w:r w:rsidR="00A0056F">
        <w:rPr>
          <w:sz w:val="28"/>
        </w:rPr>
        <w:t xml:space="preserve"> </w:t>
      </w:r>
      <w:r>
        <w:rPr>
          <w:sz w:val="28"/>
        </w:rPr>
        <w:t>законами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законами</w:t>
      </w:r>
      <w:r w:rsidR="00A0056F">
        <w:rPr>
          <w:sz w:val="28"/>
        </w:rPr>
        <w:t xml:space="preserve"> </w:t>
      </w:r>
      <w:r>
        <w:rPr>
          <w:sz w:val="28"/>
        </w:rPr>
        <w:t>Краснодарского</w:t>
      </w:r>
      <w:r w:rsidR="00A0056F">
        <w:rPr>
          <w:sz w:val="28"/>
        </w:rPr>
        <w:t xml:space="preserve"> </w:t>
      </w:r>
      <w:r>
        <w:rPr>
          <w:sz w:val="28"/>
        </w:rPr>
        <w:t>края,</w:t>
      </w:r>
      <w:r w:rsidR="00A0056F">
        <w:rPr>
          <w:sz w:val="28"/>
        </w:rPr>
        <w:t xml:space="preserve"> </w:t>
      </w:r>
      <w:r>
        <w:rPr>
          <w:sz w:val="28"/>
        </w:rPr>
        <w:t>обязанности</w:t>
      </w:r>
      <w:r w:rsidR="00A0056F">
        <w:rPr>
          <w:sz w:val="28"/>
        </w:rPr>
        <w:t xml:space="preserve"> </w:t>
      </w:r>
      <w:r>
        <w:rPr>
          <w:sz w:val="28"/>
        </w:rPr>
        <w:t>по</w:t>
      </w:r>
      <w:r w:rsidR="00A0056F">
        <w:rPr>
          <w:sz w:val="28"/>
        </w:rPr>
        <w:t xml:space="preserve"> </w:t>
      </w:r>
      <w:r>
        <w:rPr>
          <w:sz w:val="28"/>
        </w:rPr>
        <w:t>должности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муниципальной</w:t>
      </w:r>
      <w:r w:rsidR="00A0056F">
        <w:rPr>
          <w:sz w:val="28"/>
        </w:rPr>
        <w:t xml:space="preserve"> </w:t>
      </w:r>
      <w:r>
        <w:rPr>
          <w:sz w:val="28"/>
        </w:rPr>
        <w:t>службы</w:t>
      </w:r>
      <w:r w:rsidR="00A0056F">
        <w:rPr>
          <w:sz w:val="28"/>
        </w:rPr>
        <w:t xml:space="preserve"> </w:t>
      </w:r>
      <w:r>
        <w:rPr>
          <w:sz w:val="28"/>
        </w:rPr>
        <w:t>за</w:t>
      </w:r>
      <w:r w:rsidR="00A0056F">
        <w:rPr>
          <w:sz w:val="28"/>
        </w:rPr>
        <w:t xml:space="preserve"> </w:t>
      </w:r>
      <w:r>
        <w:rPr>
          <w:sz w:val="28"/>
        </w:rPr>
        <w:t>денежное</w:t>
      </w:r>
      <w:r w:rsidR="00A0056F">
        <w:rPr>
          <w:sz w:val="28"/>
        </w:rPr>
        <w:t xml:space="preserve"> </w:t>
      </w:r>
      <w:r>
        <w:rPr>
          <w:sz w:val="28"/>
        </w:rPr>
        <w:t>содержание,</w:t>
      </w:r>
      <w:r w:rsidR="00A0056F">
        <w:rPr>
          <w:sz w:val="28"/>
        </w:rPr>
        <w:t xml:space="preserve"> </w:t>
      </w:r>
      <w:r>
        <w:rPr>
          <w:sz w:val="28"/>
        </w:rPr>
        <w:t>выплачиваемое</w:t>
      </w:r>
      <w:r w:rsidR="00A0056F">
        <w:rPr>
          <w:sz w:val="28"/>
        </w:rPr>
        <w:t xml:space="preserve"> </w:t>
      </w:r>
      <w:r>
        <w:rPr>
          <w:sz w:val="28"/>
        </w:rPr>
        <w:t>за</w:t>
      </w:r>
      <w:r w:rsidR="00A0056F">
        <w:rPr>
          <w:sz w:val="28"/>
        </w:rPr>
        <w:t xml:space="preserve"> </w:t>
      </w:r>
      <w:r>
        <w:rPr>
          <w:sz w:val="28"/>
        </w:rPr>
        <w:t>счет</w:t>
      </w:r>
      <w:r w:rsidR="00A0056F">
        <w:rPr>
          <w:sz w:val="28"/>
        </w:rPr>
        <w:t xml:space="preserve"> </w:t>
      </w:r>
      <w:r>
        <w:rPr>
          <w:sz w:val="28"/>
        </w:rPr>
        <w:t>средств</w:t>
      </w:r>
      <w:r w:rsidR="00A0056F">
        <w:rPr>
          <w:sz w:val="28"/>
        </w:rPr>
        <w:t xml:space="preserve"> </w:t>
      </w:r>
      <w:r>
        <w:rPr>
          <w:sz w:val="28"/>
        </w:rPr>
        <w:t>местного</w:t>
      </w:r>
      <w:r w:rsidR="00A0056F">
        <w:rPr>
          <w:sz w:val="28"/>
        </w:rPr>
        <w:t xml:space="preserve"> </w:t>
      </w:r>
      <w:r>
        <w:rPr>
          <w:sz w:val="28"/>
        </w:rPr>
        <w:t>бюджета.</w:t>
      </w:r>
    </w:p>
    <w:p w:rsidR="009917B8" w:rsidRDefault="009917B8" w:rsidP="0080235C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="00A0056F">
        <w:rPr>
          <w:sz w:val="28"/>
        </w:rPr>
        <w:t xml:space="preserve"> </w:t>
      </w:r>
      <w:r>
        <w:rPr>
          <w:sz w:val="28"/>
        </w:rPr>
        <w:t>Лица,</w:t>
      </w:r>
      <w:r w:rsidR="00A0056F">
        <w:rPr>
          <w:sz w:val="28"/>
        </w:rPr>
        <w:t xml:space="preserve"> </w:t>
      </w:r>
      <w:r>
        <w:rPr>
          <w:sz w:val="28"/>
        </w:rPr>
        <w:t>исполняющие</w:t>
      </w:r>
      <w:r w:rsidR="00A0056F">
        <w:rPr>
          <w:sz w:val="28"/>
        </w:rPr>
        <w:t xml:space="preserve"> </w:t>
      </w:r>
      <w:r>
        <w:rPr>
          <w:sz w:val="28"/>
        </w:rPr>
        <w:t>обязанности</w:t>
      </w:r>
      <w:r w:rsidR="00A0056F">
        <w:rPr>
          <w:sz w:val="28"/>
        </w:rPr>
        <w:t xml:space="preserve"> </w:t>
      </w:r>
      <w:r>
        <w:rPr>
          <w:sz w:val="28"/>
        </w:rPr>
        <w:t>по</w:t>
      </w:r>
      <w:r w:rsidR="00A0056F">
        <w:rPr>
          <w:sz w:val="28"/>
        </w:rPr>
        <w:t xml:space="preserve"> </w:t>
      </w:r>
      <w:r>
        <w:rPr>
          <w:sz w:val="28"/>
        </w:rPr>
        <w:t>техническому</w:t>
      </w:r>
      <w:r w:rsidR="00A0056F">
        <w:rPr>
          <w:sz w:val="28"/>
        </w:rPr>
        <w:t xml:space="preserve"> </w:t>
      </w:r>
      <w:r>
        <w:rPr>
          <w:sz w:val="28"/>
        </w:rPr>
        <w:t>обеспечению</w:t>
      </w:r>
      <w:r w:rsidR="00A0056F">
        <w:rPr>
          <w:sz w:val="28"/>
        </w:rPr>
        <w:t xml:space="preserve"> </w:t>
      </w:r>
      <w:r>
        <w:rPr>
          <w:sz w:val="28"/>
        </w:rPr>
        <w:t>деятельности</w:t>
      </w:r>
      <w:r w:rsidR="00A0056F">
        <w:rPr>
          <w:sz w:val="28"/>
        </w:rPr>
        <w:t xml:space="preserve"> </w:t>
      </w:r>
      <w:r>
        <w:rPr>
          <w:sz w:val="28"/>
        </w:rPr>
        <w:t>органов</w:t>
      </w:r>
      <w:r w:rsidR="00A0056F">
        <w:rPr>
          <w:sz w:val="28"/>
        </w:rPr>
        <w:t xml:space="preserve"> </w:t>
      </w:r>
      <w:r>
        <w:rPr>
          <w:sz w:val="28"/>
        </w:rPr>
        <w:t>местного</w:t>
      </w:r>
      <w:r w:rsidR="00A0056F">
        <w:rPr>
          <w:sz w:val="28"/>
        </w:rPr>
        <w:t xml:space="preserve"> </w:t>
      </w:r>
      <w:r>
        <w:rPr>
          <w:sz w:val="28"/>
        </w:rPr>
        <w:t>самоуправления,</w:t>
      </w:r>
      <w:r w:rsidR="00A0056F">
        <w:rPr>
          <w:sz w:val="28"/>
        </w:rPr>
        <w:t xml:space="preserve"> </w:t>
      </w:r>
      <w:r>
        <w:rPr>
          <w:sz w:val="28"/>
        </w:rPr>
        <w:t>не</w:t>
      </w:r>
      <w:r w:rsidR="00A0056F">
        <w:rPr>
          <w:sz w:val="28"/>
        </w:rPr>
        <w:t xml:space="preserve"> </w:t>
      </w:r>
      <w:r>
        <w:rPr>
          <w:sz w:val="28"/>
        </w:rPr>
        <w:t>замещают</w:t>
      </w:r>
      <w:r w:rsidR="00A0056F">
        <w:rPr>
          <w:sz w:val="28"/>
        </w:rPr>
        <w:t xml:space="preserve"> </w:t>
      </w:r>
      <w:r>
        <w:rPr>
          <w:sz w:val="28"/>
        </w:rPr>
        <w:t>должности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муниципальной</w:t>
      </w:r>
      <w:r w:rsidR="00A0056F">
        <w:rPr>
          <w:sz w:val="28"/>
        </w:rPr>
        <w:t xml:space="preserve"> </w:t>
      </w:r>
      <w:r>
        <w:rPr>
          <w:sz w:val="28"/>
        </w:rPr>
        <w:t>службы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не</w:t>
      </w:r>
      <w:r w:rsidR="00A0056F">
        <w:rPr>
          <w:sz w:val="28"/>
        </w:rPr>
        <w:t xml:space="preserve"> </w:t>
      </w:r>
      <w:r>
        <w:rPr>
          <w:sz w:val="28"/>
        </w:rPr>
        <w:t>являются</w:t>
      </w:r>
      <w:r w:rsidR="00A0056F">
        <w:rPr>
          <w:sz w:val="28"/>
        </w:rPr>
        <w:t xml:space="preserve"> </w:t>
      </w:r>
      <w:r>
        <w:rPr>
          <w:sz w:val="28"/>
        </w:rPr>
        <w:t>муниципальными</w:t>
      </w:r>
      <w:r w:rsidR="00A0056F">
        <w:rPr>
          <w:sz w:val="28"/>
        </w:rPr>
        <w:t xml:space="preserve"> </w:t>
      </w:r>
      <w:r>
        <w:rPr>
          <w:sz w:val="28"/>
        </w:rPr>
        <w:t>служащими.</w:t>
      </w:r>
    </w:p>
    <w:p w:rsidR="009917B8" w:rsidRDefault="009917B8" w:rsidP="0080235C">
      <w:pPr>
        <w:pStyle w:val="a6"/>
        <w:tabs>
          <w:tab w:val="left" w:pos="142"/>
          <w:tab w:val="left" w:pos="540"/>
        </w:tabs>
        <w:spacing w:line="200" w:lineRule="atLeast"/>
        <w:ind w:firstLine="709"/>
        <w:jc w:val="both"/>
      </w:pPr>
    </w:p>
    <w:p w:rsidR="009917B8" w:rsidRDefault="009917B8" w:rsidP="0080235C">
      <w:pPr>
        <w:pStyle w:val="a6"/>
        <w:tabs>
          <w:tab w:val="left" w:pos="0"/>
          <w:tab w:val="left" w:pos="142"/>
          <w:tab w:val="left" w:pos="360"/>
        </w:tabs>
        <w:spacing w:after="0"/>
        <w:ind w:firstLine="709"/>
        <w:jc w:val="both"/>
        <w:rPr>
          <w:b/>
          <w:sz w:val="28"/>
        </w:rPr>
      </w:pPr>
      <w:r>
        <w:rPr>
          <w:b/>
          <w:sz w:val="28"/>
        </w:rPr>
        <w:t>Статья</w:t>
      </w:r>
      <w:r w:rsidR="00A0056F">
        <w:rPr>
          <w:b/>
          <w:sz w:val="28"/>
        </w:rPr>
        <w:t xml:space="preserve"> </w:t>
      </w:r>
      <w:r w:rsidR="006239F3">
        <w:rPr>
          <w:b/>
          <w:sz w:val="28"/>
        </w:rPr>
        <w:t>48</w:t>
      </w:r>
      <w:r>
        <w:rPr>
          <w:b/>
          <w:sz w:val="28"/>
        </w:rPr>
        <w:t>.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Основные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права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обязанности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муниципального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служащего,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ограничения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запреты,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связанные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муниципальной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службой</w:t>
      </w:r>
    </w:p>
    <w:p w:rsidR="009917B8" w:rsidRPr="00FF1A6D" w:rsidRDefault="009917B8" w:rsidP="0080235C">
      <w:pPr>
        <w:pStyle w:val="a6"/>
        <w:tabs>
          <w:tab w:val="left" w:pos="0"/>
          <w:tab w:val="left" w:pos="142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Основные</w:t>
      </w:r>
      <w:r w:rsidR="00A0056F">
        <w:rPr>
          <w:sz w:val="28"/>
        </w:rPr>
        <w:t xml:space="preserve"> </w:t>
      </w:r>
      <w:r>
        <w:rPr>
          <w:sz w:val="28"/>
        </w:rPr>
        <w:t>права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обязанности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муниципального</w:t>
      </w:r>
      <w:r w:rsidR="00A0056F">
        <w:rPr>
          <w:sz w:val="28"/>
        </w:rPr>
        <w:t xml:space="preserve"> </w:t>
      </w:r>
      <w:r>
        <w:rPr>
          <w:sz w:val="28"/>
        </w:rPr>
        <w:t>служащего,</w:t>
      </w:r>
      <w:r w:rsidR="00A0056F">
        <w:rPr>
          <w:sz w:val="28"/>
        </w:rPr>
        <w:t xml:space="preserve"> </w:t>
      </w:r>
      <w:r>
        <w:rPr>
          <w:sz w:val="28"/>
        </w:rPr>
        <w:t>ограничения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запреты,</w:t>
      </w:r>
      <w:r w:rsidR="00A0056F">
        <w:rPr>
          <w:sz w:val="28"/>
        </w:rPr>
        <w:t xml:space="preserve"> </w:t>
      </w:r>
      <w:r>
        <w:rPr>
          <w:sz w:val="28"/>
        </w:rPr>
        <w:t>связанные</w:t>
      </w:r>
      <w:r w:rsidR="00A0056F">
        <w:rPr>
          <w:sz w:val="28"/>
        </w:rPr>
        <w:t xml:space="preserve"> </w:t>
      </w:r>
      <w:r>
        <w:rPr>
          <w:sz w:val="28"/>
        </w:rPr>
        <w:t>с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муниципальной</w:t>
      </w:r>
      <w:r w:rsidR="00A0056F">
        <w:rPr>
          <w:sz w:val="28"/>
        </w:rPr>
        <w:t xml:space="preserve"> </w:t>
      </w:r>
      <w:r>
        <w:rPr>
          <w:sz w:val="28"/>
        </w:rPr>
        <w:t>службой,</w:t>
      </w:r>
      <w:r w:rsidR="00A0056F">
        <w:rPr>
          <w:sz w:val="28"/>
        </w:rPr>
        <w:t xml:space="preserve"> </w:t>
      </w:r>
      <w:r>
        <w:rPr>
          <w:sz w:val="28"/>
        </w:rPr>
        <w:t>устанавливаются</w:t>
      </w:r>
      <w:r w:rsidR="00A0056F">
        <w:rPr>
          <w:sz w:val="28"/>
        </w:rPr>
        <w:t xml:space="preserve"> </w:t>
      </w:r>
      <w:r>
        <w:rPr>
          <w:sz w:val="28"/>
        </w:rPr>
        <w:t>Федеральным</w:t>
      </w:r>
      <w:r w:rsidR="00A0056F">
        <w:rPr>
          <w:sz w:val="28"/>
        </w:rPr>
        <w:t xml:space="preserve"> </w:t>
      </w:r>
      <w:r w:rsidRPr="00FF1A6D">
        <w:rPr>
          <w:sz w:val="28"/>
        </w:rPr>
        <w:t>законом</w:t>
      </w:r>
      <w:r w:rsidR="00A0056F">
        <w:rPr>
          <w:sz w:val="28"/>
        </w:rPr>
        <w:t xml:space="preserve"> </w:t>
      </w:r>
      <w:r w:rsidR="002B47ED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02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марта</w:t>
      </w:r>
      <w:r w:rsidR="00A0056F">
        <w:rPr>
          <w:sz w:val="28"/>
          <w:szCs w:val="28"/>
        </w:rPr>
        <w:t xml:space="preserve"> </w:t>
      </w:r>
      <w:r w:rsidR="00927170" w:rsidRPr="00FF1A6D">
        <w:rPr>
          <w:sz w:val="28"/>
          <w:szCs w:val="28"/>
        </w:rPr>
        <w:t>2007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="00927170" w:rsidRPr="00FF1A6D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="00927170" w:rsidRPr="00FF1A6D">
        <w:rPr>
          <w:sz w:val="28"/>
          <w:szCs w:val="28"/>
        </w:rPr>
        <w:t>25-ФЗ</w:t>
      </w:r>
      <w:r w:rsidR="00A0056F">
        <w:rPr>
          <w:sz w:val="28"/>
        </w:rPr>
        <w:t xml:space="preserve"> </w:t>
      </w:r>
      <w:r w:rsidR="00DF727E" w:rsidRPr="00FF1A6D">
        <w:rPr>
          <w:sz w:val="28"/>
        </w:rPr>
        <w:t>«</w:t>
      </w:r>
      <w:r w:rsidRPr="00FF1A6D">
        <w:rPr>
          <w:sz w:val="28"/>
        </w:rPr>
        <w:t>О</w:t>
      </w:r>
      <w:r w:rsidR="00A0056F">
        <w:rPr>
          <w:sz w:val="28"/>
        </w:rPr>
        <w:t xml:space="preserve"> </w:t>
      </w:r>
      <w:r w:rsidRPr="00FF1A6D">
        <w:rPr>
          <w:sz w:val="28"/>
        </w:rPr>
        <w:t>муниципальной</w:t>
      </w:r>
      <w:r w:rsidR="00A0056F">
        <w:rPr>
          <w:sz w:val="28"/>
        </w:rPr>
        <w:t xml:space="preserve"> </w:t>
      </w:r>
      <w:r w:rsidRPr="00FF1A6D">
        <w:rPr>
          <w:sz w:val="28"/>
        </w:rPr>
        <w:t>службе</w:t>
      </w:r>
      <w:r w:rsidR="00A0056F">
        <w:rPr>
          <w:sz w:val="28"/>
        </w:rPr>
        <w:t xml:space="preserve"> </w:t>
      </w:r>
      <w:r w:rsidRPr="00FF1A6D">
        <w:rPr>
          <w:sz w:val="28"/>
        </w:rPr>
        <w:t>в</w:t>
      </w:r>
      <w:r w:rsidR="00A0056F">
        <w:rPr>
          <w:sz w:val="28"/>
        </w:rPr>
        <w:t xml:space="preserve"> </w:t>
      </w:r>
      <w:r w:rsidRPr="00FF1A6D">
        <w:rPr>
          <w:sz w:val="28"/>
        </w:rPr>
        <w:t>Российской</w:t>
      </w:r>
      <w:r w:rsidR="00A0056F">
        <w:rPr>
          <w:sz w:val="28"/>
        </w:rPr>
        <w:t xml:space="preserve"> </w:t>
      </w:r>
      <w:r w:rsidRPr="00FF1A6D">
        <w:rPr>
          <w:sz w:val="28"/>
        </w:rPr>
        <w:t>Федерации</w:t>
      </w:r>
      <w:r w:rsidR="00DF727E" w:rsidRPr="00FF1A6D">
        <w:rPr>
          <w:sz w:val="28"/>
        </w:rPr>
        <w:t>»</w:t>
      </w:r>
      <w:r w:rsidRPr="00FF1A6D">
        <w:rPr>
          <w:sz w:val="28"/>
        </w:rPr>
        <w:t>,</w:t>
      </w:r>
      <w:r w:rsidR="00A0056F">
        <w:rPr>
          <w:sz w:val="28"/>
        </w:rPr>
        <w:t xml:space="preserve"> </w:t>
      </w:r>
      <w:r w:rsidRPr="00FF1A6D">
        <w:rPr>
          <w:sz w:val="28"/>
        </w:rPr>
        <w:t>Законом</w:t>
      </w:r>
      <w:r w:rsidR="00A0056F">
        <w:rPr>
          <w:sz w:val="28"/>
        </w:rPr>
        <w:t xml:space="preserve"> </w:t>
      </w:r>
      <w:r w:rsidRPr="00FF1A6D">
        <w:rPr>
          <w:sz w:val="28"/>
        </w:rPr>
        <w:t>Краснодарского</w:t>
      </w:r>
      <w:r w:rsidR="00A0056F">
        <w:rPr>
          <w:sz w:val="28"/>
        </w:rPr>
        <w:t xml:space="preserve"> </w:t>
      </w:r>
      <w:r w:rsidRPr="00FF1A6D">
        <w:rPr>
          <w:sz w:val="28"/>
        </w:rPr>
        <w:t>края</w:t>
      </w:r>
      <w:r w:rsidR="00A0056F">
        <w:rPr>
          <w:sz w:val="28"/>
        </w:rPr>
        <w:t xml:space="preserve"> </w:t>
      </w:r>
      <w:r w:rsidR="002B47ED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08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июня</w:t>
      </w:r>
      <w:r w:rsidR="00A0056F">
        <w:rPr>
          <w:sz w:val="28"/>
          <w:szCs w:val="28"/>
        </w:rPr>
        <w:t xml:space="preserve"> </w:t>
      </w:r>
      <w:r w:rsidR="00DF6A2F" w:rsidRPr="00FF1A6D">
        <w:rPr>
          <w:sz w:val="28"/>
          <w:szCs w:val="28"/>
        </w:rPr>
        <w:lastRenderedPageBreak/>
        <w:t>2007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="00DF6A2F" w:rsidRPr="00FF1A6D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="00F14031" w:rsidRPr="001F386D">
        <w:rPr>
          <w:sz w:val="28"/>
          <w:szCs w:val="28"/>
        </w:rPr>
        <w:t>1244</w:t>
      </w:r>
      <w:r w:rsidR="00DF6A2F" w:rsidRPr="001F386D">
        <w:rPr>
          <w:sz w:val="28"/>
          <w:szCs w:val="28"/>
        </w:rPr>
        <w:t>-</w:t>
      </w:r>
      <w:r w:rsidR="00DF6A2F" w:rsidRPr="00FF1A6D">
        <w:rPr>
          <w:sz w:val="28"/>
          <w:szCs w:val="28"/>
        </w:rPr>
        <w:t>КЗ</w:t>
      </w:r>
      <w:r w:rsidR="00A0056F">
        <w:rPr>
          <w:sz w:val="28"/>
        </w:rPr>
        <w:t xml:space="preserve"> </w:t>
      </w:r>
      <w:r w:rsidR="00DF727E" w:rsidRPr="00FF1A6D">
        <w:rPr>
          <w:sz w:val="28"/>
        </w:rPr>
        <w:t>«</w:t>
      </w:r>
      <w:r w:rsidRPr="00FF1A6D">
        <w:rPr>
          <w:sz w:val="28"/>
        </w:rPr>
        <w:t>О</w:t>
      </w:r>
      <w:r w:rsidR="00A0056F">
        <w:rPr>
          <w:sz w:val="28"/>
        </w:rPr>
        <w:t xml:space="preserve"> </w:t>
      </w:r>
      <w:r w:rsidRPr="00FF1A6D">
        <w:rPr>
          <w:sz w:val="28"/>
        </w:rPr>
        <w:t>муниципальной</w:t>
      </w:r>
      <w:r w:rsidR="00A0056F">
        <w:rPr>
          <w:sz w:val="28"/>
        </w:rPr>
        <w:t xml:space="preserve"> </w:t>
      </w:r>
      <w:r w:rsidRPr="00FF1A6D">
        <w:rPr>
          <w:sz w:val="28"/>
        </w:rPr>
        <w:t>службе</w:t>
      </w:r>
      <w:r w:rsidR="00A0056F">
        <w:rPr>
          <w:sz w:val="28"/>
        </w:rPr>
        <w:t xml:space="preserve"> </w:t>
      </w:r>
      <w:r w:rsidRPr="00FF1A6D">
        <w:rPr>
          <w:sz w:val="28"/>
        </w:rPr>
        <w:t>в</w:t>
      </w:r>
      <w:r w:rsidR="00A0056F">
        <w:rPr>
          <w:sz w:val="28"/>
        </w:rPr>
        <w:t xml:space="preserve"> </w:t>
      </w:r>
      <w:r w:rsidRPr="00FF1A6D">
        <w:rPr>
          <w:sz w:val="28"/>
        </w:rPr>
        <w:t>Краснодарском</w:t>
      </w:r>
      <w:r w:rsidR="00A0056F">
        <w:rPr>
          <w:sz w:val="28"/>
        </w:rPr>
        <w:t xml:space="preserve"> </w:t>
      </w:r>
      <w:r w:rsidRPr="00FF1A6D">
        <w:rPr>
          <w:sz w:val="28"/>
        </w:rPr>
        <w:t>крае</w:t>
      </w:r>
      <w:r w:rsidR="00DF727E" w:rsidRPr="00FF1A6D">
        <w:rPr>
          <w:sz w:val="28"/>
        </w:rPr>
        <w:t>»</w:t>
      </w:r>
      <w:r w:rsidRPr="00FF1A6D">
        <w:rPr>
          <w:sz w:val="28"/>
        </w:rPr>
        <w:t>.</w:t>
      </w:r>
    </w:p>
    <w:p w:rsidR="009917B8" w:rsidRDefault="009917B8" w:rsidP="0080235C">
      <w:pPr>
        <w:pStyle w:val="a6"/>
        <w:tabs>
          <w:tab w:val="left" w:pos="142"/>
          <w:tab w:val="left" w:pos="360"/>
        </w:tabs>
        <w:spacing w:after="0"/>
        <w:ind w:firstLine="709"/>
        <w:jc w:val="both"/>
      </w:pPr>
    </w:p>
    <w:p w:rsidR="00B02BD8" w:rsidRPr="00D3122E" w:rsidRDefault="00B02BD8" w:rsidP="0080235C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D3122E">
        <w:rPr>
          <w:b/>
          <w:sz w:val="28"/>
          <w:szCs w:val="28"/>
        </w:rPr>
        <w:t>Статья</w:t>
      </w:r>
      <w:r w:rsidR="00A0056F">
        <w:rPr>
          <w:b/>
          <w:sz w:val="28"/>
          <w:szCs w:val="28"/>
        </w:rPr>
        <w:t xml:space="preserve"> </w:t>
      </w:r>
      <w:r w:rsidR="006239F3">
        <w:rPr>
          <w:b/>
          <w:sz w:val="28"/>
          <w:szCs w:val="28"/>
        </w:rPr>
        <w:t>49</w:t>
      </w:r>
      <w:r w:rsidRPr="00D3122E">
        <w:rPr>
          <w:b/>
          <w:sz w:val="28"/>
          <w:szCs w:val="28"/>
        </w:rPr>
        <w:t>.</w:t>
      </w:r>
      <w:r w:rsidR="00A0056F">
        <w:rPr>
          <w:b/>
          <w:sz w:val="28"/>
          <w:szCs w:val="28"/>
        </w:rPr>
        <w:t xml:space="preserve"> </w:t>
      </w:r>
      <w:r w:rsidRPr="00D3122E">
        <w:rPr>
          <w:b/>
          <w:bCs/>
          <w:sz w:val="28"/>
          <w:szCs w:val="28"/>
        </w:rPr>
        <w:t>Сведения</w:t>
      </w:r>
      <w:r w:rsidR="00A0056F">
        <w:rPr>
          <w:b/>
          <w:bCs/>
          <w:sz w:val="28"/>
          <w:szCs w:val="28"/>
        </w:rPr>
        <w:t xml:space="preserve"> </w:t>
      </w:r>
      <w:r w:rsidRPr="00D3122E">
        <w:rPr>
          <w:b/>
          <w:bCs/>
          <w:sz w:val="28"/>
          <w:szCs w:val="28"/>
        </w:rPr>
        <w:t>о</w:t>
      </w:r>
      <w:r w:rsidR="00A0056F">
        <w:rPr>
          <w:b/>
          <w:bCs/>
          <w:sz w:val="28"/>
          <w:szCs w:val="28"/>
        </w:rPr>
        <w:t xml:space="preserve"> </w:t>
      </w:r>
      <w:r w:rsidRPr="00D3122E">
        <w:rPr>
          <w:b/>
          <w:bCs/>
          <w:sz w:val="28"/>
          <w:szCs w:val="28"/>
        </w:rPr>
        <w:t>доходах,</w:t>
      </w:r>
      <w:r w:rsidR="00A0056F">
        <w:rPr>
          <w:b/>
          <w:bCs/>
          <w:sz w:val="28"/>
          <w:szCs w:val="28"/>
        </w:rPr>
        <w:t xml:space="preserve"> </w:t>
      </w:r>
      <w:r w:rsidR="00646C8D" w:rsidRPr="002624C5">
        <w:rPr>
          <w:rFonts w:eastAsia="Times New Roman"/>
          <w:b/>
          <w:kern w:val="0"/>
          <w:sz w:val="28"/>
          <w:szCs w:val="28"/>
          <w:lang w:eastAsia="ru-RU"/>
        </w:rPr>
        <w:t>расходах,</w:t>
      </w:r>
      <w:r w:rsidR="00A0056F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D3122E">
        <w:rPr>
          <w:b/>
          <w:bCs/>
          <w:sz w:val="28"/>
          <w:szCs w:val="28"/>
        </w:rPr>
        <w:t>об</w:t>
      </w:r>
      <w:r w:rsidR="00A0056F">
        <w:rPr>
          <w:b/>
          <w:bCs/>
          <w:sz w:val="28"/>
          <w:szCs w:val="28"/>
        </w:rPr>
        <w:t xml:space="preserve"> </w:t>
      </w:r>
      <w:r w:rsidRPr="00D3122E">
        <w:rPr>
          <w:b/>
          <w:bCs/>
          <w:sz w:val="28"/>
          <w:szCs w:val="28"/>
        </w:rPr>
        <w:t>имуществе</w:t>
      </w:r>
      <w:r w:rsidR="00A0056F">
        <w:rPr>
          <w:b/>
          <w:bCs/>
          <w:sz w:val="28"/>
          <w:szCs w:val="28"/>
        </w:rPr>
        <w:t xml:space="preserve"> </w:t>
      </w:r>
      <w:r w:rsidRPr="00D3122E">
        <w:rPr>
          <w:b/>
          <w:bCs/>
          <w:sz w:val="28"/>
          <w:szCs w:val="28"/>
        </w:rPr>
        <w:t>и</w:t>
      </w:r>
      <w:r w:rsidR="00A0056F">
        <w:rPr>
          <w:b/>
          <w:bCs/>
          <w:sz w:val="28"/>
          <w:szCs w:val="28"/>
        </w:rPr>
        <w:t xml:space="preserve"> </w:t>
      </w:r>
      <w:r w:rsidRPr="00D3122E">
        <w:rPr>
          <w:b/>
          <w:bCs/>
          <w:sz w:val="28"/>
          <w:szCs w:val="28"/>
        </w:rPr>
        <w:t>обязательствах</w:t>
      </w:r>
      <w:r w:rsidR="00A0056F">
        <w:rPr>
          <w:b/>
          <w:bCs/>
          <w:sz w:val="28"/>
          <w:szCs w:val="28"/>
        </w:rPr>
        <w:t xml:space="preserve"> </w:t>
      </w:r>
      <w:r w:rsidRPr="00D3122E">
        <w:rPr>
          <w:b/>
          <w:bCs/>
          <w:sz w:val="28"/>
          <w:szCs w:val="28"/>
        </w:rPr>
        <w:t>имущественного</w:t>
      </w:r>
      <w:r w:rsidR="00A0056F">
        <w:rPr>
          <w:b/>
          <w:bCs/>
          <w:sz w:val="28"/>
          <w:szCs w:val="28"/>
        </w:rPr>
        <w:t xml:space="preserve"> </w:t>
      </w:r>
      <w:r w:rsidRPr="00D3122E">
        <w:rPr>
          <w:b/>
          <w:bCs/>
          <w:sz w:val="28"/>
          <w:szCs w:val="28"/>
        </w:rPr>
        <w:t>характера</w:t>
      </w:r>
      <w:r w:rsidR="00A0056F">
        <w:rPr>
          <w:b/>
          <w:bCs/>
          <w:sz w:val="28"/>
          <w:szCs w:val="28"/>
        </w:rPr>
        <w:t xml:space="preserve"> </w:t>
      </w:r>
      <w:r w:rsidRPr="00D3122E">
        <w:rPr>
          <w:b/>
          <w:bCs/>
          <w:sz w:val="28"/>
          <w:szCs w:val="28"/>
        </w:rPr>
        <w:t>муниципального</w:t>
      </w:r>
      <w:r w:rsidR="00A0056F">
        <w:rPr>
          <w:b/>
          <w:bCs/>
          <w:sz w:val="28"/>
          <w:szCs w:val="28"/>
        </w:rPr>
        <w:t xml:space="preserve"> </w:t>
      </w:r>
      <w:r w:rsidRPr="00D3122E">
        <w:rPr>
          <w:b/>
          <w:bCs/>
          <w:sz w:val="28"/>
          <w:szCs w:val="28"/>
        </w:rPr>
        <w:t>служащего</w:t>
      </w:r>
    </w:p>
    <w:p w:rsidR="00B02BD8" w:rsidRPr="002F3F83" w:rsidRDefault="00B02BD8" w:rsidP="0080235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2F3F83">
        <w:rPr>
          <w:bCs/>
          <w:sz w:val="28"/>
          <w:szCs w:val="28"/>
        </w:rPr>
        <w:t>Граждане,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претендующие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замещение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должностей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муниципальной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службы,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включенных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соответствующий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перечень,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муниципальные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служащие,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замещающие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указанные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должности,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обязаны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представлять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представителю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нанимателя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(работодателю)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сведения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о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своих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доходах,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об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имуществе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обязательствах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имущественного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характера,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а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также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сведения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о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доходах,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об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имуществе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обязательствах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имущественного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характера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своих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супруги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(супруга)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несовершеннолетних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детей.</w:t>
      </w:r>
      <w:proofErr w:type="gramEnd"/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Указанные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сведения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представляются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порядке</w:t>
      </w:r>
      <w:r w:rsidR="0095237A" w:rsidRPr="00464885">
        <w:rPr>
          <w:bCs/>
          <w:sz w:val="28"/>
          <w:szCs w:val="28"/>
        </w:rPr>
        <w:t>,</w:t>
      </w:r>
      <w:r w:rsidR="00A0056F">
        <w:rPr>
          <w:b/>
          <w:bCs/>
          <w:sz w:val="28"/>
          <w:szCs w:val="28"/>
        </w:rPr>
        <w:t xml:space="preserve"> </w:t>
      </w:r>
      <w:r w:rsidR="0095237A" w:rsidRPr="004707DF">
        <w:rPr>
          <w:bCs/>
          <w:sz w:val="28"/>
          <w:szCs w:val="28"/>
        </w:rPr>
        <w:t>сроки</w:t>
      </w:r>
      <w:r w:rsidR="00A0056F">
        <w:rPr>
          <w:bCs/>
          <w:sz w:val="28"/>
          <w:szCs w:val="28"/>
        </w:rPr>
        <w:t xml:space="preserve"> </w:t>
      </w:r>
      <w:r w:rsidRPr="004707DF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по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форме,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которые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установлены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для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представления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сведений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о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доходах,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об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имуществе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обязательствах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имущественного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характера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государственными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гражданскими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служащими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Краснодарского</w:t>
      </w:r>
      <w:r w:rsidR="00A0056F">
        <w:rPr>
          <w:bCs/>
          <w:sz w:val="28"/>
          <w:szCs w:val="28"/>
        </w:rPr>
        <w:t xml:space="preserve"> </w:t>
      </w:r>
      <w:r w:rsidRPr="002F3F83">
        <w:rPr>
          <w:bCs/>
          <w:sz w:val="28"/>
          <w:szCs w:val="28"/>
        </w:rPr>
        <w:t>края.</w:t>
      </w:r>
    </w:p>
    <w:p w:rsidR="00276ACD" w:rsidRPr="002624C5" w:rsidRDefault="00276ACD" w:rsidP="008023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Муниципальные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служащие,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замещающие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должности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муниципальной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службы,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включенные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соответствующий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перечень,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обязаны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представлять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сведения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своих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расходах,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а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также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расходах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своих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супруги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(супруга)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несовершеннолетних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детей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порядке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по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форме,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которые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установлены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для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представления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сведений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доходах,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расходах,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об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имуществе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обязательствах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имущественного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характера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государственными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гражданскими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служащими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Краснодарского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2624C5">
        <w:rPr>
          <w:rFonts w:eastAsia="Times New Roman"/>
          <w:bCs/>
          <w:kern w:val="0"/>
          <w:sz w:val="28"/>
          <w:szCs w:val="28"/>
          <w:lang w:eastAsia="ru-RU"/>
        </w:rPr>
        <w:t>края.</w:t>
      </w:r>
    </w:p>
    <w:p w:rsidR="009917B8" w:rsidRPr="004A2CFA" w:rsidRDefault="009917B8" w:rsidP="0080235C">
      <w:pPr>
        <w:ind w:firstLine="709"/>
        <w:jc w:val="both"/>
        <w:rPr>
          <w:sz w:val="28"/>
          <w:szCs w:val="28"/>
        </w:rPr>
      </w:pPr>
    </w:p>
    <w:p w:rsidR="009917B8" w:rsidRDefault="009917B8" w:rsidP="0080235C">
      <w:pPr>
        <w:pStyle w:val="2"/>
        <w:keepNext w:val="0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>Статья</w:t>
      </w:r>
      <w:r w:rsidR="00A0056F">
        <w:rPr>
          <w:rFonts w:ascii="Times New Roman" w:hAnsi="Times New Roman"/>
          <w:i w:val="0"/>
        </w:rPr>
        <w:t xml:space="preserve"> </w:t>
      </w:r>
      <w:r w:rsidR="006239F3">
        <w:rPr>
          <w:rFonts w:ascii="Times New Roman" w:hAnsi="Times New Roman"/>
          <w:i w:val="0"/>
        </w:rPr>
        <w:t>50</w:t>
      </w:r>
      <w:r>
        <w:rPr>
          <w:rFonts w:ascii="Times New Roman" w:hAnsi="Times New Roman"/>
          <w:i w:val="0"/>
        </w:rPr>
        <w:t>.</w:t>
      </w:r>
      <w:r w:rsidR="00A0056F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Гарантии</w:t>
      </w:r>
      <w:r w:rsidR="00A0056F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для</w:t>
      </w:r>
      <w:r w:rsidR="00A0056F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муниципального</w:t>
      </w:r>
      <w:r w:rsidR="00A0056F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служащего</w:t>
      </w:r>
      <w:r w:rsidR="00A0056F">
        <w:rPr>
          <w:rFonts w:ascii="Times New Roman" w:hAnsi="Times New Roman"/>
          <w:b w:val="0"/>
          <w:i w:val="0"/>
        </w:rPr>
        <w:t xml:space="preserve"> </w:t>
      </w:r>
    </w:p>
    <w:p w:rsidR="004F09BC" w:rsidRDefault="009917B8" w:rsidP="0080235C">
      <w:pPr>
        <w:pStyle w:val="a6"/>
        <w:spacing w:after="0"/>
        <w:ind w:firstLine="709"/>
        <w:jc w:val="both"/>
        <w:rPr>
          <w:sz w:val="28"/>
        </w:rPr>
      </w:pPr>
      <w:r>
        <w:rPr>
          <w:sz w:val="28"/>
        </w:rPr>
        <w:t>Гарантии,</w:t>
      </w:r>
      <w:r w:rsidR="00A0056F">
        <w:rPr>
          <w:sz w:val="28"/>
        </w:rPr>
        <w:t xml:space="preserve"> </w:t>
      </w:r>
      <w:r>
        <w:rPr>
          <w:sz w:val="28"/>
        </w:rPr>
        <w:t>предоставляемые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муниципальному</w:t>
      </w:r>
      <w:r w:rsidR="00A0056F">
        <w:rPr>
          <w:sz w:val="28"/>
        </w:rPr>
        <w:t xml:space="preserve"> </w:t>
      </w:r>
      <w:r>
        <w:rPr>
          <w:sz w:val="28"/>
        </w:rPr>
        <w:t>служащему,</w:t>
      </w:r>
      <w:r w:rsidR="00A0056F">
        <w:rPr>
          <w:sz w:val="28"/>
        </w:rPr>
        <w:t xml:space="preserve"> </w:t>
      </w:r>
      <w:r>
        <w:rPr>
          <w:sz w:val="28"/>
        </w:rPr>
        <w:t>устанавливаются</w:t>
      </w:r>
      <w:r w:rsidR="00A0056F">
        <w:t xml:space="preserve"> </w:t>
      </w:r>
      <w:r>
        <w:rPr>
          <w:sz w:val="28"/>
        </w:rPr>
        <w:t>Федеральным</w:t>
      </w:r>
      <w:r w:rsidR="00A0056F">
        <w:rPr>
          <w:sz w:val="28"/>
        </w:rPr>
        <w:t xml:space="preserve"> </w:t>
      </w:r>
      <w:r>
        <w:rPr>
          <w:sz w:val="28"/>
        </w:rPr>
        <w:t>законом</w:t>
      </w:r>
      <w:r w:rsidR="00A0056F">
        <w:rPr>
          <w:sz w:val="28"/>
        </w:rPr>
        <w:t xml:space="preserve"> </w:t>
      </w:r>
      <w:r w:rsidR="002B47ED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02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марта</w:t>
      </w:r>
      <w:r w:rsidR="00A0056F">
        <w:rPr>
          <w:sz w:val="28"/>
          <w:szCs w:val="28"/>
        </w:rPr>
        <w:t xml:space="preserve"> </w:t>
      </w:r>
      <w:r w:rsidR="00927170" w:rsidRPr="00FF1A6D">
        <w:rPr>
          <w:sz w:val="28"/>
          <w:szCs w:val="28"/>
        </w:rPr>
        <w:t>2007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="00927170" w:rsidRPr="00FF1A6D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="00927170" w:rsidRPr="00FF1A6D">
        <w:rPr>
          <w:sz w:val="28"/>
          <w:szCs w:val="28"/>
        </w:rPr>
        <w:t>25-ФЗ</w:t>
      </w:r>
      <w:r w:rsidR="00A0056F">
        <w:rPr>
          <w:sz w:val="28"/>
        </w:rPr>
        <w:t xml:space="preserve"> </w:t>
      </w:r>
      <w:r w:rsidR="00DF727E" w:rsidRPr="00FF1A6D">
        <w:rPr>
          <w:sz w:val="28"/>
        </w:rPr>
        <w:t>«</w:t>
      </w:r>
      <w:r w:rsidRPr="00FF1A6D">
        <w:rPr>
          <w:sz w:val="28"/>
        </w:rPr>
        <w:t>О</w:t>
      </w:r>
      <w:r w:rsidR="00A0056F">
        <w:rPr>
          <w:sz w:val="28"/>
        </w:rPr>
        <w:t xml:space="preserve"> </w:t>
      </w:r>
      <w:r w:rsidRPr="00FF1A6D">
        <w:rPr>
          <w:sz w:val="28"/>
        </w:rPr>
        <w:t>муниципальной</w:t>
      </w:r>
      <w:r w:rsidR="00A0056F">
        <w:rPr>
          <w:sz w:val="28"/>
        </w:rPr>
        <w:t xml:space="preserve"> </w:t>
      </w:r>
      <w:r w:rsidRPr="00FF1A6D">
        <w:rPr>
          <w:sz w:val="28"/>
        </w:rPr>
        <w:t>службе</w:t>
      </w:r>
      <w:r w:rsidR="00A0056F">
        <w:rPr>
          <w:sz w:val="28"/>
        </w:rPr>
        <w:t xml:space="preserve"> </w:t>
      </w:r>
      <w:r w:rsidRPr="00FF1A6D">
        <w:rPr>
          <w:sz w:val="28"/>
        </w:rPr>
        <w:t>в</w:t>
      </w:r>
      <w:r w:rsidR="00A0056F">
        <w:rPr>
          <w:sz w:val="28"/>
        </w:rPr>
        <w:t xml:space="preserve"> </w:t>
      </w:r>
      <w:r w:rsidRPr="00FF1A6D">
        <w:rPr>
          <w:sz w:val="28"/>
        </w:rPr>
        <w:t>Российской</w:t>
      </w:r>
      <w:r w:rsidR="00A0056F">
        <w:rPr>
          <w:sz w:val="28"/>
        </w:rPr>
        <w:t xml:space="preserve"> </w:t>
      </w:r>
      <w:r w:rsidRPr="00FF1A6D">
        <w:rPr>
          <w:sz w:val="28"/>
        </w:rPr>
        <w:t>Федерации</w:t>
      </w:r>
      <w:r w:rsidR="00DF727E" w:rsidRPr="00FF1A6D">
        <w:rPr>
          <w:sz w:val="28"/>
        </w:rPr>
        <w:t>»</w:t>
      </w:r>
      <w:r w:rsidRPr="00FF1A6D">
        <w:rPr>
          <w:sz w:val="28"/>
        </w:rPr>
        <w:t>,</w:t>
      </w:r>
      <w:r w:rsidR="00A0056F">
        <w:rPr>
          <w:sz w:val="28"/>
        </w:rPr>
        <w:t xml:space="preserve"> </w:t>
      </w:r>
      <w:r w:rsidRPr="00FF1A6D">
        <w:rPr>
          <w:sz w:val="28"/>
        </w:rPr>
        <w:t>Законом</w:t>
      </w:r>
      <w:r w:rsidR="00A0056F">
        <w:rPr>
          <w:sz w:val="28"/>
        </w:rPr>
        <w:t xml:space="preserve"> </w:t>
      </w:r>
      <w:r w:rsidRPr="00FF1A6D">
        <w:rPr>
          <w:sz w:val="28"/>
        </w:rPr>
        <w:t>Краснодарского</w:t>
      </w:r>
      <w:r w:rsidR="00A0056F">
        <w:rPr>
          <w:sz w:val="28"/>
        </w:rPr>
        <w:t xml:space="preserve"> </w:t>
      </w:r>
      <w:r w:rsidRPr="00FF1A6D">
        <w:rPr>
          <w:sz w:val="28"/>
        </w:rPr>
        <w:t>края</w:t>
      </w:r>
      <w:r w:rsidR="00A0056F">
        <w:rPr>
          <w:sz w:val="28"/>
        </w:rPr>
        <w:t xml:space="preserve"> </w:t>
      </w:r>
      <w:r w:rsidR="002B47ED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08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июня</w:t>
      </w:r>
      <w:r w:rsidR="00A0056F">
        <w:rPr>
          <w:sz w:val="28"/>
          <w:szCs w:val="28"/>
        </w:rPr>
        <w:t xml:space="preserve"> </w:t>
      </w:r>
      <w:r w:rsidR="00DF6A2F" w:rsidRPr="00FF1A6D">
        <w:rPr>
          <w:sz w:val="28"/>
          <w:szCs w:val="28"/>
        </w:rPr>
        <w:t>2007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="00F14031" w:rsidRPr="00FF1A6D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="00F14031" w:rsidRPr="001F386D">
        <w:rPr>
          <w:sz w:val="28"/>
          <w:szCs w:val="28"/>
        </w:rPr>
        <w:t>1244</w:t>
      </w:r>
      <w:r w:rsidR="00F14031">
        <w:rPr>
          <w:sz w:val="28"/>
        </w:rPr>
        <w:t>-КЗ</w:t>
      </w:r>
      <w:r w:rsidR="00A0056F">
        <w:rPr>
          <w:sz w:val="28"/>
        </w:rPr>
        <w:t xml:space="preserve"> </w:t>
      </w:r>
      <w:r w:rsidR="00DF727E" w:rsidRPr="00FF1A6D">
        <w:rPr>
          <w:sz w:val="28"/>
        </w:rPr>
        <w:t>«</w:t>
      </w:r>
      <w:r w:rsidRPr="00FF1A6D">
        <w:rPr>
          <w:sz w:val="28"/>
        </w:rPr>
        <w:t>О</w:t>
      </w:r>
      <w:r w:rsidR="00A0056F">
        <w:rPr>
          <w:sz w:val="28"/>
        </w:rPr>
        <w:t xml:space="preserve"> </w:t>
      </w:r>
      <w:r w:rsidRPr="00FF1A6D">
        <w:rPr>
          <w:sz w:val="28"/>
        </w:rPr>
        <w:t>муниципальной</w:t>
      </w:r>
      <w:r w:rsidR="00A0056F">
        <w:rPr>
          <w:sz w:val="28"/>
        </w:rPr>
        <w:t xml:space="preserve"> </w:t>
      </w:r>
      <w:r>
        <w:rPr>
          <w:sz w:val="28"/>
        </w:rPr>
        <w:t>службе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Краснодарском</w:t>
      </w:r>
      <w:r w:rsidR="00A0056F">
        <w:rPr>
          <w:sz w:val="28"/>
        </w:rPr>
        <w:t xml:space="preserve"> </w:t>
      </w:r>
      <w:r>
        <w:rPr>
          <w:sz w:val="28"/>
        </w:rPr>
        <w:t>крае</w:t>
      </w:r>
      <w:r w:rsidR="00DF727E">
        <w:rPr>
          <w:sz w:val="28"/>
        </w:rPr>
        <w:t>»</w:t>
      </w:r>
      <w:r>
        <w:rPr>
          <w:sz w:val="28"/>
        </w:rPr>
        <w:t>.</w:t>
      </w:r>
      <w:r w:rsidR="00A0056F">
        <w:rPr>
          <w:sz w:val="28"/>
        </w:rPr>
        <w:t xml:space="preserve"> </w:t>
      </w:r>
    </w:p>
    <w:p w:rsidR="00D413CD" w:rsidRPr="00D413CD" w:rsidRDefault="00D413CD" w:rsidP="0080235C">
      <w:pPr>
        <w:pStyle w:val="a6"/>
        <w:spacing w:after="0"/>
        <w:ind w:firstLine="709"/>
        <w:jc w:val="both"/>
        <w:rPr>
          <w:sz w:val="28"/>
        </w:rPr>
      </w:pPr>
    </w:p>
    <w:p w:rsidR="009917B8" w:rsidRDefault="009917B8" w:rsidP="0080235C">
      <w:pPr>
        <w:pStyle w:val="8"/>
        <w:keepNext w:val="0"/>
        <w:ind w:firstLine="709"/>
        <w:rPr>
          <w:b/>
        </w:rPr>
      </w:pPr>
      <w:r>
        <w:rPr>
          <w:b/>
        </w:rPr>
        <w:t>Статья</w:t>
      </w:r>
      <w:r w:rsidR="00A0056F">
        <w:rPr>
          <w:b/>
        </w:rPr>
        <w:t xml:space="preserve"> </w:t>
      </w:r>
      <w:r w:rsidR="006239F3">
        <w:rPr>
          <w:b/>
        </w:rPr>
        <w:t>51</w:t>
      </w:r>
      <w:r>
        <w:rPr>
          <w:b/>
        </w:rPr>
        <w:t>.</w:t>
      </w:r>
      <w:r w:rsidR="00A0056F">
        <w:rPr>
          <w:b/>
        </w:rPr>
        <w:t xml:space="preserve"> </w:t>
      </w:r>
      <w:r>
        <w:rPr>
          <w:b/>
        </w:rPr>
        <w:t>Аттестация</w:t>
      </w:r>
      <w:r w:rsidR="00A0056F">
        <w:rPr>
          <w:b/>
        </w:rPr>
        <w:t xml:space="preserve"> </w:t>
      </w:r>
      <w:r>
        <w:rPr>
          <w:b/>
        </w:rPr>
        <w:t>муниципального</w:t>
      </w:r>
      <w:r w:rsidR="00A0056F">
        <w:rPr>
          <w:b/>
        </w:rPr>
        <w:t xml:space="preserve"> </w:t>
      </w:r>
      <w:r>
        <w:rPr>
          <w:b/>
        </w:rPr>
        <w:t>служащего</w:t>
      </w:r>
    </w:p>
    <w:p w:rsidR="009917B8" w:rsidRDefault="009917B8" w:rsidP="0080235C">
      <w:pPr>
        <w:pStyle w:val="a6"/>
        <w:spacing w:after="0"/>
        <w:ind w:firstLine="709"/>
        <w:jc w:val="both"/>
        <w:rPr>
          <w:sz w:val="28"/>
        </w:rPr>
      </w:pPr>
      <w:r>
        <w:rPr>
          <w:sz w:val="28"/>
        </w:rPr>
        <w:t>1.</w:t>
      </w:r>
      <w:r w:rsidR="00A0056F">
        <w:rPr>
          <w:sz w:val="28"/>
        </w:rPr>
        <w:t xml:space="preserve"> </w:t>
      </w:r>
      <w:r>
        <w:rPr>
          <w:sz w:val="28"/>
        </w:rPr>
        <w:t>Для</w:t>
      </w:r>
      <w:r w:rsidR="00A0056F">
        <w:rPr>
          <w:sz w:val="28"/>
        </w:rPr>
        <w:t xml:space="preserve"> </w:t>
      </w:r>
      <w:r>
        <w:rPr>
          <w:sz w:val="28"/>
        </w:rPr>
        <w:t>определения</w:t>
      </w:r>
      <w:r w:rsidR="00A0056F">
        <w:rPr>
          <w:sz w:val="28"/>
        </w:rPr>
        <w:t xml:space="preserve"> </w:t>
      </w:r>
      <w:r>
        <w:rPr>
          <w:sz w:val="28"/>
        </w:rPr>
        <w:t>соответствия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муниципального</w:t>
      </w:r>
      <w:r w:rsidR="00A0056F">
        <w:rPr>
          <w:sz w:val="28"/>
        </w:rPr>
        <w:t xml:space="preserve"> </w:t>
      </w:r>
      <w:r>
        <w:rPr>
          <w:sz w:val="28"/>
        </w:rPr>
        <w:t>служащего</w:t>
      </w:r>
      <w:r w:rsidR="00A0056F">
        <w:rPr>
          <w:sz w:val="28"/>
        </w:rPr>
        <w:t xml:space="preserve"> </w:t>
      </w:r>
      <w:r>
        <w:rPr>
          <w:sz w:val="28"/>
        </w:rPr>
        <w:t>замещаемой</w:t>
      </w:r>
      <w:r w:rsidR="00A0056F">
        <w:rPr>
          <w:sz w:val="28"/>
        </w:rPr>
        <w:t xml:space="preserve"> </w:t>
      </w:r>
      <w:r>
        <w:rPr>
          <w:sz w:val="28"/>
        </w:rPr>
        <w:t>должности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муниципальной</w:t>
      </w:r>
      <w:r w:rsidR="00A0056F">
        <w:rPr>
          <w:sz w:val="28"/>
        </w:rPr>
        <w:t xml:space="preserve"> </w:t>
      </w:r>
      <w:r>
        <w:rPr>
          <w:sz w:val="28"/>
        </w:rPr>
        <w:t>службы</w:t>
      </w:r>
      <w:r w:rsidR="00A0056F">
        <w:rPr>
          <w:sz w:val="28"/>
        </w:rPr>
        <w:t xml:space="preserve"> </w:t>
      </w:r>
      <w:r>
        <w:rPr>
          <w:sz w:val="28"/>
        </w:rPr>
        <w:t>проводится</w:t>
      </w:r>
      <w:r w:rsidR="00A0056F">
        <w:rPr>
          <w:sz w:val="28"/>
        </w:rPr>
        <w:t xml:space="preserve"> </w:t>
      </w:r>
      <w:r>
        <w:rPr>
          <w:sz w:val="28"/>
        </w:rPr>
        <w:t>его</w:t>
      </w:r>
      <w:r w:rsidR="00A0056F">
        <w:rPr>
          <w:sz w:val="28"/>
        </w:rPr>
        <w:t xml:space="preserve"> </w:t>
      </w:r>
      <w:r>
        <w:rPr>
          <w:sz w:val="28"/>
        </w:rPr>
        <w:t>аттестация.</w:t>
      </w:r>
    </w:p>
    <w:p w:rsidR="009917B8" w:rsidRDefault="009917B8" w:rsidP="0080235C">
      <w:pPr>
        <w:pStyle w:val="a6"/>
        <w:spacing w:after="0"/>
        <w:ind w:firstLine="709"/>
        <w:jc w:val="both"/>
        <w:rPr>
          <w:sz w:val="28"/>
        </w:rPr>
      </w:pPr>
      <w:r>
        <w:rPr>
          <w:sz w:val="28"/>
        </w:rPr>
        <w:t>2.</w:t>
      </w:r>
      <w:r w:rsidR="00A0056F">
        <w:rPr>
          <w:sz w:val="28"/>
        </w:rPr>
        <w:t xml:space="preserve"> </w:t>
      </w:r>
      <w:r>
        <w:rPr>
          <w:sz w:val="28"/>
        </w:rPr>
        <w:t>Аттестация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муниципального</w:t>
      </w:r>
      <w:r w:rsidR="00A0056F">
        <w:rPr>
          <w:sz w:val="28"/>
        </w:rPr>
        <w:t xml:space="preserve"> </w:t>
      </w:r>
      <w:r>
        <w:rPr>
          <w:sz w:val="28"/>
        </w:rPr>
        <w:t>служащего</w:t>
      </w:r>
      <w:r w:rsidR="00A0056F">
        <w:rPr>
          <w:sz w:val="28"/>
        </w:rPr>
        <w:t xml:space="preserve"> </w:t>
      </w:r>
      <w:r>
        <w:rPr>
          <w:sz w:val="28"/>
        </w:rPr>
        <w:t>проводится</w:t>
      </w:r>
      <w:r w:rsidR="00A0056F">
        <w:rPr>
          <w:sz w:val="28"/>
        </w:rPr>
        <w:t xml:space="preserve"> </w:t>
      </w:r>
      <w:r>
        <w:rPr>
          <w:sz w:val="28"/>
        </w:rPr>
        <w:t>один</w:t>
      </w:r>
      <w:r w:rsidR="00A0056F">
        <w:rPr>
          <w:sz w:val="28"/>
        </w:rPr>
        <w:t xml:space="preserve"> </w:t>
      </w:r>
      <w:r>
        <w:rPr>
          <w:sz w:val="28"/>
        </w:rPr>
        <w:t>раз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три</w:t>
      </w:r>
      <w:r w:rsidR="00A0056F">
        <w:rPr>
          <w:sz w:val="28"/>
        </w:rPr>
        <w:t xml:space="preserve"> </w:t>
      </w:r>
      <w:r>
        <w:rPr>
          <w:sz w:val="28"/>
        </w:rPr>
        <w:t>года.</w:t>
      </w:r>
    </w:p>
    <w:p w:rsidR="009917B8" w:rsidRPr="00FF1A6D" w:rsidRDefault="009917B8" w:rsidP="0080235C">
      <w:pPr>
        <w:pStyle w:val="a6"/>
        <w:spacing w:after="0"/>
        <w:ind w:firstLine="709"/>
        <w:jc w:val="both"/>
        <w:rPr>
          <w:sz w:val="28"/>
        </w:rPr>
      </w:pPr>
      <w:r>
        <w:rPr>
          <w:sz w:val="28"/>
        </w:rPr>
        <w:t>3.</w:t>
      </w:r>
      <w:r w:rsidR="00A0056F">
        <w:rPr>
          <w:sz w:val="28"/>
        </w:rPr>
        <w:t xml:space="preserve"> </w:t>
      </w:r>
      <w:r>
        <w:rPr>
          <w:sz w:val="28"/>
        </w:rPr>
        <w:t>Порядок</w:t>
      </w:r>
      <w:r w:rsidR="00A0056F">
        <w:rPr>
          <w:sz w:val="28"/>
        </w:rPr>
        <w:t xml:space="preserve"> </w:t>
      </w:r>
      <w:r>
        <w:rPr>
          <w:sz w:val="28"/>
        </w:rPr>
        <w:t>проведения</w:t>
      </w:r>
      <w:r w:rsidR="00A0056F">
        <w:rPr>
          <w:sz w:val="28"/>
        </w:rPr>
        <w:t xml:space="preserve"> </w:t>
      </w:r>
      <w:r>
        <w:rPr>
          <w:sz w:val="28"/>
        </w:rPr>
        <w:t>аттестации,</w:t>
      </w:r>
      <w:r w:rsidR="00A0056F">
        <w:rPr>
          <w:sz w:val="28"/>
        </w:rPr>
        <w:t xml:space="preserve"> </w:t>
      </w:r>
      <w:r>
        <w:rPr>
          <w:sz w:val="28"/>
        </w:rPr>
        <w:t>а</w:t>
      </w:r>
      <w:r w:rsidR="00A0056F">
        <w:rPr>
          <w:sz w:val="28"/>
        </w:rPr>
        <w:t xml:space="preserve"> </w:t>
      </w:r>
      <w:r>
        <w:rPr>
          <w:sz w:val="28"/>
        </w:rPr>
        <w:t>также</w:t>
      </w:r>
      <w:r w:rsidR="00A0056F">
        <w:rPr>
          <w:sz w:val="28"/>
        </w:rPr>
        <w:t xml:space="preserve"> </w:t>
      </w:r>
      <w:r>
        <w:rPr>
          <w:sz w:val="28"/>
        </w:rPr>
        <w:t>перечень</w:t>
      </w:r>
      <w:r w:rsidR="00A0056F">
        <w:rPr>
          <w:sz w:val="28"/>
        </w:rPr>
        <w:t xml:space="preserve"> </w:t>
      </w:r>
      <w:r>
        <w:rPr>
          <w:sz w:val="28"/>
        </w:rPr>
        <w:t>категорий</w:t>
      </w:r>
      <w:r w:rsidR="00A0056F">
        <w:rPr>
          <w:sz w:val="28"/>
        </w:rPr>
        <w:t xml:space="preserve"> </w:t>
      </w:r>
      <w:r>
        <w:rPr>
          <w:sz w:val="28"/>
        </w:rPr>
        <w:t>муниципальных</w:t>
      </w:r>
      <w:r w:rsidR="00A0056F">
        <w:rPr>
          <w:sz w:val="28"/>
        </w:rPr>
        <w:t xml:space="preserve"> </w:t>
      </w:r>
      <w:r>
        <w:rPr>
          <w:sz w:val="28"/>
        </w:rPr>
        <w:t>служащих,</w:t>
      </w:r>
      <w:r w:rsidR="00A0056F">
        <w:rPr>
          <w:sz w:val="28"/>
        </w:rPr>
        <w:t xml:space="preserve"> </w:t>
      </w:r>
      <w:r>
        <w:rPr>
          <w:sz w:val="28"/>
        </w:rPr>
        <w:t>не</w:t>
      </w:r>
      <w:r w:rsidR="00A0056F">
        <w:rPr>
          <w:sz w:val="28"/>
        </w:rPr>
        <w:t xml:space="preserve"> </w:t>
      </w:r>
      <w:r>
        <w:rPr>
          <w:sz w:val="28"/>
        </w:rPr>
        <w:t>подлежащих</w:t>
      </w:r>
      <w:r w:rsidR="00A0056F">
        <w:rPr>
          <w:sz w:val="28"/>
        </w:rPr>
        <w:t xml:space="preserve"> </w:t>
      </w:r>
      <w:r>
        <w:rPr>
          <w:sz w:val="28"/>
        </w:rPr>
        <w:t>аттестации,</w:t>
      </w:r>
      <w:r w:rsidR="00A0056F">
        <w:rPr>
          <w:sz w:val="28"/>
        </w:rPr>
        <w:t xml:space="preserve"> </w:t>
      </w:r>
      <w:r>
        <w:rPr>
          <w:sz w:val="28"/>
        </w:rPr>
        <w:t>устанавливаются</w:t>
      </w:r>
      <w:r w:rsidR="00A0056F">
        <w:rPr>
          <w:sz w:val="28"/>
        </w:rPr>
        <w:t xml:space="preserve"> </w:t>
      </w:r>
      <w:r>
        <w:rPr>
          <w:sz w:val="28"/>
        </w:rPr>
        <w:t>Федеральным</w:t>
      </w:r>
      <w:r w:rsidR="00A0056F">
        <w:rPr>
          <w:sz w:val="28"/>
        </w:rPr>
        <w:t xml:space="preserve"> </w:t>
      </w:r>
      <w:r w:rsidRPr="00FF1A6D">
        <w:rPr>
          <w:sz w:val="28"/>
        </w:rPr>
        <w:t>законом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02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марта</w:t>
      </w:r>
      <w:r w:rsidR="00A0056F">
        <w:rPr>
          <w:sz w:val="28"/>
          <w:szCs w:val="28"/>
        </w:rPr>
        <w:t xml:space="preserve"> </w:t>
      </w:r>
      <w:r w:rsidR="00DF6A2F" w:rsidRPr="00FF1A6D">
        <w:rPr>
          <w:sz w:val="28"/>
          <w:szCs w:val="28"/>
        </w:rPr>
        <w:t>2007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="00DF6A2F" w:rsidRPr="00FF1A6D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="00DF6A2F" w:rsidRPr="00FF1A6D">
        <w:rPr>
          <w:sz w:val="28"/>
          <w:szCs w:val="28"/>
        </w:rPr>
        <w:t>25-ФЗ</w:t>
      </w:r>
      <w:r w:rsidR="00A0056F">
        <w:rPr>
          <w:sz w:val="28"/>
        </w:rPr>
        <w:t xml:space="preserve"> </w:t>
      </w:r>
      <w:r w:rsidR="00DF727E" w:rsidRPr="00FF1A6D">
        <w:rPr>
          <w:sz w:val="28"/>
        </w:rPr>
        <w:t>«</w:t>
      </w:r>
      <w:r w:rsidRPr="00FF1A6D">
        <w:rPr>
          <w:sz w:val="28"/>
        </w:rPr>
        <w:t>О</w:t>
      </w:r>
      <w:r w:rsidR="00A0056F">
        <w:rPr>
          <w:sz w:val="28"/>
        </w:rPr>
        <w:t xml:space="preserve"> </w:t>
      </w:r>
      <w:r w:rsidRPr="00FF1A6D">
        <w:rPr>
          <w:sz w:val="28"/>
        </w:rPr>
        <w:t>муниципальной</w:t>
      </w:r>
      <w:r w:rsidR="00A0056F">
        <w:rPr>
          <w:sz w:val="28"/>
        </w:rPr>
        <w:t xml:space="preserve"> </w:t>
      </w:r>
      <w:r w:rsidRPr="00FF1A6D">
        <w:rPr>
          <w:sz w:val="28"/>
        </w:rPr>
        <w:t>службе</w:t>
      </w:r>
      <w:r w:rsidR="00A0056F">
        <w:rPr>
          <w:sz w:val="28"/>
        </w:rPr>
        <w:t xml:space="preserve"> </w:t>
      </w:r>
      <w:r w:rsidRPr="00FF1A6D">
        <w:rPr>
          <w:sz w:val="28"/>
        </w:rPr>
        <w:t>в</w:t>
      </w:r>
      <w:r w:rsidR="00A0056F">
        <w:rPr>
          <w:sz w:val="28"/>
        </w:rPr>
        <w:t xml:space="preserve"> </w:t>
      </w:r>
      <w:r w:rsidRPr="00FF1A6D">
        <w:rPr>
          <w:sz w:val="28"/>
        </w:rPr>
        <w:t>Российской</w:t>
      </w:r>
      <w:r w:rsidR="00A0056F">
        <w:rPr>
          <w:sz w:val="28"/>
        </w:rPr>
        <w:t xml:space="preserve"> </w:t>
      </w:r>
      <w:r w:rsidRPr="00FF1A6D">
        <w:rPr>
          <w:sz w:val="28"/>
        </w:rPr>
        <w:t>Федерации</w:t>
      </w:r>
      <w:r w:rsidR="00DF727E" w:rsidRPr="00FF1A6D">
        <w:rPr>
          <w:sz w:val="28"/>
        </w:rPr>
        <w:t>»</w:t>
      </w:r>
      <w:r w:rsidRPr="00FF1A6D">
        <w:rPr>
          <w:sz w:val="28"/>
        </w:rPr>
        <w:t>.</w:t>
      </w:r>
    </w:p>
    <w:p w:rsidR="00544ECE" w:rsidRPr="006D0802" w:rsidRDefault="009917B8" w:rsidP="0080235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kern w:val="0"/>
          <w:sz w:val="28"/>
          <w:szCs w:val="28"/>
        </w:rPr>
      </w:pPr>
      <w:r>
        <w:rPr>
          <w:sz w:val="28"/>
        </w:rPr>
        <w:t>4.</w:t>
      </w:r>
      <w:r w:rsidR="00A0056F">
        <w:rPr>
          <w:color w:val="FF0000"/>
          <w:sz w:val="28"/>
        </w:rPr>
        <w:t xml:space="preserve"> </w:t>
      </w:r>
      <w:r>
        <w:rPr>
          <w:sz w:val="28"/>
        </w:rPr>
        <w:t>Положение</w:t>
      </w:r>
      <w:r w:rsidR="00A0056F">
        <w:rPr>
          <w:sz w:val="28"/>
        </w:rPr>
        <w:t xml:space="preserve"> </w:t>
      </w:r>
      <w:r>
        <w:rPr>
          <w:sz w:val="28"/>
        </w:rPr>
        <w:t>о</w:t>
      </w:r>
      <w:r w:rsidR="00A0056F">
        <w:rPr>
          <w:sz w:val="28"/>
        </w:rPr>
        <w:t xml:space="preserve"> </w:t>
      </w:r>
      <w:r>
        <w:rPr>
          <w:sz w:val="28"/>
        </w:rPr>
        <w:t>проведении</w:t>
      </w:r>
      <w:r w:rsidR="00A0056F">
        <w:rPr>
          <w:sz w:val="28"/>
        </w:rPr>
        <w:t xml:space="preserve"> </w:t>
      </w:r>
      <w:r>
        <w:rPr>
          <w:sz w:val="28"/>
        </w:rPr>
        <w:t>аттестации</w:t>
      </w:r>
      <w:r w:rsidR="00A0056F">
        <w:rPr>
          <w:sz w:val="28"/>
        </w:rPr>
        <w:t xml:space="preserve"> </w:t>
      </w:r>
      <w:r>
        <w:rPr>
          <w:sz w:val="28"/>
        </w:rPr>
        <w:t>утверждается</w:t>
      </w:r>
      <w:r w:rsidR="00A0056F">
        <w:rPr>
          <w:sz w:val="28"/>
        </w:rPr>
        <w:t xml:space="preserve"> </w:t>
      </w:r>
      <w:r>
        <w:rPr>
          <w:sz w:val="28"/>
        </w:rPr>
        <w:t>муниципальным</w:t>
      </w:r>
      <w:r w:rsidR="00A0056F">
        <w:rPr>
          <w:sz w:val="28"/>
        </w:rPr>
        <w:t xml:space="preserve"> </w:t>
      </w:r>
      <w:r>
        <w:rPr>
          <w:sz w:val="28"/>
        </w:rPr>
        <w:t>правовым</w:t>
      </w:r>
      <w:r w:rsidR="00A0056F">
        <w:rPr>
          <w:sz w:val="28"/>
        </w:rPr>
        <w:t xml:space="preserve"> </w:t>
      </w:r>
      <w:r>
        <w:rPr>
          <w:sz w:val="28"/>
        </w:rPr>
        <w:t>актом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соответствии</w:t>
      </w:r>
      <w:r w:rsidR="00A0056F">
        <w:rPr>
          <w:sz w:val="28"/>
        </w:rPr>
        <w:t xml:space="preserve"> </w:t>
      </w:r>
      <w:r>
        <w:rPr>
          <w:sz w:val="28"/>
        </w:rPr>
        <w:t>с</w:t>
      </w:r>
      <w:r w:rsidR="00A0056F">
        <w:rPr>
          <w:sz w:val="28"/>
        </w:rPr>
        <w:t xml:space="preserve"> </w:t>
      </w:r>
      <w:r w:rsidR="00544ECE" w:rsidRPr="00FF1A6D">
        <w:rPr>
          <w:rFonts w:eastAsiaTheme="minorHAnsi"/>
          <w:kern w:val="0"/>
          <w:sz w:val="28"/>
          <w:szCs w:val="28"/>
        </w:rPr>
        <w:t>типовым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544ECE" w:rsidRPr="00FF1A6D">
        <w:rPr>
          <w:rFonts w:eastAsiaTheme="minorHAnsi"/>
          <w:kern w:val="0"/>
          <w:sz w:val="28"/>
          <w:szCs w:val="28"/>
        </w:rPr>
        <w:t>положением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544ECE" w:rsidRPr="00FF1A6D">
        <w:rPr>
          <w:rFonts w:eastAsiaTheme="minorHAnsi"/>
          <w:kern w:val="0"/>
          <w:sz w:val="28"/>
          <w:szCs w:val="28"/>
        </w:rPr>
        <w:t>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544ECE" w:rsidRPr="00FF1A6D">
        <w:rPr>
          <w:rFonts w:eastAsiaTheme="minorHAnsi"/>
          <w:kern w:val="0"/>
          <w:sz w:val="28"/>
          <w:szCs w:val="28"/>
        </w:rPr>
        <w:t>проведении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544ECE" w:rsidRPr="00FF1A6D">
        <w:rPr>
          <w:rFonts w:eastAsiaTheme="minorHAnsi"/>
          <w:kern w:val="0"/>
          <w:sz w:val="28"/>
          <w:szCs w:val="28"/>
        </w:rPr>
        <w:t>аттестации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544ECE" w:rsidRPr="00FF1A6D">
        <w:rPr>
          <w:rFonts w:eastAsiaTheme="minorHAnsi"/>
          <w:kern w:val="0"/>
          <w:sz w:val="28"/>
          <w:szCs w:val="28"/>
        </w:rPr>
        <w:t>муниципальных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544ECE" w:rsidRPr="00FF1A6D">
        <w:rPr>
          <w:rFonts w:eastAsiaTheme="minorHAnsi"/>
          <w:kern w:val="0"/>
          <w:sz w:val="28"/>
          <w:szCs w:val="28"/>
        </w:rPr>
        <w:t>служащих,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B76CE" w:rsidRPr="00FF1A6D">
        <w:rPr>
          <w:rFonts w:eastAsia="Calibri"/>
          <w:kern w:val="0"/>
          <w:sz w:val="28"/>
          <w:szCs w:val="28"/>
        </w:rPr>
        <w:t>утвержденным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BB76CE" w:rsidRPr="00FF1A6D">
        <w:rPr>
          <w:rFonts w:eastAsia="Calibri"/>
          <w:kern w:val="0"/>
          <w:sz w:val="28"/>
          <w:szCs w:val="28"/>
        </w:rPr>
        <w:t>Законом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BB76CE" w:rsidRPr="00FF1A6D">
        <w:rPr>
          <w:rFonts w:eastAsia="Calibri"/>
          <w:kern w:val="0"/>
          <w:sz w:val="28"/>
          <w:szCs w:val="28"/>
        </w:rPr>
        <w:t>Краснодарского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BB76CE" w:rsidRPr="00FF1A6D">
        <w:rPr>
          <w:rFonts w:eastAsia="Calibri"/>
          <w:kern w:val="0"/>
          <w:sz w:val="28"/>
          <w:szCs w:val="28"/>
        </w:rPr>
        <w:t>края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BB76CE" w:rsidRPr="00FF1A6D">
        <w:rPr>
          <w:rFonts w:eastAsia="Calibri"/>
          <w:kern w:val="0"/>
          <w:sz w:val="28"/>
          <w:szCs w:val="28"/>
        </w:rPr>
        <w:t>о</w:t>
      </w:r>
      <w:r w:rsidR="002B47ED">
        <w:rPr>
          <w:rFonts w:eastAsiaTheme="minorHAnsi"/>
          <w:kern w:val="0"/>
          <w:sz w:val="28"/>
          <w:szCs w:val="28"/>
        </w:rPr>
        <w:t>т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2B47ED">
        <w:rPr>
          <w:rFonts w:eastAsiaTheme="minorHAnsi"/>
          <w:kern w:val="0"/>
          <w:sz w:val="28"/>
          <w:szCs w:val="28"/>
        </w:rPr>
        <w:t>27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2B47ED">
        <w:rPr>
          <w:rFonts w:eastAsiaTheme="minorHAnsi"/>
          <w:kern w:val="0"/>
          <w:sz w:val="28"/>
          <w:szCs w:val="28"/>
        </w:rPr>
        <w:t>сентября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B76CE" w:rsidRPr="00FF1A6D">
        <w:rPr>
          <w:rFonts w:eastAsiaTheme="minorHAnsi"/>
          <w:kern w:val="0"/>
          <w:sz w:val="28"/>
          <w:szCs w:val="28"/>
        </w:rPr>
        <w:t>2007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2B47ED">
        <w:rPr>
          <w:rFonts w:eastAsiaTheme="minorHAnsi"/>
          <w:kern w:val="0"/>
          <w:sz w:val="28"/>
          <w:szCs w:val="28"/>
        </w:rPr>
        <w:t>года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2B47ED">
        <w:rPr>
          <w:rFonts w:eastAsiaTheme="minorHAnsi"/>
          <w:kern w:val="0"/>
          <w:sz w:val="28"/>
          <w:szCs w:val="28"/>
        </w:rPr>
        <w:t>№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2B47ED">
        <w:rPr>
          <w:rFonts w:eastAsiaTheme="minorHAnsi"/>
          <w:kern w:val="0"/>
          <w:sz w:val="28"/>
          <w:szCs w:val="28"/>
        </w:rPr>
        <w:t>1323-КЗ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2B47ED">
        <w:rPr>
          <w:rFonts w:eastAsiaTheme="minorHAnsi"/>
          <w:kern w:val="0"/>
          <w:sz w:val="28"/>
          <w:szCs w:val="28"/>
        </w:rPr>
        <w:t>«О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2B47ED">
        <w:rPr>
          <w:rFonts w:eastAsiaTheme="minorHAnsi"/>
          <w:kern w:val="0"/>
          <w:sz w:val="28"/>
          <w:szCs w:val="28"/>
        </w:rPr>
        <w:t>т</w:t>
      </w:r>
      <w:r w:rsidR="00BB76CE" w:rsidRPr="00FF1A6D">
        <w:rPr>
          <w:rFonts w:eastAsiaTheme="minorHAnsi"/>
          <w:kern w:val="0"/>
          <w:sz w:val="28"/>
          <w:szCs w:val="28"/>
        </w:rPr>
        <w:t>иповом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proofErr w:type="gramStart"/>
      <w:r w:rsidR="00BB76CE" w:rsidRPr="00FF1A6D">
        <w:rPr>
          <w:rFonts w:eastAsiaTheme="minorHAnsi"/>
          <w:kern w:val="0"/>
          <w:sz w:val="28"/>
          <w:szCs w:val="28"/>
        </w:rPr>
        <w:t>положении</w:t>
      </w:r>
      <w:proofErr w:type="gramEnd"/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B76CE" w:rsidRPr="00FF1A6D">
        <w:rPr>
          <w:rFonts w:eastAsiaTheme="minorHAnsi"/>
          <w:kern w:val="0"/>
          <w:sz w:val="28"/>
          <w:szCs w:val="28"/>
        </w:rPr>
        <w:t>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B76CE" w:rsidRPr="00FF1A6D">
        <w:rPr>
          <w:rFonts w:eastAsiaTheme="minorHAnsi"/>
          <w:kern w:val="0"/>
          <w:sz w:val="28"/>
          <w:szCs w:val="28"/>
        </w:rPr>
        <w:t>проведении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B76CE" w:rsidRPr="00FF1A6D">
        <w:rPr>
          <w:rFonts w:eastAsiaTheme="minorHAnsi"/>
          <w:kern w:val="0"/>
          <w:sz w:val="28"/>
          <w:szCs w:val="28"/>
        </w:rPr>
        <w:t>аттестации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B76CE" w:rsidRPr="00FF1A6D">
        <w:rPr>
          <w:rFonts w:eastAsiaTheme="minorHAnsi"/>
          <w:kern w:val="0"/>
          <w:sz w:val="28"/>
          <w:szCs w:val="28"/>
        </w:rPr>
        <w:t>муниципальных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B76CE" w:rsidRPr="00FF1A6D">
        <w:rPr>
          <w:rFonts w:eastAsiaTheme="minorHAnsi"/>
          <w:kern w:val="0"/>
          <w:sz w:val="28"/>
          <w:szCs w:val="28"/>
        </w:rPr>
        <w:t>служащих»</w:t>
      </w:r>
      <w:r w:rsidR="00BB76CE" w:rsidRPr="00FF1A6D">
        <w:rPr>
          <w:rFonts w:eastAsia="Calibri"/>
          <w:kern w:val="0"/>
          <w:sz w:val="28"/>
          <w:szCs w:val="28"/>
        </w:rPr>
        <w:t>.</w:t>
      </w:r>
    </w:p>
    <w:p w:rsidR="009917B8" w:rsidRDefault="009917B8" w:rsidP="0080235C">
      <w:pPr>
        <w:ind w:firstLine="709"/>
        <w:jc w:val="both"/>
        <w:rPr>
          <w:sz w:val="28"/>
        </w:rPr>
      </w:pPr>
    </w:p>
    <w:p w:rsidR="009917B8" w:rsidRDefault="009917B8" w:rsidP="0080235C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Статья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5</w:t>
      </w:r>
      <w:r w:rsidR="006239F3">
        <w:rPr>
          <w:b/>
          <w:sz w:val="28"/>
        </w:rPr>
        <w:t>2</w:t>
      </w:r>
      <w:r>
        <w:rPr>
          <w:b/>
          <w:sz w:val="28"/>
        </w:rPr>
        <w:t>.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Основания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для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расторжения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трудового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договора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муниципальным</w:t>
      </w:r>
      <w:r w:rsidR="00A0056F">
        <w:rPr>
          <w:b/>
          <w:sz w:val="28"/>
        </w:rPr>
        <w:t xml:space="preserve"> </w:t>
      </w:r>
      <w:r>
        <w:rPr>
          <w:b/>
          <w:sz w:val="28"/>
        </w:rPr>
        <w:t>служащим</w:t>
      </w:r>
    </w:p>
    <w:p w:rsidR="009917B8" w:rsidRDefault="009917B8" w:rsidP="0080235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Помимо</w:t>
      </w:r>
      <w:r w:rsidR="00A0056F">
        <w:rPr>
          <w:sz w:val="28"/>
        </w:rPr>
        <w:t xml:space="preserve"> </w:t>
      </w:r>
      <w:r>
        <w:rPr>
          <w:sz w:val="28"/>
        </w:rPr>
        <w:t>оснований</w:t>
      </w:r>
      <w:r w:rsidR="00A0056F">
        <w:rPr>
          <w:sz w:val="28"/>
        </w:rPr>
        <w:t xml:space="preserve"> </w:t>
      </w:r>
      <w:r>
        <w:rPr>
          <w:sz w:val="28"/>
        </w:rPr>
        <w:t>для</w:t>
      </w:r>
      <w:r w:rsidR="00A0056F">
        <w:rPr>
          <w:sz w:val="28"/>
        </w:rPr>
        <w:t xml:space="preserve"> </w:t>
      </w:r>
      <w:r>
        <w:rPr>
          <w:sz w:val="28"/>
        </w:rPr>
        <w:t>расторжения</w:t>
      </w:r>
      <w:r w:rsidR="00A0056F">
        <w:rPr>
          <w:sz w:val="28"/>
        </w:rPr>
        <w:t xml:space="preserve"> </w:t>
      </w:r>
      <w:r>
        <w:rPr>
          <w:sz w:val="28"/>
        </w:rPr>
        <w:t>трудового</w:t>
      </w:r>
      <w:r w:rsidR="00A0056F">
        <w:rPr>
          <w:sz w:val="28"/>
        </w:rPr>
        <w:t xml:space="preserve"> </w:t>
      </w:r>
      <w:r>
        <w:rPr>
          <w:sz w:val="28"/>
        </w:rPr>
        <w:t>договора,</w:t>
      </w:r>
      <w:r w:rsidR="00A0056F">
        <w:rPr>
          <w:sz w:val="28"/>
        </w:rPr>
        <w:t xml:space="preserve"> </w:t>
      </w:r>
      <w:r>
        <w:rPr>
          <w:sz w:val="28"/>
        </w:rPr>
        <w:t>предусмотренных</w:t>
      </w:r>
      <w:r w:rsidR="00A0056F">
        <w:rPr>
          <w:sz w:val="28"/>
        </w:rPr>
        <w:t xml:space="preserve"> </w:t>
      </w:r>
      <w:r>
        <w:rPr>
          <w:sz w:val="28"/>
        </w:rPr>
        <w:t>Трудовым</w:t>
      </w:r>
      <w:r w:rsidR="00A0056F">
        <w:rPr>
          <w:sz w:val="28"/>
        </w:rPr>
        <w:t xml:space="preserve"> </w:t>
      </w:r>
      <w:r>
        <w:rPr>
          <w:sz w:val="28"/>
        </w:rPr>
        <w:t>кодексом</w:t>
      </w:r>
      <w:r w:rsidR="00A0056F">
        <w:rPr>
          <w:sz w:val="28"/>
        </w:rPr>
        <w:t xml:space="preserve"> </w:t>
      </w:r>
      <w:r>
        <w:rPr>
          <w:sz w:val="28"/>
        </w:rPr>
        <w:t>Российской</w:t>
      </w:r>
      <w:r w:rsidR="00A0056F">
        <w:rPr>
          <w:sz w:val="28"/>
        </w:rPr>
        <w:t xml:space="preserve"> </w:t>
      </w:r>
      <w:r>
        <w:rPr>
          <w:sz w:val="28"/>
        </w:rPr>
        <w:t>Федерации,</w:t>
      </w:r>
      <w:r w:rsidR="00A0056F">
        <w:rPr>
          <w:sz w:val="28"/>
        </w:rPr>
        <w:t xml:space="preserve"> </w:t>
      </w:r>
      <w:r>
        <w:rPr>
          <w:sz w:val="28"/>
        </w:rPr>
        <w:t>трудовой</w:t>
      </w:r>
      <w:r w:rsidR="00A0056F">
        <w:rPr>
          <w:sz w:val="28"/>
        </w:rPr>
        <w:t xml:space="preserve"> </w:t>
      </w:r>
      <w:r>
        <w:rPr>
          <w:sz w:val="28"/>
        </w:rPr>
        <w:t>договор</w:t>
      </w:r>
      <w:r w:rsidR="00A0056F">
        <w:rPr>
          <w:sz w:val="28"/>
        </w:rPr>
        <w:t xml:space="preserve"> </w:t>
      </w:r>
      <w:r>
        <w:rPr>
          <w:sz w:val="28"/>
        </w:rPr>
        <w:t>с</w:t>
      </w:r>
      <w:r w:rsidR="00A0056F">
        <w:rPr>
          <w:sz w:val="28"/>
        </w:rPr>
        <w:t xml:space="preserve"> </w:t>
      </w:r>
      <w:r>
        <w:rPr>
          <w:sz w:val="28"/>
        </w:rPr>
        <w:t>муниципальным</w:t>
      </w:r>
      <w:r w:rsidR="00A0056F">
        <w:rPr>
          <w:sz w:val="28"/>
        </w:rPr>
        <w:t xml:space="preserve"> </w:t>
      </w:r>
      <w:r>
        <w:rPr>
          <w:sz w:val="28"/>
        </w:rPr>
        <w:t>служащим</w:t>
      </w:r>
      <w:r w:rsidR="00A0056F">
        <w:rPr>
          <w:sz w:val="28"/>
        </w:rPr>
        <w:t xml:space="preserve"> </w:t>
      </w:r>
      <w:r>
        <w:rPr>
          <w:sz w:val="28"/>
        </w:rPr>
        <w:t>может</w:t>
      </w:r>
      <w:r w:rsidR="00A0056F">
        <w:rPr>
          <w:sz w:val="28"/>
        </w:rPr>
        <w:t xml:space="preserve"> </w:t>
      </w:r>
      <w:r>
        <w:rPr>
          <w:sz w:val="28"/>
        </w:rPr>
        <w:t>быть</w:t>
      </w:r>
      <w:r w:rsidR="00A0056F">
        <w:rPr>
          <w:sz w:val="28"/>
        </w:rPr>
        <w:t xml:space="preserve"> </w:t>
      </w:r>
      <w:r>
        <w:rPr>
          <w:sz w:val="28"/>
        </w:rPr>
        <w:t>также</w:t>
      </w:r>
      <w:r w:rsidR="00A0056F">
        <w:rPr>
          <w:sz w:val="28"/>
        </w:rPr>
        <w:t xml:space="preserve"> </w:t>
      </w:r>
      <w:r>
        <w:rPr>
          <w:sz w:val="28"/>
        </w:rPr>
        <w:t>расторгнут</w:t>
      </w:r>
      <w:r w:rsidR="00A0056F">
        <w:rPr>
          <w:sz w:val="28"/>
        </w:rPr>
        <w:t xml:space="preserve"> </w:t>
      </w:r>
      <w:r>
        <w:rPr>
          <w:sz w:val="28"/>
        </w:rPr>
        <w:t>по</w:t>
      </w:r>
      <w:r w:rsidR="00A0056F">
        <w:rPr>
          <w:sz w:val="28"/>
        </w:rPr>
        <w:t xml:space="preserve"> </w:t>
      </w:r>
      <w:r>
        <w:rPr>
          <w:sz w:val="28"/>
        </w:rPr>
        <w:t>инициативе</w:t>
      </w:r>
      <w:r w:rsidR="00A0056F">
        <w:rPr>
          <w:sz w:val="28"/>
        </w:rPr>
        <w:t xml:space="preserve"> </w:t>
      </w:r>
      <w:r>
        <w:rPr>
          <w:sz w:val="28"/>
        </w:rPr>
        <w:t>руководителя</w:t>
      </w:r>
      <w:r w:rsidR="00A0056F">
        <w:rPr>
          <w:sz w:val="28"/>
        </w:rPr>
        <w:t xml:space="preserve"> </w:t>
      </w:r>
      <w:r>
        <w:rPr>
          <w:sz w:val="28"/>
        </w:rPr>
        <w:t>органа</w:t>
      </w:r>
      <w:r w:rsidR="00A0056F">
        <w:rPr>
          <w:sz w:val="28"/>
        </w:rPr>
        <w:t xml:space="preserve"> </w:t>
      </w:r>
      <w:r>
        <w:rPr>
          <w:sz w:val="28"/>
        </w:rPr>
        <w:t>местного</w:t>
      </w:r>
      <w:r w:rsidR="00A0056F">
        <w:rPr>
          <w:sz w:val="28"/>
        </w:rPr>
        <w:t xml:space="preserve"> </w:t>
      </w:r>
      <w:r>
        <w:rPr>
          <w:sz w:val="28"/>
        </w:rPr>
        <w:t>самоуправления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случаях,</w:t>
      </w:r>
      <w:r w:rsidR="00A0056F">
        <w:rPr>
          <w:sz w:val="28"/>
        </w:rPr>
        <w:t xml:space="preserve"> </w:t>
      </w:r>
      <w:r>
        <w:rPr>
          <w:sz w:val="28"/>
        </w:rPr>
        <w:t>установленных</w:t>
      </w:r>
      <w:r w:rsidR="00A0056F">
        <w:rPr>
          <w:sz w:val="28"/>
        </w:rPr>
        <w:t xml:space="preserve"> </w:t>
      </w:r>
      <w:r>
        <w:rPr>
          <w:sz w:val="28"/>
        </w:rPr>
        <w:t>Федеральным</w:t>
      </w:r>
      <w:r w:rsidR="00A0056F">
        <w:rPr>
          <w:sz w:val="28"/>
        </w:rPr>
        <w:t xml:space="preserve"> </w:t>
      </w:r>
      <w:r>
        <w:rPr>
          <w:sz w:val="28"/>
        </w:rPr>
        <w:t>законом</w:t>
      </w:r>
      <w:r w:rsidR="00A0056F">
        <w:rPr>
          <w:sz w:val="28"/>
        </w:rPr>
        <w:t xml:space="preserve"> </w:t>
      </w:r>
      <w:r w:rsidR="002B47ED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02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марта</w:t>
      </w:r>
      <w:r w:rsidR="00A0056F">
        <w:rPr>
          <w:sz w:val="28"/>
          <w:szCs w:val="28"/>
        </w:rPr>
        <w:t xml:space="preserve"> </w:t>
      </w:r>
      <w:r w:rsidR="00E7086E" w:rsidRPr="00FF1A6D">
        <w:rPr>
          <w:sz w:val="28"/>
          <w:szCs w:val="28"/>
        </w:rPr>
        <w:t>2007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="00E7086E" w:rsidRPr="00FF1A6D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="00E7086E" w:rsidRPr="00FF1A6D">
        <w:rPr>
          <w:sz w:val="28"/>
          <w:szCs w:val="28"/>
        </w:rPr>
        <w:t>25-ФЗ</w:t>
      </w:r>
      <w:r w:rsidR="00A0056F">
        <w:rPr>
          <w:sz w:val="28"/>
        </w:rPr>
        <w:t xml:space="preserve"> </w:t>
      </w:r>
      <w:r w:rsidR="00DF727E" w:rsidRPr="00FF1A6D">
        <w:rPr>
          <w:sz w:val="28"/>
        </w:rPr>
        <w:t>«</w:t>
      </w:r>
      <w:r w:rsidRPr="00FF1A6D">
        <w:rPr>
          <w:sz w:val="28"/>
        </w:rPr>
        <w:t>О</w:t>
      </w:r>
      <w:r w:rsidR="00A0056F">
        <w:rPr>
          <w:sz w:val="28"/>
        </w:rPr>
        <w:t xml:space="preserve"> </w:t>
      </w:r>
      <w:r w:rsidRPr="00FF1A6D">
        <w:rPr>
          <w:sz w:val="28"/>
        </w:rPr>
        <w:t>муниципальной</w:t>
      </w:r>
      <w:r w:rsidR="00A0056F">
        <w:rPr>
          <w:sz w:val="28"/>
        </w:rPr>
        <w:t xml:space="preserve"> </w:t>
      </w:r>
      <w:r w:rsidRPr="00FF1A6D">
        <w:rPr>
          <w:sz w:val="28"/>
        </w:rPr>
        <w:t>службе</w:t>
      </w:r>
      <w:r w:rsidR="00A0056F">
        <w:rPr>
          <w:sz w:val="28"/>
        </w:rPr>
        <w:t xml:space="preserve"> </w:t>
      </w:r>
      <w:r w:rsidRPr="00FF1A6D">
        <w:rPr>
          <w:sz w:val="28"/>
        </w:rPr>
        <w:t>в</w:t>
      </w:r>
      <w:r w:rsidR="00A0056F">
        <w:rPr>
          <w:sz w:val="28"/>
        </w:rPr>
        <w:t xml:space="preserve"> </w:t>
      </w:r>
      <w:r w:rsidRPr="00FF1A6D">
        <w:rPr>
          <w:sz w:val="28"/>
        </w:rPr>
        <w:t>Российской</w:t>
      </w:r>
      <w:r w:rsidR="00A0056F">
        <w:rPr>
          <w:sz w:val="28"/>
        </w:rPr>
        <w:t xml:space="preserve"> </w:t>
      </w:r>
      <w:r w:rsidRPr="00FF1A6D">
        <w:rPr>
          <w:sz w:val="28"/>
        </w:rPr>
        <w:t>Федерации</w:t>
      </w:r>
      <w:r w:rsidR="00DF727E" w:rsidRPr="00FF1A6D">
        <w:rPr>
          <w:sz w:val="28"/>
        </w:rPr>
        <w:t>»</w:t>
      </w:r>
      <w:r w:rsidRPr="00FF1A6D">
        <w:rPr>
          <w:sz w:val="28"/>
        </w:rPr>
        <w:t>,</w:t>
      </w:r>
      <w:r w:rsidR="00A0056F">
        <w:rPr>
          <w:sz w:val="28"/>
        </w:rPr>
        <w:t xml:space="preserve"> </w:t>
      </w:r>
      <w:r w:rsidRPr="00FF1A6D">
        <w:rPr>
          <w:sz w:val="28"/>
        </w:rPr>
        <w:t>Законом</w:t>
      </w:r>
      <w:r w:rsidR="00A0056F">
        <w:rPr>
          <w:sz w:val="28"/>
        </w:rPr>
        <w:t xml:space="preserve"> </w:t>
      </w:r>
      <w:r w:rsidRPr="00FF1A6D">
        <w:rPr>
          <w:sz w:val="28"/>
        </w:rPr>
        <w:t>Краснодарского</w:t>
      </w:r>
      <w:r w:rsidR="00A0056F">
        <w:rPr>
          <w:sz w:val="28"/>
        </w:rPr>
        <w:t xml:space="preserve"> </w:t>
      </w:r>
      <w:r w:rsidRPr="00FF1A6D">
        <w:rPr>
          <w:sz w:val="28"/>
        </w:rPr>
        <w:t>края</w:t>
      </w:r>
      <w:r w:rsidR="00A0056F">
        <w:rPr>
          <w:sz w:val="28"/>
        </w:rPr>
        <w:t xml:space="preserve"> </w:t>
      </w:r>
      <w:r w:rsidR="002B47ED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08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июня</w:t>
      </w:r>
      <w:r w:rsidR="00A0056F">
        <w:rPr>
          <w:sz w:val="28"/>
          <w:szCs w:val="28"/>
        </w:rPr>
        <w:t xml:space="preserve"> </w:t>
      </w:r>
      <w:r w:rsidR="00DF6A2F" w:rsidRPr="00FF1A6D">
        <w:rPr>
          <w:sz w:val="28"/>
          <w:szCs w:val="28"/>
        </w:rPr>
        <w:t>2007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="00F14031" w:rsidRPr="00FF1A6D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="00F14031" w:rsidRPr="001F386D">
        <w:rPr>
          <w:sz w:val="28"/>
          <w:szCs w:val="28"/>
        </w:rPr>
        <w:t>1244</w:t>
      </w:r>
      <w:r w:rsidR="00DF6A2F" w:rsidRPr="00FF1A6D">
        <w:rPr>
          <w:sz w:val="28"/>
          <w:szCs w:val="28"/>
        </w:rPr>
        <w:t>-КЗ</w:t>
      </w:r>
      <w:r w:rsidR="00A0056F">
        <w:rPr>
          <w:sz w:val="28"/>
        </w:rPr>
        <w:t xml:space="preserve"> </w:t>
      </w:r>
      <w:r w:rsidR="00DF727E">
        <w:rPr>
          <w:sz w:val="28"/>
        </w:rPr>
        <w:t>«</w:t>
      </w:r>
      <w:r>
        <w:rPr>
          <w:sz w:val="28"/>
        </w:rPr>
        <w:t>О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муниципальной</w:t>
      </w:r>
      <w:r w:rsidR="00A0056F">
        <w:rPr>
          <w:sz w:val="28"/>
        </w:rPr>
        <w:t xml:space="preserve"> </w:t>
      </w:r>
      <w:r>
        <w:rPr>
          <w:sz w:val="28"/>
        </w:rPr>
        <w:t>службе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Краснодарском</w:t>
      </w:r>
      <w:r w:rsidR="00A0056F">
        <w:rPr>
          <w:sz w:val="28"/>
        </w:rPr>
        <w:t xml:space="preserve"> </w:t>
      </w:r>
      <w:r>
        <w:rPr>
          <w:sz w:val="28"/>
        </w:rPr>
        <w:t>крае</w:t>
      </w:r>
      <w:r w:rsidR="00DF727E">
        <w:rPr>
          <w:sz w:val="28"/>
        </w:rPr>
        <w:t>»</w:t>
      </w:r>
      <w:r>
        <w:rPr>
          <w:sz w:val="28"/>
        </w:rPr>
        <w:t>.</w:t>
      </w:r>
      <w:proofErr w:type="gramEnd"/>
    </w:p>
    <w:p w:rsidR="009917B8" w:rsidRDefault="009917B8" w:rsidP="0081350A">
      <w:pPr>
        <w:ind w:firstLine="900"/>
        <w:jc w:val="both"/>
        <w:rPr>
          <w:strike/>
          <w:sz w:val="28"/>
        </w:rPr>
      </w:pPr>
    </w:p>
    <w:p w:rsidR="009917B8" w:rsidRDefault="009917B8" w:rsidP="0081350A">
      <w:pPr>
        <w:pStyle w:val="1"/>
        <w:keepNext w:val="0"/>
        <w:tabs>
          <w:tab w:val="left" w:pos="20160"/>
        </w:tabs>
        <w:spacing w:before="0" w:after="0"/>
        <w:ind w:left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aps/>
          <w:sz w:val="28"/>
        </w:rPr>
        <w:t>ГЛАВА</w:t>
      </w:r>
      <w:r w:rsidR="00A0056F">
        <w:rPr>
          <w:rFonts w:ascii="Times New Roman" w:hAnsi="Times New Roman"/>
          <w:caps/>
          <w:sz w:val="28"/>
        </w:rPr>
        <w:t xml:space="preserve"> </w:t>
      </w:r>
      <w:r w:rsidR="00B01C7E">
        <w:rPr>
          <w:rFonts w:ascii="Times New Roman" w:hAnsi="Times New Roman"/>
          <w:caps/>
          <w:sz w:val="28"/>
        </w:rPr>
        <w:t>6</w:t>
      </w:r>
      <w:r>
        <w:rPr>
          <w:rFonts w:ascii="Times New Roman" w:hAnsi="Times New Roman"/>
          <w:caps/>
          <w:sz w:val="28"/>
        </w:rPr>
        <w:t>.</w:t>
      </w:r>
      <w:r w:rsidR="00A0056F">
        <w:rPr>
          <w:rFonts w:ascii="Times New Roman" w:hAnsi="Times New Roman"/>
          <w:b w:val="0"/>
          <w:caps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АКТЫ</w:t>
      </w:r>
    </w:p>
    <w:p w:rsidR="009917B8" w:rsidRDefault="009917B8" w:rsidP="0081350A"/>
    <w:p w:rsidR="009917B8" w:rsidRDefault="009917B8" w:rsidP="0080235C">
      <w:pPr>
        <w:pStyle w:val="2"/>
        <w:keepNext w:val="0"/>
        <w:tabs>
          <w:tab w:val="clear" w:pos="576"/>
          <w:tab w:val="left" w:pos="-2410"/>
        </w:tabs>
        <w:spacing w:before="0" w:after="0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Статья</w:t>
      </w:r>
      <w:r w:rsidR="00A0056F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5</w:t>
      </w:r>
      <w:r w:rsidR="00323883">
        <w:rPr>
          <w:rFonts w:ascii="Times New Roman" w:hAnsi="Times New Roman"/>
          <w:i w:val="0"/>
        </w:rPr>
        <w:t>3</w:t>
      </w:r>
      <w:r>
        <w:rPr>
          <w:rFonts w:ascii="Times New Roman" w:hAnsi="Times New Roman"/>
          <w:i w:val="0"/>
        </w:rPr>
        <w:t>.</w:t>
      </w:r>
      <w:r w:rsidR="00A0056F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Система</w:t>
      </w:r>
      <w:r w:rsidR="00A0056F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муниципальных</w:t>
      </w:r>
      <w:r w:rsidR="00A0056F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правовых</w:t>
      </w:r>
      <w:r w:rsidR="00A0056F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актов</w:t>
      </w:r>
    </w:p>
    <w:p w:rsidR="009917B8" w:rsidRDefault="009917B8" w:rsidP="0080235C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систему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входят:</w:t>
      </w:r>
    </w:p>
    <w:p w:rsidR="009917B8" w:rsidRDefault="004F3AA7" w:rsidP="0080235C">
      <w:pPr>
        <w:pStyle w:val="ConsNormal"/>
        <w:tabs>
          <w:tab w:val="left" w:pos="3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9917B8">
        <w:rPr>
          <w:rFonts w:ascii="Times New Roman" w:hAnsi="Times New Roman"/>
          <w:sz w:val="28"/>
        </w:rPr>
        <w:t>устав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поселения,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правовые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акты,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принятые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местном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референдуме;</w:t>
      </w:r>
    </w:p>
    <w:p w:rsidR="009917B8" w:rsidRDefault="009917B8" w:rsidP="0080235C">
      <w:pPr>
        <w:pStyle w:val="ConsNormal"/>
        <w:tabs>
          <w:tab w:val="left" w:pos="120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иные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правовые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акты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Совета;</w:t>
      </w:r>
    </w:p>
    <w:p w:rsidR="009917B8" w:rsidRDefault="009917B8" w:rsidP="0080235C">
      <w:pPr>
        <w:ind w:firstLine="709"/>
        <w:jc w:val="both"/>
        <w:rPr>
          <w:sz w:val="28"/>
        </w:rPr>
      </w:pPr>
      <w:r>
        <w:rPr>
          <w:sz w:val="28"/>
        </w:rPr>
        <w:t>3)</w:t>
      </w:r>
      <w:r w:rsidR="00A0056F">
        <w:rPr>
          <w:sz w:val="28"/>
        </w:rPr>
        <w:t xml:space="preserve"> </w:t>
      </w:r>
      <w:r>
        <w:rPr>
          <w:sz w:val="28"/>
        </w:rPr>
        <w:t>правовые</w:t>
      </w:r>
      <w:r w:rsidR="00A0056F">
        <w:rPr>
          <w:sz w:val="28"/>
        </w:rPr>
        <w:t xml:space="preserve"> </w:t>
      </w:r>
      <w:r>
        <w:rPr>
          <w:sz w:val="28"/>
        </w:rPr>
        <w:t>акты</w:t>
      </w:r>
      <w:r w:rsidR="00A0056F">
        <w:rPr>
          <w:sz w:val="28"/>
        </w:rPr>
        <w:t xml:space="preserve"> </w:t>
      </w:r>
      <w:r>
        <w:rPr>
          <w:sz w:val="28"/>
        </w:rPr>
        <w:t>главы</w:t>
      </w:r>
      <w:r w:rsidR="00A0056F">
        <w:rPr>
          <w:sz w:val="28"/>
        </w:rPr>
        <w:t xml:space="preserve"> </w:t>
      </w:r>
      <w:r>
        <w:rPr>
          <w:sz w:val="28"/>
        </w:rPr>
        <w:t>поселения,</w:t>
      </w:r>
      <w:r w:rsidR="00A0056F">
        <w:rPr>
          <w:sz w:val="28"/>
        </w:rPr>
        <w:t xml:space="preserve"> </w:t>
      </w:r>
      <w:r>
        <w:rPr>
          <w:sz w:val="28"/>
        </w:rPr>
        <w:t>администрации</w:t>
      </w:r>
      <w:r w:rsidR="00A0056F">
        <w:rPr>
          <w:sz w:val="28"/>
        </w:rPr>
        <w:t xml:space="preserve"> </w:t>
      </w:r>
      <w:r>
        <w:rPr>
          <w:sz w:val="28"/>
        </w:rPr>
        <w:t>поселения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b/>
          <w:sz w:val="28"/>
        </w:rPr>
        <w:t xml:space="preserve"> </w:t>
      </w:r>
      <w:r>
        <w:rPr>
          <w:sz w:val="28"/>
        </w:rPr>
        <w:t>иных</w:t>
      </w:r>
      <w:r w:rsidR="00A0056F">
        <w:rPr>
          <w:sz w:val="28"/>
        </w:rPr>
        <w:t xml:space="preserve"> </w:t>
      </w:r>
      <w:r>
        <w:rPr>
          <w:sz w:val="28"/>
        </w:rPr>
        <w:t>органов</w:t>
      </w:r>
      <w:r w:rsidR="00A0056F">
        <w:rPr>
          <w:sz w:val="28"/>
        </w:rPr>
        <w:t xml:space="preserve"> </w:t>
      </w:r>
      <w:r>
        <w:rPr>
          <w:sz w:val="28"/>
        </w:rPr>
        <w:t>местного</w:t>
      </w:r>
      <w:r w:rsidR="00A0056F">
        <w:rPr>
          <w:sz w:val="28"/>
        </w:rPr>
        <w:t xml:space="preserve"> </w:t>
      </w:r>
      <w:r>
        <w:rPr>
          <w:sz w:val="28"/>
        </w:rPr>
        <w:t>самоуправления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должностных</w:t>
      </w:r>
      <w:r w:rsidR="00A0056F">
        <w:rPr>
          <w:sz w:val="28"/>
        </w:rPr>
        <w:t xml:space="preserve"> </w:t>
      </w:r>
      <w:r>
        <w:rPr>
          <w:sz w:val="28"/>
        </w:rPr>
        <w:t>лиц</w:t>
      </w:r>
      <w:r w:rsidR="00A0056F">
        <w:rPr>
          <w:sz w:val="28"/>
        </w:rPr>
        <w:t xml:space="preserve"> </w:t>
      </w:r>
      <w:r>
        <w:rPr>
          <w:sz w:val="28"/>
        </w:rPr>
        <w:t>местного</w:t>
      </w:r>
      <w:r w:rsidR="00A0056F">
        <w:rPr>
          <w:sz w:val="28"/>
        </w:rPr>
        <w:t xml:space="preserve"> </w:t>
      </w:r>
      <w:r>
        <w:rPr>
          <w:sz w:val="28"/>
        </w:rPr>
        <w:t>самоуправления.</w:t>
      </w:r>
    </w:p>
    <w:p w:rsidR="009917B8" w:rsidRDefault="009917B8" w:rsidP="0080235C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Правовые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могут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являться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ненормативными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оформляются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официальным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документом.</w:t>
      </w:r>
    </w:p>
    <w:p w:rsidR="009917B8" w:rsidRDefault="009917B8" w:rsidP="0080235C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понимается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изданный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</w:t>
      </w:r>
      <w:r w:rsidR="00A0056F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управомоченного</w:t>
      </w:r>
      <w:proofErr w:type="spellEnd"/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лица,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устанавливающий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(правила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поведения),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обязательные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неопределенного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круга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рассчитанные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неоднократное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применение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действующие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независимо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того,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возникли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прекратились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конкретные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правоотношения,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предусмотренные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актом.</w:t>
      </w:r>
    </w:p>
    <w:p w:rsidR="00070BC6" w:rsidRPr="002B47ED" w:rsidRDefault="00070BC6" w:rsidP="008023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proofErr w:type="gramStart"/>
      <w:r w:rsidRPr="001F386D">
        <w:rPr>
          <w:rFonts w:eastAsia="Calibri"/>
          <w:kern w:val="0"/>
          <w:sz w:val="28"/>
          <w:szCs w:val="28"/>
        </w:rPr>
        <w:t>Муниципальные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1F386D">
        <w:rPr>
          <w:rFonts w:eastAsia="Calibri"/>
          <w:kern w:val="0"/>
          <w:sz w:val="28"/>
          <w:szCs w:val="28"/>
        </w:rPr>
        <w:t>нормативные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1F386D">
        <w:rPr>
          <w:rFonts w:eastAsia="Calibri"/>
          <w:kern w:val="0"/>
          <w:sz w:val="28"/>
          <w:szCs w:val="28"/>
        </w:rPr>
        <w:t>правовые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1F386D">
        <w:rPr>
          <w:rFonts w:eastAsia="Calibri"/>
          <w:kern w:val="0"/>
          <w:sz w:val="28"/>
          <w:szCs w:val="28"/>
        </w:rPr>
        <w:t>акты,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1F386D">
        <w:rPr>
          <w:rFonts w:eastAsia="Calibri"/>
          <w:kern w:val="0"/>
          <w:sz w:val="28"/>
          <w:szCs w:val="28"/>
        </w:rPr>
        <w:t>затрагивающие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1F386D">
        <w:rPr>
          <w:rFonts w:eastAsia="Calibri"/>
          <w:kern w:val="0"/>
          <w:sz w:val="28"/>
          <w:szCs w:val="28"/>
        </w:rPr>
        <w:t>вопросы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1F386D">
        <w:rPr>
          <w:rFonts w:eastAsia="Calibri"/>
          <w:kern w:val="0"/>
          <w:sz w:val="28"/>
          <w:szCs w:val="28"/>
        </w:rPr>
        <w:t>осуществления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1F386D">
        <w:rPr>
          <w:rFonts w:eastAsia="Calibri"/>
          <w:kern w:val="0"/>
          <w:sz w:val="28"/>
          <w:szCs w:val="28"/>
        </w:rPr>
        <w:t>предпринимательской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1F386D">
        <w:rPr>
          <w:rFonts w:eastAsia="Calibri"/>
          <w:kern w:val="0"/>
          <w:sz w:val="28"/>
          <w:szCs w:val="28"/>
        </w:rPr>
        <w:t>и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1F386D">
        <w:rPr>
          <w:rFonts w:eastAsia="Calibri"/>
          <w:kern w:val="0"/>
          <w:sz w:val="28"/>
          <w:szCs w:val="28"/>
        </w:rPr>
        <w:t>инвестиционной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1F386D">
        <w:rPr>
          <w:rFonts w:eastAsia="Calibri"/>
          <w:kern w:val="0"/>
          <w:sz w:val="28"/>
          <w:szCs w:val="28"/>
        </w:rPr>
        <w:t>деятельности,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1F386D">
        <w:rPr>
          <w:rFonts w:eastAsia="Calibri"/>
          <w:kern w:val="0"/>
          <w:sz w:val="28"/>
          <w:szCs w:val="28"/>
        </w:rPr>
        <w:t>в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1F386D">
        <w:rPr>
          <w:rFonts w:eastAsia="Calibri"/>
          <w:kern w:val="0"/>
          <w:sz w:val="28"/>
          <w:szCs w:val="28"/>
        </w:rPr>
        <w:t>целях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1F386D">
        <w:rPr>
          <w:rFonts w:eastAsia="Calibri"/>
          <w:kern w:val="0"/>
          <w:sz w:val="28"/>
          <w:szCs w:val="28"/>
        </w:rPr>
        <w:t>выявления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1F386D">
        <w:rPr>
          <w:rFonts w:eastAsia="Calibri"/>
          <w:kern w:val="0"/>
          <w:sz w:val="28"/>
          <w:szCs w:val="28"/>
        </w:rPr>
        <w:t>положений,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1F386D">
        <w:rPr>
          <w:rFonts w:eastAsia="Calibri"/>
          <w:kern w:val="0"/>
          <w:sz w:val="28"/>
          <w:szCs w:val="28"/>
        </w:rPr>
        <w:t>необоснованно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1F386D">
        <w:rPr>
          <w:rFonts w:eastAsia="Calibri"/>
          <w:kern w:val="0"/>
          <w:sz w:val="28"/>
          <w:szCs w:val="28"/>
        </w:rPr>
        <w:t>затрудняющих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1F386D">
        <w:rPr>
          <w:rFonts w:eastAsia="Calibri"/>
          <w:kern w:val="0"/>
          <w:sz w:val="28"/>
          <w:szCs w:val="28"/>
        </w:rPr>
        <w:t>осуществление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1F386D">
        <w:rPr>
          <w:rFonts w:eastAsia="Calibri"/>
          <w:kern w:val="0"/>
          <w:sz w:val="28"/>
          <w:szCs w:val="28"/>
        </w:rPr>
        <w:t>предпринимательской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1F386D">
        <w:rPr>
          <w:rFonts w:eastAsia="Calibri"/>
          <w:kern w:val="0"/>
          <w:sz w:val="28"/>
          <w:szCs w:val="28"/>
        </w:rPr>
        <w:t>и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1F386D">
        <w:rPr>
          <w:rFonts w:eastAsia="Calibri"/>
          <w:kern w:val="0"/>
          <w:sz w:val="28"/>
          <w:szCs w:val="28"/>
        </w:rPr>
        <w:t>инвестиционной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1F386D">
        <w:rPr>
          <w:rFonts w:eastAsia="Calibri"/>
          <w:kern w:val="0"/>
          <w:sz w:val="28"/>
          <w:szCs w:val="28"/>
        </w:rPr>
        <w:t>деятельности,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106CEF" w:rsidRPr="002B47ED">
        <w:rPr>
          <w:rFonts w:eastAsia="Calibri"/>
          <w:kern w:val="0"/>
          <w:sz w:val="28"/>
          <w:szCs w:val="28"/>
        </w:rPr>
        <w:t>могут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106CEF" w:rsidRPr="002B47ED">
        <w:rPr>
          <w:rFonts w:eastAsia="Calibri"/>
          <w:kern w:val="0"/>
          <w:sz w:val="28"/>
          <w:szCs w:val="28"/>
        </w:rPr>
        <w:t>по</w:t>
      </w:r>
      <w:r w:rsidR="0038240D" w:rsidRPr="002B47ED">
        <w:rPr>
          <w:rFonts w:eastAsia="Calibri"/>
          <w:kern w:val="0"/>
          <w:sz w:val="28"/>
          <w:szCs w:val="28"/>
        </w:rPr>
        <w:t>д</w:t>
      </w:r>
      <w:r w:rsidR="00106CEF" w:rsidRPr="002B47ED">
        <w:rPr>
          <w:rFonts w:eastAsia="Calibri"/>
          <w:kern w:val="0"/>
          <w:sz w:val="28"/>
          <w:szCs w:val="28"/>
        </w:rPr>
        <w:t>лежать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B47ED">
        <w:rPr>
          <w:rFonts w:eastAsia="Calibri"/>
          <w:kern w:val="0"/>
          <w:sz w:val="28"/>
          <w:szCs w:val="28"/>
        </w:rPr>
        <w:t>экспертизе,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B47ED">
        <w:rPr>
          <w:rFonts w:eastAsia="Calibri"/>
          <w:kern w:val="0"/>
          <w:sz w:val="28"/>
          <w:szCs w:val="28"/>
        </w:rPr>
        <w:t>проводимой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B47ED">
        <w:rPr>
          <w:rFonts w:eastAsia="Calibri"/>
          <w:kern w:val="0"/>
          <w:sz w:val="28"/>
          <w:szCs w:val="28"/>
        </w:rPr>
        <w:t>органами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B47ED">
        <w:rPr>
          <w:rFonts w:eastAsia="Calibri"/>
          <w:kern w:val="0"/>
          <w:sz w:val="28"/>
          <w:szCs w:val="28"/>
        </w:rPr>
        <w:t>местного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B47ED">
        <w:rPr>
          <w:rFonts w:eastAsia="Calibri"/>
          <w:kern w:val="0"/>
          <w:sz w:val="28"/>
          <w:szCs w:val="28"/>
        </w:rPr>
        <w:t>самоуправления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665352" w:rsidRPr="002B47ED"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 w:rsidRPr="002B47ED">
        <w:rPr>
          <w:rFonts w:eastAsia="Calibri"/>
          <w:kern w:val="0"/>
          <w:sz w:val="28"/>
          <w:szCs w:val="28"/>
        </w:rPr>
        <w:t>в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B47ED">
        <w:rPr>
          <w:rFonts w:eastAsia="Calibri"/>
          <w:kern w:val="0"/>
          <w:sz w:val="28"/>
          <w:szCs w:val="28"/>
        </w:rPr>
        <w:t>порядке,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B47ED">
        <w:rPr>
          <w:rFonts w:eastAsia="Calibri"/>
          <w:kern w:val="0"/>
          <w:sz w:val="28"/>
          <w:szCs w:val="28"/>
        </w:rPr>
        <w:t>установленном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B47ED">
        <w:rPr>
          <w:rFonts w:eastAsia="Calibri"/>
          <w:kern w:val="0"/>
          <w:sz w:val="28"/>
          <w:szCs w:val="28"/>
        </w:rPr>
        <w:t>муниципальными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B47ED">
        <w:rPr>
          <w:rFonts w:eastAsia="Calibri"/>
          <w:kern w:val="0"/>
          <w:sz w:val="28"/>
          <w:szCs w:val="28"/>
        </w:rPr>
        <w:t>нормативными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B47ED">
        <w:rPr>
          <w:rFonts w:eastAsia="Calibri"/>
          <w:kern w:val="0"/>
          <w:sz w:val="28"/>
          <w:szCs w:val="28"/>
        </w:rPr>
        <w:t>правовыми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B47ED">
        <w:rPr>
          <w:rFonts w:eastAsia="Calibri"/>
          <w:kern w:val="0"/>
          <w:sz w:val="28"/>
          <w:szCs w:val="28"/>
        </w:rPr>
        <w:t>актами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B47ED">
        <w:rPr>
          <w:rFonts w:eastAsia="Calibri"/>
          <w:kern w:val="0"/>
          <w:sz w:val="28"/>
          <w:szCs w:val="28"/>
        </w:rPr>
        <w:t>в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B47ED">
        <w:rPr>
          <w:rFonts w:eastAsia="Calibri"/>
          <w:kern w:val="0"/>
          <w:sz w:val="28"/>
          <w:szCs w:val="28"/>
        </w:rPr>
        <w:t>соответствии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B47ED">
        <w:rPr>
          <w:rFonts w:eastAsia="Calibri"/>
          <w:kern w:val="0"/>
          <w:sz w:val="28"/>
          <w:szCs w:val="28"/>
        </w:rPr>
        <w:t>с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665352" w:rsidRPr="002B47ED">
        <w:rPr>
          <w:rFonts w:eastAsia="Calibri"/>
          <w:bCs/>
          <w:kern w:val="0"/>
          <w:sz w:val="28"/>
          <w:szCs w:val="28"/>
        </w:rPr>
        <w:t>Закон</w:t>
      </w:r>
      <w:r w:rsidR="002B47ED">
        <w:rPr>
          <w:rFonts w:eastAsia="Calibri"/>
          <w:bCs/>
          <w:kern w:val="0"/>
          <w:sz w:val="28"/>
          <w:szCs w:val="28"/>
        </w:rPr>
        <w:t>ом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2B47ED">
        <w:rPr>
          <w:rFonts w:eastAsia="Calibri"/>
          <w:bCs/>
          <w:kern w:val="0"/>
          <w:sz w:val="28"/>
          <w:szCs w:val="28"/>
        </w:rPr>
        <w:t>Краснодарского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2B47ED">
        <w:rPr>
          <w:rFonts w:eastAsia="Calibri"/>
          <w:bCs/>
          <w:kern w:val="0"/>
          <w:sz w:val="28"/>
          <w:szCs w:val="28"/>
        </w:rPr>
        <w:t>края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2B47ED">
        <w:rPr>
          <w:rFonts w:eastAsia="Calibri"/>
          <w:bCs/>
          <w:kern w:val="0"/>
          <w:sz w:val="28"/>
          <w:szCs w:val="28"/>
        </w:rPr>
        <w:t>от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2B47ED">
        <w:rPr>
          <w:rFonts w:eastAsia="Calibri"/>
          <w:bCs/>
          <w:kern w:val="0"/>
          <w:sz w:val="28"/>
          <w:szCs w:val="28"/>
        </w:rPr>
        <w:t>23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2B47ED">
        <w:rPr>
          <w:rFonts w:eastAsia="Calibri"/>
          <w:bCs/>
          <w:kern w:val="0"/>
          <w:sz w:val="28"/>
          <w:szCs w:val="28"/>
        </w:rPr>
        <w:t>июля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2B47ED">
        <w:rPr>
          <w:rFonts w:eastAsia="Calibri"/>
          <w:bCs/>
          <w:kern w:val="0"/>
          <w:sz w:val="28"/>
          <w:szCs w:val="28"/>
        </w:rPr>
        <w:t>2014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2B47ED">
        <w:rPr>
          <w:rFonts w:eastAsia="Calibri"/>
          <w:bCs/>
          <w:kern w:val="0"/>
          <w:sz w:val="28"/>
          <w:szCs w:val="28"/>
        </w:rPr>
        <w:t>года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2B47ED">
        <w:rPr>
          <w:rFonts w:eastAsia="Calibri"/>
          <w:bCs/>
          <w:kern w:val="0"/>
          <w:sz w:val="28"/>
          <w:szCs w:val="28"/>
        </w:rPr>
        <w:t>№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2B47ED">
        <w:rPr>
          <w:rFonts w:eastAsia="Calibri"/>
          <w:bCs/>
          <w:kern w:val="0"/>
          <w:sz w:val="28"/>
          <w:szCs w:val="28"/>
        </w:rPr>
        <w:t>3014-КЗ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2B47ED">
        <w:rPr>
          <w:rFonts w:eastAsia="Calibri"/>
          <w:bCs/>
          <w:kern w:val="0"/>
          <w:sz w:val="28"/>
          <w:szCs w:val="28"/>
        </w:rPr>
        <w:t>«Об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2B47ED">
        <w:rPr>
          <w:rFonts w:eastAsia="Calibri"/>
          <w:bCs/>
          <w:kern w:val="0"/>
          <w:sz w:val="28"/>
          <w:szCs w:val="28"/>
        </w:rPr>
        <w:t>оценке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2B47ED">
        <w:rPr>
          <w:rFonts w:eastAsia="Calibri"/>
          <w:bCs/>
          <w:kern w:val="0"/>
          <w:sz w:val="28"/>
          <w:szCs w:val="28"/>
        </w:rPr>
        <w:t>регулирующего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2B47ED">
        <w:rPr>
          <w:rFonts w:eastAsia="Calibri"/>
          <w:bCs/>
          <w:kern w:val="0"/>
          <w:sz w:val="28"/>
          <w:szCs w:val="28"/>
        </w:rPr>
        <w:t>воздействия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2B47ED">
        <w:rPr>
          <w:rFonts w:eastAsia="Calibri"/>
          <w:bCs/>
          <w:kern w:val="0"/>
          <w:sz w:val="28"/>
          <w:szCs w:val="28"/>
        </w:rPr>
        <w:t>проектов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2B47ED">
        <w:rPr>
          <w:rFonts w:eastAsia="Calibri"/>
          <w:bCs/>
          <w:kern w:val="0"/>
          <w:sz w:val="28"/>
          <w:szCs w:val="28"/>
        </w:rPr>
        <w:t>муниципальных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2B47ED">
        <w:rPr>
          <w:rFonts w:eastAsia="Calibri"/>
          <w:bCs/>
          <w:kern w:val="0"/>
          <w:sz w:val="28"/>
          <w:szCs w:val="28"/>
        </w:rPr>
        <w:t>нормативных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2B47ED">
        <w:rPr>
          <w:rFonts w:eastAsia="Calibri"/>
          <w:bCs/>
          <w:kern w:val="0"/>
          <w:sz w:val="28"/>
          <w:szCs w:val="28"/>
        </w:rPr>
        <w:t>правовых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2B47ED">
        <w:rPr>
          <w:rFonts w:eastAsia="Calibri"/>
          <w:bCs/>
          <w:kern w:val="0"/>
          <w:sz w:val="28"/>
          <w:szCs w:val="28"/>
        </w:rPr>
        <w:t>актов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2B47ED">
        <w:rPr>
          <w:rFonts w:eastAsia="Calibri"/>
          <w:bCs/>
          <w:kern w:val="0"/>
          <w:sz w:val="28"/>
          <w:szCs w:val="28"/>
        </w:rPr>
        <w:t>и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2B47ED">
        <w:rPr>
          <w:rFonts w:eastAsia="Calibri"/>
          <w:bCs/>
          <w:kern w:val="0"/>
          <w:sz w:val="28"/>
          <w:szCs w:val="28"/>
        </w:rPr>
        <w:t>экспертизе</w:t>
      </w:r>
      <w:proofErr w:type="gramEnd"/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2B47ED">
        <w:rPr>
          <w:rFonts w:eastAsia="Calibri"/>
          <w:bCs/>
          <w:kern w:val="0"/>
          <w:sz w:val="28"/>
          <w:szCs w:val="28"/>
        </w:rPr>
        <w:t>муниципальных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2B47ED">
        <w:rPr>
          <w:rFonts w:eastAsia="Calibri"/>
          <w:bCs/>
          <w:kern w:val="0"/>
          <w:sz w:val="28"/>
          <w:szCs w:val="28"/>
        </w:rPr>
        <w:t>нормативных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2B47ED">
        <w:rPr>
          <w:rFonts w:eastAsia="Calibri"/>
          <w:bCs/>
          <w:kern w:val="0"/>
          <w:sz w:val="28"/>
          <w:szCs w:val="28"/>
        </w:rPr>
        <w:t>правовых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2B47ED">
        <w:rPr>
          <w:rFonts w:eastAsia="Calibri"/>
          <w:bCs/>
          <w:kern w:val="0"/>
          <w:sz w:val="28"/>
          <w:szCs w:val="28"/>
        </w:rPr>
        <w:t>актов»</w:t>
      </w:r>
      <w:r w:rsidRPr="002B47ED">
        <w:rPr>
          <w:rFonts w:eastAsia="Calibri"/>
          <w:kern w:val="0"/>
          <w:sz w:val="28"/>
          <w:szCs w:val="28"/>
        </w:rPr>
        <w:t>.</w:t>
      </w:r>
    </w:p>
    <w:p w:rsidR="009917B8" w:rsidRDefault="009917B8" w:rsidP="0080235C">
      <w:pPr>
        <w:pStyle w:val="2"/>
        <w:keepNext w:val="0"/>
        <w:tabs>
          <w:tab w:val="left" w:pos="851"/>
        </w:tabs>
        <w:spacing w:before="0" w:after="0"/>
        <w:ind w:firstLine="709"/>
        <w:rPr>
          <w:rFonts w:ascii="Times New Roman" w:eastAsia="Times New Roman" w:hAnsi="Times New Roman"/>
          <w:i w:val="0"/>
        </w:rPr>
      </w:pPr>
    </w:p>
    <w:p w:rsidR="009917B8" w:rsidRDefault="009917B8" w:rsidP="0080235C">
      <w:pPr>
        <w:pStyle w:val="2"/>
        <w:keepNext w:val="0"/>
        <w:tabs>
          <w:tab w:val="left" w:pos="851"/>
        </w:tabs>
        <w:spacing w:before="0" w:after="0"/>
        <w:ind w:firstLine="709"/>
        <w:rPr>
          <w:rFonts w:ascii="Times New Roman" w:eastAsia="Times New Roman" w:hAnsi="Times New Roman"/>
          <w:i w:val="0"/>
        </w:rPr>
      </w:pPr>
      <w:r>
        <w:rPr>
          <w:rFonts w:ascii="Times New Roman" w:eastAsia="Times New Roman" w:hAnsi="Times New Roman"/>
          <w:i w:val="0"/>
        </w:rPr>
        <w:t>Статья</w:t>
      </w:r>
      <w:r w:rsidR="00A0056F">
        <w:rPr>
          <w:rFonts w:ascii="Times New Roman" w:eastAsia="Times New Roman" w:hAnsi="Times New Roman"/>
          <w:i w:val="0"/>
        </w:rPr>
        <w:t xml:space="preserve"> </w:t>
      </w:r>
      <w:r>
        <w:rPr>
          <w:rFonts w:ascii="Times New Roman" w:eastAsia="Times New Roman" w:hAnsi="Times New Roman"/>
          <w:i w:val="0"/>
        </w:rPr>
        <w:t>5</w:t>
      </w:r>
      <w:r w:rsidR="00323883">
        <w:rPr>
          <w:rFonts w:ascii="Times New Roman" w:eastAsia="Times New Roman" w:hAnsi="Times New Roman"/>
          <w:i w:val="0"/>
        </w:rPr>
        <w:t>4</w:t>
      </w:r>
      <w:r>
        <w:rPr>
          <w:rFonts w:ascii="Times New Roman" w:eastAsia="Times New Roman" w:hAnsi="Times New Roman"/>
          <w:b w:val="0"/>
          <w:i w:val="0"/>
        </w:rPr>
        <w:t>.</w:t>
      </w:r>
      <w:r w:rsidR="00A0056F">
        <w:rPr>
          <w:rFonts w:ascii="Times New Roman" w:eastAsia="Times New Roman" w:hAnsi="Times New Roman"/>
          <w:i w:val="0"/>
        </w:rPr>
        <w:t xml:space="preserve"> </w:t>
      </w:r>
      <w:r>
        <w:rPr>
          <w:rFonts w:ascii="Times New Roman" w:eastAsia="Times New Roman" w:hAnsi="Times New Roman"/>
          <w:i w:val="0"/>
        </w:rPr>
        <w:t>Подготовка</w:t>
      </w:r>
      <w:r w:rsidR="00A0056F">
        <w:rPr>
          <w:rFonts w:ascii="Times New Roman" w:eastAsia="Times New Roman" w:hAnsi="Times New Roman"/>
          <w:i w:val="0"/>
        </w:rPr>
        <w:t xml:space="preserve"> </w:t>
      </w:r>
      <w:r>
        <w:rPr>
          <w:rFonts w:ascii="Times New Roman" w:eastAsia="Times New Roman" w:hAnsi="Times New Roman"/>
          <w:i w:val="0"/>
        </w:rPr>
        <w:t>муниципальных</w:t>
      </w:r>
      <w:r w:rsidR="00A0056F">
        <w:rPr>
          <w:rFonts w:ascii="Times New Roman" w:eastAsia="Times New Roman" w:hAnsi="Times New Roman"/>
          <w:i w:val="0"/>
        </w:rPr>
        <w:t xml:space="preserve"> </w:t>
      </w:r>
      <w:r>
        <w:rPr>
          <w:rFonts w:ascii="Times New Roman" w:eastAsia="Times New Roman" w:hAnsi="Times New Roman"/>
          <w:i w:val="0"/>
        </w:rPr>
        <w:t>правовых</w:t>
      </w:r>
      <w:r w:rsidR="00A0056F">
        <w:rPr>
          <w:rFonts w:ascii="Times New Roman" w:eastAsia="Times New Roman" w:hAnsi="Times New Roman"/>
          <w:i w:val="0"/>
        </w:rPr>
        <w:t xml:space="preserve"> </w:t>
      </w:r>
      <w:r>
        <w:rPr>
          <w:rFonts w:ascii="Times New Roman" w:eastAsia="Times New Roman" w:hAnsi="Times New Roman"/>
          <w:i w:val="0"/>
        </w:rPr>
        <w:t>актов</w:t>
      </w:r>
    </w:p>
    <w:p w:rsidR="009917B8" w:rsidRPr="004F3AA7" w:rsidRDefault="009917B8" w:rsidP="0080235C">
      <w:pPr>
        <w:ind w:firstLine="709"/>
        <w:jc w:val="both"/>
        <w:rPr>
          <w:sz w:val="28"/>
        </w:rPr>
      </w:pPr>
      <w:r>
        <w:rPr>
          <w:rFonts w:eastAsia="Times New Roman"/>
          <w:sz w:val="28"/>
        </w:rPr>
        <w:t>1.</w:t>
      </w:r>
      <w:r w:rsidR="00A0056F">
        <w:rPr>
          <w:rFonts w:eastAsia="Times New Roman"/>
          <w:sz w:val="28"/>
        </w:rPr>
        <w:t xml:space="preserve"> </w:t>
      </w:r>
      <w:r w:rsidR="00D54B3E" w:rsidRPr="00D54B3E">
        <w:rPr>
          <w:sz w:val="28"/>
          <w:szCs w:val="28"/>
        </w:rPr>
        <w:t>Проекты</w:t>
      </w:r>
      <w:r w:rsidR="00A0056F">
        <w:rPr>
          <w:sz w:val="28"/>
          <w:szCs w:val="28"/>
        </w:rPr>
        <w:t xml:space="preserve"> </w:t>
      </w:r>
      <w:r w:rsidR="00D54B3E" w:rsidRPr="00D54B3E">
        <w:rPr>
          <w:sz w:val="28"/>
          <w:szCs w:val="28"/>
        </w:rPr>
        <w:t>муниципальных</w:t>
      </w:r>
      <w:r w:rsidR="00A0056F">
        <w:rPr>
          <w:sz w:val="28"/>
          <w:szCs w:val="28"/>
        </w:rPr>
        <w:t xml:space="preserve"> </w:t>
      </w:r>
      <w:r w:rsidR="00D54B3E" w:rsidRPr="00D54B3E">
        <w:rPr>
          <w:sz w:val="28"/>
          <w:szCs w:val="28"/>
        </w:rPr>
        <w:t>правовых</w:t>
      </w:r>
      <w:r w:rsidR="00A0056F">
        <w:rPr>
          <w:sz w:val="28"/>
          <w:szCs w:val="28"/>
        </w:rPr>
        <w:t xml:space="preserve"> </w:t>
      </w:r>
      <w:r w:rsidR="00D54B3E" w:rsidRPr="00D54B3E">
        <w:rPr>
          <w:sz w:val="28"/>
          <w:szCs w:val="28"/>
        </w:rPr>
        <w:t>актов</w:t>
      </w:r>
      <w:r w:rsidR="00A0056F">
        <w:rPr>
          <w:sz w:val="28"/>
          <w:szCs w:val="28"/>
        </w:rPr>
        <w:t xml:space="preserve"> </w:t>
      </w:r>
      <w:r w:rsidR="00D54B3E" w:rsidRPr="00D54B3E">
        <w:rPr>
          <w:sz w:val="28"/>
          <w:szCs w:val="28"/>
        </w:rPr>
        <w:t>могут</w:t>
      </w:r>
      <w:r w:rsidR="00A0056F">
        <w:rPr>
          <w:sz w:val="28"/>
          <w:szCs w:val="28"/>
        </w:rPr>
        <w:t xml:space="preserve"> </w:t>
      </w:r>
      <w:r w:rsidR="00D54B3E" w:rsidRPr="00D54B3E">
        <w:rPr>
          <w:sz w:val="28"/>
          <w:szCs w:val="28"/>
        </w:rPr>
        <w:t>вноситься</w:t>
      </w:r>
      <w:r w:rsidR="00A0056F">
        <w:rPr>
          <w:sz w:val="28"/>
          <w:szCs w:val="28"/>
        </w:rPr>
        <w:t xml:space="preserve"> </w:t>
      </w:r>
      <w:r w:rsidR="00D54B3E" w:rsidRPr="00D54B3E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="00D54B3E" w:rsidRPr="004235DE">
        <w:rPr>
          <w:rFonts w:eastAsiaTheme="minorHAnsi"/>
          <w:kern w:val="0"/>
          <w:sz w:val="28"/>
          <w:szCs w:val="28"/>
        </w:rPr>
        <w:t>орган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D54B3E" w:rsidRPr="004235DE">
        <w:rPr>
          <w:rFonts w:eastAsiaTheme="minorHAnsi"/>
          <w:kern w:val="0"/>
          <w:sz w:val="28"/>
          <w:szCs w:val="28"/>
        </w:rPr>
        <w:t>местного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D54B3E" w:rsidRPr="004235DE">
        <w:rPr>
          <w:rFonts w:eastAsiaTheme="minorHAnsi"/>
          <w:kern w:val="0"/>
          <w:sz w:val="28"/>
          <w:szCs w:val="28"/>
        </w:rPr>
        <w:t>самоуправления,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D54B3E" w:rsidRPr="004235DE">
        <w:rPr>
          <w:rFonts w:eastAsiaTheme="minorHAnsi"/>
          <w:kern w:val="0"/>
          <w:sz w:val="28"/>
          <w:szCs w:val="28"/>
        </w:rPr>
        <w:t>к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D54B3E" w:rsidRPr="004235DE">
        <w:rPr>
          <w:rFonts w:eastAsiaTheme="minorHAnsi"/>
          <w:kern w:val="0"/>
          <w:sz w:val="28"/>
          <w:szCs w:val="28"/>
        </w:rPr>
        <w:t>компетенции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D54B3E" w:rsidRPr="004235DE">
        <w:rPr>
          <w:rFonts w:eastAsiaTheme="minorHAnsi"/>
          <w:kern w:val="0"/>
          <w:sz w:val="28"/>
          <w:szCs w:val="28"/>
        </w:rPr>
        <w:t>которого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D54B3E" w:rsidRPr="004235DE">
        <w:rPr>
          <w:rFonts w:eastAsiaTheme="minorHAnsi"/>
          <w:kern w:val="0"/>
          <w:sz w:val="28"/>
          <w:szCs w:val="28"/>
        </w:rPr>
        <w:t>относится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D54B3E" w:rsidRPr="004235DE">
        <w:rPr>
          <w:rFonts w:eastAsiaTheme="minorHAnsi"/>
          <w:kern w:val="0"/>
          <w:sz w:val="28"/>
          <w:szCs w:val="28"/>
        </w:rPr>
        <w:t>принятие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D54B3E" w:rsidRPr="004235DE">
        <w:rPr>
          <w:rFonts w:eastAsiaTheme="minorHAnsi"/>
          <w:kern w:val="0"/>
          <w:sz w:val="28"/>
          <w:szCs w:val="28"/>
        </w:rPr>
        <w:t>соответствующего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D54B3E" w:rsidRPr="004235DE">
        <w:rPr>
          <w:rFonts w:eastAsiaTheme="minorHAnsi"/>
          <w:kern w:val="0"/>
          <w:sz w:val="28"/>
          <w:szCs w:val="28"/>
        </w:rPr>
        <w:t>акта</w:t>
      </w:r>
      <w:r w:rsidR="00D54B3E" w:rsidRPr="00B63F8B">
        <w:rPr>
          <w:rFonts w:eastAsiaTheme="minorHAnsi"/>
          <w:kern w:val="0"/>
          <w:sz w:val="28"/>
          <w:szCs w:val="28"/>
        </w:rPr>
        <w:t>,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D54B3E" w:rsidRPr="00D54B3E">
        <w:rPr>
          <w:sz w:val="28"/>
          <w:szCs w:val="28"/>
        </w:rPr>
        <w:t>главой</w:t>
      </w:r>
      <w:r w:rsidR="00A0056F">
        <w:rPr>
          <w:sz w:val="28"/>
          <w:szCs w:val="28"/>
        </w:rPr>
        <w:t xml:space="preserve"> </w:t>
      </w:r>
      <w:r w:rsidR="00607D89">
        <w:rPr>
          <w:color w:val="000000"/>
          <w:sz w:val="28"/>
          <w:szCs w:val="28"/>
        </w:rPr>
        <w:t>поселения</w:t>
      </w:r>
      <w:r w:rsidR="00D54B3E" w:rsidRPr="00D54B3E">
        <w:rPr>
          <w:sz w:val="28"/>
          <w:szCs w:val="28"/>
        </w:rPr>
        <w:t>,</w:t>
      </w:r>
      <w:r w:rsidR="00A0056F">
        <w:rPr>
          <w:sz w:val="28"/>
          <w:szCs w:val="28"/>
        </w:rPr>
        <w:t xml:space="preserve"> </w:t>
      </w:r>
      <w:r w:rsidR="00D54B3E" w:rsidRPr="00D54B3E">
        <w:rPr>
          <w:sz w:val="28"/>
          <w:szCs w:val="28"/>
        </w:rPr>
        <w:t>депутатами</w:t>
      </w:r>
      <w:r w:rsidR="00A0056F">
        <w:rPr>
          <w:sz w:val="28"/>
          <w:szCs w:val="28"/>
        </w:rPr>
        <w:t xml:space="preserve"> </w:t>
      </w:r>
      <w:r w:rsidR="00D54B3E" w:rsidRPr="00D54B3E">
        <w:rPr>
          <w:sz w:val="28"/>
          <w:szCs w:val="28"/>
        </w:rPr>
        <w:t>Совета,</w:t>
      </w:r>
      <w:r w:rsidR="00A0056F">
        <w:rPr>
          <w:sz w:val="28"/>
          <w:szCs w:val="28"/>
        </w:rPr>
        <w:t xml:space="preserve"> </w:t>
      </w:r>
      <w:r w:rsidR="00D54B3E" w:rsidRPr="00D54B3E">
        <w:rPr>
          <w:sz w:val="28"/>
          <w:szCs w:val="28"/>
        </w:rPr>
        <w:t>органами</w:t>
      </w:r>
      <w:r w:rsidR="00A0056F">
        <w:rPr>
          <w:sz w:val="28"/>
          <w:szCs w:val="28"/>
        </w:rPr>
        <w:t xml:space="preserve"> </w:t>
      </w:r>
      <w:r w:rsidR="00D54B3E" w:rsidRPr="00D54B3E">
        <w:rPr>
          <w:sz w:val="28"/>
          <w:szCs w:val="28"/>
        </w:rPr>
        <w:lastRenderedPageBreak/>
        <w:t>территориального</w:t>
      </w:r>
      <w:r w:rsidR="00A0056F">
        <w:rPr>
          <w:sz w:val="28"/>
          <w:szCs w:val="28"/>
        </w:rPr>
        <w:t xml:space="preserve"> </w:t>
      </w:r>
      <w:r w:rsidR="00D54B3E" w:rsidRPr="00D54B3E">
        <w:rPr>
          <w:sz w:val="28"/>
          <w:szCs w:val="28"/>
        </w:rPr>
        <w:t>общественного</w:t>
      </w:r>
      <w:r w:rsidR="00A0056F">
        <w:rPr>
          <w:sz w:val="28"/>
          <w:szCs w:val="28"/>
        </w:rPr>
        <w:t xml:space="preserve"> </w:t>
      </w:r>
      <w:r w:rsidR="00D54B3E" w:rsidRPr="00D54B3E">
        <w:rPr>
          <w:sz w:val="28"/>
          <w:szCs w:val="28"/>
        </w:rPr>
        <w:t>самоуправления,</w:t>
      </w:r>
      <w:r w:rsidR="00A0056F">
        <w:rPr>
          <w:sz w:val="28"/>
          <w:szCs w:val="28"/>
        </w:rPr>
        <w:t xml:space="preserve"> </w:t>
      </w:r>
      <w:r w:rsidR="00D54B3E" w:rsidRPr="00D54B3E">
        <w:rPr>
          <w:sz w:val="28"/>
          <w:szCs w:val="28"/>
        </w:rPr>
        <w:t>инициативными</w:t>
      </w:r>
      <w:r w:rsidR="00A0056F">
        <w:rPr>
          <w:sz w:val="28"/>
          <w:szCs w:val="28"/>
        </w:rPr>
        <w:t xml:space="preserve"> </w:t>
      </w:r>
      <w:r w:rsidR="00D54B3E" w:rsidRPr="00D54B3E">
        <w:rPr>
          <w:sz w:val="28"/>
          <w:szCs w:val="28"/>
        </w:rPr>
        <w:t>группами</w:t>
      </w:r>
      <w:r w:rsidR="00A0056F">
        <w:rPr>
          <w:sz w:val="28"/>
          <w:szCs w:val="28"/>
        </w:rPr>
        <w:t xml:space="preserve"> </w:t>
      </w:r>
      <w:r w:rsidR="00D54B3E" w:rsidRPr="00D54B3E">
        <w:rPr>
          <w:sz w:val="28"/>
          <w:szCs w:val="28"/>
        </w:rPr>
        <w:t>граждан,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прокурором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Новокубанского</w:t>
      </w:r>
      <w:r w:rsidR="00A0056F">
        <w:rPr>
          <w:sz w:val="28"/>
          <w:szCs w:val="28"/>
        </w:rPr>
        <w:t xml:space="preserve"> </w:t>
      </w:r>
      <w:r w:rsidR="002B47ED">
        <w:rPr>
          <w:sz w:val="28"/>
          <w:szCs w:val="28"/>
        </w:rPr>
        <w:t>района</w:t>
      </w:r>
      <w:r w:rsidR="00D54B3E" w:rsidRPr="004235DE">
        <w:rPr>
          <w:sz w:val="28"/>
          <w:szCs w:val="28"/>
        </w:rPr>
        <w:t>.</w:t>
      </w:r>
    </w:p>
    <w:p w:rsidR="009917B8" w:rsidRDefault="009917B8" w:rsidP="0080235C">
      <w:pPr>
        <w:tabs>
          <w:tab w:val="left" w:pos="142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2.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Порядок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внесения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проектов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муниципальных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правовых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актов,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перечень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форма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прилагаемых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ним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документов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устанавливаются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нормативными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правовыми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актами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органов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самоуправления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или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должностными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лицами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самоуправления,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рассмотрение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которых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вносятся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указанные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проекты.</w:t>
      </w:r>
    </w:p>
    <w:p w:rsidR="006330E8" w:rsidRDefault="0002597E" w:rsidP="008023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D75">
        <w:rPr>
          <w:sz w:val="28"/>
          <w:szCs w:val="28"/>
        </w:rPr>
        <w:t>3.</w:t>
      </w:r>
      <w:r w:rsidR="00A0056F">
        <w:rPr>
          <w:sz w:val="28"/>
          <w:szCs w:val="28"/>
        </w:rPr>
        <w:t xml:space="preserve"> </w:t>
      </w:r>
      <w:proofErr w:type="gramStart"/>
      <w:r w:rsidR="006330E8" w:rsidRPr="008D3D75">
        <w:rPr>
          <w:sz w:val="28"/>
          <w:szCs w:val="28"/>
        </w:rPr>
        <w:t>Проекты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муниципальных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нормативных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правовых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актов,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устанавливающие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новые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или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изменяющие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ранее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предусмотренные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муниципальными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нормативными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правовыми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актами</w:t>
      </w:r>
      <w:r w:rsidR="00A0056F">
        <w:rPr>
          <w:sz w:val="28"/>
          <w:szCs w:val="28"/>
        </w:rPr>
        <w:t xml:space="preserve"> </w:t>
      </w:r>
      <w:r w:rsidR="00756877" w:rsidRPr="00B771D3">
        <w:rPr>
          <w:sz w:val="28"/>
          <w:szCs w:val="28"/>
        </w:rPr>
        <w:t>обязательные</w:t>
      </w:r>
      <w:r w:rsidR="00A0056F">
        <w:rPr>
          <w:sz w:val="28"/>
          <w:szCs w:val="28"/>
        </w:rPr>
        <w:t xml:space="preserve"> </w:t>
      </w:r>
      <w:r w:rsidR="00756877" w:rsidRPr="00B771D3">
        <w:rPr>
          <w:sz w:val="28"/>
          <w:szCs w:val="28"/>
        </w:rPr>
        <w:t>требования</w:t>
      </w:r>
      <w:r w:rsidR="00A0056F">
        <w:rPr>
          <w:sz w:val="28"/>
          <w:szCs w:val="28"/>
        </w:rPr>
        <w:t xml:space="preserve"> </w:t>
      </w:r>
      <w:r w:rsidR="00756877" w:rsidRPr="00B771D3">
        <w:rPr>
          <w:sz w:val="28"/>
          <w:szCs w:val="28"/>
        </w:rPr>
        <w:t>для</w:t>
      </w:r>
      <w:r w:rsidR="00A0056F">
        <w:rPr>
          <w:sz w:val="28"/>
          <w:szCs w:val="28"/>
        </w:rPr>
        <w:t xml:space="preserve"> </w:t>
      </w:r>
      <w:r w:rsidR="00756877" w:rsidRPr="00B771D3">
        <w:rPr>
          <w:sz w:val="28"/>
          <w:szCs w:val="28"/>
        </w:rPr>
        <w:t>субъектов</w:t>
      </w:r>
      <w:r w:rsidR="00A0056F">
        <w:rPr>
          <w:sz w:val="28"/>
          <w:szCs w:val="28"/>
        </w:rPr>
        <w:t xml:space="preserve"> </w:t>
      </w:r>
      <w:r w:rsidR="00756877" w:rsidRPr="00B771D3">
        <w:rPr>
          <w:sz w:val="28"/>
          <w:szCs w:val="28"/>
        </w:rPr>
        <w:t>предпринимательской</w:t>
      </w:r>
      <w:r w:rsidR="00A0056F">
        <w:rPr>
          <w:sz w:val="28"/>
          <w:szCs w:val="28"/>
        </w:rPr>
        <w:t xml:space="preserve"> </w:t>
      </w:r>
      <w:r w:rsidR="00756877" w:rsidRPr="00B771D3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="00756877" w:rsidRPr="00B771D3">
        <w:rPr>
          <w:sz w:val="28"/>
          <w:szCs w:val="28"/>
        </w:rPr>
        <w:t>иной</w:t>
      </w:r>
      <w:r w:rsidR="00A0056F">
        <w:rPr>
          <w:sz w:val="28"/>
          <w:szCs w:val="28"/>
        </w:rPr>
        <w:t xml:space="preserve"> </w:t>
      </w:r>
      <w:r w:rsidR="00756877" w:rsidRPr="00B771D3">
        <w:rPr>
          <w:sz w:val="28"/>
          <w:szCs w:val="28"/>
        </w:rPr>
        <w:t>экономической</w:t>
      </w:r>
      <w:r w:rsidR="00A0056F">
        <w:rPr>
          <w:sz w:val="28"/>
          <w:szCs w:val="28"/>
        </w:rPr>
        <w:t xml:space="preserve"> </w:t>
      </w:r>
      <w:r w:rsidR="00756877" w:rsidRPr="00B771D3">
        <w:rPr>
          <w:sz w:val="28"/>
          <w:szCs w:val="28"/>
        </w:rPr>
        <w:t>деятельности,</w:t>
      </w:r>
      <w:r w:rsidR="00A0056F">
        <w:rPr>
          <w:sz w:val="28"/>
          <w:szCs w:val="28"/>
        </w:rPr>
        <w:t xml:space="preserve"> </w:t>
      </w:r>
      <w:r w:rsidR="00756877" w:rsidRPr="00B771D3">
        <w:rPr>
          <w:sz w:val="28"/>
          <w:szCs w:val="28"/>
        </w:rPr>
        <w:t>обязанности</w:t>
      </w:r>
      <w:r w:rsidR="00A0056F">
        <w:rPr>
          <w:sz w:val="28"/>
          <w:szCs w:val="28"/>
        </w:rPr>
        <w:t xml:space="preserve"> </w:t>
      </w:r>
      <w:r w:rsidR="00756877" w:rsidRPr="00B771D3">
        <w:rPr>
          <w:sz w:val="28"/>
          <w:szCs w:val="28"/>
        </w:rPr>
        <w:t>для</w:t>
      </w:r>
      <w:r w:rsidR="00A0056F">
        <w:rPr>
          <w:sz w:val="28"/>
          <w:szCs w:val="28"/>
        </w:rPr>
        <w:t xml:space="preserve"> </w:t>
      </w:r>
      <w:r w:rsidR="00756877" w:rsidRPr="00B771D3">
        <w:rPr>
          <w:sz w:val="28"/>
          <w:szCs w:val="28"/>
        </w:rPr>
        <w:t>субъектов</w:t>
      </w:r>
      <w:r w:rsidR="00A0056F">
        <w:rPr>
          <w:sz w:val="28"/>
          <w:szCs w:val="28"/>
        </w:rPr>
        <w:t xml:space="preserve"> </w:t>
      </w:r>
      <w:r w:rsidR="00756877" w:rsidRPr="00B771D3">
        <w:rPr>
          <w:sz w:val="28"/>
          <w:szCs w:val="28"/>
        </w:rPr>
        <w:t>инвестиционной</w:t>
      </w:r>
      <w:r w:rsidR="00A0056F">
        <w:rPr>
          <w:sz w:val="28"/>
          <w:szCs w:val="28"/>
        </w:rPr>
        <w:t xml:space="preserve"> </w:t>
      </w:r>
      <w:r w:rsidR="00756877" w:rsidRPr="00B771D3">
        <w:rPr>
          <w:sz w:val="28"/>
          <w:szCs w:val="28"/>
        </w:rPr>
        <w:t>деятельности</w:t>
      </w:r>
      <w:r w:rsidR="006330E8" w:rsidRPr="00B771D3">
        <w:rPr>
          <w:sz w:val="28"/>
          <w:szCs w:val="28"/>
        </w:rPr>
        <w:t>,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могут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подлежать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оценке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регулирующего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воздействия,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проводимой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органами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самоуправления</w:t>
      </w:r>
      <w:r w:rsidR="00A0056F">
        <w:rPr>
          <w:sz w:val="28"/>
          <w:szCs w:val="28"/>
        </w:rPr>
        <w:t xml:space="preserve"> </w:t>
      </w:r>
      <w:r w:rsidR="00665352" w:rsidRPr="008D3D75"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порядке,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установленном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муниципальными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нормативными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правовыми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актами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соответствии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с</w:t>
      </w:r>
      <w:r w:rsidR="00A0056F">
        <w:rPr>
          <w:sz w:val="28"/>
          <w:szCs w:val="28"/>
        </w:rPr>
        <w:t xml:space="preserve"> </w:t>
      </w:r>
      <w:r w:rsidR="00665352" w:rsidRPr="008D3D75">
        <w:rPr>
          <w:rFonts w:eastAsia="Calibri"/>
          <w:bCs/>
          <w:kern w:val="0"/>
          <w:sz w:val="28"/>
          <w:szCs w:val="28"/>
        </w:rPr>
        <w:t>Закон</w:t>
      </w:r>
      <w:r w:rsidR="002B47ED" w:rsidRPr="008D3D75">
        <w:rPr>
          <w:rFonts w:eastAsia="Calibri"/>
          <w:bCs/>
          <w:kern w:val="0"/>
          <w:sz w:val="28"/>
          <w:szCs w:val="28"/>
        </w:rPr>
        <w:t>ом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2B47ED" w:rsidRPr="008D3D75">
        <w:rPr>
          <w:rFonts w:eastAsia="Calibri"/>
          <w:bCs/>
          <w:kern w:val="0"/>
          <w:sz w:val="28"/>
          <w:szCs w:val="28"/>
        </w:rPr>
        <w:t>Краснодарского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2B47ED" w:rsidRPr="008D3D75">
        <w:rPr>
          <w:rFonts w:eastAsia="Calibri"/>
          <w:bCs/>
          <w:kern w:val="0"/>
          <w:sz w:val="28"/>
          <w:szCs w:val="28"/>
        </w:rPr>
        <w:t>края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2B47ED" w:rsidRPr="008D3D75">
        <w:rPr>
          <w:rFonts w:eastAsia="Calibri"/>
          <w:bCs/>
          <w:kern w:val="0"/>
          <w:sz w:val="28"/>
          <w:szCs w:val="28"/>
        </w:rPr>
        <w:t>от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2B47ED" w:rsidRPr="008D3D75">
        <w:rPr>
          <w:rFonts w:eastAsia="Calibri"/>
          <w:bCs/>
          <w:kern w:val="0"/>
          <w:sz w:val="28"/>
          <w:szCs w:val="28"/>
        </w:rPr>
        <w:t>23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2B47ED" w:rsidRPr="008D3D75">
        <w:rPr>
          <w:rFonts w:eastAsia="Calibri"/>
          <w:bCs/>
          <w:kern w:val="0"/>
          <w:sz w:val="28"/>
          <w:szCs w:val="28"/>
        </w:rPr>
        <w:t>июля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8D3D75">
        <w:rPr>
          <w:rFonts w:eastAsia="Calibri"/>
          <w:bCs/>
          <w:kern w:val="0"/>
          <w:sz w:val="28"/>
          <w:szCs w:val="28"/>
        </w:rPr>
        <w:t>2014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2B47ED" w:rsidRPr="008D3D75">
        <w:rPr>
          <w:rFonts w:eastAsia="Calibri"/>
          <w:bCs/>
          <w:kern w:val="0"/>
          <w:sz w:val="28"/>
          <w:szCs w:val="28"/>
        </w:rPr>
        <w:t>года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8D3D75">
        <w:rPr>
          <w:rFonts w:eastAsia="Calibri"/>
          <w:bCs/>
          <w:kern w:val="0"/>
          <w:sz w:val="28"/>
          <w:szCs w:val="28"/>
        </w:rPr>
        <w:t>№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8D3D75">
        <w:rPr>
          <w:rFonts w:eastAsia="Calibri"/>
          <w:bCs/>
          <w:kern w:val="0"/>
          <w:sz w:val="28"/>
          <w:szCs w:val="28"/>
        </w:rPr>
        <w:t>3014-КЗ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8D3D75">
        <w:rPr>
          <w:rFonts w:eastAsia="Calibri"/>
          <w:bCs/>
          <w:kern w:val="0"/>
          <w:sz w:val="28"/>
          <w:szCs w:val="28"/>
        </w:rPr>
        <w:t>«Об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8D3D75">
        <w:rPr>
          <w:rFonts w:eastAsia="Calibri"/>
          <w:bCs/>
          <w:kern w:val="0"/>
          <w:sz w:val="28"/>
          <w:szCs w:val="28"/>
        </w:rPr>
        <w:t>оценке</w:t>
      </w:r>
      <w:proofErr w:type="gramEnd"/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8D3D75">
        <w:rPr>
          <w:rFonts w:eastAsia="Calibri"/>
          <w:bCs/>
          <w:kern w:val="0"/>
          <w:sz w:val="28"/>
          <w:szCs w:val="28"/>
        </w:rPr>
        <w:t>регулирующего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8D3D75">
        <w:rPr>
          <w:rFonts w:eastAsia="Calibri"/>
          <w:bCs/>
          <w:kern w:val="0"/>
          <w:sz w:val="28"/>
          <w:szCs w:val="28"/>
        </w:rPr>
        <w:t>воздействия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8D3D75">
        <w:rPr>
          <w:rFonts w:eastAsia="Calibri"/>
          <w:bCs/>
          <w:kern w:val="0"/>
          <w:sz w:val="28"/>
          <w:szCs w:val="28"/>
        </w:rPr>
        <w:t>проектов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8D3D75">
        <w:rPr>
          <w:rFonts w:eastAsia="Calibri"/>
          <w:bCs/>
          <w:kern w:val="0"/>
          <w:sz w:val="28"/>
          <w:szCs w:val="28"/>
        </w:rPr>
        <w:t>муниципальных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8D3D75">
        <w:rPr>
          <w:rFonts w:eastAsia="Calibri"/>
          <w:bCs/>
          <w:kern w:val="0"/>
          <w:sz w:val="28"/>
          <w:szCs w:val="28"/>
        </w:rPr>
        <w:t>нормативных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8D3D75">
        <w:rPr>
          <w:rFonts w:eastAsia="Calibri"/>
          <w:bCs/>
          <w:kern w:val="0"/>
          <w:sz w:val="28"/>
          <w:szCs w:val="28"/>
        </w:rPr>
        <w:t>правовых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8D3D75">
        <w:rPr>
          <w:rFonts w:eastAsia="Calibri"/>
          <w:bCs/>
          <w:kern w:val="0"/>
          <w:sz w:val="28"/>
          <w:szCs w:val="28"/>
        </w:rPr>
        <w:t>актов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8D3D75">
        <w:rPr>
          <w:rFonts w:eastAsia="Calibri"/>
          <w:bCs/>
          <w:kern w:val="0"/>
          <w:sz w:val="28"/>
          <w:szCs w:val="28"/>
        </w:rPr>
        <w:t>и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8D3D75">
        <w:rPr>
          <w:rFonts w:eastAsia="Calibri"/>
          <w:bCs/>
          <w:kern w:val="0"/>
          <w:sz w:val="28"/>
          <w:szCs w:val="28"/>
        </w:rPr>
        <w:t>экспертизе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8D3D75">
        <w:rPr>
          <w:rFonts w:eastAsia="Calibri"/>
          <w:bCs/>
          <w:kern w:val="0"/>
          <w:sz w:val="28"/>
          <w:szCs w:val="28"/>
        </w:rPr>
        <w:t>муниципальных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8D3D75">
        <w:rPr>
          <w:rFonts w:eastAsia="Calibri"/>
          <w:bCs/>
          <w:kern w:val="0"/>
          <w:sz w:val="28"/>
          <w:szCs w:val="28"/>
        </w:rPr>
        <w:t>нормативных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8D3D75">
        <w:rPr>
          <w:rFonts w:eastAsia="Calibri"/>
          <w:bCs/>
          <w:kern w:val="0"/>
          <w:sz w:val="28"/>
          <w:szCs w:val="28"/>
        </w:rPr>
        <w:t>правовых</w:t>
      </w:r>
      <w:r w:rsidR="00A0056F">
        <w:rPr>
          <w:rFonts w:eastAsia="Calibri"/>
          <w:bCs/>
          <w:kern w:val="0"/>
          <w:sz w:val="28"/>
          <w:szCs w:val="28"/>
        </w:rPr>
        <w:t xml:space="preserve"> </w:t>
      </w:r>
      <w:r w:rsidR="00665352" w:rsidRPr="008D3D75">
        <w:rPr>
          <w:rFonts w:eastAsia="Calibri"/>
          <w:bCs/>
          <w:kern w:val="0"/>
          <w:sz w:val="28"/>
          <w:szCs w:val="28"/>
        </w:rPr>
        <w:t>актов»</w:t>
      </w:r>
      <w:r w:rsidR="006330E8" w:rsidRPr="008D3D75">
        <w:rPr>
          <w:sz w:val="28"/>
          <w:szCs w:val="28"/>
        </w:rPr>
        <w:t>,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за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исключением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случаев,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установленных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статьей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46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Федерального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з</w:t>
      </w:r>
      <w:r w:rsidR="002B47ED" w:rsidRPr="008D3D75">
        <w:rPr>
          <w:sz w:val="28"/>
          <w:szCs w:val="28"/>
        </w:rPr>
        <w:t>акона</w:t>
      </w:r>
      <w:r w:rsidR="00A0056F">
        <w:rPr>
          <w:sz w:val="28"/>
          <w:szCs w:val="28"/>
        </w:rPr>
        <w:t xml:space="preserve"> </w:t>
      </w:r>
      <w:r w:rsidR="002B47ED" w:rsidRPr="008D3D75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2B47ED" w:rsidRPr="008D3D75">
        <w:rPr>
          <w:sz w:val="28"/>
          <w:szCs w:val="28"/>
        </w:rPr>
        <w:t>06</w:t>
      </w:r>
      <w:r w:rsidR="00A0056F">
        <w:rPr>
          <w:sz w:val="28"/>
          <w:szCs w:val="28"/>
        </w:rPr>
        <w:t xml:space="preserve"> </w:t>
      </w:r>
      <w:r w:rsidR="002B47ED" w:rsidRPr="008D3D75">
        <w:rPr>
          <w:sz w:val="28"/>
          <w:szCs w:val="28"/>
        </w:rPr>
        <w:t>октября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2003</w:t>
      </w:r>
      <w:r w:rsidR="00A0056F">
        <w:rPr>
          <w:sz w:val="28"/>
          <w:szCs w:val="28"/>
        </w:rPr>
        <w:t xml:space="preserve"> </w:t>
      </w:r>
      <w:r w:rsidR="002B47ED" w:rsidRPr="008D3D75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131-ФЗ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«Об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общих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принципах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организации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самоуправления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="006330E8" w:rsidRPr="008D3D75">
        <w:rPr>
          <w:sz w:val="28"/>
          <w:szCs w:val="28"/>
        </w:rPr>
        <w:t>Федерации».</w:t>
      </w:r>
    </w:p>
    <w:p w:rsidR="00756877" w:rsidRPr="00B771D3" w:rsidRDefault="00756877" w:rsidP="0080235C">
      <w:pPr>
        <w:pStyle w:val="Con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71D3">
        <w:rPr>
          <w:rFonts w:ascii="Times New Roman" w:eastAsia="Calibri" w:hAnsi="Times New Roman"/>
          <w:sz w:val="28"/>
          <w:szCs w:val="28"/>
        </w:rPr>
        <w:t>Оценка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регулирующего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воздействия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проектов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муниципальных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нормативных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правовых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актов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проводится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в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целях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выявления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положений,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вводящих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избыточные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обязанности,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запреты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и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ограничения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для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субъектов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предпринимательской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и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иной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экономической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деятельности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или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способствующих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их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введению,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а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также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положений,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способствующих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возникновению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необоснованных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расходов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субъектов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предпринимательской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и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иной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экономической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деятельности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и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местного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бюджета.</w:t>
      </w:r>
    </w:p>
    <w:p w:rsidR="004F09BC" w:rsidRPr="004F09BC" w:rsidRDefault="004F09BC" w:rsidP="0080235C">
      <w:pPr>
        <w:ind w:firstLine="709"/>
      </w:pPr>
    </w:p>
    <w:p w:rsidR="009917B8" w:rsidRDefault="009917B8" w:rsidP="0080235C">
      <w:pPr>
        <w:pStyle w:val="2"/>
        <w:keepNext w:val="0"/>
        <w:tabs>
          <w:tab w:val="left" w:pos="851"/>
        </w:tabs>
        <w:spacing w:before="0" w:after="0"/>
        <w:ind w:firstLine="709"/>
        <w:jc w:val="both"/>
        <w:rPr>
          <w:rFonts w:ascii="Times New Roman" w:eastAsia="Times New Roman" w:hAnsi="Times New Roman"/>
          <w:i w:val="0"/>
        </w:rPr>
      </w:pPr>
      <w:r>
        <w:rPr>
          <w:rFonts w:ascii="Times New Roman" w:eastAsia="Times New Roman" w:hAnsi="Times New Roman"/>
          <w:i w:val="0"/>
        </w:rPr>
        <w:t>Статья</w:t>
      </w:r>
      <w:r w:rsidR="00A0056F">
        <w:rPr>
          <w:rFonts w:ascii="Times New Roman" w:eastAsia="Times New Roman" w:hAnsi="Times New Roman"/>
          <w:i w:val="0"/>
        </w:rPr>
        <w:t xml:space="preserve"> </w:t>
      </w:r>
      <w:r>
        <w:rPr>
          <w:rFonts w:ascii="Times New Roman" w:eastAsia="Times New Roman" w:hAnsi="Times New Roman"/>
          <w:i w:val="0"/>
        </w:rPr>
        <w:t>5</w:t>
      </w:r>
      <w:r w:rsidR="00323883">
        <w:rPr>
          <w:rFonts w:ascii="Times New Roman" w:eastAsia="Times New Roman" w:hAnsi="Times New Roman"/>
          <w:i w:val="0"/>
        </w:rPr>
        <w:t>5</w:t>
      </w:r>
      <w:r>
        <w:rPr>
          <w:rFonts w:ascii="Times New Roman" w:eastAsia="Times New Roman" w:hAnsi="Times New Roman"/>
          <w:i w:val="0"/>
        </w:rPr>
        <w:t>.</w:t>
      </w:r>
      <w:r w:rsidR="00A0056F">
        <w:rPr>
          <w:rFonts w:ascii="Times New Roman" w:eastAsia="Times New Roman" w:hAnsi="Times New Roman"/>
          <w:i w:val="0"/>
        </w:rPr>
        <w:t xml:space="preserve"> </w:t>
      </w:r>
      <w:r>
        <w:rPr>
          <w:rFonts w:ascii="Times New Roman" w:eastAsia="Times New Roman" w:hAnsi="Times New Roman"/>
          <w:i w:val="0"/>
        </w:rPr>
        <w:t>Отмена</w:t>
      </w:r>
      <w:r w:rsidR="00A0056F">
        <w:rPr>
          <w:rFonts w:ascii="Times New Roman" w:eastAsia="Times New Roman" w:hAnsi="Times New Roman"/>
          <w:i w:val="0"/>
        </w:rPr>
        <w:t xml:space="preserve"> </w:t>
      </w:r>
      <w:r>
        <w:rPr>
          <w:rFonts w:ascii="Times New Roman" w:eastAsia="Times New Roman" w:hAnsi="Times New Roman"/>
          <w:i w:val="0"/>
        </w:rPr>
        <w:t>муниципальных</w:t>
      </w:r>
      <w:r w:rsidR="00A0056F">
        <w:rPr>
          <w:rFonts w:ascii="Times New Roman" w:eastAsia="Times New Roman" w:hAnsi="Times New Roman"/>
          <w:i w:val="0"/>
        </w:rPr>
        <w:t xml:space="preserve"> </w:t>
      </w:r>
      <w:r>
        <w:rPr>
          <w:rFonts w:ascii="Times New Roman" w:eastAsia="Times New Roman" w:hAnsi="Times New Roman"/>
          <w:i w:val="0"/>
        </w:rPr>
        <w:t>правовых</w:t>
      </w:r>
      <w:r w:rsidR="00A0056F">
        <w:rPr>
          <w:rFonts w:ascii="Times New Roman" w:eastAsia="Times New Roman" w:hAnsi="Times New Roman"/>
          <w:i w:val="0"/>
        </w:rPr>
        <w:t xml:space="preserve"> </w:t>
      </w:r>
      <w:r>
        <w:rPr>
          <w:rFonts w:ascii="Times New Roman" w:eastAsia="Times New Roman" w:hAnsi="Times New Roman"/>
          <w:i w:val="0"/>
        </w:rPr>
        <w:t>актов</w:t>
      </w:r>
      <w:r w:rsidR="00A0056F">
        <w:rPr>
          <w:rFonts w:ascii="Times New Roman" w:eastAsia="Times New Roman" w:hAnsi="Times New Roman"/>
          <w:i w:val="0"/>
        </w:rPr>
        <w:t xml:space="preserve"> </w:t>
      </w:r>
      <w:r>
        <w:rPr>
          <w:rFonts w:ascii="Times New Roman" w:eastAsia="Times New Roman" w:hAnsi="Times New Roman"/>
          <w:i w:val="0"/>
        </w:rPr>
        <w:t>и</w:t>
      </w:r>
      <w:r w:rsidR="00A0056F">
        <w:rPr>
          <w:rFonts w:ascii="Times New Roman" w:eastAsia="Times New Roman" w:hAnsi="Times New Roman"/>
          <w:i w:val="0"/>
        </w:rPr>
        <w:t xml:space="preserve"> </w:t>
      </w:r>
      <w:r>
        <w:rPr>
          <w:rFonts w:ascii="Times New Roman" w:eastAsia="Times New Roman" w:hAnsi="Times New Roman"/>
          <w:i w:val="0"/>
        </w:rPr>
        <w:t>приостановление</w:t>
      </w:r>
      <w:r w:rsidR="00A0056F">
        <w:rPr>
          <w:rFonts w:ascii="Times New Roman" w:eastAsia="Times New Roman" w:hAnsi="Times New Roman"/>
          <w:i w:val="0"/>
        </w:rPr>
        <w:t xml:space="preserve"> </w:t>
      </w:r>
      <w:r>
        <w:rPr>
          <w:rFonts w:ascii="Times New Roman" w:eastAsia="Times New Roman" w:hAnsi="Times New Roman"/>
          <w:i w:val="0"/>
        </w:rPr>
        <w:t>их</w:t>
      </w:r>
      <w:r w:rsidR="00A0056F">
        <w:rPr>
          <w:rFonts w:ascii="Times New Roman" w:eastAsia="Times New Roman" w:hAnsi="Times New Roman"/>
          <w:i w:val="0"/>
        </w:rPr>
        <w:t xml:space="preserve"> </w:t>
      </w:r>
      <w:r>
        <w:rPr>
          <w:rFonts w:ascii="Times New Roman" w:eastAsia="Times New Roman" w:hAnsi="Times New Roman"/>
          <w:i w:val="0"/>
        </w:rPr>
        <w:t>действия</w:t>
      </w:r>
    </w:p>
    <w:p w:rsidR="009917B8" w:rsidRDefault="009917B8" w:rsidP="0080235C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0056F">
        <w:rPr>
          <w:sz w:val="28"/>
        </w:rPr>
        <w:t xml:space="preserve"> </w:t>
      </w:r>
      <w:proofErr w:type="gramStart"/>
      <w:r>
        <w:rPr>
          <w:sz w:val="28"/>
        </w:rPr>
        <w:t>Муниципальные</w:t>
      </w:r>
      <w:r w:rsidR="00A0056F">
        <w:rPr>
          <w:sz w:val="28"/>
        </w:rPr>
        <w:t xml:space="preserve"> </w:t>
      </w:r>
      <w:r>
        <w:rPr>
          <w:sz w:val="28"/>
        </w:rPr>
        <w:t>правовые</w:t>
      </w:r>
      <w:r w:rsidR="00A0056F">
        <w:rPr>
          <w:sz w:val="28"/>
        </w:rPr>
        <w:t xml:space="preserve"> </w:t>
      </w:r>
      <w:r>
        <w:rPr>
          <w:sz w:val="28"/>
        </w:rPr>
        <w:t>акты</w:t>
      </w:r>
      <w:r w:rsidR="00A0056F">
        <w:rPr>
          <w:sz w:val="28"/>
        </w:rPr>
        <w:t xml:space="preserve"> </w:t>
      </w:r>
      <w:r>
        <w:rPr>
          <w:sz w:val="28"/>
        </w:rPr>
        <w:t>могут</w:t>
      </w:r>
      <w:r w:rsidR="00A0056F">
        <w:rPr>
          <w:sz w:val="28"/>
        </w:rPr>
        <w:t xml:space="preserve"> </w:t>
      </w:r>
      <w:r>
        <w:rPr>
          <w:sz w:val="28"/>
        </w:rPr>
        <w:t>быть</w:t>
      </w:r>
      <w:r w:rsidR="00A0056F">
        <w:rPr>
          <w:sz w:val="28"/>
        </w:rPr>
        <w:t xml:space="preserve"> </w:t>
      </w:r>
      <w:r>
        <w:rPr>
          <w:sz w:val="28"/>
        </w:rPr>
        <w:t>отменены</w:t>
      </w:r>
      <w:r w:rsidR="00A0056F">
        <w:rPr>
          <w:sz w:val="28"/>
        </w:rPr>
        <w:t xml:space="preserve"> </w:t>
      </w:r>
      <w:r>
        <w:rPr>
          <w:sz w:val="28"/>
        </w:rPr>
        <w:t>или</w:t>
      </w:r>
      <w:r w:rsidR="00A0056F">
        <w:rPr>
          <w:sz w:val="28"/>
        </w:rPr>
        <w:t xml:space="preserve"> </w:t>
      </w:r>
      <w:r>
        <w:rPr>
          <w:sz w:val="28"/>
        </w:rPr>
        <w:t>их</w:t>
      </w:r>
      <w:r w:rsidR="00A0056F">
        <w:rPr>
          <w:sz w:val="28"/>
        </w:rPr>
        <w:t xml:space="preserve"> </w:t>
      </w:r>
      <w:r>
        <w:rPr>
          <w:sz w:val="28"/>
        </w:rPr>
        <w:t>действие</w:t>
      </w:r>
      <w:r w:rsidR="00A0056F">
        <w:rPr>
          <w:sz w:val="28"/>
        </w:rPr>
        <w:t xml:space="preserve"> </w:t>
      </w:r>
      <w:r>
        <w:rPr>
          <w:sz w:val="28"/>
        </w:rPr>
        <w:t>может</w:t>
      </w:r>
      <w:r w:rsidR="00A0056F">
        <w:rPr>
          <w:sz w:val="28"/>
        </w:rPr>
        <w:t xml:space="preserve"> </w:t>
      </w:r>
      <w:r>
        <w:rPr>
          <w:sz w:val="28"/>
        </w:rPr>
        <w:t>быть</w:t>
      </w:r>
      <w:r w:rsidR="00A0056F">
        <w:rPr>
          <w:sz w:val="28"/>
        </w:rPr>
        <w:t xml:space="preserve"> </w:t>
      </w:r>
      <w:r>
        <w:rPr>
          <w:sz w:val="28"/>
        </w:rPr>
        <w:t>приостановлено</w:t>
      </w:r>
      <w:r w:rsidR="00A0056F">
        <w:rPr>
          <w:sz w:val="28"/>
        </w:rPr>
        <w:t xml:space="preserve"> </w:t>
      </w:r>
      <w:r>
        <w:rPr>
          <w:sz w:val="28"/>
        </w:rPr>
        <w:t>органами</w:t>
      </w:r>
      <w:r w:rsidR="00A0056F">
        <w:rPr>
          <w:sz w:val="28"/>
        </w:rPr>
        <w:t xml:space="preserve"> </w:t>
      </w:r>
      <w:r>
        <w:rPr>
          <w:sz w:val="28"/>
        </w:rPr>
        <w:t>местного</w:t>
      </w:r>
      <w:r w:rsidR="00A0056F">
        <w:rPr>
          <w:sz w:val="28"/>
        </w:rPr>
        <w:t xml:space="preserve"> </w:t>
      </w:r>
      <w:r>
        <w:rPr>
          <w:sz w:val="28"/>
        </w:rPr>
        <w:t>самоуправления</w:t>
      </w:r>
      <w:r w:rsidR="00A0056F">
        <w:rPr>
          <w:sz w:val="28"/>
        </w:rPr>
        <w:t xml:space="preserve"> </w:t>
      </w:r>
      <w:r>
        <w:rPr>
          <w:sz w:val="28"/>
        </w:rPr>
        <w:t>или</w:t>
      </w:r>
      <w:r w:rsidR="00A0056F">
        <w:rPr>
          <w:b/>
          <w:sz w:val="28"/>
        </w:rPr>
        <w:t xml:space="preserve"> </w:t>
      </w:r>
      <w:r>
        <w:rPr>
          <w:sz w:val="28"/>
        </w:rPr>
        <w:t>должностными</w:t>
      </w:r>
      <w:r w:rsidR="00A0056F">
        <w:rPr>
          <w:sz w:val="28"/>
        </w:rPr>
        <w:t xml:space="preserve"> </w:t>
      </w:r>
      <w:r>
        <w:rPr>
          <w:sz w:val="28"/>
        </w:rPr>
        <w:t>лицами</w:t>
      </w:r>
      <w:r w:rsidR="00A0056F">
        <w:rPr>
          <w:sz w:val="28"/>
        </w:rPr>
        <w:t xml:space="preserve"> </w:t>
      </w:r>
      <w:r>
        <w:rPr>
          <w:sz w:val="28"/>
        </w:rPr>
        <w:t>местного</w:t>
      </w:r>
      <w:r w:rsidR="00A0056F">
        <w:rPr>
          <w:sz w:val="28"/>
        </w:rPr>
        <w:t xml:space="preserve"> </w:t>
      </w:r>
      <w:r>
        <w:rPr>
          <w:sz w:val="28"/>
        </w:rPr>
        <w:t>самоуправления,</w:t>
      </w:r>
      <w:r w:rsidR="00A0056F">
        <w:rPr>
          <w:sz w:val="28"/>
        </w:rPr>
        <w:t xml:space="preserve"> </w:t>
      </w:r>
      <w:r>
        <w:rPr>
          <w:sz w:val="28"/>
        </w:rPr>
        <w:t>принявшими</w:t>
      </w:r>
      <w:r w:rsidR="00A0056F">
        <w:rPr>
          <w:sz w:val="28"/>
        </w:rPr>
        <w:t xml:space="preserve"> </w:t>
      </w:r>
      <w:r>
        <w:rPr>
          <w:sz w:val="28"/>
        </w:rPr>
        <w:t>(издавшими)</w:t>
      </w:r>
      <w:r w:rsidR="00A0056F">
        <w:rPr>
          <w:sz w:val="28"/>
        </w:rPr>
        <w:t xml:space="preserve"> </w:t>
      </w:r>
      <w:r>
        <w:rPr>
          <w:sz w:val="28"/>
        </w:rPr>
        <w:t>соответствующий</w:t>
      </w:r>
      <w:r w:rsidR="00A0056F">
        <w:rPr>
          <w:sz w:val="28"/>
        </w:rPr>
        <w:t xml:space="preserve"> </w:t>
      </w:r>
      <w:r>
        <w:rPr>
          <w:sz w:val="28"/>
        </w:rPr>
        <w:t>муниципальный</w:t>
      </w:r>
      <w:r w:rsidR="00A0056F">
        <w:rPr>
          <w:sz w:val="28"/>
        </w:rPr>
        <w:t xml:space="preserve"> </w:t>
      </w:r>
      <w:r>
        <w:rPr>
          <w:sz w:val="28"/>
        </w:rPr>
        <w:t>правовой</w:t>
      </w:r>
      <w:r w:rsidR="00A0056F">
        <w:rPr>
          <w:sz w:val="28"/>
        </w:rPr>
        <w:t xml:space="preserve"> </w:t>
      </w:r>
      <w:r>
        <w:rPr>
          <w:sz w:val="28"/>
        </w:rPr>
        <w:t>акт,</w:t>
      </w:r>
      <w:r w:rsidR="00A0056F">
        <w:rPr>
          <w:sz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упразднения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должностей,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полномочий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должностными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лицами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отмены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приостановления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proofErr w:type="gramEnd"/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отнесено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(издание)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акта,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A0056F">
        <w:rPr>
          <w:sz w:val="28"/>
          <w:szCs w:val="28"/>
        </w:rPr>
        <w:t xml:space="preserve"> </w:t>
      </w:r>
      <w:r>
        <w:rPr>
          <w:sz w:val="28"/>
        </w:rPr>
        <w:t>судом;</w:t>
      </w:r>
      <w:r w:rsidR="00A0056F">
        <w:rPr>
          <w:b/>
          <w:sz w:val="28"/>
        </w:rPr>
        <w:t xml:space="preserve"> </w:t>
      </w:r>
      <w:r>
        <w:rPr>
          <w:sz w:val="28"/>
        </w:rPr>
        <w:t>а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части,</w:t>
      </w:r>
      <w:r w:rsidR="00A0056F">
        <w:rPr>
          <w:sz w:val="28"/>
        </w:rPr>
        <w:t xml:space="preserve"> </w:t>
      </w:r>
      <w:r>
        <w:rPr>
          <w:sz w:val="28"/>
        </w:rPr>
        <w:t>регулирующей</w:t>
      </w:r>
      <w:r w:rsidR="00A0056F">
        <w:rPr>
          <w:sz w:val="28"/>
        </w:rPr>
        <w:t xml:space="preserve"> </w:t>
      </w:r>
      <w:r>
        <w:rPr>
          <w:sz w:val="28"/>
        </w:rPr>
        <w:t>осуществление</w:t>
      </w:r>
      <w:r w:rsidR="00A0056F">
        <w:rPr>
          <w:sz w:val="28"/>
        </w:rPr>
        <w:t xml:space="preserve"> </w:t>
      </w:r>
      <w:r>
        <w:rPr>
          <w:sz w:val="28"/>
        </w:rPr>
        <w:t>органами</w:t>
      </w:r>
      <w:r w:rsidR="00A0056F">
        <w:rPr>
          <w:sz w:val="28"/>
        </w:rPr>
        <w:t xml:space="preserve"> </w:t>
      </w:r>
      <w:r>
        <w:rPr>
          <w:sz w:val="28"/>
        </w:rPr>
        <w:t>местного</w:t>
      </w:r>
      <w:r w:rsidR="00A0056F">
        <w:rPr>
          <w:sz w:val="28"/>
        </w:rPr>
        <w:t xml:space="preserve"> </w:t>
      </w:r>
      <w:r>
        <w:rPr>
          <w:sz w:val="28"/>
        </w:rPr>
        <w:t>самоуправления</w:t>
      </w:r>
      <w:r w:rsidR="00A0056F">
        <w:rPr>
          <w:sz w:val="28"/>
        </w:rPr>
        <w:t xml:space="preserve"> </w:t>
      </w:r>
      <w:r>
        <w:rPr>
          <w:sz w:val="28"/>
        </w:rPr>
        <w:t>отдельных</w:t>
      </w:r>
      <w:r w:rsidR="00A0056F">
        <w:rPr>
          <w:sz w:val="28"/>
        </w:rPr>
        <w:t xml:space="preserve"> </w:t>
      </w:r>
      <w:r>
        <w:rPr>
          <w:sz w:val="28"/>
        </w:rPr>
        <w:t>государственных</w:t>
      </w:r>
      <w:r w:rsidR="00A0056F">
        <w:rPr>
          <w:sz w:val="28"/>
        </w:rPr>
        <w:t xml:space="preserve"> </w:t>
      </w:r>
      <w:r>
        <w:rPr>
          <w:sz w:val="28"/>
        </w:rPr>
        <w:t>полномочий,</w:t>
      </w:r>
      <w:r w:rsidR="00A0056F">
        <w:rPr>
          <w:sz w:val="28"/>
        </w:rPr>
        <w:t xml:space="preserve"> </w:t>
      </w:r>
      <w:r>
        <w:rPr>
          <w:sz w:val="28"/>
        </w:rPr>
        <w:t>переданных</w:t>
      </w:r>
      <w:r w:rsidR="00A0056F">
        <w:rPr>
          <w:sz w:val="28"/>
        </w:rPr>
        <w:t xml:space="preserve"> </w:t>
      </w:r>
      <w:r>
        <w:rPr>
          <w:sz w:val="28"/>
        </w:rPr>
        <w:t>им</w:t>
      </w:r>
      <w:r w:rsidR="00A0056F">
        <w:rPr>
          <w:sz w:val="28"/>
        </w:rPr>
        <w:t xml:space="preserve"> </w:t>
      </w:r>
      <w:r>
        <w:rPr>
          <w:sz w:val="28"/>
        </w:rPr>
        <w:t>федеральными</w:t>
      </w:r>
      <w:r w:rsidR="00A0056F">
        <w:rPr>
          <w:sz w:val="28"/>
        </w:rPr>
        <w:t xml:space="preserve"> </w:t>
      </w:r>
      <w:r>
        <w:rPr>
          <w:sz w:val="28"/>
        </w:rPr>
        <w:t>законами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законами</w:t>
      </w:r>
      <w:r w:rsidR="00A0056F">
        <w:rPr>
          <w:sz w:val="28"/>
        </w:rPr>
        <w:t xml:space="preserve"> </w:t>
      </w:r>
      <w:r>
        <w:rPr>
          <w:sz w:val="28"/>
        </w:rPr>
        <w:t>Краснодарского</w:t>
      </w:r>
      <w:r w:rsidR="00A0056F">
        <w:rPr>
          <w:sz w:val="28"/>
        </w:rPr>
        <w:t xml:space="preserve"> </w:t>
      </w:r>
      <w:r>
        <w:rPr>
          <w:sz w:val="28"/>
        </w:rPr>
        <w:t>края,</w:t>
      </w:r>
      <w:r w:rsidR="00A0056F">
        <w:rPr>
          <w:sz w:val="28"/>
        </w:rPr>
        <w:t xml:space="preserve"> </w:t>
      </w:r>
      <w:r>
        <w:rPr>
          <w:sz w:val="28"/>
        </w:rPr>
        <w:t>-</w:t>
      </w:r>
      <w:r w:rsidR="00A0056F">
        <w:rPr>
          <w:sz w:val="28"/>
        </w:rPr>
        <w:t xml:space="preserve"> </w:t>
      </w:r>
      <w:r>
        <w:rPr>
          <w:sz w:val="28"/>
        </w:rPr>
        <w:t>уполномоченным</w:t>
      </w:r>
      <w:r w:rsidR="00A0056F">
        <w:rPr>
          <w:sz w:val="28"/>
        </w:rPr>
        <w:t xml:space="preserve"> </w:t>
      </w:r>
      <w:r>
        <w:rPr>
          <w:sz w:val="28"/>
        </w:rPr>
        <w:t>органом</w:t>
      </w:r>
      <w:r w:rsidR="00A0056F">
        <w:rPr>
          <w:sz w:val="28"/>
        </w:rPr>
        <w:t xml:space="preserve"> </w:t>
      </w:r>
      <w:r>
        <w:rPr>
          <w:sz w:val="28"/>
        </w:rPr>
        <w:t>государственной</w:t>
      </w:r>
      <w:r w:rsidR="00A0056F">
        <w:rPr>
          <w:sz w:val="28"/>
        </w:rPr>
        <w:t xml:space="preserve"> </w:t>
      </w:r>
      <w:r>
        <w:rPr>
          <w:sz w:val="28"/>
        </w:rPr>
        <w:lastRenderedPageBreak/>
        <w:t>власти</w:t>
      </w:r>
      <w:r w:rsidR="00A0056F">
        <w:rPr>
          <w:sz w:val="28"/>
        </w:rPr>
        <w:t xml:space="preserve"> </w:t>
      </w:r>
      <w:r>
        <w:rPr>
          <w:sz w:val="28"/>
        </w:rPr>
        <w:t>Российской</w:t>
      </w:r>
      <w:r w:rsidR="00A0056F">
        <w:rPr>
          <w:sz w:val="28"/>
        </w:rPr>
        <w:t xml:space="preserve"> </w:t>
      </w:r>
      <w:r>
        <w:rPr>
          <w:sz w:val="28"/>
        </w:rPr>
        <w:t>Федерации</w:t>
      </w:r>
      <w:r w:rsidR="00A0056F">
        <w:rPr>
          <w:sz w:val="28"/>
        </w:rPr>
        <w:t xml:space="preserve"> </w:t>
      </w:r>
      <w:r>
        <w:rPr>
          <w:sz w:val="28"/>
        </w:rPr>
        <w:t>(уполномоченным</w:t>
      </w:r>
      <w:r w:rsidR="00A0056F">
        <w:rPr>
          <w:sz w:val="28"/>
        </w:rPr>
        <w:t xml:space="preserve"> </w:t>
      </w:r>
      <w:r>
        <w:rPr>
          <w:sz w:val="28"/>
        </w:rPr>
        <w:t>органом</w:t>
      </w:r>
      <w:r w:rsidR="00A0056F">
        <w:rPr>
          <w:sz w:val="28"/>
        </w:rPr>
        <w:t xml:space="preserve"> </w:t>
      </w:r>
      <w:r>
        <w:rPr>
          <w:sz w:val="28"/>
        </w:rPr>
        <w:t>государственной</w:t>
      </w:r>
      <w:r w:rsidR="00A0056F">
        <w:rPr>
          <w:sz w:val="28"/>
        </w:rPr>
        <w:t xml:space="preserve"> </w:t>
      </w:r>
      <w:r>
        <w:rPr>
          <w:sz w:val="28"/>
        </w:rPr>
        <w:t>власти</w:t>
      </w:r>
      <w:r w:rsidR="00A0056F">
        <w:rPr>
          <w:sz w:val="28"/>
        </w:rPr>
        <w:t xml:space="preserve"> </w:t>
      </w:r>
      <w:r>
        <w:rPr>
          <w:sz w:val="28"/>
        </w:rPr>
        <w:t>Краснодарского</w:t>
      </w:r>
      <w:r w:rsidR="00A0056F">
        <w:rPr>
          <w:sz w:val="28"/>
        </w:rPr>
        <w:t xml:space="preserve"> </w:t>
      </w:r>
      <w:r>
        <w:rPr>
          <w:sz w:val="28"/>
        </w:rPr>
        <w:t>края).</w:t>
      </w:r>
    </w:p>
    <w:p w:rsidR="00577590" w:rsidRPr="002624C5" w:rsidRDefault="00577590" w:rsidP="0080235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proofErr w:type="gramStart"/>
      <w:r w:rsidRPr="002624C5">
        <w:rPr>
          <w:rFonts w:eastAsia="Calibri"/>
          <w:kern w:val="0"/>
          <w:sz w:val="28"/>
          <w:szCs w:val="28"/>
        </w:rPr>
        <w:t>Действие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муниципального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правового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акта,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не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имеющего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нормативного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характера,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незамедлительно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приостанавливается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принявшим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(издавшим)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его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органом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местного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самоуправления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или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должностным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лицом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местного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самоуправления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в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случае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получения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соответствующего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предписания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Уполномоченного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при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Президенте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Российской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Федерации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по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защите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прав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предпринимателей,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выданного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в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соответствии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с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законодательством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Российской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Федерации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об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уполномоченных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по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защите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прав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предпринимателей.</w:t>
      </w:r>
      <w:proofErr w:type="gramEnd"/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Об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исполнении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полученного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предписания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администрация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поселения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или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должностные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лица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местного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самоуправления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обязаны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сообщить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Уполномоченному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при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Президенте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Российской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Федерации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по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защите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прав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предпринимателей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в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трехдневный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срок,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а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Совет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-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не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позднее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трех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дней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со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дня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принятия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ими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2624C5">
        <w:rPr>
          <w:rFonts w:eastAsia="Calibri"/>
          <w:kern w:val="0"/>
          <w:sz w:val="28"/>
          <w:szCs w:val="28"/>
        </w:rPr>
        <w:t>решения.</w:t>
      </w:r>
    </w:p>
    <w:p w:rsidR="009917B8" w:rsidRDefault="009917B8" w:rsidP="0080235C">
      <w:pPr>
        <w:ind w:firstLine="709"/>
        <w:jc w:val="both"/>
        <w:rPr>
          <w:sz w:val="28"/>
        </w:rPr>
      </w:pPr>
      <w:r w:rsidRPr="002624C5">
        <w:rPr>
          <w:sz w:val="28"/>
        </w:rPr>
        <w:t>2.</w:t>
      </w:r>
      <w:r w:rsidR="00A0056F">
        <w:rPr>
          <w:sz w:val="28"/>
        </w:rPr>
        <w:t xml:space="preserve"> </w:t>
      </w:r>
      <w:proofErr w:type="gramStart"/>
      <w:r w:rsidRPr="002624C5">
        <w:rPr>
          <w:sz w:val="28"/>
        </w:rPr>
        <w:t>Признание</w:t>
      </w:r>
      <w:r w:rsidR="00A0056F">
        <w:rPr>
          <w:sz w:val="28"/>
        </w:rPr>
        <w:t xml:space="preserve"> </w:t>
      </w:r>
      <w:r w:rsidRPr="002624C5">
        <w:rPr>
          <w:sz w:val="28"/>
        </w:rPr>
        <w:t>по</w:t>
      </w:r>
      <w:r w:rsidR="00A0056F">
        <w:rPr>
          <w:sz w:val="28"/>
        </w:rPr>
        <w:t xml:space="preserve"> </w:t>
      </w:r>
      <w:r w:rsidRPr="002624C5">
        <w:rPr>
          <w:sz w:val="28"/>
        </w:rPr>
        <w:t>решению</w:t>
      </w:r>
      <w:r w:rsidR="00A0056F">
        <w:rPr>
          <w:sz w:val="28"/>
        </w:rPr>
        <w:t xml:space="preserve"> </w:t>
      </w:r>
      <w:r w:rsidRPr="002624C5">
        <w:rPr>
          <w:sz w:val="28"/>
        </w:rPr>
        <w:t>суда</w:t>
      </w:r>
      <w:r w:rsidR="00A0056F">
        <w:rPr>
          <w:sz w:val="28"/>
        </w:rPr>
        <w:t xml:space="preserve"> </w:t>
      </w:r>
      <w:r w:rsidRPr="002624C5">
        <w:rPr>
          <w:sz w:val="28"/>
        </w:rPr>
        <w:t>закона</w:t>
      </w:r>
      <w:r w:rsidR="00A0056F">
        <w:rPr>
          <w:sz w:val="28"/>
        </w:rPr>
        <w:t xml:space="preserve"> </w:t>
      </w:r>
      <w:r w:rsidRPr="002624C5">
        <w:rPr>
          <w:sz w:val="28"/>
        </w:rPr>
        <w:t>Краснодарского</w:t>
      </w:r>
      <w:r w:rsidR="00A0056F">
        <w:rPr>
          <w:sz w:val="28"/>
        </w:rPr>
        <w:t xml:space="preserve"> </w:t>
      </w:r>
      <w:r w:rsidRPr="002624C5">
        <w:rPr>
          <w:sz w:val="28"/>
        </w:rPr>
        <w:t>края</w:t>
      </w:r>
      <w:r w:rsidR="00A0056F">
        <w:rPr>
          <w:sz w:val="28"/>
        </w:rPr>
        <w:t xml:space="preserve"> </w:t>
      </w:r>
      <w:r w:rsidRPr="002624C5">
        <w:rPr>
          <w:sz w:val="28"/>
        </w:rPr>
        <w:t>об</w:t>
      </w:r>
      <w:r w:rsidR="00A0056F">
        <w:rPr>
          <w:sz w:val="28"/>
        </w:rPr>
        <w:t xml:space="preserve"> </w:t>
      </w:r>
      <w:r>
        <w:rPr>
          <w:sz w:val="28"/>
        </w:rPr>
        <w:t>установлении</w:t>
      </w:r>
      <w:r w:rsidR="00A0056F">
        <w:rPr>
          <w:sz w:val="28"/>
        </w:rPr>
        <w:t xml:space="preserve"> </w:t>
      </w:r>
      <w:r>
        <w:rPr>
          <w:sz w:val="28"/>
        </w:rPr>
        <w:t>статуса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муниципального</w:t>
      </w:r>
      <w:r w:rsidR="00A0056F">
        <w:rPr>
          <w:sz w:val="28"/>
        </w:rPr>
        <w:t xml:space="preserve"> </w:t>
      </w:r>
      <w:r>
        <w:rPr>
          <w:sz w:val="28"/>
        </w:rPr>
        <w:t>образования</w:t>
      </w:r>
      <w:r w:rsidR="00A0056F">
        <w:rPr>
          <w:sz w:val="28"/>
        </w:rPr>
        <w:t xml:space="preserve"> </w:t>
      </w:r>
      <w:r>
        <w:rPr>
          <w:sz w:val="28"/>
        </w:rPr>
        <w:t>недействующим</w:t>
      </w:r>
      <w:r w:rsidR="00A0056F">
        <w:rPr>
          <w:sz w:val="28"/>
        </w:rPr>
        <w:t xml:space="preserve"> </w:t>
      </w:r>
      <w:r>
        <w:rPr>
          <w:sz w:val="28"/>
        </w:rPr>
        <w:t>до</w:t>
      </w:r>
      <w:r w:rsidR="00A0056F">
        <w:rPr>
          <w:sz w:val="28"/>
        </w:rPr>
        <w:t xml:space="preserve"> </w:t>
      </w:r>
      <w:r>
        <w:rPr>
          <w:sz w:val="28"/>
        </w:rPr>
        <w:t>вступления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силу</w:t>
      </w:r>
      <w:r w:rsidR="00A0056F">
        <w:rPr>
          <w:sz w:val="28"/>
        </w:rPr>
        <w:t xml:space="preserve"> </w:t>
      </w:r>
      <w:r>
        <w:rPr>
          <w:sz w:val="28"/>
        </w:rPr>
        <w:t>нового</w:t>
      </w:r>
      <w:r w:rsidR="00A0056F">
        <w:rPr>
          <w:sz w:val="28"/>
        </w:rPr>
        <w:t xml:space="preserve"> </w:t>
      </w:r>
      <w:r>
        <w:rPr>
          <w:sz w:val="28"/>
        </w:rPr>
        <w:t>закона</w:t>
      </w:r>
      <w:r w:rsidR="00A0056F">
        <w:rPr>
          <w:sz w:val="28"/>
        </w:rPr>
        <w:t xml:space="preserve"> </w:t>
      </w:r>
      <w:r>
        <w:rPr>
          <w:sz w:val="28"/>
        </w:rPr>
        <w:t>Краснодарского</w:t>
      </w:r>
      <w:r w:rsidR="00A0056F">
        <w:rPr>
          <w:sz w:val="28"/>
        </w:rPr>
        <w:t xml:space="preserve"> </w:t>
      </w:r>
      <w:r>
        <w:rPr>
          <w:sz w:val="28"/>
        </w:rPr>
        <w:t>края</w:t>
      </w:r>
      <w:r w:rsidR="00A0056F">
        <w:rPr>
          <w:sz w:val="28"/>
        </w:rPr>
        <w:t xml:space="preserve"> </w:t>
      </w:r>
      <w:r>
        <w:rPr>
          <w:sz w:val="28"/>
        </w:rPr>
        <w:t>об</w:t>
      </w:r>
      <w:r w:rsidR="00A0056F">
        <w:rPr>
          <w:sz w:val="28"/>
        </w:rPr>
        <w:t xml:space="preserve"> </w:t>
      </w:r>
      <w:r>
        <w:rPr>
          <w:sz w:val="28"/>
        </w:rPr>
        <w:t>установлении</w:t>
      </w:r>
      <w:r w:rsidR="00A0056F">
        <w:rPr>
          <w:sz w:val="28"/>
        </w:rPr>
        <w:t xml:space="preserve"> </w:t>
      </w:r>
      <w:r>
        <w:rPr>
          <w:sz w:val="28"/>
        </w:rPr>
        <w:t>статуса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муниципального</w:t>
      </w:r>
      <w:r w:rsidR="00A0056F">
        <w:rPr>
          <w:sz w:val="28"/>
        </w:rPr>
        <w:t xml:space="preserve"> </w:t>
      </w:r>
      <w:r>
        <w:rPr>
          <w:sz w:val="28"/>
        </w:rPr>
        <w:t>образования</w:t>
      </w:r>
      <w:r w:rsidR="00A0056F">
        <w:rPr>
          <w:sz w:val="28"/>
        </w:rPr>
        <w:t xml:space="preserve"> </w:t>
      </w:r>
      <w:r>
        <w:rPr>
          <w:sz w:val="28"/>
        </w:rPr>
        <w:t>не</w:t>
      </w:r>
      <w:r w:rsidR="00A0056F">
        <w:rPr>
          <w:sz w:val="28"/>
        </w:rPr>
        <w:t xml:space="preserve"> </w:t>
      </w:r>
      <w:r>
        <w:rPr>
          <w:sz w:val="28"/>
        </w:rPr>
        <w:t>может</w:t>
      </w:r>
      <w:r w:rsidR="00A0056F">
        <w:rPr>
          <w:sz w:val="28"/>
        </w:rPr>
        <w:t xml:space="preserve"> </w:t>
      </w:r>
      <w:r>
        <w:rPr>
          <w:sz w:val="28"/>
        </w:rPr>
        <w:t>являться</w:t>
      </w:r>
      <w:r w:rsidR="00A0056F">
        <w:rPr>
          <w:sz w:val="28"/>
        </w:rPr>
        <w:t xml:space="preserve"> </w:t>
      </w:r>
      <w:r>
        <w:rPr>
          <w:sz w:val="28"/>
        </w:rPr>
        <w:t>основанием</w:t>
      </w:r>
      <w:r w:rsidR="00A0056F">
        <w:rPr>
          <w:sz w:val="28"/>
        </w:rPr>
        <w:t xml:space="preserve"> </w:t>
      </w:r>
      <w:r>
        <w:rPr>
          <w:sz w:val="28"/>
        </w:rPr>
        <w:t>для</w:t>
      </w:r>
      <w:r w:rsidR="00A0056F">
        <w:rPr>
          <w:sz w:val="28"/>
        </w:rPr>
        <w:t xml:space="preserve"> </w:t>
      </w:r>
      <w:r>
        <w:rPr>
          <w:sz w:val="28"/>
        </w:rPr>
        <w:t>признания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судебном</w:t>
      </w:r>
      <w:r w:rsidR="00A0056F">
        <w:rPr>
          <w:sz w:val="28"/>
        </w:rPr>
        <w:t xml:space="preserve"> </w:t>
      </w:r>
      <w:r>
        <w:rPr>
          <w:sz w:val="28"/>
        </w:rPr>
        <w:t>порядке</w:t>
      </w:r>
      <w:r w:rsidR="00A0056F">
        <w:rPr>
          <w:sz w:val="28"/>
        </w:rPr>
        <w:t xml:space="preserve"> </w:t>
      </w:r>
      <w:r>
        <w:rPr>
          <w:sz w:val="28"/>
        </w:rPr>
        <w:t>недействующими</w:t>
      </w:r>
      <w:r w:rsidR="00A0056F">
        <w:rPr>
          <w:sz w:val="28"/>
        </w:rPr>
        <w:t xml:space="preserve"> </w:t>
      </w:r>
      <w:r>
        <w:rPr>
          <w:sz w:val="28"/>
        </w:rPr>
        <w:t>муниципальных</w:t>
      </w:r>
      <w:r w:rsidR="00A0056F">
        <w:rPr>
          <w:sz w:val="28"/>
        </w:rPr>
        <w:t xml:space="preserve"> </w:t>
      </w:r>
      <w:r>
        <w:rPr>
          <w:sz w:val="28"/>
        </w:rPr>
        <w:t>правовых</w:t>
      </w:r>
      <w:r w:rsidR="00A0056F">
        <w:rPr>
          <w:sz w:val="28"/>
        </w:rPr>
        <w:t xml:space="preserve"> </w:t>
      </w:r>
      <w:r>
        <w:rPr>
          <w:sz w:val="28"/>
        </w:rPr>
        <w:t>актов</w:t>
      </w:r>
      <w:r w:rsidR="00A0056F">
        <w:rPr>
          <w:sz w:val="28"/>
        </w:rPr>
        <w:t xml:space="preserve"> </w:t>
      </w:r>
      <w:r>
        <w:rPr>
          <w:sz w:val="28"/>
        </w:rPr>
        <w:t>указанного</w:t>
      </w:r>
      <w:r w:rsidR="00A0056F">
        <w:rPr>
          <w:sz w:val="28"/>
        </w:rPr>
        <w:t xml:space="preserve"> </w:t>
      </w:r>
      <w:r>
        <w:rPr>
          <w:sz w:val="28"/>
        </w:rPr>
        <w:t>муниципального</w:t>
      </w:r>
      <w:r w:rsidR="00A0056F">
        <w:rPr>
          <w:sz w:val="28"/>
        </w:rPr>
        <w:t xml:space="preserve"> </w:t>
      </w:r>
      <w:r>
        <w:rPr>
          <w:sz w:val="28"/>
        </w:rPr>
        <w:t>образования,</w:t>
      </w:r>
      <w:r w:rsidR="00A0056F">
        <w:rPr>
          <w:sz w:val="28"/>
        </w:rPr>
        <w:t xml:space="preserve"> </w:t>
      </w:r>
      <w:r>
        <w:rPr>
          <w:sz w:val="28"/>
        </w:rPr>
        <w:t>принятых</w:t>
      </w:r>
      <w:r w:rsidR="00A0056F">
        <w:rPr>
          <w:sz w:val="28"/>
        </w:rPr>
        <w:t xml:space="preserve"> </w:t>
      </w:r>
      <w:r>
        <w:rPr>
          <w:sz w:val="28"/>
        </w:rPr>
        <w:t>до</w:t>
      </w:r>
      <w:r w:rsidR="00A0056F">
        <w:rPr>
          <w:sz w:val="28"/>
        </w:rPr>
        <w:t xml:space="preserve"> </w:t>
      </w:r>
      <w:r>
        <w:rPr>
          <w:sz w:val="28"/>
        </w:rPr>
        <w:t>вступления</w:t>
      </w:r>
      <w:r w:rsidR="00A0056F">
        <w:rPr>
          <w:sz w:val="28"/>
        </w:rPr>
        <w:t xml:space="preserve"> </w:t>
      </w:r>
      <w:r>
        <w:rPr>
          <w:sz w:val="28"/>
        </w:rPr>
        <w:t>решения</w:t>
      </w:r>
      <w:r w:rsidR="00A0056F">
        <w:rPr>
          <w:sz w:val="28"/>
        </w:rPr>
        <w:t xml:space="preserve"> </w:t>
      </w:r>
      <w:r>
        <w:rPr>
          <w:sz w:val="28"/>
        </w:rPr>
        <w:t>суда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законную</w:t>
      </w:r>
      <w:r w:rsidR="00A0056F">
        <w:rPr>
          <w:sz w:val="28"/>
        </w:rPr>
        <w:t xml:space="preserve"> </w:t>
      </w:r>
      <w:r>
        <w:rPr>
          <w:sz w:val="28"/>
        </w:rPr>
        <w:t>силу,</w:t>
      </w:r>
      <w:r w:rsidR="00A0056F">
        <w:rPr>
          <w:sz w:val="28"/>
        </w:rPr>
        <w:t xml:space="preserve"> </w:t>
      </w:r>
      <w:r>
        <w:rPr>
          <w:sz w:val="28"/>
        </w:rPr>
        <w:t>или</w:t>
      </w:r>
      <w:r w:rsidR="00A0056F">
        <w:rPr>
          <w:sz w:val="28"/>
        </w:rPr>
        <w:t xml:space="preserve"> </w:t>
      </w:r>
      <w:r>
        <w:rPr>
          <w:sz w:val="28"/>
        </w:rPr>
        <w:t>для</w:t>
      </w:r>
      <w:r w:rsidR="00A0056F">
        <w:rPr>
          <w:sz w:val="28"/>
        </w:rPr>
        <w:t xml:space="preserve"> </w:t>
      </w:r>
      <w:r>
        <w:rPr>
          <w:sz w:val="28"/>
        </w:rPr>
        <w:t>отмены</w:t>
      </w:r>
      <w:r w:rsidR="00A0056F">
        <w:rPr>
          <w:sz w:val="28"/>
        </w:rPr>
        <w:t xml:space="preserve"> </w:t>
      </w:r>
      <w:r>
        <w:rPr>
          <w:sz w:val="28"/>
        </w:rPr>
        <w:t>данных</w:t>
      </w:r>
      <w:r w:rsidR="00A0056F">
        <w:rPr>
          <w:sz w:val="28"/>
        </w:rPr>
        <w:t xml:space="preserve"> </w:t>
      </w:r>
      <w:r>
        <w:rPr>
          <w:sz w:val="28"/>
        </w:rPr>
        <w:t>муниципальных</w:t>
      </w:r>
      <w:r w:rsidR="00A0056F">
        <w:rPr>
          <w:sz w:val="28"/>
        </w:rPr>
        <w:t xml:space="preserve"> </w:t>
      </w:r>
      <w:r>
        <w:rPr>
          <w:sz w:val="28"/>
        </w:rPr>
        <w:t>правовых</w:t>
      </w:r>
      <w:r w:rsidR="00A0056F">
        <w:rPr>
          <w:sz w:val="28"/>
        </w:rPr>
        <w:t xml:space="preserve"> </w:t>
      </w:r>
      <w:r>
        <w:rPr>
          <w:sz w:val="28"/>
        </w:rPr>
        <w:t>актов.</w:t>
      </w:r>
      <w:proofErr w:type="gramEnd"/>
    </w:p>
    <w:p w:rsidR="009917B8" w:rsidRDefault="009917B8" w:rsidP="0080235C">
      <w:pPr>
        <w:pStyle w:val="ad"/>
        <w:tabs>
          <w:tab w:val="left" w:pos="142"/>
        </w:tabs>
        <w:spacing w:after="0" w:line="100" w:lineRule="atLeast"/>
        <w:ind w:firstLine="709"/>
        <w:jc w:val="both"/>
        <w:rPr>
          <w:rFonts w:eastAsia="Times New Roman"/>
          <w:sz w:val="28"/>
        </w:rPr>
      </w:pPr>
    </w:p>
    <w:p w:rsidR="009917B8" w:rsidRPr="001B414B" w:rsidRDefault="009917B8" w:rsidP="0080235C">
      <w:pPr>
        <w:pStyle w:val="ad"/>
        <w:tabs>
          <w:tab w:val="left" w:pos="142"/>
        </w:tabs>
        <w:spacing w:after="0" w:line="100" w:lineRule="atLeast"/>
        <w:ind w:firstLine="709"/>
        <w:jc w:val="both"/>
        <w:rPr>
          <w:rFonts w:eastAsia="Times New Roman"/>
          <w:b/>
          <w:sz w:val="28"/>
        </w:rPr>
      </w:pPr>
      <w:r w:rsidRPr="001B414B">
        <w:rPr>
          <w:rFonts w:eastAsia="Times New Roman"/>
          <w:b/>
          <w:sz w:val="28"/>
        </w:rPr>
        <w:t>Статья</w:t>
      </w:r>
      <w:r w:rsidR="00A0056F">
        <w:rPr>
          <w:rFonts w:eastAsia="Times New Roman"/>
          <w:b/>
          <w:sz w:val="28"/>
        </w:rPr>
        <w:t xml:space="preserve"> </w:t>
      </w:r>
      <w:r w:rsidR="00323883">
        <w:rPr>
          <w:rFonts w:eastAsia="Times New Roman"/>
          <w:b/>
          <w:sz w:val="28"/>
        </w:rPr>
        <w:t>56</w:t>
      </w:r>
      <w:r w:rsidRPr="001B414B">
        <w:rPr>
          <w:rFonts w:eastAsia="Times New Roman"/>
          <w:b/>
          <w:sz w:val="28"/>
        </w:rPr>
        <w:t>.</w:t>
      </w:r>
      <w:r w:rsidR="00A0056F">
        <w:rPr>
          <w:rFonts w:eastAsia="Times New Roman"/>
          <w:b/>
          <w:sz w:val="28"/>
        </w:rPr>
        <w:t xml:space="preserve"> </w:t>
      </w:r>
      <w:r w:rsidRPr="001B414B">
        <w:rPr>
          <w:rFonts w:eastAsia="Times New Roman"/>
          <w:b/>
          <w:sz w:val="28"/>
        </w:rPr>
        <w:t>Принятие</w:t>
      </w:r>
      <w:r w:rsidR="00A0056F">
        <w:rPr>
          <w:rFonts w:eastAsia="Times New Roman"/>
          <w:b/>
          <w:sz w:val="28"/>
        </w:rPr>
        <w:t xml:space="preserve"> </w:t>
      </w:r>
      <w:r w:rsidRPr="001B414B">
        <w:rPr>
          <w:rFonts w:eastAsia="Times New Roman"/>
          <w:b/>
          <w:sz w:val="28"/>
        </w:rPr>
        <w:t>устава</w:t>
      </w:r>
      <w:r w:rsidR="00A0056F">
        <w:rPr>
          <w:rFonts w:eastAsia="Times New Roman"/>
          <w:b/>
          <w:sz w:val="28"/>
        </w:rPr>
        <w:t xml:space="preserve"> </w:t>
      </w:r>
      <w:r w:rsidRPr="001B414B">
        <w:rPr>
          <w:rFonts w:eastAsia="Times New Roman"/>
          <w:b/>
          <w:sz w:val="28"/>
        </w:rPr>
        <w:t>поселения,</w:t>
      </w:r>
      <w:r w:rsidR="00A0056F">
        <w:rPr>
          <w:rFonts w:eastAsia="Times New Roman"/>
          <w:b/>
          <w:sz w:val="28"/>
        </w:rPr>
        <w:t xml:space="preserve"> </w:t>
      </w:r>
      <w:r w:rsidRPr="001B414B">
        <w:rPr>
          <w:rFonts w:eastAsia="Times New Roman"/>
          <w:b/>
          <w:sz w:val="28"/>
        </w:rPr>
        <w:t>внесение</w:t>
      </w:r>
      <w:r w:rsidR="00A0056F">
        <w:rPr>
          <w:rFonts w:eastAsia="Times New Roman"/>
          <w:b/>
          <w:sz w:val="28"/>
        </w:rPr>
        <w:t xml:space="preserve"> </w:t>
      </w:r>
      <w:r w:rsidRPr="001B414B">
        <w:rPr>
          <w:rFonts w:eastAsia="Times New Roman"/>
          <w:b/>
          <w:sz w:val="28"/>
        </w:rPr>
        <w:t>изменений</w:t>
      </w:r>
      <w:r w:rsidR="00A0056F">
        <w:rPr>
          <w:rFonts w:eastAsia="Times New Roman"/>
          <w:b/>
          <w:sz w:val="28"/>
        </w:rPr>
        <w:t xml:space="preserve"> </w:t>
      </w:r>
      <w:r w:rsidRPr="001B414B">
        <w:rPr>
          <w:rFonts w:eastAsia="Times New Roman"/>
          <w:b/>
          <w:sz w:val="28"/>
        </w:rPr>
        <w:t>и</w:t>
      </w:r>
      <w:r w:rsidR="00A0056F">
        <w:rPr>
          <w:rFonts w:eastAsia="Times New Roman"/>
          <w:b/>
          <w:sz w:val="28"/>
        </w:rPr>
        <w:t xml:space="preserve"> </w:t>
      </w:r>
      <w:r w:rsidRPr="001B414B">
        <w:rPr>
          <w:rFonts w:eastAsia="Times New Roman"/>
          <w:b/>
          <w:sz w:val="28"/>
        </w:rPr>
        <w:t>дополнений</w:t>
      </w:r>
      <w:r w:rsidR="00A0056F">
        <w:rPr>
          <w:rFonts w:eastAsia="Times New Roman"/>
          <w:b/>
          <w:sz w:val="28"/>
        </w:rPr>
        <w:t xml:space="preserve"> </w:t>
      </w:r>
      <w:r w:rsidRPr="001B414B">
        <w:rPr>
          <w:rFonts w:eastAsia="Times New Roman"/>
          <w:b/>
          <w:sz w:val="28"/>
        </w:rPr>
        <w:t>в</w:t>
      </w:r>
      <w:r w:rsidR="00A0056F">
        <w:rPr>
          <w:rFonts w:eastAsia="Times New Roman"/>
          <w:b/>
          <w:sz w:val="28"/>
        </w:rPr>
        <w:t xml:space="preserve"> </w:t>
      </w:r>
      <w:r w:rsidRPr="001B414B">
        <w:rPr>
          <w:rFonts w:eastAsia="Times New Roman"/>
          <w:b/>
          <w:sz w:val="28"/>
        </w:rPr>
        <w:t>устав</w:t>
      </w:r>
      <w:r w:rsidR="00A0056F">
        <w:rPr>
          <w:rFonts w:eastAsia="Times New Roman"/>
          <w:b/>
          <w:sz w:val="28"/>
        </w:rPr>
        <w:t xml:space="preserve"> </w:t>
      </w:r>
      <w:r w:rsidRPr="001B414B">
        <w:rPr>
          <w:rFonts w:eastAsia="Times New Roman"/>
          <w:b/>
          <w:sz w:val="28"/>
        </w:rPr>
        <w:t>поселения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 w:rsidRPr="001B414B">
        <w:rPr>
          <w:rFonts w:ascii="Times New Roman" w:hAnsi="Times New Roman"/>
          <w:sz w:val="28"/>
        </w:rPr>
        <w:t>1.</w:t>
      </w:r>
      <w:r w:rsidR="00A0056F">
        <w:rPr>
          <w:rFonts w:ascii="Times New Roman" w:hAnsi="Times New Roman"/>
          <w:sz w:val="28"/>
        </w:rPr>
        <w:t xml:space="preserve"> </w:t>
      </w:r>
      <w:r w:rsidRPr="001B414B">
        <w:rPr>
          <w:rFonts w:ascii="Times New Roman" w:hAnsi="Times New Roman"/>
          <w:sz w:val="28"/>
        </w:rPr>
        <w:t>Устав</w:t>
      </w:r>
      <w:r w:rsidR="00A0056F">
        <w:rPr>
          <w:rFonts w:ascii="Times New Roman" w:hAnsi="Times New Roman"/>
          <w:sz w:val="28"/>
        </w:rPr>
        <w:t xml:space="preserve"> </w:t>
      </w:r>
      <w:r w:rsidRPr="001B414B">
        <w:rPr>
          <w:rFonts w:ascii="Times New Roman" w:hAnsi="Times New Roman"/>
          <w:sz w:val="28"/>
        </w:rPr>
        <w:t>принимается</w:t>
      </w:r>
      <w:r w:rsidR="00A0056F">
        <w:rPr>
          <w:rFonts w:ascii="Times New Roman" w:hAnsi="Times New Roman"/>
          <w:sz w:val="28"/>
        </w:rPr>
        <w:t xml:space="preserve"> </w:t>
      </w:r>
      <w:r w:rsidRPr="001B414B">
        <w:rPr>
          <w:rFonts w:ascii="Times New Roman" w:hAnsi="Times New Roman"/>
          <w:sz w:val="28"/>
        </w:rPr>
        <w:t>Советом</w:t>
      </w:r>
      <w:r>
        <w:rPr>
          <w:rFonts w:ascii="Times New Roman" w:hAnsi="Times New Roman"/>
          <w:sz w:val="28"/>
        </w:rPr>
        <w:t>.</w:t>
      </w:r>
    </w:p>
    <w:p w:rsidR="009917B8" w:rsidRDefault="009917B8" w:rsidP="0080235C">
      <w:pPr>
        <w:pStyle w:val="ConsNormal"/>
        <w:numPr>
          <w:ilvl w:val="2"/>
          <w:numId w:val="24"/>
        </w:numPr>
        <w:tabs>
          <w:tab w:val="left" w:pos="142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Проект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внесении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дополнений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A0056F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позднее</w:t>
      </w:r>
      <w:proofErr w:type="gramEnd"/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30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дней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внесении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дополнений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подлежат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официальному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опубликованию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(обнародованию)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одновременным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опубликованием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(обнародованием)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учета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предложений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проекту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проекту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акта,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обсуждении</w:t>
      </w:r>
      <w:r>
        <w:rPr>
          <w:sz w:val="28"/>
        </w:rPr>
        <w:t>.</w:t>
      </w:r>
    </w:p>
    <w:p w:rsidR="00E15B89" w:rsidRPr="008D3D75" w:rsidRDefault="00E15B89" w:rsidP="0080235C">
      <w:pPr>
        <w:suppressAutoHyphens w:val="0"/>
        <w:autoSpaceDE w:val="0"/>
        <w:autoSpaceDN w:val="0"/>
        <w:adjustRightInd w:val="0"/>
        <w:ind w:firstLine="709"/>
        <w:jc w:val="both"/>
        <w:rPr>
          <w:strike/>
          <w:kern w:val="2"/>
          <w:sz w:val="28"/>
          <w:szCs w:val="28"/>
        </w:rPr>
      </w:pPr>
      <w:proofErr w:type="gramStart"/>
      <w:r w:rsidRPr="008D3D75">
        <w:rPr>
          <w:rFonts w:eastAsia="Times New Roman"/>
          <w:kern w:val="0"/>
          <w:sz w:val="28"/>
          <w:szCs w:val="28"/>
          <w:lang w:eastAsia="ru-RU"/>
        </w:rPr>
        <w:t>Не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требуется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официальное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опубликование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(обнародование)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порядка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учета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предложений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по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проекту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муниципального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правового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акта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внесении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изменений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дополнений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устав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муниципального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образования,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а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также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порядка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участия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граждан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его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обсуждении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случае,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когда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устав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поселения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вносятся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изменения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форме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точного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воспроизведения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положений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Конституции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Российской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Федерации,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федеральных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законов,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устава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или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законов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Краснодарского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края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целях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приведения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данного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устава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соответствие</w:t>
      </w:r>
      <w:proofErr w:type="gramEnd"/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с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этими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нормативными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правовыми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3D75">
        <w:rPr>
          <w:rFonts w:eastAsia="Times New Roman"/>
          <w:kern w:val="0"/>
          <w:sz w:val="28"/>
          <w:szCs w:val="28"/>
          <w:lang w:eastAsia="ru-RU"/>
        </w:rPr>
        <w:t>актами.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3.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внесении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дополнений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принимаются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большинством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две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трети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голосов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численности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</w:t>
      </w:r>
      <w:r>
        <w:rPr>
          <w:sz w:val="28"/>
        </w:rPr>
        <w:t>.</w:t>
      </w:r>
    </w:p>
    <w:p w:rsidR="007E71BD" w:rsidRPr="002F3F83" w:rsidRDefault="007E71BD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 w:rsidRPr="002F3F83">
        <w:rPr>
          <w:rFonts w:ascii="Times New Roman" w:hAnsi="Times New Roman"/>
          <w:sz w:val="28"/>
        </w:rPr>
        <w:lastRenderedPageBreak/>
        <w:t>При</w:t>
      </w:r>
      <w:r w:rsidR="00A0056F">
        <w:rPr>
          <w:rFonts w:ascii="Times New Roman" w:hAnsi="Times New Roman"/>
          <w:sz w:val="28"/>
        </w:rPr>
        <w:t xml:space="preserve"> </w:t>
      </w:r>
      <w:r w:rsidRPr="002F3F83">
        <w:rPr>
          <w:rFonts w:ascii="Times New Roman" w:hAnsi="Times New Roman"/>
          <w:sz w:val="28"/>
        </w:rPr>
        <w:t>принятии</w:t>
      </w:r>
      <w:r w:rsidR="00A0056F">
        <w:rPr>
          <w:rFonts w:ascii="Times New Roman" w:hAnsi="Times New Roman"/>
          <w:sz w:val="28"/>
        </w:rPr>
        <w:t xml:space="preserve"> </w:t>
      </w:r>
      <w:r w:rsidRPr="002F3F83">
        <w:rPr>
          <w:rFonts w:ascii="Times New Roman" w:hAnsi="Times New Roman"/>
          <w:sz w:val="28"/>
        </w:rPr>
        <w:t>устава</w:t>
      </w:r>
      <w:r w:rsidR="00A0056F">
        <w:rPr>
          <w:rFonts w:ascii="Times New Roman" w:hAnsi="Times New Roman"/>
          <w:sz w:val="28"/>
        </w:rPr>
        <w:t xml:space="preserve"> </w:t>
      </w:r>
      <w:r w:rsidRPr="002F3F83">
        <w:rPr>
          <w:rFonts w:ascii="Times New Roman" w:hAnsi="Times New Roman"/>
          <w:sz w:val="28"/>
        </w:rPr>
        <w:t>поселения,</w:t>
      </w:r>
      <w:r w:rsidR="00A0056F">
        <w:rPr>
          <w:rFonts w:ascii="Times New Roman" w:hAnsi="Times New Roman"/>
          <w:sz w:val="28"/>
        </w:rPr>
        <w:t xml:space="preserve"> </w:t>
      </w:r>
      <w:r w:rsidRPr="002F3F83">
        <w:rPr>
          <w:rFonts w:ascii="Times New Roman" w:hAnsi="Times New Roman"/>
          <w:sz w:val="28"/>
        </w:rPr>
        <w:t>муниципального</w:t>
      </w:r>
      <w:r w:rsidR="00A0056F">
        <w:rPr>
          <w:rFonts w:ascii="Times New Roman" w:hAnsi="Times New Roman"/>
          <w:sz w:val="28"/>
        </w:rPr>
        <w:t xml:space="preserve"> </w:t>
      </w:r>
      <w:r w:rsidRPr="002F3F83">
        <w:rPr>
          <w:rFonts w:ascii="Times New Roman" w:hAnsi="Times New Roman"/>
          <w:sz w:val="28"/>
        </w:rPr>
        <w:t>правового</w:t>
      </w:r>
      <w:r w:rsidR="00A0056F">
        <w:rPr>
          <w:rFonts w:ascii="Times New Roman" w:hAnsi="Times New Roman"/>
          <w:sz w:val="28"/>
        </w:rPr>
        <w:t xml:space="preserve"> </w:t>
      </w:r>
      <w:r w:rsidRPr="002F3F83">
        <w:rPr>
          <w:rFonts w:ascii="Times New Roman" w:hAnsi="Times New Roman"/>
          <w:sz w:val="28"/>
        </w:rPr>
        <w:t>акта</w:t>
      </w:r>
      <w:r w:rsidR="00A0056F">
        <w:rPr>
          <w:rFonts w:ascii="Times New Roman" w:hAnsi="Times New Roman"/>
          <w:sz w:val="28"/>
        </w:rPr>
        <w:t xml:space="preserve"> </w:t>
      </w:r>
      <w:r w:rsidRPr="002F3F83">
        <w:rPr>
          <w:rFonts w:ascii="Times New Roman" w:hAnsi="Times New Roman"/>
          <w:sz w:val="28"/>
        </w:rPr>
        <w:t>о</w:t>
      </w:r>
      <w:r w:rsidR="00A0056F">
        <w:rPr>
          <w:rFonts w:ascii="Times New Roman" w:hAnsi="Times New Roman"/>
          <w:sz w:val="28"/>
        </w:rPr>
        <w:t xml:space="preserve"> </w:t>
      </w:r>
      <w:r w:rsidRPr="002F3F83">
        <w:rPr>
          <w:rFonts w:ascii="Times New Roman" w:hAnsi="Times New Roman"/>
          <w:sz w:val="28"/>
        </w:rPr>
        <w:t>внесении</w:t>
      </w:r>
      <w:r w:rsidR="00A0056F">
        <w:rPr>
          <w:rFonts w:ascii="Times New Roman" w:hAnsi="Times New Roman"/>
          <w:sz w:val="28"/>
        </w:rPr>
        <w:t xml:space="preserve"> </w:t>
      </w:r>
      <w:r w:rsidRPr="002F3F83">
        <w:rPr>
          <w:rFonts w:ascii="Times New Roman" w:hAnsi="Times New Roman"/>
          <w:sz w:val="28"/>
        </w:rPr>
        <w:t>изменений</w:t>
      </w:r>
      <w:r w:rsidR="00A0056F">
        <w:rPr>
          <w:rFonts w:ascii="Times New Roman" w:hAnsi="Times New Roman"/>
          <w:sz w:val="28"/>
        </w:rPr>
        <w:t xml:space="preserve"> </w:t>
      </w:r>
      <w:r w:rsidRPr="002F3F83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 w:rsidRPr="002F3F83">
        <w:rPr>
          <w:rFonts w:ascii="Times New Roman" w:hAnsi="Times New Roman"/>
          <w:sz w:val="28"/>
        </w:rPr>
        <w:t>дополнений</w:t>
      </w:r>
      <w:r w:rsidR="00A0056F">
        <w:rPr>
          <w:rFonts w:ascii="Times New Roman" w:hAnsi="Times New Roman"/>
          <w:sz w:val="28"/>
        </w:rPr>
        <w:t xml:space="preserve"> </w:t>
      </w:r>
      <w:r w:rsidRPr="002F3F83"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 w:rsidRPr="002F3F83">
        <w:rPr>
          <w:rFonts w:ascii="Times New Roman" w:hAnsi="Times New Roman"/>
          <w:sz w:val="28"/>
        </w:rPr>
        <w:t>устав</w:t>
      </w:r>
      <w:r w:rsidR="00A0056F">
        <w:rPr>
          <w:rFonts w:ascii="Times New Roman" w:hAnsi="Times New Roman"/>
          <w:sz w:val="28"/>
        </w:rPr>
        <w:t xml:space="preserve"> </w:t>
      </w:r>
      <w:r w:rsidRPr="002F3F83"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 w:rsidRPr="002F3F83">
        <w:rPr>
          <w:rFonts w:ascii="Times New Roman" w:hAnsi="Times New Roman"/>
          <w:sz w:val="28"/>
        </w:rPr>
        <w:t>голос</w:t>
      </w:r>
      <w:r w:rsidR="00A0056F">
        <w:rPr>
          <w:rFonts w:ascii="Times New Roman" w:hAnsi="Times New Roman"/>
          <w:sz w:val="28"/>
        </w:rPr>
        <w:t xml:space="preserve"> </w:t>
      </w:r>
      <w:r w:rsidRPr="002F3F83">
        <w:rPr>
          <w:rFonts w:ascii="Times New Roman" w:hAnsi="Times New Roman"/>
          <w:sz w:val="28"/>
        </w:rPr>
        <w:t>главы</w:t>
      </w:r>
      <w:r w:rsidR="00A0056F">
        <w:rPr>
          <w:rFonts w:ascii="Times New Roman" w:hAnsi="Times New Roman"/>
          <w:sz w:val="28"/>
        </w:rPr>
        <w:t xml:space="preserve"> </w:t>
      </w:r>
      <w:r w:rsidRPr="002F3F83"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 w:rsidRPr="002F3F83">
        <w:rPr>
          <w:rFonts w:ascii="Times New Roman" w:hAnsi="Times New Roman"/>
          <w:sz w:val="28"/>
        </w:rPr>
        <w:t>учитывается</w:t>
      </w:r>
      <w:r w:rsidR="00A0056F">
        <w:rPr>
          <w:rFonts w:ascii="Times New Roman" w:hAnsi="Times New Roman"/>
          <w:sz w:val="28"/>
        </w:rPr>
        <w:t xml:space="preserve"> </w:t>
      </w:r>
      <w:r w:rsidRPr="002F3F83">
        <w:rPr>
          <w:rFonts w:ascii="Times New Roman" w:hAnsi="Times New Roman"/>
          <w:sz w:val="28"/>
        </w:rPr>
        <w:t>как</w:t>
      </w:r>
      <w:r w:rsidR="00A0056F">
        <w:rPr>
          <w:rFonts w:ascii="Times New Roman" w:hAnsi="Times New Roman"/>
          <w:sz w:val="28"/>
        </w:rPr>
        <w:t xml:space="preserve"> </w:t>
      </w:r>
      <w:r w:rsidRPr="002F3F83">
        <w:rPr>
          <w:rFonts w:ascii="Times New Roman" w:hAnsi="Times New Roman"/>
          <w:sz w:val="28"/>
        </w:rPr>
        <w:t>голос</w:t>
      </w:r>
      <w:r w:rsidR="00A0056F">
        <w:rPr>
          <w:rFonts w:ascii="Times New Roman" w:hAnsi="Times New Roman"/>
          <w:sz w:val="28"/>
        </w:rPr>
        <w:t xml:space="preserve"> </w:t>
      </w:r>
      <w:r w:rsidRPr="002F3F83">
        <w:rPr>
          <w:rFonts w:ascii="Times New Roman" w:hAnsi="Times New Roman"/>
          <w:sz w:val="28"/>
        </w:rPr>
        <w:t>депутата</w:t>
      </w:r>
      <w:r w:rsidR="00A0056F">
        <w:rPr>
          <w:rFonts w:ascii="Times New Roman" w:hAnsi="Times New Roman"/>
          <w:sz w:val="28"/>
        </w:rPr>
        <w:t xml:space="preserve"> </w:t>
      </w:r>
      <w:r w:rsidRPr="002F3F83">
        <w:rPr>
          <w:rFonts w:ascii="Times New Roman" w:hAnsi="Times New Roman"/>
          <w:sz w:val="28"/>
        </w:rPr>
        <w:t>Совета.</w:t>
      </w:r>
    </w:p>
    <w:p w:rsidR="00E60977" w:rsidRDefault="009917B8" w:rsidP="008023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</w:rPr>
        <w:t>4.</w:t>
      </w:r>
      <w:r w:rsidR="00A0056F">
        <w:rPr>
          <w:sz w:val="28"/>
        </w:rPr>
        <w:t xml:space="preserve"> </w:t>
      </w:r>
      <w:r>
        <w:rPr>
          <w:sz w:val="28"/>
        </w:rPr>
        <w:t>Устав</w:t>
      </w:r>
      <w:r w:rsidR="00A0056F">
        <w:rPr>
          <w:sz w:val="28"/>
        </w:rPr>
        <w:t xml:space="preserve"> </w:t>
      </w:r>
      <w:r>
        <w:rPr>
          <w:sz w:val="28"/>
        </w:rPr>
        <w:t>поселения,</w:t>
      </w:r>
      <w:r w:rsidR="00A0056F">
        <w:rPr>
          <w:sz w:val="28"/>
        </w:rPr>
        <w:t xml:space="preserve"> </w:t>
      </w:r>
      <w:r>
        <w:rPr>
          <w:sz w:val="28"/>
        </w:rPr>
        <w:t>муниципальный</w:t>
      </w:r>
      <w:r w:rsidR="00A0056F">
        <w:rPr>
          <w:sz w:val="28"/>
        </w:rPr>
        <w:t xml:space="preserve"> </w:t>
      </w:r>
      <w:r>
        <w:rPr>
          <w:sz w:val="28"/>
        </w:rPr>
        <w:t>правовой</w:t>
      </w:r>
      <w:r w:rsidR="00A0056F">
        <w:rPr>
          <w:sz w:val="28"/>
        </w:rPr>
        <w:t xml:space="preserve"> </w:t>
      </w:r>
      <w:r>
        <w:rPr>
          <w:sz w:val="28"/>
        </w:rPr>
        <w:t>акт</w:t>
      </w:r>
      <w:r w:rsidR="00A0056F">
        <w:rPr>
          <w:sz w:val="28"/>
        </w:rPr>
        <w:t xml:space="preserve"> </w:t>
      </w:r>
      <w:r>
        <w:rPr>
          <w:sz w:val="28"/>
        </w:rPr>
        <w:t>о</w:t>
      </w:r>
      <w:r w:rsidR="00A0056F">
        <w:rPr>
          <w:sz w:val="28"/>
        </w:rPr>
        <w:t xml:space="preserve"> </w:t>
      </w:r>
      <w:r>
        <w:rPr>
          <w:sz w:val="28"/>
        </w:rPr>
        <w:t>внесении</w:t>
      </w:r>
      <w:r w:rsidR="00A0056F">
        <w:rPr>
          <w:sz w:val="28"/>
        </w:rPr>
        <w:t xml:space="preserve"> </w:t>
      </w:r>
      <w:r>
        <w:rPr>
          <w:sz w:val="28"/>
        </w:rPr>
        <w:t>изменений</w:t>
      </w:r>
      <w:r w:rsidR="00A0056F">
        <w:rPr>
          <w:sz w:val="28"/>
        </w:rPr>
        <w:t xml:space="preserve"> </w:t>
      </w:r>
      <w:r>
        <w:rPr>
          <w:sz w:val="28"/>
        </w:rPr>
        <w:t>и</w:t>
      </w:r>
      <w:r w:rsidR="00A0056F">
        <w:rPr>
          <w:sz w:val="28"/>
        </w:rPr>
        <w:t xml:space="preserve"> </w:t>
      </w:r>
      <w:r>
        <w:rPr>
          <w:sz w:val="28"/>
        </w:rPr>
        <w:t>дополнений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>
        <w:rPr>
          <w:sz w:val="28"/>
        </w:rPr>
        <w:t>устав</w:t>
      </w:r>
      <w:r w:rsidR="00A0056F">
        <w:rPr>
          <w:sz w:val="28"/>
        </w:rPr>
        <w:t xml:space="preserve"> </w:t>
      </w:r>
      <w:r w:rsidRPr="00B771D3">
        <w:rPr>
          <w:sz w:val="28"/>
        </w:rPr>
        <w:t>поселения</w:t>
      </w:r>
      <w:r w:rsidR="00A0056F">
        <w:rPr>
          <w:sz w:val="28"/>
        </w:rPr>
        <w:t xml:space="preserve"> </w:t>
      </w:r>
      <w:r w:rsidR="0067448E" w:rsidRPr="00B771D3">
        <w:rPr>
          <w:sz w:val="28"/>
        </w:rPr>
        <w:t>подлежат</w:t>
      </w:r>
      <w:r w:rsidR="00A0056F">
        <w:rPr>
          <w:sz w:val="28"/>
        </w:rPr>
        <w:t xml:space="preserve"> </w:t>
      </w:r>
      <w:r>
        <w:rPr>
          <w:sz w:val="28"/>
        </w:rPr>
        <w:t>государственной</w:t>
      </w:r>
      <w:r w:rsidR="00A0056F">
        <w:rPr>
          <w:sz w:val="28"/>
        </w:rPr>
        <w:t xml:space="preserve"> </w:t>
      </w:r>
      <w:r>
        <w:rPr>
          <w:sz w:val="28"/>
        </w:rPr>
        <w:t>регистрации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 w:rsidR="00A0390A" w:rsidRPr="002F3F83">
        <w:rPr>
          <w:sz w:val="28"/>
        </w:rPr>
        <w:t>территориальном</w:t>
      </w:r>
      <w:r w:rsidR="00A0056F">
        <w:rPr>
          <w:sz w:val="28"/>
        </w:rPr>
        <w:t xml:space="preserve"> </w:t>
      </w:r>
      <w:r w:rsidR="00A0390A" w:rsidRPr="002F3F83">
        <w:rPr>
          <w:sz w:val="28"/>
        </w:rPr>
        <w:t>органе</w:t>
      </w:r>
      <w:r w:rsidR="00A0056F">
        <w:rPr>
          <w:sz w:val="28"/>
        </w:rPr>
        <w:t xml:space="preserve"> </w:t>
      </w:r>
      <w:r w:rsidR="00A0390A" w:rsidRPr="002F3F83">
        <w:rPr>
          <w:sz w:val="28"/>
        </w:rPr>
        <w:t>уполномоченного</w:t>
      </w:r>
      <w:r w:rsidR="00A0056F">
        <w:rPr>
          <w:sz w:val="28"/>
        </w:rPr>
        <w:t xml:space="preserve"> </w:t>
      </w:r>
      <w:r w:rsidR="00A0390A" w:rsidRPr="002F3F83">
        <w:rPr>
          <w:sz w:val="28"/>
        </w:rPr>
        <w:t>федерального</w:t>
      </w:r>
      <w:r w:rsidR="00A0056F">
        <w:rPr>
          <w:sz w:val="28"/>
        </w:rPr>
        <w:t xml:space="preserve"> </w:t>
      </w:r>
      <w:r w:rsidR="00A0390A" w:rsidRPr="002F3F83">
        <w:rPr>
          <w:sz w:val="28"/>
        </w:rPr>
        <w:t>органа</w:t>
      </w:r>
      <w:r w:rsidR="00A0056F">
        <w:rPr>
          <w:sz w:val="28"/>
        </w:rPr>
        <w:t xml:space="preserve"> </w:t>
      </w:r>
      <w:r w:rsidR="00A0390A" w:rsidRPr="002F3F83">
        <w:rPr>
          <w:sz w:val="28"/>
        </w:rPr>
        <w:t>исполнительной</w:t>
      </w:r>
      <w:r w:rsidR="00A0056F">
        <w:rPr>
          <w:sz w:val="28"/>
        </w:rPr>
        <w:t xml:space="preserve"> </w:t>
      </w:r>
      <w:r w:rsidR="00A0390A" w:rsidRPr="002F3F83">
        <w:rPr>
          <w:sz w:val="28"/>
        </w:rPr>
        <w:t>власти</w:t>
      </w:r>
      <w:r w:rsidR="00A0056F">
        <w:rPr>
          <w:sz w:val="28"/>
        </w:rPr>
        <w:t xml:space="preserve"> </w:t>
      </w:r>
      <w:r w:rsidR="00A0390A" w:rsidRPr="002F3F83">
        <w:rPr>
          <w:sz w:val="28"/>
        </w:rPr>
        <w:t>в</w:t>
      </w:r>
      <w:r w:rsidR="00A0056F">
        <w:rPr>
          <w:sz w:val="28"/>
        </w:rPr>
        <w:t xml:space="preserve"> </w:t>
      </w:r>
      <w:r w:rsidR="00A0390A" w:rsidRPr="002F3F83">
        <w:rPr>
          <w:sz w:val="28"/>
        </w:rPr>
        <w:t>сфере</w:t>
      </w:r>
      <w:r w:rsidR="00A0056F">
        <w:rPr>
          <w:sz w:val="28"/>
        </w:rPr>
        <w:t xml:space="preserve"> </w:t>
      </w:r>
      <w:r w:rsidR="00A0390A" w:rsidRPr="002F3F83">
        <w:rPr>
          <w:sz w:val="28"/>
        </w:rPr>
        <w:t>регистрации</w:t>
      </w:r>
      <w:r w:rsidR="00A0056F">
        <w:rPr>
          <w:sz w:val="28"/>
        </w:rPr>
        <w:t xml:space="preserve"> </w:t>
      </w:r>
      <w:r w:rsidR="00A0390A" w:rsidRPr="002F3F83">
        <w:rPr>
          <w:sz w:val="28"/>
        </w:rPr>
        <w:t>уставов</w:t>
      </w:r>
      <w:r w:rsidR="00A0056F">
        <w:rPr>
          <w:sz w:val="28"/>
        </w:rPr>
        <w:t xml:space="preserve"> </w:t>
      </w:r>
      <w:r w:rsidR="00A0390A" w:rsidRPr="002F3F83">
        <w:rPr>
          <w:sz w:val="28"/>
        </w:rPr>
        <w:t>муниципальных</w:t>
      </w:r>
      <w:r w:rsidR="00A0056F">
        <w:rPr>
          <w:sz w:val="28"/>
        </w:rPr>
        <w:t xml:space="preserve"> </w:t>
      </w:r>
      <w:r w:rsidR="00A0390A" w:rsidRPr="002F3F83">
        <w:rPr>
          <w:sz w:val="28"/>
        </w:rPr>
        <w:t>образований</w:t>
      </w:r>
      <w:r w:rsidR="00A0056F">
        <w:rPr>
          <w:sz w:val="28"/>
        </w:rPr>
        <w:t xml:space="preserve"> </w:t>
      </w:r>
      <w:r>
        <w:rPr>
          <w:sz w:val="28"/>
        </w:rPr>
        <w:t>в</w:t>
      </w:r>
      <w:r w:rsidR="00A0056F">
        <w:rPr>
          <w:sz w:val="28"/>
        </w:rPr>
        <w:t xml:space="preserve"> </w:t>
      </w:r>
      <w:r w:rsidR="000F66AD">
        <w:rPr>
          <w:sz w:val="28"/>
        </w:rPr>
        <w:t>порядке,</w:t>
      </w:r>
      <w:r w:rsidR="00A0056F">
        <w:rPr>
          <w:sz w:val="28"/>
        </w:rPr>
        <w:t xml:space="preserve"> </w:t>
      </w:r>
      <w:r>
        <w:rPr>
          <w:sz w:val="28"/>
        </w:rPr>
        <w:t>установленном</w:t>
      </w:r>
      <w:r w:rsidR="00A0056F">
        <w:rPr>
          <w:sz w:val="28"/>
        </w:rPr>
        <w:t xml:space="preserve"> </w:t>
      </w:r>
      <w:r w:rsidR="008D3D75">
        <w:rPr>
          <w:rFonts w:eastAsia="Times New Roman"/>
          <w:kern w:val="0"/>
          <w:sz w:val="28"/>
          <w:szCs w:val="28"/>
          <w:lang w:eastAsia="ru-RU"/>
        </w:rPr>
        <w:t>Федеральным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8D3D75">
        <w:rPr>
          <w:rFonts w:eastAsia="Times New Roman"/>
          <w:kern w:val="0"/>
          <w:sz w:val="28"/>
          <w:szCs w:val="28"/>
          <w:lang w:eastAsia="ru-RU"/>
        </w:rPr>
        <w:t>законом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8D3D75">
        <w:rPr>
          <w:rFonts w:eastAsia="Times New Roman"/>
          <w:kern w:val="0"/>
          <w:sz w:val="28"/>
          <w:szCs w:val="28"/>
          <w:lang w:eastAsia="ru-RU"/>
        </w:rPr>
        <w:t>от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8D3D75">
        <w:rPr>
          <w:rFonts w:eastAsia="Times New Roman"/>
          <w:kern w:val="0"/>
          <w:sz w:val="28"/>
          <w:szCs w:val="28"/>
          <w:lang w:eastAsia="ru-RU"/>
        </w:rPr>
        <w:t>21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8D3D75">
        <w:rPr>
          <w:rFonts w:eastAsia="Times New Roman"/>
          <w:kern w:val="0"/>
          <w:sz w:val="28"/>
          <w:szCs w:val="28"/>
          <w:lang w:eastAsia="ru-RU"/>
        </w:rPr>
        <w:t>июля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60977" w:rsidRPr="00117862">
        <w:rPr>
          <w:rFonts w:eastAsia="Times New Roman"/>
          <w:kern w:val="0"/>
          <w:sz w:val="28"/>
          <w:szCs w:val="28"/>
          <w:lang w:eastAsia="ru-RU"/>
        </w:rPr>
        <w:t>2005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8D3D75">
        <w:rPr>
          <w:rFonts w:eastAsia="Times New Roman"/>
          <w:kern w:val="0"/>
          <w:sz w:val="28"/>
          <w:szCs w:val="28"/>
          <w:lang w:eastAsia="ru-RU"/>
        </w:rPr>
        <w:t>года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60977" w:rsidRPr="00117862">
        <w:rPr>
          <w:rFonts w:eastAsia="Times New Roman"/>
          <w:kern w:val="0"/>
          <w:sz w:val="28"/>
          <w:szCs w:val="28"/>
          <w:lang w:eastAsia="ru-RU"/>
        </w:rPr>
        <w:t>№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60977" w:rsidRPr="00117862">
        <w:rPr>
          <w:rFonts w:eastAsia="Times New Roman"/>
          <w:kern w:val="0"/>
          <w:sz w:val="28"/>
          <w:szCs w:val="28"/>
          <w:lang w:eastAsia="ru-RU"/>
        </w:rPr>
        <w:t>97-ФЗ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60977" w:rsidRPr="00117862">
        <w:rPr>
          <w:rFonts w:eastAsia="Times New Roman"/>
          <w:kern w:val="0"/>
          <w:sz w:val="28"/>
          <w:szCs w:val="28"/>
          <w:lang w:eastAsia="ru-RU"/>
        </w:rPr>
        <w:t>«О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60977" w:rsidRPr="00117862">
        <w:rPr>
          <w:rFonts w:eastAsia="Times New Roman"/>
          <w:kern w:val="0"/>
          <w:sz w:val="28"/>
          <w:szCs w:val="28"/>
          <w:lang w:eastAsia="ru-RU"/>
        </w:rPr>
        <w:t>государственной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60977" w:rsidRPr="00117862">
        <w:rPr>
          <w:rFonts w:eastAsia="Times New Roman"/>
          <w:kern w:val="0"/>
          <w:sz w:val="28"/>
          <w:szCs w:val="28"/>
          <w:lang w:eastAsia="ru-RU"/>
        </w:rPr>
        <w:t>регистрации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60977" w:rsidRPr="00117862">
        <w:rPr>
          <w:rFonts w:eastAsia="Times New Roman"/>
          <w:kern w:val="0"/>
          <w:sz w:val="28"/>
          <w:szCs w:val="28"/>
          <w:lang w:eastAsia="ru-RU"/>
        </w:rPr>
        <w:t>уставов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60977" w:rsidRPr="00117862">
        <w:rPr>
          <w:rFonts w:eastAsia="Times New Roman"/>
          <w:kern w:val="0"/>
          <w:sz w:val="28"/>
          <w:szCs w:val="28"/>
          <w:lang w:eastAsia="ru-RU"/>
        </w:rPr>
        <w:t>муниципальных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60977" w:rsidRPr="00117862">
        <w:rPr>
          <w:rFonts w:eastAsia="Times New Roman"/>
          <w:kern w:val="0"/>
          <w:sz w:val="28"/>
          <w:szCs w:val="28"/>
          <w:lang w:eastAsia="ru-RU"/>
        </w:rPr>
        <w:t>образований».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внесении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дополнений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 w:rsidR="0067448E" w:rsidRPr="00B771D3">
        <w:rPr>
          <w:rFonts w:ascii="Times New Roman" w:hAnsi="Times New Roman"/>
          <w:sz w:val="28"/>
        </w:rPr>
        <w:t>подлежат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официальному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опубликованию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после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 w:rsidR="00A0056F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регистрации</w:t>
      </w:r>
      <w:proofErr w:type="gramEnd"/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вступает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силу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после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опубликования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(обнародования).</w:t>
      </w:r>
      <w:r w:rsidR="00A0056F">
        <w:rPr>
          <w:rFonts w:ascii="Times New Roman" w:hAnsi="Times New Roman"/>
          <w:sz w:val="28"/>
        </w:rPr>
        <w:t xml:space="preserve"> </w:t>
      </w:r>
    </w:p>
    <w:p w:rsidR="000B3186" w:rsidRPr="00B771D3" w:rsidRDefault="000B3186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B771D3">
        <w:rPr>
          <w:rFonts w:ascii="Times New Roman" w:hAnsi="Times New Roman"/>
          <w:sz w:val="28"/>
        </w:rPr>
        <w:t>Глава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обязан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опубликовать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(обнародовать)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зарегистрированные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устав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поселения,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муниципальный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правовой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акт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о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внесении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изменений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дополнений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устав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течение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семи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дней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со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дня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поступления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из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территориального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органа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уполномоченного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федерального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органа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исполнительной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власти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сфере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регистрации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уставов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муниципальных</w:t>
      </w:r>
      <w:r w:rsidR="00A0056F">
        <w:rPr>
          <w:rFonts w:ascii="Times New Roman" w:hAnsi="Times New Roman"/>
          <w:sz w:val="28"/>
        </w:rPr>
        <w:t xml:space="preserve"> </w:t>
      </w:r>
      <w:r w:rsidRPr="00B771D3">
        <w:rPr>
          <w:rFonts w:ascii="Times New Roman" w:hAnsi="Times New Roman"/>
          <w:sz w:val="28"/>
        </w:rPr>
        <w:t>образований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уведомления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о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включении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сведений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об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уставе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поселения,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муниципальном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правовом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акте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о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внесении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изменений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в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устав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поселения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в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государственный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реестр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уставов</w:t>
      </w:r>
      <w:proofErr w:type="gramEnd"/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муниципальных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образований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субъекта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Российской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Федерации,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предусмотренного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частью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6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статьи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4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Федерального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закона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от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21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июля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2005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года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№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97-ФЗ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«О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государственной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регистрации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уставов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муниципальных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образований»</w:t>
      </w:r>
      <w:r w:rsidRPr="00B771D3">
        <w:rPr>
          <w:rFonts w:ascii="Times New Roman" w:hAnsi="Times New Roman"/>
          <w:sz w:val="28"/>
        </w:rPr>
        <w:t>.</w:t>
      </w:r>
    </w:p>
    <w:p w:rsidR="0067448E" w:rsidRPr="00B771D3" w:rsidRDefault="0067448E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71D3">
        <w:rPr>
          <w:rFonts w:ascii="Times New Roman" w:hAnsi="Times New Roman"/>
          <w:sz w:val="28"/>
          <w:szCs w:val="28"/>
        </w:rPr>
        <w:t>Устав,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муниципальный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правовой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акт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внесении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изменений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дополнений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устав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могут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быть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дополнительно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размещены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на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портале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Минюста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России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«Нормативные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правовые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акты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Российской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Федерации»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(http://pravo-minjust.ru,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hyperlink r:id="rId36" w:history="1">
        <w:r w:rsidRPr="00B771D3">
          <w:rPr>
            <w:rStyle w:val="afa"/>
            <w:rFonts w:ascii="Times New Roman" w:eastAsia="Andale Sans UI" w:hAnsi="Times New Roman"/>
            <w:color w:val="auto"/>
            <w:sz w:val="28"/>
            <w:szCs w:val="28"/>
            <w:u w:val="none"/>
          </w:rPr>
          <w:t>http://право-минюст.рф).»</w:t>
        </w:r>
      </w:hyperlink>
    </w:p>
    <w:p w:rsidR="00B871E0" w:rsidRPr="00B771D3" w:rsidRDefault="00B871E0" w:rsidP="008023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71D3">
        <w:rPr>
          <w:sz w:val="28"/>
          <w:szCs w:val="28"/>
        </w:rPr>
        <w:t>6.</w:t>
      </w:r>
      <w:r w:rsidR="00A0056F">
        <w:rPr>
          <w:sz w:val="28"/>
          <w:szCs w:val="28"/>
        </w:rPr>
        <w:t xml:space="preserve"> </w:t>
      </w:r>
      <w:proofErr w:type="gramStart"/>
      <w:r w:rsidRPr="00B771D3">
        <w:rPr>
          <w:rFonts w:eastAsia="Calibri"/>
          <w:sz w:val="28"/>
          <w:szCs w:val="28"/>
        </w:rPr>
        <w:t>Изменения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дополнения,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внесенные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устав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поселения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изменяющие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структуру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органов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местного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самоуправления,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разграничение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полномочий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между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органами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местного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самоуправления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(за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исключением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случаев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приведения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устава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поселения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соответствие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федеральными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законами,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а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также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изменения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полномочий,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срока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полномочий,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порядка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избрания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выборных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должностных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лиц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местного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самоуправления),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вступают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силу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после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истечения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срока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полномочий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Совета,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принявшего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муниципальный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правовой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акт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внесении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указанных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изменений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</w:t>
      </w:r>
      <w:proofErr w:type="gramEnd"/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дополнений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устав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поселения.</w:t>
      </w:r>
    </w:p>
    <w:p w:rsidR="00B871E0" w:rsidRPr="00B771D3" w:rsidRDefault="00B871E0" w:rsidP="008023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71D3">
        <w:rPr>
          <w:rFonts w:eastAsia="Calibri"/>
          <w:sz w:val="28"/>
          <w:szCs w:val="28"/>
        </w:rPr>
        <w:t>7.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Изменения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дополнения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устав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поселения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вносятся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муниципальным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правовым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актом,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который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может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оформляться:</w:t>
      </w:r>
    </w:p>
    <w:p w:rsidR="00B871E0" w:rsidRPr="00B771D3" w:rsidRDefault="00B871E0" w:rsidP="008023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71D3">
        <w:rPr>
          <w:rFonts w:eastAsia="Calibri"/>
          <w:sz w:val="28"/>
          <w:szCs w:val="28"/>
        </w:rPr>
        <w:t>1)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решением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Совета,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подписанным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единолично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главой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поселения,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исполняющим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полномочия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председателя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Совета;</w:t>
      </w:r>
    </w:p>
    <w:p w:rsidR="00B871E0" w:rsidRPr="00B771D3" w:rsidRDefault="00B871E0" w:rsidP="008023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71D3">
        <w:rPr>
          <w:rFonts w:eastAsia="Calibri"/>
          <w:sz w:val="28"/>
          <w:szCs w:val="28"/>
        </w:rPr>
        <w:t>2)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отдельным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нормативным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правовым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актом,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принятым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Советом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подписанным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главой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поселения.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этом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случае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на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данном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правовом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акте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проставляются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реквизиты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решения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Совета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его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принятии.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Включение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такое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lastRenderedPageBreak/>
        <w:t>решение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Совета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переходных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положений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(или)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норм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вступлении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силу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изменений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дополнений,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вносимых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устав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поселения,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не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допускается.</w:t>
      </w:r>
    </w:p>
    <w:p w:rsidR="00B871E0" w:rsidRPr="00B771D3" w:rsidRDefault="00B871E0" w:rsidP="00802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1D3">
        <w:rPr>
          <w:rFonts w:eastAsia="Calibri"/>
          <w:sz w:val="28"/>
          <w:szCs w:val="28"/>
        </w:rPr>
        <w:t>8.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Изложение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устава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поселения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новой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редакции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муниципальным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правовым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актом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внесении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изменений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дополнений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устав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поселения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не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допускается.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этом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случае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принимается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новый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устав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поселения,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а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ранее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действующий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устав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поселения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муниципальные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правовые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акты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внесении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него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изменений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дополнений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признаются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утратившими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силу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дня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вступления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силу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нового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устава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поселения.</w:t>
      </w:r>
    </w:p>
    <w:p w:rsidR="0067448E" w:rsidRPr="00920769" w:rsidRDefault="0067448E" w:rsidP="0080235C">
      <w:pPr>
        <w:pStyle w:val="ConsNormal"/>
        <w:tabs>
          <w:tab w:val="left" w:pos="75"/>
        </w:tabs>
        <w:ind w:firstLine="709"/>
        <w:jc w:val="both"/>
        <w:rPr>
          <w:rFonts w:ascii="Times New Roman" w:hAnsi="Times New Roman"/>
          <w:sz w:val="28"/>
        </w:rPr>
      </w:pPr>
    </w:p>
    <w:p w:rsidR="009917B8" w:rsidRDefault="009917B8" w:rsidP="0080235C">
      <w:pPr>
        <w:pStyle w:val="2"/>
        <w:keepNext w:val="0"/>
        <w:tabs>
          <w:tab w:val="left" w:pos="851"/>
        </w:tabs>
        <w:spacing w:before="0" w:after="0"/>
        <w:ind w:firstLine="709"/>
        <w:rPr>
          <w:rFonts w:ascii="Times New Roman" w:eastAsia="Times New Roman" w:hAnsi="Times New Roman"/>
          <w:i w:val="0"/>
        </w:rPr>
      </w:pPr>
      <w:r>
        <w:rPr>
          <w:rFonts w:ascii="Times New Roman" w:eastAsia="Times New Roman" w:hAnsi="Times New Roman"/>
          <w:i w:val="0"/>
        </w:rPr>
        <w:t>Статья</w:t>
      </w:r>
      <w:r w:rsidR="00A0056F">
        <w:rPr>
          <w:rFonts w:ascii="Times New Roman" w:eastAsia="Times New Roman" w:hAnsi="Times New Roman"/>
          <w:i w:val="0"/>
        </w:rPr>
        <w:t xml:space="preserve"> </w:t>
      </w:r>
      <w:r w:rsidR="00323883">
        <w:rPr>
          <w:rFonts w:ascii="Times New Roman" w:eastAsia="Times New Roman" w:hAnsi="Times New Roman"/>
          <w:i w:val="0"/>
        </w:rPr>
        <w:t>57</w:t>
      </w:r>
      <w:r>
        <w:rPr>
          <w:rFonts w:ascii="Times New Roman" w:eastAsia="Times New Roman" w:hAnsi="Times New Roman"/>
          <w:i w:val="0"/>
        </w:rPr>
        <w:t>.</w:t>
      </w:r>
      <w:r w:rsidR="00A0056F">
        <w:rPr>
          <w:rFonts w:ascii="Times New Roman" w:eastAsia="Times New Roman" w:hAnsi="Times New Roman"/>
          <w:b w:val="0"/>
          <w:i w:val="0"/>
        </w:rPr>
        <w:t xml:space="preserve"> </w:t>
      </w:r>
      <w:r>
        <w:rPr>
          <w:rFonts w:ascii="Times New Roman" w:eastAsia="Times New Roman" w:hAnsi="Times New Roman"/>
          <w:i w:val="0"/>
        </w:rPr>
        <w:t>Решения,</w:t>
      </w:r>
      <w:r w:rsidR="00A0056F">
        <w:rPr>
          <w:rFonts w:ascii="Times New Roman" w:eastAsia="Times New Roman" w:hAnsi="Times New Roman"/>
          <w:i w:val="0"/>
        </w:rPr>
        <w:t xml:space="preserve"> </w:t>
      </w:r>
      <w:r>
        <w:rPr>
          <w:rFonts w:ascii="Times New Roman" w:eastAsia="Times New Roman" w:hAnsi="Times New Roman"/>
          <w:i w:val="0"/>
        </w:rPr>
        <w:t>принятые</w:t>
      </w:r>
      <w:r w:rsidR="00A0056F">
        <w:rPr>
          <w:rFonts w:ascii="Times New Roman" w:eastAsia="Times New Roman" w:hAnsi="Times New Roman"/>
          <w:i w:val="0"/>
        </w:rPr>
        <w:t xml:space="preserve"> </w:t>
      </w:r>
      <w:r>
        <w:rPr>
          <w:rFonts w:ascii="Times New Roman" w:eastAsia="Times New Roman" w:hAnsi="Times New Roman"/>
          <w:i w:val="0"/>
        </w:rPr>
        <w:t>на</w:t>
      </w:r>
      <w:r w:rsidR="00A0056F">
        <w:rPr>
          <w:rFonts w:ascii="Times New Roman" w:eastAsia="Times New Roman" w:hAnsi="Times New Roman"/>
          <w:i w:val="0"/>
        </w:rPr>
        <w:t xml:space="preserve"> </w:t>
      </w:r>
      <w:r>
        <w:rPr>
          <w:rFonts w:ascii="Times New Roman" w:eastAsia="Times New Roman" w:hAnsi="Times New Roman"/>
          <w:i w:val="0"/>
        </w:rPr>
        <w:t>местном</w:t>
      </w:r>
      <w:r w:rsidR="00A0056F">
        <w:rPr>
          <w:rFonts w:ascii="Times New Roman" w:eastAsia="Times New Roman" w:hAnsi="Times New Roman"/>
          <w:i w:val="0"/>
        </w:rPr>
        <w:t xml:space="preserve"> </w:t>
      </w:r>
      <w:r>
        <w:rPr>
          <w:rFonts w:ascii="Times New Roman" w:eastAsia="Times New Roman" w:hAnsi="Times New Roman"/>
          <w:i w:val="0"/>
        </w:rPr>
        <w:t>референдуме</w:t>
      </w:r>
    </w:p>
    <w:p w:rsidR="009917B8" w:rsidRDefault="0095237A" w:rsidP="0080235C">
      <w:pPr>
        <w:tabs>
          <w:tab w:val="left" w:pos="0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1.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Решение,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принятое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местном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референдуме,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является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общеобязательным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не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нуждается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дополнительном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утверждении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какими-либо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органами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(должностными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лицами)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государственной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власти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либо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самоуправления.</w:t>
      </w:r>
    </w:p>
    <w:p w:rsidR="009917B8" w:rsidRDefault="0095237A" w:rsidP="0080235C">
      <w:pPr>
        <w:pStyle w:val="ad"/>
        <w:tabs>
          <w:tab w:val="left" w:pos="0"/>
        </w:tabs>
        <w:spacing w:after="0" w:line="100" w:lineRule="atLeast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2.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Решение,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принятое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местном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референдуме,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действует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всей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территории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поселения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может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быть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отменено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или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изменено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не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иначе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как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путем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принятия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решения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новом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местном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референдуме,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но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не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ранее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двух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лет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после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его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принятия,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либо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признано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недействительным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судебном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порядке.</w:t>
      </w:r>
      <w:r w:rsidR="00A0056F">
        <w:rPr>
          <w:rFonts w:eastAsia="Times New Roman"/>
          <w:sz w:val="28"/>
        </w:rPr>
        <w:t xml:space="preserve"> </w:t>
      </w:r>
    </w:p>
    <w:p w:rsidR="009917B8" w:rsidRDefault="0095237A" w:rsidP="0080235C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Решение,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принятое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местном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референдуме,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регистрируется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Совете.</w:t>
      </w:r>
    </w:p>
    <w:p w:rsidR="009917B8" w:rsidRDefault="0028180F" w:rsidP="0080235C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Если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для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реализации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решения,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принятого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местном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референдуме,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требуется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издание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нормативного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правового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акта,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орган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поселения,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чью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компетенцию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входит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данный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вопрос,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обязан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течение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15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дней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дня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вступления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силу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решения,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принятого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местном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референдуме</w:t>
      </w:r>
      <w:r w:rsidR="008D109C">
        <w:rPr>
          <w:rFonts w:ascii="Times New Roman" w:hAnsi="Times New Roman"/>
          <w:sz w:val="28"/>
        </w:rPr>
        <w:t>,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определить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срок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подготовки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такого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акта.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Указанный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срок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не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может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превышать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трех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месяцев.</w:t>
      </w:r>
    </w:p>
    <w:p w:rsidR="009917B8" w:rsidRDefault="0028180F" w:rsidP="0080235C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Нарушение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срока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издания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муниципального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правового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акта,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необходимого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для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реализации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решения,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принятого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путем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прямого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волеизъявления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населения,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является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основанием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для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отзыва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главы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или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досрочного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прекращения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полномочий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Совета.</w:t>
      </w:r>
    </w:p>
    <w:p w:rsidR="002F3F83" w:rsidRDefault="002F3F83" w:rsidP="0080235C">
      <w:pPr>
        <w:pStyle w:val="2"/>
        <w:keepNext w:val="0"/>
        <w:tabs>
          <w:tab w:val="clear" w:pos="576"/>
        </w:tabs>
        <w:spacing w:before="0" w:after="0"/>
        <w:ind w:firstLine="709"/>
        <w:rPr>
          <w:rFonts w:ascii="Times New Roman" w:eastAsia="Times New Roman" w:hAnsi="Times New Roman"/>
          <w:i w:val="0"/>
        </w:rPr>
      </w:pPr>
    </w:p>
    <w:p w:rsidR="009917B8" w:rsidRPr="005B028D" w:rsidRDefault="009917B8" w:rsidP="0080235C">
      <w:pPr>
        <w:pStyle w:val="2"/>
        <w:keepNext w:val="0"/>
        <w:tabs>
          <w:tab w:val="clear" w:pos="576"/>
        </w:tabs>
        <w:spacing w:before="0" w:after="0"/>
        <w:ind w:firstLine="709"/>
        <w:rPr>
          <w:rFonts w:ascii="Times New Roman" w:eastAsia="Times New Roman" w:hAnsi="Times New Roman"/>
          <w:i w:val="0"/>
        </w:rPr>
      </w:pPr>
      <w:r>
        <w:rPr>
          <w:rFonts w:ascii="Times New Roman" w:eastAsia="Times New Roman" w:hAnsi="Times New Roman"/>
          <w:i w:val="0"/>
        </w:rPr>
        <w:t>Статья</w:t>
      </w:r>
      <w:r w:rsidR="00A0056F">
        <w:rPr>
          <w:rFonts w:ascii="Times New Roman" w:eastAsia="Times New Roman" w:hAnsi="Times New Roman"/>
          <w:i w:val="0"/>
        </w:rPr>
        <w:t xml:space="preserve"> </w:t>
      </w:r>
      <w:r w:rsidR="00323883">
        <w:rPr>
          <w:rFonts w:ascii="Times New Roman" w:eastAsia="Times New Roman" w:hAnsi="Times New Roman"/>
          <w:i w:val="0"/>
        </w:rPr>
        <w:t>58</w:t>
      </w:r>
      <w:r>
        <w:rPr>
          <w:rFonts w:ascii="Times New Roman" w:eastAsia="Times New Roman" w:hAnsi="Times New Roman"/>
          <w:i w:val="0"/>
        </w:rPr>
        <w:t>.</w:t>
      </w:r>
      <w:r w:rsidR="00A0056F">
        <w:rPr>
          <w:rFonts w:ascii="Times New Roman" w:eastAsia="Times New Roman" w:hAnsi="Times New Roman"/>
          <w:i w:val="0"/>
        </w:rPr>
        <w:t xml:space="preserve"> </w:t>
      </w:r>
      <w:r>
        <w:rPr>
          <w:rFonts w:ascii="Times New Roman" w:eastAsia="Times New Roman" w:hAnsi="Times New Roman"/>
          <w:i w:val="0"/>
        </w:rPr>
        <w:t>Правовые</w:t>
      </w:r>
      <w:r w:rsidR="00A0056F">
        <w:rPr>
          <w:rFonts w:ascii="Times New Roman" w:eastAsia="Times New Roman" w:hAnsi="Times New Roman"/>
          <w:i w:val="0"/>
        </w:rPr>
        <w:t xml:space="preserve"> </w:t>
      </w:r>
      <w:r>
        <w:rPr>
          <w:rFonts w:ascii="Times New Roman" w:eastAsia="Times New Roman" w:hAnsi="Times New Roman"/>
          <w:i w:val="0"/>
        </w:rPr>
        <w:t>акты</w:t>
      </w:r>
      <w:r w:rsidR="00A0056F">
        <w:rPr>
          <w:rFonts w:ascii="Times New Roman" w:eastAsia="Times New Roman" w:hAnsi="Times New Roman"/>
          <w:b w:val="0"/>
        </w:rPr>
        <w:t xml:space="preserve"> </w:t>
      </w:r>
      <w:r>
        <w:rPr>
          <w:rFonts w:ascii="Times New Roman" w:eastAsia="Times New Roman" w:hAnsi="Times New Roman"/>
          <w:i w:val="0"/>
        </w:rPr>
        <w:t>Совета</w:t>
      </w:r>
    </w:p>
    <w:p w:rsidR="009917B8" w:rsidRDefault="009917B8" w:rsidP="0080235C">
      <w:pPr>
        <w:pStyle w:val="ConsNormal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Совет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вопросам,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отнесенным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компетенции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законами,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законами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Краснодарского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края,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настоящим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уставом,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устанавливающие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правила,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обязательные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удалении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отставку</w:t>
      </w:r>
      <w:r>
        <w:rPr>
          <w:sz w:val="28"/>
          <w:szCs w:val="28"/>
        </w:rPr>
        <w:t>,</w:t>
      </w:r>
      <w:r w:rsidR="00A0056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отнесенным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компетенции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законами,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законами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Краснодарского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уставом.</w:t>
      </w:r>
      <w:proofErr w:type="gramEnd"/>
    </w:p>
    <w:p w:rsidR="009917B8" w:rsidRDefault="009917B8" w:rsidP="0080235C">
      <w:pPr>
        <w:pStyle w:val="ConsNormal"/>
        <w:numPr>
          <w:ilvl w:val="0"/>
          <w:numId w:val="19"/>
        </w:numPr>
        <w:tabs>
          <w:tab w:val="left" w:pos="-1985"/>
          <w:tab w:val="left" w:pos="-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Правовые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принимаются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сессиях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Совета.</w:t>
      </w:r>
    </w:p>
    <w:p w:rsidR="009917B8" w:rsidRDefault="009917B8" w:rsidP="0080235C">
      <w:pPr>
        <w:pStyle w:val="ConsNormal"/>
        <w:numPr>
          <w:ilvl w:val="0"/>
          <w:numId w:val="19"/>
        </w:numPr>
        <w:tabs>
          <w:tab w:val="left" w:pos="75"/>
          <w:tab w:val="left" w:pos="14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Правовой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считается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принятым,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если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проголосовало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более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половины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присутствующего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если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предусмотрено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иное.</w:t>
      </w:r>
    </w:p>
    <w:p w:rsidR="009917B8" w:rsidRDefault="009917B8" w:rsidP="0080235C">
      <w:pPr>
        <w:pStyle w:val="ConsNormal"/>
        <w:tabs>
          <w:tab w:val="left" w:pos="75"/>
          <w:tab w:val="left" w:pos="14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устанавливающие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правила,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обязательные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исполнения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принимаются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большинством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голосов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численности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если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иное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</w:t>
      </w:r>
      <w:r w:rsidR="0026458D">
        <w:rPr>
          <w:rFonts w:ascii="Times New Roman" w:hAnsi="Times New Roman"/>
          <w:sz w:val="28"/>
        </w:rPr>
        <w:t>но</w:t>
      </w:r>
      <w:r w:rsidR="00A0056F">
        <w:rPr>
          <w:rFonts w:ascii="Times New Roman" w:hAnsi="Times New Roman"/>
          <w:sz w:val="28"/>
        </w:rPr>
        <w:t xml:space="preserve"> </w:t>
      </w:r>
      <w:r w:rsidR="0026458D">
        <w:rPr>
          <w:rFonts w:ascii="Times New Roman" w:hAnsi="Times New Roman"/>
          <w:sz w:val="28"/>
        </w:rPr>
        <w:t>Федеральным</w:t>
      </w:r>
      <w:r w:rsidR="00A0056F">
        <w:rPr>
          <w:rFonts w:ascii="Times New Roman" w:hAnsi="Times New Roman"/>
          <w:sz w:val="28"/>
        </w:rPr>
        <w:t xml:space="preserve"> </w:t>
      </w:r>
      <w:r w:rsidR="0026458D">
        <w:rPr>
          <w:rFonts w:ascii="Times New Roman" w:hAnsi="Times New Roman"/>
          <w:sz w:val="28"/>
        </w:rPr>
        <w:t>законом</w:t>
      </w:r>
      <w:r w:rsidR="00A0056F">
        <w:rPr>
          <w:rFonts w:ascii="Times New Roman" w:hAnsi="Times New Roman"/>
          <w:sz w:val="28"/>
        </w:rPr>
        <w:t xml:space="preserve"> </w:t>
      </w:r>
      <w:r w:rsidR="0026458D">
        <w:rPr>
          <w:rFonts w:ascii="Times New Roman" w:hAnsi="Times New Roman"/>
          <w:sz w:val="28"/>
        </w:rPr>
        <w:t>от</w:t>
      </w:r>
      <w:r w:rsidR="00A0056F">
        <w:rPr>
          <w:rFonts w:ascii="Times New Roman" w:hAnsi="Times New Roman"/>
          <w:sz w:val="28"/>
        </w:rPr>
        <w:t xml:space="preserve"> </w:t>
      </w:r>
      <w:r w:rsidR="0026458D">
        <w:rPr>
          <w:rFonts w:ascii="Times New Roman" w:hAnsi="Times New Roman"/>
          <w:sz w:val="28"/>
        </w:rPr>
        <w:t>06</w:t>
      </w:r>
      <w:r w:rsidR="00A0056F">
        <w:rPr>
          <w:rFonts w:ascii="Times New Roman" w:hAnsi="Times New Roman"/>
          <w:sz w:val="28"/>
        </w:rPr>
        <w:t xml:space="preserve"> </w:t>
      </w:r>
      <w:r w:rsidR="0026458D">
        <w:rPr>
          <w:rFonts w:ascii="Times New Roman" w:hAnsi="Times New Roman"/>
          <w:sz w:val="28"/>
        </w:rPr>
        <w:t>октября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2003</w:t>
      </w:r>
      <w:r w:rsidR="00A0056F">
        <w:rPr>
          <w:rFonts w:ascii="Times New Roman" w:hAnsi="Times New Roman"/>
          <w:sz w:val="28"/>
        </w:rPr>
        <w:t xml:space="preserve"> </w:t>
      </w:r>
      <w:r w:rsidR="0026458D">
        <w:rPr>
          <w:rFonts w:ascii="Times New Roman" w:hAnsi="Times New Roman"/>
          <w:sz w:val="28"/>
        </w:rPr>
        <w:t>года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131-ФЗ</w:t>
      </w:r>
      <w:r w:rsidR="00A0056F">
        <w:rPr>
          <w:rFonts w:ascii="Times New Roman" w:hAnsi="Times New Roman"/>
          <w:sz w:val="28"/>
        </w:rPr>
        <w:t xml:space="preserve"> </w:t>
      </w:r>
      <w:r w:rsidR="00DF727E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общих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принципах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 w:rsidR="00DF727E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812702" w:rsidRPr="001C6808" w:rsidRDefault="0080680C" w:rsidP="0080235C">
      <w:pPr>
        <w:pStyle w:val="ConsNormal"/>
        <w:tabs>
          <w:tab w:val="left" w:pos="-1985"/>
        </w:tabs>
        <w:ind w:firstLine="709"/>
        <w:jc w:val="both"/>
        <w:rPr>
          <w:rFonts w:ascii="Times New Roman" w:hAnsi="Times New Roman"/>
          <w:sz w:val="28"/>
        </w:rPr>
      </w:pPr>
      <w:r w:rsidRPr="001C6808">
        <w:rPr>
          <w:rFonts w:ascii="Times New Roman" w:hAnsi="Times New Roman"/>
          <w:sz w:val="28"/>
        </w:rPr>
        <w:t>Г</w:t>
      </w:r>
      <w:r w:rsidR="00812702" w:rsidRPr="001C6808">
        <w:rPr>
          <w:rFonts w:ascii="Times New Roman" w:hAnsi="Times New Roman"/>
          <w:sz w:val="28"/>
        </w:rPr>
        <w:t>олос</w:t>
      </w:r>
      <w:r w:rsidR="00A0056F">
        <w:rPr>
          <w:rFonts w:ascii="Times New Roman" w:hAnsi="Times New Roman"/>
          <w:sz w:val="28"/>
        </w:rPr>
        <w:t xml:space="preserve"> </w:t>
      </w:r>
      <w:r w:rsidR="00812702" w:rsidRPr="001C6808">
        <w:rPr>
          <w:rFonts w:ascii="Times New Roman" w:hAnsi="Times New Roman"/>
          <w:sz w:val="28"/>
        </w:rPr>
        <w:t>главы</w:t>
      </w:r>
      <w:r w:rsidR="00A0056F">
        <w:rPr>
          <w:rFonts w:ascii="Times New Roman" w:hAnsi="Times New Roman"/>
          <w:sz w:val="28"/>
        </w:rPr>
        <w:t xml:space="preserve"> </w:t>
      </w:r>
      <w:r w:rsidR="00812702" w:rsidRPr="001C6808">
        <w:rPr>
          <w:rFonts w:ascii="Times New Roman" w:hAnsi="Times New Roman"/>
          <w:sz w:val="28"/>
        </w:rPr>
        <w:t>поселени</w:t>
      </w:r>
      <w:r w:rsidR="00812702" w:rsidRPr="008D3D75">
        <w:rPr>
          <w:rFonts w:ascii="Times New Roman" w:hAnsi="Times New Roman"/>
          <w:sz w:val="28"/>
        </w:rPr>
        <w:t>я</w:t>
      </w:r>
      <w:r w:rsidR="00A0056F">
        <w:rPr>
          <w:rFonts w:ascii="Times New Roman" w:hAnsi="Times New Roman"/>
          <w:sz w:val="28"/>
        </w:rPr>
        <w:t xml:space="preserve"> </w:t>
      </w:r>
      <w:r w:rsidR="00812702" w:rsidRPr="008D3D75">
        <w:rPr>
          <w:rFonts w:ascii="Times New Roman" w:hAnsi="Times New Roman"/>
          <w:sz w:val="28"/>
        </w:rPr>
        <w:t>у</w:t>
      </w:r>
      <w:r w:rsidR="00812702" w:rsidRPr="001C6808">
        <w:rPr>
          <w:rFonts w:ascii="Times New Roman" w:hAnsi="Times New Roman"/>
          <w:sz w:val="28"/>
        </w:rPr>
        <w:t>читывается</w:t>
      </w:r>
      <w:r w:rsidR="00A0056F">
        <w:rPr>
          <w:rFonts w:ascii="Times New Roman" w:hAnsi="Times New Roman"/>
          <w:sz w:val="28"/>
        </w:rPr>
        <w:t xml:space="preserve"> </w:t>
      </w:r>
      <w:r w:rsidR="00812702" w:rsidRPr="001C6808">
        <w:rPr>
          <w:rFonts w:ascii="Times New Roman" w:hAnsi="Times New Roman"/>
          <w:sz w:val="28"/>
        </w:rPr>
        <w:t>при</w:t>
      </w:r>
      <w:r w:rsidR="00A0056F">
        <w:rPr>
          <w:rFonts w:ascii="Times New Roman" w:hAnsi="Times New Roman"/>
          <w:sz w:val="28"/>
        </w:rPr>
        <w:t xml:space="preserve"> </w:t>
      </w:r>
      <w:r w:rsidR="00812702" w:rsidRPr="001C6808">
        <w:rPr>
          <w:rFonts w:ascii="Times New Roman" w:hAnsi="Times New Roman"/>
          <w:sz w:val="28"/>
        </w:rPr>
        <w:t>принятии</w:t>
      </w:r>
      <w:r w:rsidR="00A0056F">
        <w:rPr>
          <w:rFonts w:ascii="Times New Roman" w:hAnsi="Times New Roman"/>
          <w:sz w:val="28"/>
        </w:rPr>
        <w:t xml:space="preserve"> </w:t>
      </w:r>
      <w:r w:rsidR="00812702" w:rsidRPr="001C6808">
        <w:rPr>
          <w:rFonts w:ascii="Times New Roman" w:hAnsi="Times New Roman"/>
          <w:sz w:val="28"/>
        </w:rPr>
        <w:t>решений</w:t>
      </w:r>
      <w:r w:rsidR="00A0056F">
        <w:rPr>
          <w:rFonts w:ascii="Times New Roman" w:hAnsi="Times New Roman"/>
          <w:sz w:val="28"/>
        </w:rPr>
        <w:t xml:space="preserve"> </w:t>
      </w:r>
      <w:r w:rsidR="00812702" w:rsidRPr="001C6808">
        <w:rPr>
          <w:rFonts w:ascii="Times New Roman" w:hAnsi="Times New Roman"/>
          <w:sz w:val="28"/>
        </w:rPr>
        <w:t>Совета</w:t>
      </w:r>
      <w:r w:rsidR="00A0056F">
        <w:rPr>
          <w:rFonts w:ascii="Times New Roman" w:hAnsi="Times New Roman"/>
          <w:sz w:val="28"/>
        </w:rPr>
        <w:t xml:space="preserve"> </w:t>
      </w:r>
      <w:r w:rsidR="00812702" w:rsidRPr="001C6808">
        <w:rPr>
          <w:rFonts w:ascii="Times New Roman" w:hAnsi="Times New Roman"/>
          <w:sz w:val="28"/>
        </w:rPr>
        <w:t>как</w:t>
      </w:r>
      <w:r w:rsidR="00A0056F">
        <w:rPr>
          <w:rFonts w:ascii="Times New Roman" w:hAnsi="Times New Roman"/>
          <w:sz w:val="28"/>
        </w:rPr>
        <w:t xml:space="preserve"> </w:t>
      </w:r>
      <w:r w:rsidR="00812702" w:rsidRPr="001C6808">
        <w:rPr>
          <w:rFonts w:ascii="Times New Roman" w:hAnsi="Times New Roman"/>
          <w:sz w:val="28"/>
        </w:rPr>
        <w:t>голос</w:t>
      </w:r>
      <w:r w:rsidR="00A0056F">
        <w:rPr>
          <w:rFonts w:ascii="Times New Roman" w:hAnsi="Times New Roman"/>
          <w:sz w:val="28"/>
        </w:rPr>
        <w:t xml:space="preserve"> </w:t>
      </w:r>
      <w:r w:rsidR="00812702" w:rsidRPr="001C6808">
        <w:rPr>
          <w:rFonts w:ascii="Times New Roman" w:hAnsi="Times New Roman"/>
          <w:sz w:val="28"/>
        </w:rPr>
        <w:t>депутата</w:t>
      </w:r>
      <w:r w:rsidR="00A0056F">
        <w:rPr>
          <w:rFonts w:ascii="Times New Roman" w:hAnsi="Times New Roman"/>
          <w:sz w:val="28"/>
        </w:rPr>
        <w:t xml:space="preserve"> </w:t>
      </w:r>
      <w:r w:rsidR="00812702" w:rsidRPr="001C6808">
        <w:rPr>
          <w:rFonts w:ascii="Times New Roman" w:hAnsi="Times New Roman"/>
          <w:sz w:val="28"/>
        </w:rPr>
        <w:t>Совета.</w:t>
      </w:r>
    </w:p>
    <w:p w:rsidR="009917B8" w:rsidRDefault="00920769" w:rsidP="0080235C">
      <w:pPr>
        <w:tabs>
          <w:tab w:val="left" w:pos="75"/>
          <w:tab w:val="left" w:pos="140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4. </w:t>
      </w:r>
      <w:proofErr w:type="gramStart"/>
      <w:r w:rsidR="009917B8">
        <w:rPr>
          <w:rFonts w:eastAsia="Times New Roman"/>
          <w:sz w:val="28"/>
        </w:rPr>
        <w:t>Правовые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акты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Совета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вступают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силу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со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дня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подписания,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если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иное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не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установлено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самом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правовом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акте,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за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исключением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нормативных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правовых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актов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Совета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о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налогах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сборах,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которые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вступают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силу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соответствии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с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Налоговым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Кодексом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Российской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Федерации,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муниципальные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правовые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акты,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затрагивающие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права,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свободы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обязанности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человека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гражданина,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вступают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силу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после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их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официального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опубликования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(обнародования).</w:t>
      </w:r>
      <w:proofErr w:type="gramEnd"/>
    </w:p>
    <w:p w:rsidR="009917B8" w:rsidRPr="00BD6E8F" w:rsidRDefault="00920769" w:rsidP="0080235C">
      <w:pPr>
        <w:pStyle w:val="WW-2"/>
        <w:tabs>
          <w:tab w:val="left" w:pos="-2160"/>
          <w:tab w:val="left" w:pos="142"/>
          <w:tab w:val="left" w:pos="1276"/>
        </w:tabs>
        <w:ind w:firstLine="709"/>
        <w:rPr>
          <w:highlight w:val="yellow"/>
        </w:rPr>
      </w:pPr>
      <w:r>
        <w:t xml:space="preserve">5. </w:t>
      </w:r>
      <w:r w:rsidR="009917B8">
        <w:t>Нормативный</w:t>
      </w:r>
      <w:r w:rsidR="00A0056F">
        <w:t xml:space="preserve"> </w:t>
      </w:r>
      <w:r w:rsidR="009917B8">
        <w:t>правовой</w:t>
      </w:r>
      <w:r w:rsidR="00A0056F">
        <w:t xml:space="preserve"> </w:t>
      </w:r>
      <w:r w:rsidR="009917B8">
        <w:t>акт,</w:t>
      </w:r>
      <w:r w:rsidR="00A0056F">
        <w:t xml:space="preserve"> </w:t>
      </w:r>
      <w:r w:rsidR="009917B8">
        <w:t>принятый</w:t>
      </w:r>
      <w:r w:rsidR="00A0056F">
        <w:t xml:space="preserve"> </w:t>
      </w:r>
      <w:r w:rsidR="009917B8">
        <w:t>Советом,</w:t>
      </w:r>
      <w:r w:rsidR="00A0056F">
        <w:t xml:space="preserve"> </w:t>
      </w:r>
      <w:r w:rsidR="009917B8">
        <w:t>направляется</w:t>
      </w:r>
      <w:r w:rsidR="00A0056F">
        <w:t xml:space="preserve"> </w:t>
      </w:r>
      <w:r w:rsidR="009917B8">
        <w:t>главе</w:t>
      </w:r>
      <w:r w:rsidR="00A0056F">
        <w:t xml:space="preserve"> </w:t>
      </w:r>
      <w:r w:rsidR="009917B8">
        <w:t>поселения,</w:t>
      </w:r>
      <w:r w:rsidR="00A0056F">
        <w:t xml:space="preserve"> </w:t>
      </w:r>
      <w:r w:rsidR="009917B8">
        <w:t>для</w:t>
      </w:r>
      <w:r w:rsidR="00A0056F">
        <w:t xml:space="preserve"> </w:t>
      </w:r>
      <w:r w:rsidR="009917B8">
        <w:t>подписания</w:t>
      </w:r>
      <w:r w:rsidR="00A0056F">
        <w:t xml:space="preserve"> </w:t>
      </w:r>
      <w:r w:rsidR="009917B8">
        <w:t>и</w:t>
      </w:r>
      <w:r w:rsidR="00A0056F">
        <w:t xml:space="preserve"> </w:t>
      </w:r>
      <w:r w:rsidR="009917B8">
        <w:t>обнародования</w:t>
      </w:r>
      <w:r w:rsidR="00A0056F">
        <w:t xml:space="preserve"> </w:t>
      </w:r>
      <w:r w:rsidR="009917B8">
        <w:rPr>
          <w:szCs w:val="28"/>
        </w:rPr>
        <w:t>в</w:t>
      </w:r>
      <w:r w:rsidR="00A0056F">
        <w:rPr>
          <w:szCs w:val="28"/>
        </w:rPr>
        <w:t xml:space="preserve"> </w:t>
      </w:r>
      <w:r w:rsidR="009917B8">
        <w:rPr>
          <w:szCs w:val="28"/>
        </w:rPr>
        <w:t>течение</w:t>
      </w:r>
      <w:r w:rsidR="00A0056F">
        <w:rPr>
          <w:szCs w:val="28"/>
        </w:rPr>
        <w:t xml:space="preserve"> </w:t>
      </w:r>
      <w:r w:rsidR="009917B8">
        <w:rPr>
          <w:szCs w:val="28"/>
        </w:rPr>
        <w:t>10</w:t>
      </w:r>
      <w:r w:rsidR="00A0056F">
        <w:rPr>
          <w:szCs w:val="28"/>
        </w:rPr>
        <w:t xml:space="preserve"> </w:t>
      </w:r>
      <w:r w:rsidR="009917B8">
        <w:rPr>
          <w:szCs w:val="28"/>
        </w:rPr>
        <w:t>дней</w:t>
      </w:r>
      <w:r w:rsidR="009917B8">
        <w:t>.</w:t>
      </w:r>
      <w:r w:rsidR="00A0056F">
        <w:t xml:space="preserve"> </w:t>
      </w:r>
      <w:r w:rsidR="009917B8">
        <w:t>Глава</w:t>
      </w:r>
      <w:r w:rsidR="00A0056F">
        <w:t xml:space="preserve"> </w:t>
      </w:r>
      <w:r w:rsidR="009917B8">
        <w:t>поселения</w:t>
      </w:r>
      <w:r w:rsidR="00A0056F">
        <w:t xml:space="preserve"> </w:t>
      </w:r>
      <w:r w:rsidR="009917B8">
        <w:t>имеет</w:t>
      </w:r>
      <w:r w:rsidR="00A0056F">
        <w:t xml:space="preserve"> </w:t>
      </w:r>
      <w:r w:rsidR="009917B8">
        <w:t>право</w:t>
      </w:r>
      <w:r w:rsidR="00A0056F">
        <w:t xml:space="preserve"> </w:t>
      </w:r>
      <w:r w:rsidR="009917B8">
        <w:t>отклонить</w:t>
      </w:r>
      <w:r w:rsidR="00A0056F">
        <w:t xml:space="preserve"> </w:t>
      </w:r>
      <w:r w:rsidR="009917B8">
        <w:t>правовой</w:t>
      </w:r>
      <w:r w:rsidR="00A0056F">
        <w:t xml:space="preserve"> </w:t>
      </w:r>
      <w:r w:rsidR="009917B8">
        <w:t>акт,</w:t>
      </w:r>
      <w:r w:rsidR="00A0056F">
        <w:t xml:space="preserve"> </w:t>
      </w:r>
      <w:r w:rsidR="009917B8">
        <w:t>принятый</w:t>
      </w:r>
      <w:r w:rsidR="00A0056F">
        <w:t xml:space="preserve"> </w:t>
      </w:r>
      <w:r w:rsidR="009917B8">
        <w:t>Советом.</w:t>
      </w:r>
      <w:r w:rsidR="00A0056F">
        <w:t xml:space="preserve"> </w:t>
      </w:r>
      <w:r w:rsidR="009917B8">
        <w:t>В</w:t>
      </w:r>
      <w:r w:rsidR="00A0056F">
        <w:t xml:space="preserve"> </w:t>
      </w:r>
      <w:r w:rsidR="009917B8">
        <w:t>этом</w:t>
      </w:r>
      <w:r w:rsidR="00A0056F">
        <w:t xml:space="preserve"> </w:t>
      </w:r>
      <w:r w:rsidR="009917B8">
        <w:t>случае</w:t>
      </w:r>
      <w:r w:rsidR="00A0056F">
        <w:t xml:space="preserve"> </w:t>
      </w:r>
      <w:r w:rsidR="009917B8">
        <w:t>указанный</w:t>
      </w:r>
      <w:r w:rsidR="00A0056F">
        <w:t xml:space="preserve"> </w:t>
      </w:r>
      <w:r w:rsidR="009917B8">
        <w:t>правовой</w:t>
      </w:r>
      <w:r w:rsidR="00A0056F">
        <w:t xml:space="preserve"> </w:t>
      </w:r>
      <w:r w:rsidR="009917B8">
        <w:t>акт</w:t>
      </w:r>
      <w:r w:rsidR="00A0056F">
        <w:t xml:space="preserve"> </w:t>
      </w:r>
      <w:r w:rsidR="009917B8">
        <w:t>в</w:t>
      </w:r>
      <w:r w:rsidR="00A0056F">
        <w:t xml:space="preserve"> </w:t>
      </w:r>
      <w:r w:rsidR="009917B8">
        <w:t>течение</w:t>
      </w:r>
      <w:r w:rsidR="00A0056F">
        <w:t xml:space="preserve"> </w:t>
      </w:r>
      <w:r w:rsidR="009917B8">
        <w:t>10</w:t>
      </w:r>
      <w:r w:rsidR="00A0056F">
        <w:t xml:space="preserve"> </w:t>
      </w:r>
      <w:r w:rsidR="009917B8">
        <w:t>дней</w:t>
      </w:r>
      <w:r w:rsidR="00A0056F">
        <w:t xml:space="preserve"> </w:t>
      </w:r>
      <w:r w:rsidR="009917B8">
        <w:t>возвращается</w:t>
      </w:r>
      <w:r w:rsidR="00A0056F">
        <w:t xml:space="preserve"> </w:t>
      </w:r>
      <w:r w:rsidR="009917B8">
        <w:t>в</w:t>
      </w:r>
      <w:r w:rsidR="00A0056F">
        <w:t xml:space="preserve"> </w:t>
      </w:r>
      <w:r w:rsidR="009917B8">
        <w:t>Совет</w:t>
      </w:r>
      <w:r w:rsidR="00A0056F">
        <w:t xml:space="preserve"> </w:t>
      </w:r>
      <w:r w:rsidR="009917B8">
        <w:t>с</w:t>
      </w:r>
      <w:r w:rsidR="00A0056F">
        <w:t xml:space="preserve"> </w:t>
      </w:r>
      <w:r w:rsidR="009917B8">
        <w:t>мотивированным</w:t>
      </w:r>
      <w:r w:rsidR="00A0056F">
        <w:t xml:space="preserve"> </w:t>
      </w:r>
      <w:r w:rsidR="009917B8">
        <w:t>обоснованием</w:t>
      </w:r>
      <w:r w:rsidR="00A0056F">
        <w:t xml:space="preserve"> </w:t>
      </w:r>
      <w:r w:rsidR="009917B8">
        <w:t>его</w:t>
      </w:r>
      <w:r w:rsidR="00A0056F">
        <w:t xml:space="preserve"> </w:t>
      </w:r>
      <w:r w:rsidR="009917B8">
        <w:t>отклонения</w:t>
      </w:r>
      <w:r w:rsidR="00A0056F">
        <w:t xml:space="preserve"> </w:t>
      </w:r>
      <w:r w:rsidR="009917B8">
        <w:t>либо</w:t>
      </w:r>
      <w:r w:rsidR="00A0056F">
        <w:t xml:space="preserve"> </w:t>
      </w:r>
      <w:r w:rsidR="009917B8">
        <w:t>с</w:t>
      </w:r>
      <w:r w:rsidR="00A0056F">
        <w:t xml:space="preserve"> </w:t>
      </w:r>
      <w:r w:rsidR="009917B8">
        <w:t>предложениями</w:t>
      </w:r>
      <w:r w:rsidR="00A0056F">
        <w:t xml:space="preserve"> </w:t>
      </w:r>
      <w:r w:rsidR="009917B8">
        <w:t>о</w:t>
      </w:r>
      <w:r w:rsidR="00A0056F">
        <w:t xml:space="preserve"> </w:t>
      </w:r>
      <w:r w:rsidR="009917B8">
        <w:t>внесении</w:t>
      </w:r>
      <w:r w:rsidR="00A0056F">
        <w:t xml:space="preserve"> </w:t>
      </w:r>
      <w:r w:rsidR="009917B8">
        <w:t>в</w:t>
      </w:r>
      <w:r w:rsidR="00A0056F">
        <w:t xml:space="preserve"> </w:t>
      </w:r>
      <w:r w:rsidR="009917B8">
        <w:t>него</w:t>
      </w:r>
      <w:r w:rsidR="00A0056F">
        <w:t xml:space="preserve"> </w:t>
      </w:r>
      <w:r w:rsidR="009917B8">
        <w:t>изменений</w:t>
      </w:r>
      <w:r w:rsidR="00A0056F">
        <w:t xml:space="preserve"> </w:t>
      </w:r>
      <w:r w:rsidR="009917B8">
        <w:t>и</w:t>
      </w:r>
      <w:r w:rsidR="00A0056F">
        <w:t xml:space="preserve"> </w:t>
      </w:r>
      <w:r w:rsidR="009917B8">
        <w:t>дополнений.</w:t>
      </w:r>
      <w:r w:rsidR="00A0056F">
        <w:t xml:space="preserve"> </w:t>
      </w:r>
    </w:p>
    <w:p w:rsidR="00196713" w:rsidRPr="002F3F83" w:rsidRDefault="00196713" w:rsidP="0080235C">
      <w:pPr>
        <w:tabs>
          <w:tab w:val="left" w:pos="0"/>
        </w:tabs>
        <w:ind w:firstLine="709"/>
        <w:jc w:val="both"/>
        <w:rPr>
          <w:sz w:val="28"/>
        </w:rPr>
      </w:pPr>
      <w:r w:rsidRPr="002F3F83">
        <w:rPr>
          <w:sz w:val="28"/>
          <w:szCs w:val="28"/>
          <w:lang w:eastAsia="ru-RU"/>
        </w:rPr>
        <w:t>Если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глава</w:t>
      </w:r>
      <w:r w:rsidR="00A0056F">
        <w:rPr>
          <w:sz w:val="28"/>
          <w:szCs w:val="28"/>
          <w:lang w:eastAsia="ru-RU"/>
        </w:rPr>
        <w:t xml:space="preserve"> </w:t>
      </w:r>
      <w:r w:rsidR="008E480C" w:rsidRPr="002F3F83">
        <w:rPr>
          <w:color w:val="000000"/>
          <w:sz w:val="28"/>
        </w:rPr>
        <w:t>поселения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отклонит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нормативный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правовой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акт,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он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вновь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рассматривается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Советом.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Если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при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повторном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рассмотрении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указанный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нормативный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правовой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акт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будет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одобрен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в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ранее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принятой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редакции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большинством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не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менее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двух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третей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от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установленной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численности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депутатов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Совета,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он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подлежит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подписанию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главой</w:t>
      </w:r>
      <w:r w:rsidR="00A0056F">
        <w:rPr>
          <w:sz w:val="28"/>
          <w:szCs w:val="28"/>
          <w:lang w:eastAsia="ru-RU"/>
        </w:rPr>
        <w:t xml:space="preserve"> </w:t>
      </w:r>
      <w:r w:rsidR="008E480C" w:rsidRPr="002F3F83">
        <w:rPr>
          <w:color w:val="000000"/>
          <w:sz w:val="28"/>
        </w:rPr>
        <w:t>поселения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в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течение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семи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дней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и</w:t>
      </w:r>
      <w:r w:rsidR="00A0056F">
        <w:rPr>
          <w:sz w:val="28"/>
          <w:szCs w:val="28"/>
          <w:lang w:eastAsia="ru-RU"/>
        </w:rPr>
        <w:t xml:space="preserve"> </w:t>
      </w:r>
      <w:r w:rsidRPr="002F3F83">
        <w:rPr>
          <w:sz w:val="28"/>
          <w:szCs w:val="28"/>
          <w:lang w:eastAsia="ru-RU"/>
        </w:rPr>
        <w:t>обнародованию.</w:t>
      </w:r>
    </w:p>
    <w:p w:rsidR="009917B8" w:rsidRDefault="00B757A6" w:rsidP="0080235C">
      <w:pPr>
        <w:tabs>
          <w:tab w:val="left" w:pos="470"/>
          <w:tab w:val="left" w:pos="535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6.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Решение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Совета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должно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содержать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указание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финансовые,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материально-технические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иные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ресурсы,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необходимые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для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его</w:t>
      </w:r>
      <w:r w:rsidR="00A0056F">
        <w:rPr>
          <w:rFonts w:eastAsia="Times New Roman"/>
          <w:sz w:val="28"/>
        </w:rPr>
        <w:t xml:space="preserve"> </w:t>
      </w:r>
      <w:r w:rsidR="009917B8">
        <w:rPr>
          <w:rFonts w:eastAsia="Times New Roman"/>
          <w:sz w:val="28"/>
        </w:rPr>
        <w:t>реализации.</w:t>
      </w:r>
    </w:p>
    <w:p w:rsidR="009917B8" w:rsidRDefault="00B757A6" w:rsidP="0080235C">
      <w:pPr>
        <w:pStyle w:val="ConsNormal"/>
        <w:tabs>
          <w:tab w:val="left" w:pos="470"/>
          <w:tab w:val="left" w:pos="53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Нормативные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правовые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акты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Совета,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предусматривающие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установление,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изменение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отмену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местных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налогов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сборов,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осуществление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расходов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из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средств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бюджета,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могут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быть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внесены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на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рассмотрение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Совета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только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инициативе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главы</w:t>
      </w:r>
      <w:r w:rsidR="00A0056F">
        <w:rPr>
          <w:rFonts w:ascii="Times New Roman" w:hAnsi="Times New Roman"/>
          <w:color w:val="000000"/>
          <w:sz w:val="28"/>
        </w:rPr>
        <w:t xml:space="preserve"> </w:t>
      </w:r>
      <w:r w:rsidR="009917B8">
        <w:rPr>
          <w:rFonts w:ascii="Times New Roman" w:hAnsi="Times New Roman"/>
          <w:color w:val="000000"/>
          <w:sz w:val="28"/>
        </w:rPr>
        <w:t>поселения</w:t>
      </w:r>
      <w:r w:rsidR="00A0056F">
        <w:rPr>
          <w:rFonts w:ascii="Times New Roman" w:hAnsi="Times New Roman"/>
          <w:color w:val="000000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или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наличии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заключения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главы</w:t>
      </w:r>
      <w:r w:rsidR="00A0056F">
        <w:rPr>
          <w:rFonts w:ascii="Times New Roman" w:hAnsi="Times New Roman"/>
          <w:color w:val="000000"/>
          <w:sz w:val="28"/>
        </w:rPr>
        <w:t xml:space="preserve"> </w:t>
      </w:r>
      <w:r w:rsidR="009917B8">
        <w:rPr>
          <w:rFonts w:ascii="Times New Roman" w:hAnsi="Times New Roman"/>
          <w:color w:val="000000"/>
          <w:sz w:val="28"/>
        </w:rPr>
        <w:t>поселения</w:t>
      </w:r>
      <w:r w:rsidR="009917B8">
        <w:rPr>
          <w:rFonts w:ascii="Times New Roman" w:hAnsi="Times New Roman"/>
          <w:sz w:val="28"/>
        </w:rPr>
        <w:t>.</w:t>
      </w:r>
    </w:p>
    <w:p w:rsidR="009917B8" w:rsidRDefault="009917B8" w:rsidP="0080235C">
      <w:pPr>
        <w:pStyle w:val="a6"/>
        <w:tabs>
          <w:tab w:val="left" w:pos="-668"/>
        </w:tabs>
        <w:spacing w:after="0"/>
        <w:ind w:firstLine="709"/>
        <w:rPr>
          <w:rFonts w:eastAsia="Times New Roman"/>
          <w:sz w:val="28"/>
        </w:rPr>
      </w:pPr>
    </w:p>
    <w:p w:rsidR="009917B8" w:rsidRDefault="009917B8" w:rsidP="0080235C">
      <w:pPr>
        <w:pStyle w:val="a6"/>
        <w:tabs>
          <w:tab w:val="left" w:pos="142"/>
        </w:tabs>
        <w:spacing w:after="0"/>
        <w:ind w:firstLine="709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Статья</w:t>
      </w:r>
      <w:r w:rsidR="00A0056F">
        <w:rPr>
          <w:rFonts w:eastAsia="Times New Roman"/>
          <w:b/>
          <w:sz w:val="28"/>
        </w:rPr>
        <w:t xml:space="preserve"> </w:t>
      </w:r>
      <w:r w:rsidR="00323883">
        <w:rPr>
          <w:rFonts w:eastAsia="Times New Roman"/>
          <w:b/>
          <w:sz w:val="28"/>
        </w:rPr>
        <w:t>59</w:t>
      </w:r>
      <w:r>
        <w:rPr>
          <w:rFonts w:eastAsia="Times New Roman"/>
          <w:b/>
          <w:sz w:val="28"/>
        </w:rPr>
        <w:t>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b/>
          <w:sz w:val="28"/>
        </w:rPr>
        <w:t>Правовые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акты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главы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поселения</w:t>
      </w:r>
    </w:p>
    <w:p w:rsidR="009917B8" w:rsidRPr="00766CA2" w:rsidRDefault="006A145C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 w:rsidRPr="00766CA2">
        <w:rPr>
          <w:rFonts w:ascii="Times New Roman" w:hAnsi="Times New Roman"/>
          <w:sz w:val="28"/>
        </w:rPr>
        <w:t>1.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766CA2">
        <w:rPr>
          <w:rFonts w:ascii="Times New Roman" w:hAnsi="Times New Roman"/>
          <w:sz w:val="28"/>
        </w:rPr>
        <w:t>Глава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766CA2"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766CA2"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766CA2">
        <w:rPr>
          <w:rFonts w:ascii="Times New Roman" w:hAnsi="Times New Roman"/>
          <w:sz w:val="28"/>
        </w:rPr>
        <w:t>пределах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766CA2">
        <w:rPr>
          <w:rFonts w:ascii="Times New Roman" w:hAnsi="Times New Roman"/>
          <w:sz w:val="28"/>
        </w:rPr>
        <w:t>своих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766CA2">
        <w:rPr>
          <w:rFonts w:ascii="Times New Roman" w:hAnsi="Times New Roman"/>
          <w:sz w:val="28"/>
        </w:rPr>
        <w:t>полномочий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766CA2">
        <w:rPr>
          <w:rFonts w:ascii="Times New Roman" w:hAnsi="Times New Roman"/>
          <w:sz w:val="28"/>
        </w:rPr>
        <w:t>издает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766CA2">
        <w:rPr>
          <w:rFonts w:ascii="Times New Roman" w:hAnsi="Times New Roman"/>
          <w:sz w:val="28"/>
        </w:rPr>
        <w:t>правовые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766CA2">
        <w:rPr>
          <w:rFonts w:ascii="Times New Roman" w:hAnsi="Times New Roman"/>
          <w:sz w:val="28"/>
        </w:rPr>
        <w:t>акты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766CA2"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766CA2">
        <w:rPr>
          <w:rFonts w:ascii="Times New Roman" w:hAnsi="Times New Roman"/>
          <w:sz w:val="28"/>
        </w:rPr>
        <w:t>соответствии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766CA2">
        <w:rPr>
          <w:rFonts w:ascii="Times New Roman" w:hAnsi="Times New Roman"/>
          <w:sz w:val="28"/>
        </w:rPr>
        <w:t>с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766CA2">
        <w:rPr>
          <w:rFonts w:ascii="Times New Roman" w:hAnsi="Times New Roman"/>
          <w:sz w:val="28"/>
        </w:rPr>
        <w:t>законодательством</w:t>
      </w:r>
      <w:r w:rsidR="00A0056F">
        <w:rPr>
          <w:rFonts w:ascii="Times New Roman" w:hAnsi="Times New Roman"/>
          <w:sz w:val="28"/>
        </w:rPr>
        <w:t xml:space="preserve"> </w:t>
      </w:r>
      <w:r w:rsidR="006D2F02" w:rsidRPr="00766CA2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 w:rsidR="006D2F02" w:rsidRPr="00766CA2">
        <w:rPr>
          <w:rFonts w:ascii="Times New Roman" w:hAnsi="Times New Roman"/>
          <w:sz w:val="28"/>
        </w:rPr>
        <w:t>уставом</w:t>
      </w:r>
      <w:r w:rsidR="00A0056F">
        <w:rPr>
          <w:rFonts w:ascii="Times New Roman" w:hAnsi="Times New Roman"/>
          <w:sz w:val="28"/>
        </w:rPr>
        <w:t xml:space="preserve"> </w:t>
      </w:r>
      <w:r w:rsidR="006D2F02" w:rsidRPr="00766CA2">
        <w:rPr>
          <w:rFonts w:ascii="Times New Roman" w:hAnsi="Times New Roman"/>
          <w:sz w:val="28"/>
        </w:rPr>
        <w:t>поселения</w:t>
      </w:r>
      <w:r w:rsidR="009917B8" w:rsidRPr="00766CA2">
        <w:rPr>
          <w:rFonts w:ascii="Times New Roman" w:hAnsi="Times New Roman"/>
          <w:sz w:val="28"/>
        </w:rPr>
        <w:t>.</w:t>
      </w:r>
    </w:p>
    <w:p w:rsidR="009917B8" w:rsidRDefault="006A145C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</w:rPr>
      </w:pPr>
      <w:r w:rsidRPr="00766CA2">
        <w:rPr>
          <w:rFonts w:ascii="Times New Roman" w:hAnsi="Times New Roman"/>
          <w:sz w:val="28"/>
        </w:rPr>
        <w:t>2.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Глава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исполнении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полномочий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председателя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Совета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издает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правовые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акты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форме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постановлений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распоряжений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по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вопросам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организации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деятельности</w:t>
      </w:r>
      <w:r w:rsidR="00A0056F">
        <w:rPr>
          <w:rFonts w:ascii="Times New Roman" w:hAnsi="Times New Roman"/>
          <w:sz w:val="28"/>
        </w:rPr>
        <w:t xml:space="preserve"> </w:t>
      </w:r>
      <w:r w:rsidR="009917B8">
        <w:rPr>
          <w:rFonts w:ascii="Times New Roman" w:hAnsi="Times New Roman"/>
          <w:sz w:val="28"/>
        </w:rPr>
        <w:t>Совета.</w:t>
      </w: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b/>
          <w:sz w:val="28"/>
        </w:rPr>
      </w:pPr>
    </w:p>
    <w:p w:rsid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</w:t>
      </w:r>
      <w:r w:rsidR="00A0056F">
        <w:rPr>
          <w:rFonts w:ascii="Times New Roman" w:hAnsi="Times New Roman"/>
          <w:b/>
          <w:sz w:val="28"/>
        </w:rPr>
        <w:t xml:space="preserve"> </w:t>
      </w:r>
      <w:r w:rsidR="00323883">
        <w:rPr>
          <w:rFonts w:ascii="Times New Roman" w:hAnsi="Times New Roman"/>
          <w:b/>
          <w:sz w:val="28"/>
        </w:rPr>
        <w:t>60</w:t>
      </w:r>
      <w:r>
        <w:rPr>
          <w:rFonts w:ascii="Times New Roman" w:hAnsi="Times New Roman"/>
          <w:b/>
          <w:sz w:val="28"/>
        </w:rPr>
        <w:t>.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Правовые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акты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администрации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поселения</w:t>
      </w:r>
    </w:p>
    <w:p w:rsidR="009917B8" w:rsidRDefault="009917B8" w:rsidP="0080235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A0056F">
        <w:rPr>
          <w:sz w:val="28"/>
        </w:rPr>
        <w:t xml:space="preserve"> </w:t>
      </w:r>
      <w:proofErr w:type="gramStart"/>
      <w:r>
        <w:rPr>
          <w:sz w:val="28"/>
          <w:szCs w:val="28"/>
        </w:rPr>
        <w:t>Глава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полномочий,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законами,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законами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края,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нормативными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правовыми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актами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издает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отдельных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полномочий,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переданных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законами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законами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края,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администрации.</w:t>
      </w:r>
      <w:proofErr w:type="gramEnd"/>
    </w:p>
    <w:p w:rsidR="009917B8" w:rsidRPr="009917B8" w:rsidRDefault="009917B8" w:rsidP="0080235C">
      <w:pPr>
        <w:autoSpaceDE w:val="0"/>
        <w:ind w:firstLine="709"/>
        <w:jc w:val="both"/>
        <w:rPr>
          <w:sz w:val="28"/>
          <w:szCs w:val="28"/>
        </w:rPr>
      </w:pPr>
      <w:r w:rsidRPr="009917B8">
        <w:rPr>
          <w:sz w:val="28"/>
          <w:szCs w:val="28"/>
        </w:rPr>
        <w:t>2.</w:t>
      </w:r>
      <w:r w:rsidR="00A0056F">
        <w:rPr>
          <w:sz w:val="28"/>
          <w:szCs w:val="28"/>
        </w:rPr>
        <w:t xml:space="preserve"> </w:t>
      </w:r>
      <w:r w:rsidRPr="009917B8">
        <w:rPr>
          <w:sz w:val="28"/>
          <w:szCs w:val="28"/>
        </w:rPr>
        <w:t>Постановления</w:t>
      </w:r>
      <w:r w:rsidR="00A0056F">
        <w:rPr>
          <w:sz w:val="28"/>
          <w:szCs w:val="28"/>
        </w:rPr>
        <w:t xml:space="preserve"> </w:t>
      </w:r>
      <w:r w:rsidRPr="009917B8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9917B8">
        <w:rPr>
          <w:sz w:val="28"/>
          <w:szCs w:val="28"/>
        </w:rPr>
        <w:t>распоряжения</w:t>
      </w:r>
      <w:r w:rsidR="00A0056F">
        <w:rPr>
          <w:sz w:val="28"/>
          <w:szCs w:val="28"/>
        </w:rPr>
        <w:t xml:space="preserve"> </w:t>
      </w:r>
      <w:r w:rsidRPr="009917B8">
        <w:rPr>
          <w:sz w:val="28"/>
          <w:szCs w:val="28"/>
        </w:rPr>
        <w:t>администрации</w:t>
      </w:r>
      <w:r w:rsidR="00A0056F">
        <w:rPr>
          <w:sz w:val="28"/>
          <w:szCs w:val="28"/>
        </w:rPr>
        <w:t xml:space="preserve"> </w:t>
      </w:r>
      <w:r w:rsidRPr="009917B8">
        <w:rPr>
          <w:sz w:val="28"/>
          <w:szCs w:val="28"/>
        </w:rPr>
        <w:t>вступают</w:t>
      </w:r>
      <w:r w:rsidR="00A0056F">
        <w:rPr>
          <w:sz w:val="28"/>
          <w:szCs w:val="28"/>
        </w:rPr>
        <w:t xml:space="preserve"> </w:t>
      </w:r>
      <w:r w:rsidRPr="009917B8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9917B8">
        <w:rPr>
          <w:sz w:val="28"/>
          <w:szCs w:val="28"/>
        </w:rPr>
        <w:t>силу</w:t>
      </w:r>
      <w:r w:rsidR="00A0056F">
        <w:rPr>
          <w:sz w:val="28"/>
          <w:szCs w:val="28"/>
        </w:rPr>
        <w:t xml:space="preserve"> </w:t>
      </w:r>
      <w:r w:rsidRPr="005E20E9">
        <w:rPr>
          <w:rStyle w:val="80"/>
        </w:rPr>
        <w:t>со</w:t>
      </w:r>
      <w:r w:rsidR="00A0056F">
        <w:rPr>
          <w:rStyle w:val="80"/>
        </w:rPr>
        <w:t xml:space="preserve"> </w:t>
      </w:r>
      <w:r w:rsidRPr="005E20E9">
        <w:rPr>
          <w:rStyle w:val="80"/>
        </w:rPr>
        <w:t>дня</w:t>
      </w:r>
      <w:r w:rsidR="00A0056F">
        <w:rPr>
          <w:bCs/>
          <w:sz w:val="28"/>
          <w:szCs w:val="28"/>
        </w:rPr>
        <w:t xml:space="preserve"> </w:t>
      </w:r>
      <w:r w:rsidRPr="009917B8">
        <w:rPr>
          <w:sz w:val="28"/>
          <w:szCs w:val="28"/>
        </w:rPr>
        <w:t>их</w:t>
      </w:r>
      <w:r w:rsidR="00A0056F">
        <w:rPr>
          <w:sz w:val="28"/>
          <w:szCs w:val="28"/>
        </w:rPr>
        <w:t xml:space="preserve"> </w:t>
      </w:r>
      <w:r w:rsidRPr="009917B8">
        <w:rPr>
          <w:sz w:val="28"/>
          <w:szCs w:val="28"/>
        </w:rPr>
        <w:t>подписания,</w:t>
      </w:r>
      <w:r w:rsidR="00A0056F">
        <w:rPr>
          <w:sz w:val="28"/>
          <w:szCs w:val="28"/>
        </w:rPr>
        <w:t xml:space="preserve"> </w:t>
      </w:r>
      <w:r w:rsidRPr="009917B8">
        <w:rPr>
          <w:sz w:val="28"/>
          <w:szCs w:val="28"/>
        </w:rPr>
        <w:t>если</w:t>
      </w:r>
      <w:r w:rsidR="00A0056F">
        <w:rPr>
          <w:sz w:val="28"/>
          <w:szCs w:val="28"/>
        </w:rPr>
        <w:t xml:space="preserve"> </w:t>
      </w:r>
      <w:r w:rsidRPr="009917B8">
        <w:rPr>
          <w:sz w:val="28"/>
          <w:szCs w:val="28"/>
        </w:rPr>
        <w:t>иной</w:t>
      </w:r>
      <w:r w:rsidR="00A0056F">
        <w:rPr>
          <w:sz w:val="28"/>
          <w:szCs w:val="28"/>
        </w:rPr>
        <w:t xml:space="preserve"> </w:t>
      </w:r>
      <w:r w:rsidRPr="009917B8">
        <w:rPr>
          <w:sz w:val="28"/>
          <w:szCs w:val="28"/>
        </w:rPr>
        <w:t>порядок</w:t>
      </w:r>
      <w:r w:rsidR="00A0056F">
        <w:rPr>
          <w:sz w:val="28"/>
          <w:szCs w:val="28"/>
        </w:rPr>
        <w:t xml:space="preserve"> </w:t>
      </w:r>
      <w:r w:rsidRPr="009917B8">
        <w:rPr>
          <w:sz w:val="28"/>
          <w:szCs w:val="28"/>
        </w:rPr>
        <w:t>не</w:t>
      </w:r>
      <w:r w:rsidR="00A0056F">
        <w:rPr>
          <w:sz w:val="28"/>
          <w:szCs w:val="28"/>
        </w:rPr>
        <w:t xml:space="preserve"> </w:t>
      </w:r>
      <w:r w:rsidRPr="009917B8">
        <w:rPr>
          <w:sz w:val="28"/>
          <w:szCs w:val="28"/>
        </w:rPr>
        <w:t>установлен</w:t>
      </w:r>
      <w:r w:rsidR="00A0056F">
        <w:rPr>
          <w:sz w:val="28"/>
          <w:szCs w:val="28"/>
        </w:rPr>
        <w:t xml:space="preserve"> </w:t>
      </w:r>
      <w:r w:rsidRPr="009917B8">
        <w:rPr>
          <w:sz w:val="28"/>
          <w:szCs w:val="28"/>
        </w:rPr>
        <w:t>законодательством,</w:t>
      </w:r>
      <w:r w:rsidR="00A0056F">
        <w:rPr>
          <w:sz w:val="28"/>
          <w:szCs w:val="28"/>
        </w:rPr>
        <w:t xml:space="preserve"> </w:t>
      </w:r>
      <w:r w:rsidRPr="009917B8">
        <w:rPr>
          <w:sz w:val="28"/>
          <w:szCs w:val="28"/>
        </w:rPr>
        <w:t>настоящим</w:t>
      </w:r>
      <w:r w:rsidR="00A0056F">
        <w:rPr>
          <w:sz w:val="28"/>
          <w:szCs w:val="28"/>
        </w:rPr>
        <w:t xml:space="preserve"> </w:t>
      </w:r>
      <w:r w:rsidRPr="009917B8">
        <w:rPr>
          <w:sz w:val="28"/>
          <w:szCs w:val="28"/>
        </w:rPr>
        <w:t>уставом</w:t>
      </w:r>
      <w:r w:rsidR="00A0056F">
        <w:rPr>
          <w:sz w:val="28"/>
          <w:szCs w:val="28"/>
        </w:rPr>
        <w:t xml:space="preserve"> </w:t>
      </w:r>
      <w:r w:rsidRPr="009917B8">
        <w:rPr>
          <w:sz w:val="28"/>
          <w:szCs w:val="28"/>
        </w:rPr>
        <w:t>или</w:t>
      </w:r>
      <w:r w:rsidR="00A0056F">
        <w:rPr>
          <w:sz w:val="28"/>
          <w:szCs w:val="28"/>
        </w:rPr>
        <w:t xml:space="preserve"> </w:t>
      </w:r>
      <w:r w:rsidRPr="009917B8">
        <w:rPr>
          <w:sz w:val="28"/>
          <w:szCs w:val="28"/>
        </w:rPr>
        <w:t>самим</w:t>
      </w:r>
      <w:r w:rsidR="00A0056F">
        <w:rPr>
          <w:sz w:val="28"/>
          <w:szCs w:val="28"/>
        </w:rPr>
        <w:t xml:space="preserve"> </w:t>
      </w:r>
      <w:r w:rsidRPr="009917B8">
        <w:rPr>
          <w:sz w:val="28"/>
          <w:szCs w:val="28"/>
        </w:rPr>
        <w:t>постановлением</w:t>
      </w:r>
      <w:r w:rsidR="00A0056F">
        <w:rPr>
          <w:sz w:val="28"/>
          <w:szCs w:val="28"/>
        </w:rPr>
        <w:t xml:space="preserve"> </w:t>
      </w:r>
      <w:r w:rsidRPr="009917B8">
        <w:rPr>
          <w:sz w:val="28"/>
          <w:szCs w:val="28"/>
        </w:rPr>
        <w:t>(распоряжением).</w:t>
      </w:r>
    </w:p>
    <w:p w:rsidR="009917B8" w:rsidRPr="009917B8" w:rsidRDefault="009917B8" w:rsidP="0080235C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b/>
          <w:sz w:val="28"/>
        </w:rPr>
      </w:pPr>
    </w:p>
    <w:p w:rsidR="009917B8" w:rsidRDefault="009917B8" w:rsidP="0080235C">
      <w:pPr>
        <w:pStyle w:val="ConsNormal"/>
        <w:ind w:firstLine="709"/>
        <w:jc w:val="both"/>
        <w:rPr>
          <w:rFonts w:ascii="Times New Roman" w:hAnsi="Times New Roman"/>
          <w:b/>
          <w:color w:val="000000"/>
          <w:sz w:val="28"/>
        </w:rPr>
      </w:pPr>
      <w:r w:rsidRPr="001B414B">
        <w:rPr>
          <w:rFonts w:ascii="Times New Roman" w:hAnsi="Times New Roman"/>
          <w:b/>
          <w:sz w:val="28"/>
        </w:rPr>
        <w:t>Статья</w:t>
      </w:r>
      <w:r w:rsidR="00A0056F">
        <w:rPr>
          <w:rFonts w:ascii="Times New Roman" w:hAnsi="Times New Roman"/>
          <w:b/>
          <w:sz w:val="28"/>
        </w:rPr>
        <w:t xml:space="preserve"> </w:t>
      </w:r>
      <w:r w:rsidR="00323883">
        <w:rPr>
          <w:rFonts w:ascii="Times New Roman" w:hAnsi="Times New Roman"/>
          <w:b/>
          <w:sz w:val="28"/>
        </w:rPr>
        <w:t>61</w:t>
      </w:r>
      <w:r w:rsidRPr="001B414B">
        <w:rPr>
          <w:rFonts w:ascii="Times New Roman" w:hAnsi="Times New Roman"/>
          <w:b/>
          <w:sz w:val="28"/>
        </w:rPr>
        <w:t>.</w:t>
      </w:r>
      <w:r w:rsidR="00A0056F">
        <w:rPr>
          <w:rFonts w:ascii="Times New Roman" w:hAnsi="Times New Roman"/>
          <w:b/>
          <w:color w:val="000000"/>
          <w:sz w:val="28"/>
        </w:rPr>
        <w:t xml:space="preserve"> </w:t>
      </w:r>
      <w:r w:rsidRPr="001B414B">
        <w:rPr>
          <w:rFonts w:ascii="Times New Roman" w:hAnsi="Times New Roman"/>
          <w:b/>
          <w:color w:val="000000"/>
          <w:sz w:val="28"/>
        </w:rPr>
        <w:t>Правовые</w:t>
      </w:r>
      <w:r w:rsidR="00A0056F">
        <w:rPr>
          <w:rFonts w:ascii="Times New Roman" w:hAnsi="Times New Roman"/>
          <w:b/>
          <w:color w:val="000000"/>
          <w:sz w:val="28"/>
        </w:rPr>
        <w:t xml:space="preserve"> </w:t>
      </w:r>
      <w:r w:rsidRPr="001B414B">
        <w:rPr>
          <w:rFonts w:ascii="Times New Roman" w:hAnsi="Times New Roman"/>
          <w:b/>
          <w:color w:val="000000"/>
          <w:sz w:val="28"/>
        </w:rPr>
        <w:t>акты</w:t>
      </w:r>
      <w:r w:rsidR="00A0056F">
        <w:rPr>
          <w:rFonts w:ascii="Times New Roman" w:hAnsi="Times New Roman"/>
          <w:b/>
          <w:color w:val="000000"/>
          <w:sz w:val="28"/>
        </w:rPr>
        <w:t xml:space="preserve"> </w:t>
      </w:r>
      <w:r w:rsidRPr="001B414B">
        <w:rPr>
          <w:rFonts w:ascii="Times New Roman" w:hAnsi="Times New Roman"/>
          <w:b/>
          <w:color w:val="000000"/>
          <w:sz w:val="28"/>
        </w:rPr>
        <w:t>руководителей</w:t>
      </w:r>
      <w:r w:rsidR="00A0056F">
        <w:rPr>
          <w:rFonts w:ascii="Times New Roman" w:hAnsi="Times New Roman"/>
          <w:b/>
          <w:color w:val="000000"/>
          <w:sz w:val="28"/>
        </w:rPr>
        <w:t xml:space="preserve"> </w:t>
      </w:r>
      <w:r w:rsidRPr="001B414B">
        <w:rPr>
          <w:rFonts w:ascii="Times New Roman" w:hAnsi="Times New Roman"/>
          <w:b/>
          <w:color w:val="000000"/>
          <w:sz w:val="28"/>
        </w:rPr>
        <w:t>органов</w:t>
      </w:r>
      <w:r w:rsidR="00A0056F">
        <w:rPr>
          <w:rFonts w:ascii="Times New Roman" w:hAnsi="Times New Roman"/>
          <w:b/>
          <w:color w:val="000000"/>
          <w:sz w:val="28"/>
        </w:rPr>
        <w:t xml:space="preserve"> </w:t>
      </w:r>
      <w:r w:rsidRPr="001B414B">
        <w:rPr>
          <w:rFonts w:ascii="Times New Roman" w:hAnsi="Times New Roman"/>
          <w:b/>
          <w:color w:val="000000"/>
          <w:sz w:val="28"/>
        </w:rPr>
        <w:t>администрации,</w:t>
      </w:r>
      <w:r w:rsidR="00A0056F">
        <w:rPr>
          <w:rFonts w:ascii="Times New Roman" w:hAnsi="Times New Roman"/>
          <w:b/>
          <w:color w:val="000000"/>
          <w:sz w:val="28"/>
        </w:rPr>
        <w:t xml:space="preserve"> </w:t>
      </w:r>
      <w:r w:rsidRPr="001B414B">
        <w:rPr>
          <w:rFonts w:ascii="Times New Roman" w:hAnsi="Times New Roman"/>
          <w:b/>
          <w:color w:val="000000"/>
          <w:sz w:val="28"/>
        </w:rPr>
        <w:t>обладающих</w:t>
      </w:r>
      <w:r w:rsidR="00A0056F">
        <w:rPr>
          <w:rFonts w:ascii="Times New Roman" w:hAnsi="Times New Roman"/>
          <w:b/>
          <w:color w:val="000000"/>
          <w:sz w:val="28"/>
        </w:rPr>
        <w:t xml:space="preserve"> </w:t>
      </w:r>
      <w:r w:rsidRPr="001B414B">
        <w:rPr>
          <w:rFonts w:ascii="Times New Roman" w:hAnsi="Times New Roman"/>
          <w:b/>
          <w:color w:val="000000"/>
          <w:sz w:val="28"/>
        </w:rPr>
        <w:t>правами</w:t>
      </w:r>
      <w:r w:rsidR="00A0056F">
        <w:rPr>
          <w:rFonts w:ascii="Times New Roman" w:hAnsi="Times New Roman"/>
          <w:b/>
          <w:color w:val="000000"/>
          <w:sz w:val="28"/>
        </w:rPr>
        <w:t xml:space="preserve"> </w:t>
      </w:r>
      <w:r w:rsidRPr="001B414B">
        <w:rPr>
          <w:rFonts w:ascii="Times New Roman" w:hAnsi="Times New Roman"/>
          <w:b/>
          <w:color w:val="000000"/>
          <w:sz w:val="28"/>
        </w:rPr>
        <w:t>юридического</w:t>
      </w:r>
      <w:r w:rsidR="00A0056F">
        <w:rPr>
          <w:rFonts w:ascii="Times New Roman" w:hAnsi="Times New Roman"/>
          <w:b/>
          <w:color w:val="000000"/>
          <w:sz w:val="28"/>
        </w:rPr>
        <w:t xml:space="preserve"> </w:t>
      </w:r>
      <w:r w:rsidRPr="001B414B">
        <w:rPr>
          <w:rFonts w:ascii="Times New Roman" w:hAnsi="Times New Roman"/>
          <w:b/>
          <w:color w:val="000000"/>
          <w:sz w:val="28"/>
        </w:rPr>
        <w:t>лица</w:t>
      </w:r>
    </w:p>
    <w:p w:rsidR="009917B8" w:rsidRDefault="009917B8" w:rsidP="0080235C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отраслевых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(функциональных)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обладающих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правами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лица,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издают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приказы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распоряжения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вопросам,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отнесенным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компетенции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настоящим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уставом.</w:t>
      </w:r>
      <w:r w:rsidR="00A0056F">
        <w:rPr>
          <w:rFonts w:ascii="Times New Roman" w:hAnsi="Times New Roman"/>
          <w:sz w:val="28"/>
        </w:rPr>
        <w:t xml:space="preserve"> </w:t>
      </w:r>
    </w:p>
    <w:p w:rsidR="009917B8" w:rsidRDefault="009917B8" w:rsidP="0080235C">
      <w:pPr>
        <w:pStyle w:val="2"/>
        <w:keepNext w:val="0"/>
        <w:tabs>
          <w:tab w:val="left" w:pos="851"/>
          <w:tab w:val="left" w:pos="8580"/>
        </w:tabs>
        <w:spacing w:before="0" w:after="0"/>
        <w:ind w:firstLine="709"/>
        <w:rPr>
          <w:rFonts w:ascii="Times New Roman" w:eastAsia="Times New Roman" w:hAnsi="Times New Roman"/>
          <w:i w:val="0"/>
        </w:rPr>
      </w:pPr>
    </w:p>
    <w:p w:rsidR="0067448E" w:rsidRPr="00B771D3" w:rsidRDefault="00323883" w:rsidP="0080235C">
      <w:pPr>
        <w:pStyle w:val="a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A005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62</w:t>
      </w:r>
      <w:r w:rsidR="0067448E" w:rsidRPr="00B771D3">
        <w:rPr>
          <w:b/>
          <w:sz w:val="28"/>
          <w:szCs w:val="28"/>
        </w:rPr>
        <w:t>.</w:t>
      </w:r>
      <w:r w:rsidR="00A0056F">
        <w:rPr>
          <w:b/>
          <w:sz w:val="28"/>
          <w:szCs w:val="28"/>
        </w:rPr>
        <w:t xml:space="preserve"> </w:t>
      </w:r>
      <w:r w:rsidR="0067448E" w:rsidRPr="00B771D3">
        <w:rPr>
          <w:b/>
          <w:sz w:val="28"/>
          <w:szCs w:val="28"/>
        </w:rPr>
        <w:t>Вступление</w:t>
      </w:r>
      <w:r w:rsidR="00A0056F">
        <w:rPr>
          <w:b/>
          <w:sz w:val="28"/>
          <w:szCs w:val="28"/>
        </w:rPr>
        <w:t xml:space="preserve"> </w:t>
      </w:r>
      <w:r w:rsidR="0067448E" w:rsidRPr="00B771D3">
        <w:rPr>
          <w:b/>
          <w:sz w:val="28"/>
          <w:szCs w:val="28"/>
        </w:rPr>
        <w:t>в</w:t>
      </w:r>
      <w:r w:rsidR="00A0056F">
        <w:rPr>
          <w:b/>
          <w:sz w:val="28"/>
          <w:szCs w:val="28"/>
        </w:rPr>
        <w:t xml:space="preserve"> </w:t>
      </w:r>
      <w:r w:rsidR="0067448E" w:rsidRPr="00B771D3">
        <w:rPr>
          <w:b/>
          <w:sz w:val="28"/>
          <w:szCs w:val="28"/>
        </w:rPr>
        <w:t>силу</w:t>
      </w:r>
      <w:r w:rsidR="00A0056F">
        <w:rPr>
          <w:b/>
          <w:sz w:val="28"/>
          <w:szCs w:val="28"/>
        </w:rPr>
        <w:t xml:space="preserve"> </w:t>
      </w:r>
      <w:r w:rsidR="0067448E" w:rsidRPr="00B771D3">
        <w:rPr>
          <w:b/>
          <w:sz w:val="28"/>
          <w:szCs w:val="28"/>
        </w:rPr>
        <w:t>муниципальных</w:t>
      </w:r>
      <w:r w:rsidR="00A0056F">
        <w:rPr>
          <w:b/>
          <w:sz w:val="28"/>
          <w:szCs w:val="28"/>
        </w:rPr>
        <w:t xml:space="preserve"> </w:t>
      </w:r>
      <w:r w:rsidR="0067448E" w:rsidRPr="00B771D3">
        <w:rPr>
          <w:b/>
          <w:sz w:val="28"/>
          <w:szCs w:val="28"/>
        </w:rPr>
        <w:t>правовых</w:t>
      </w:r>
      <w:r w:rsidR="00A0056F">
        <w:rPr>
          <w:b/>
          <w:sz w:val="28"/>
          <w:szCs w:val="28"/>
        </w:rPr>
        <w:t xml:space="preserve"> </w:t>
      </w:r>
      <w:r w:rsidR="0067448E" w:rsidRPr="00B771D3">
        <w:rPr>
          <w:b/>
          <w:sz w:val="28"/>
          <w:szCs w:val="28"/>
        </w:rPr>
        <w:t>актов</w:t>
      </w:r>
    </w:p>
    <w:p w:rsidR="0067448E" w:rsidRPr="00B771D3" w:rsidRDefault="0067448E" w:rsidP="0080235C">
      <w:pPr>
        <w:pStyle w:val="ConsNormal"/>
        <w:tabs>
          <w:tab w:val="left" w:pos="39"/>
          <w:tab w:val="left" w:pos="18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71D3">
        <w:rPr>
          <w:rFonts w:ascii="Times New Roman" w:hAnsi="Times New Roman"/>
          <w:sz w:val="28"/>
          <w:szCs w:val="28"/>
        </w:rPr>
        <w:t>1.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Муниципальные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правовые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акты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вступают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силу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со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дня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их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подписания,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если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иное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не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установлено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муниципальном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правовом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акте.</w:t>
      </w:r>
    </w:p>
    <w:p w:rsidR="0067448E" w:rsidRPr="00B771D3" w:rsidRDefault="0067448E" w:rsidP="0080235C">
      <w:pPr>
        <w:pStyle w:val="ConsNormal"/>
        <w:tabs>
          <w:tab w:val="left" w:pos="39"/>
          <w:tab w:val="left" w:pos="18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71D3">
        <w:rPr>
          <w:rFonts w:ascii="Times New Roman" w:hAnsi="Times New Roman"/>
          <w:sz w:val="28"/>
          <w:szCs w:val="28"/>
        </w:rPr>
        <w:t>2.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Решения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Совета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об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установлении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или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отмене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местных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налогов,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внесении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изменений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порядок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их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уплаты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вступают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силу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не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ранее,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чем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истечении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одного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месяца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со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дня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их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официального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опубликования,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не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ранее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1-го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числа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очередного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налогового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периода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соответствующему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налогу,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за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исключением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случаев,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предусмотренных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Налоговым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кодексом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Российской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Федерации.</w:t>
      </w:r>
    </w:p>
    <w:p w:rsidR="0067448E" w:rsidRPr="00B771D3" w:rsidRDefault="0067448E" w:rsidP="0080235C">
      <w:pPr>
        <w:pStyle w:val="ConsNormal"/>
        <w:tabs>
          <w:tab w:val="left" w:pos="39"/>
          <w:tab w:val="left" w:pos="18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71D3">
        <w:rPr>
          <w:rFonts w:ascii="Times New Roman" w:hAnsi="Times New Roman"/>
          <w:sz w:val="28"/>
          <w:szCs w:val="28"/>
        </w:rPr>
        <w:t>3.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Муниципальные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нормативные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правовые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акты,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затрагивающие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права,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свободы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обязанности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человека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гражданина,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устанавливающие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правовой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статус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организаций,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учредителем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которых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выступает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поселение,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а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также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соглашения,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заключаемые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между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органами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местного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самоуправления,</w:t>
      </w:r>
      <w:r w:rsidR="00A0056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вступают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силу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после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их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официального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опубликования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(обнародования).</w:t>
      </w:r>
    </w:p>
    <w:p w:rsidR="0067448E" w:rsidRPr="00B771D3" w:rsidRDefault="0067448E" w:rsidP="0080235C">
      <w:pPr>
        <w:ind w:firstLine="709"/>
        <w:jc w:val="both"/>
        <w:rPr>
          <w:strike/>
          <w:sz w:val="28"/>
          <w:szCs w:val="28"/>
        </w:rPr>
      </w:pPr>
      <w:r w:rsidRPr="00B771D3">
        <w:rPr>
          <w:sz w:val="28"/>
          <w:szCs w:val="28"/>
        </w:rPr>
        <w:t>4.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Органы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самоуправления,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их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должностные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лица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обеспечивают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возможность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ознакомления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граждан,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проживающих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территории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поселения,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муниципальными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правовыми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актами,</w:t>
      </w:r>
      <w:r w:rsidR="00A0056F">
        <w:rPr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соглашениями,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заключенными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между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органами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местного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самоуправления,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за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исключением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муниципальных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правовых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актов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или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их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отдельных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положений,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содержащих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сведения,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распространение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которых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ограничено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федеральным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законом.</w:t>
      </w:r>
    </w:p>
    <w:p w:rsidR="0067448E" w:rsidRPr="00B771D3" w:rsidRDefault="0067448E" w:rsidP="008023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71D3">
        <w:rPr>
          <w:rFonts w:eastAsia="Calibri"/>
          <w:sz w:val="28"/>
          <w:szCs w:val="28"/>
        </w:rPr>
        <w:t>5.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Официальным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опубликованием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муниципального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правового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акта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или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соглашения,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заключенного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между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органами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местного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самоуправления,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считается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первая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публикация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его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полного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текста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периодическом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печатном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издании,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распространяемом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поселении</w:t>
      </w:r>
      <w:r w:rsidRPr="00B771D3">
        <w:rPr>
          <w:rFonts w:eastAsia="Calibri"/>
          <w:sz w:val="28"/>
          <w:szCs w:val="28"/>
        </w:rPr>
        <w:t>.</w:t>
      </w:r>
    </w:p>
    <w:p w:rsidR="0067448E" w:rsidRPr="00B771D3" w:rsidRDefault="0067448E" w:rsidP="0080235C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 w:val="28"/>
          <w:szCs w:val="28"/>
        </w:rPr>
      </w:pPr>
      <w:r w:rsidRPr="00B771D3">
        <w:rPr>
          <w:rFonts w:eastAsia="Calibri"/>
          <w:sz w:val="28"/>
          <w:szCs w:val="28"/>
        </w:rPr>
        <w:t>Для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официального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опубликования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(обнародования)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муниципальных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правовых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актов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соглашений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органы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местного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самоуправления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вправе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также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использовать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сетевое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издание.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случае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опубликования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(размещения)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полного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текста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муниципального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правового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акта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официальном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сетевом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издании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объемные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графические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табличные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приложения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к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нему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печатном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издании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могут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не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приводиться.</w:t>
      </w:r>
    </w:p>
    <w:p w:rsidR="0067448E" w:rsidRPr="00B771D3" w:rsidRDefault="0067448E" w:rsidP="00802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1D3">
        <w:rPr>
          <w:rFonts w:eastAsia="Calibri"/>
          <w:sz w:val="28"/>
          <w:szCs w:val="28"/>
        </w:rPr>
        <w:lastRenderedPageBreak/>
        <w:t>6.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sz w:val="28"/>
          <w:szCs w:val="28"/>
        </w:rPr>
        <w:t>Официальное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опубликование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(обнародование)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производится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за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счет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бюджета.</w:t>
      </w:r>
    </w:p>
    <w:p w:rsidR="0067448E" w:rsidRPr="00B771D3" w:rsidRDefault="0067448E" w:rsidP="0080235C">
      <w:pPr>
        <w:ind w:firstLine="709"/>
        <w:jc w:val="both"/>
        <w:rPr>
          <w:rFonts w:eastAsia="Calibri"/>
          <w:b/>
          <w:kern w:val="2"/>
          <w:sz w:val="28"/>
          <w:szCs w:val="28"/>
        </w:rPr>
      </w:pPr>
      <w:r w:rsidRPr="00B771D3">
        <w:rPr>
          <w:sz w:val="28"/>
          <w:szCs w:val="28"/>
        </w:rPr>
        <w:t>7.</w:t>
      </w:r>
      <w:r w:rsidR="00A0056F">
        <w:rPr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Официальное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опубликование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осуществляется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путём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внесения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текст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документа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пункта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необходимости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его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опубликования.</w:t>
      </w:r>
      <w:r w:rsidR="00A0056F">
        <w:rPr>
          <w:rFonts w:eastAsia="Calibri"/>
          <w:b/>
          <w:sz w:val="28"/>
          <w:szCs w:val="28"/>
        </w:rPr>
        <w:t xml:space="preserve"> </w:t>
      </w:r>
    </w:p>
    <w:p w:rsidR="0067448E" w:rsidRPr="00B771D3" w:rsidRDefault="0067448E" w:rsidP="008023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71D3">
        <w:rPr>
          <w:rFonts w:eastAsia="Calibri"/>
          <w:sz w:val="28"/>
          <w:szCs w:val="28"/>
        </w:rPr>
        <w:t>Копии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муниципальных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правовых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актов,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соглашений,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заключенных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между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органами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местного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самоуправления,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подлежащих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официальному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опубликованию,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если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иное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не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установлено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законодательством,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настоящим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уставом,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самим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муниципальным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правовым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актом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соглашением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течение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10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дней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после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их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подписания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регистрации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направляются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сопроводительным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письмом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для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публикации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(размещения)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соответствующие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печатные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издания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сетевые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издания.</w:t>
      </w:r>
    </w:p>
    <w:p w:rsidR="0067448E" w:rsidRPr="00B771D3" w:rsidRDefault="0067448E" w:rsidP="008023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71D3">
        <w:rPr>
          <w:rFonts w:eastAsia="Calibri"/>
          <w:sz w:val="28"/>
          <w:szCs w:val="28"/>
        </w:rPr>
        <w:t>8.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Направление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на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официальное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опубликование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решений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Совета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поселения,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постановлений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распоряжений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главы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администрации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поселения</w:t>
      </w:r>
      <w:r w:rsidRPr="00B771D3">
        <w:rPr>
          <w:sz w:val="28"/>
          <w:szCs w:val="28"/>
        </w:rPr>
        <w:t>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соглашений,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заключенных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между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органами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местного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самоуправления,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осуществляет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администрация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поселения.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Направление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на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официальное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опубликование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приказов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руководителей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отраслевых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(функциональных)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органов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администрации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поселения,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являющихся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юридическими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лицами,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осуществляется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соответствующими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руководителями,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их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издавшими.</w:t>
      </w:r>
    </w:p>
    <w:p w:rsidR="0067448E" w:rsidRPr="00B771D3" w:rsidRDefault="0067448E" w:rsidP="0080235C">
      <w:pPr>
        <w:autoSpaceDE w:val="0"/>
        <w:autoSpaceDN w:val="0"/>
        <w:adjustRightInd w:val="0"/>
        <w:ind w:firstLine="709"/>
        <w:jc w:val="both"/>
        <w:rPr>
          <w:strike/>
          <w:kern w:val="2"/>
          <w:sz w:val="28"/>
          <w:szCs w:val="28"/>
        </w:rPr>
      </w:pPr>
      <w:proofErr w:type="gramStart"/>
      <w:r w:rsidRPr="00B771D3">
        <w:rPr>
          <w:rFonts w:eastAsia="Calibri"/>
          <w:sz w:val="28"/>
          <w:szCs w:val="28"/>
        </w:rPr>
        <w:t>Контроль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за</w:t>
      </w:r>
      <w:proofErr w:type="gramEnd"/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правильностью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своевременностью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опубликования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муниципальных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правовых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актов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осуществляется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соответствующими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должностными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лицами,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направившими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их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на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официальное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опубликование.</w:t>
      </w:r>
    </w:p>
    <w:p w:rsidR="0067448E" w:rsidRPr="00B771D3" w:rsidRDefault="0067448E" w:rsidP="0080235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B771D3">
        <w:rPr>
          <w:sz w:val="28"/>
          <w:szCs w:val="28"/>
        </w:rPr>
        <w:t>9.</w:t>
      </w:r>
      <w:r w:rsidR="00A0056F">
        <w:rPr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Официальное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обнародование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осуществляется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путём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внесения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текст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документа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пункта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необходимости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его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обнародования.</w:t>
      </w:r>
    </w:p>
    <w:p w:rsidR="0067448E" w:rsidRPr="00B771D3" w:rsidRDefault="0067448E" w:rsidP="00802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1D3">
        <w:rPr>
          <w:sz w:val="28"/>
          <w:szCs w:val="28"/>
        </w:rPr>
        <w:t>Официальное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обнародование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производится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путем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доведения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текста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муниципального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правового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акта,</w:t>
      </w:r>
      <w:r w:rsidR="00A0056F">
        <w:rPr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соглашения,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заключенного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между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органами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местного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самоуправления,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до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сведения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жителей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поселения.</w:t>
      </w:r>
    </w:p>
    <w:p w:rsidR="0067448E" w:rsidRPr="00B771D3" w:rsidRDefault="0067448E" w:rsidP="00802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771D3">
        <w:rPr>
          <w:sz w:val="28"/>
          <w:szCs w:val="28"/>
        </w:rPr>
        <w:t>Текст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муниципального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правового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акта,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соглашения,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заключенного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между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органами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местного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самоуправления,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может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доводиться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до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сведений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жителей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путем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размещения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сайте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информационно-телекоммуникационной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сети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«Интернет»,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зарегистрированном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качестве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средства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массовой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информации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соответствии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Законом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Федерации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27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декабря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1991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2124-1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«О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средствах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массовой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информации»,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публикации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любых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печатных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изданиях,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не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являющихся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источником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официального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опубликования,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информационных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стендах,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расположенных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на</w:t>
      </w:r>
      <w:proofErr w:type="gramEnd"/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территории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поселения,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путем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обеспечения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беспрепятственного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доступа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к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тексту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муниципального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правового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акта,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соглашения,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заключенного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между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органами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местного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самоуправления,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органах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самоуправления.</w:t>
      </w:r>
    </w:p>
    <w:p w:rsidR="0067448E" w:rsidRPr="00B771D3" w:rsidRDefault="0067448E" w:rsidP="00802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1D3"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договоренности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администрациями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предприятий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учреждений,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расположенных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территории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поселения,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возможно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обнародование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муниципальных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правовых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актов,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соглашения,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заключенного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между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органами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местного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самоуправления,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информационных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стендах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занимаемых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ими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зданиях,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при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условии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обеспечения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беспрепятственного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доступа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для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всех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жителей,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проживающих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территории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поселения.</w:t>
      </w:r>
    </w:p>
    <w:p w:rsidR="0067448E" w:rsidRPr="00B771D3" w:rsidRDefault="0067448E" w:rsidP="00802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1D3">
        <w:rPr>
          <w:sz w:val="28"/>
          <w:szCs w:val="28"/>
        </w:rPr>
        <w:t>Наряду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размещением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информационных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стендах,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содержание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lastRenderedPageBreak/>
        <w:t>муниципального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правового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акта,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соглашения,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заключенного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между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органами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местного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самоуправления,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может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доводиться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до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сведения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граждан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путем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проведения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собраний,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конференций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граждан,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а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также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путем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распространения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копий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данного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акта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среди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жителей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поселения.</w:t>
      </w:r>
    </w:p>
    <w:p w:rsidR="0067448E" w:rsidRPr="00B771D3" w:rsidRDefault="0067448E" w:rsidP="00802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1D3">
        <w:rPr>
          <w:sz w:val="28"/>
          <w:szCs w:val="28"/>
        </w:rPr>
        <w:t>Способ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обнародования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должен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быть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указан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тексте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муниципального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правового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акта,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соглашения,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заключенного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между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органами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местного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самоуправления.</w:t>
      </w:r>
    </w:p>
    <w:p w:rsidR="0067448E" w:rsidRPr="00B771D3" w:rsidRDefault="0067448E" w:rsidP="0080235C">
      <w:pPr>
        <w:ind w:firstLine="709"/>
        <w:jc w:val="both"/>
        <w:rPr>
          <w:sz w:val="28"/>
          <w:szCs w:val="28"/>
        </w:rPr>
      </w:pPr>
      <w:r w:rsidRPr="00B771D3">
        <w:rPr>
          <w:sz w:val="28"/>
          <w:szCs w:val="28"/>
        </w:rPr>
        <w:t>Информация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возможных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способах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обнародования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специально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установленных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для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обнародования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местах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доводится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до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населения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администрацией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через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средства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массовой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информации.</w:t>
      </w:r>
    </w:p>
    <w:p w:rsidR="0067448E" w:rsidRDefault="0067448E" w:rsidP="0080235C">
      <w:pPr>
        <w:ind w:firstLine="709"/>
        <w:jc w:val="both"/>
        <w:rPr>
          <w:sz w:val="28"/>
          <w:szCs w:val="28"/>
        </w:rPr>
      </w:pPr>
      <w:r w:rsidRPr="00B771D3">
        <w:rPr>
          <w:sz w:val="28"/>
          <w:szCs w:val="28"/>
        </w:rPr>
        <w:t>Тексты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муниципальных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правовых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актов,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соглашений,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заключенных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между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органами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местного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самоуправления,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должны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находиться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специально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установленных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для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обнародования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местах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течение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не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менее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чем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двадцать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календарных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дней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дня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их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обнародования.</w:t>
      </w:r>
    </w:p>
    <w:p w:rsidR="00D413CD" w:rsidRPr="00B771D3" w:rsidRDefault="00D413CD" w:rsidP="00802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этом,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подлежащего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обнародованию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акта,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соглашения,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заключенного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превышает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печатных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допустимо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издания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брошюр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текстом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одновременным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местах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текстом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акта,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соглашения.</w:t>
      </w:r>
    </w:p>
    <w:p w:rsidR="0067448E" w:rsidRPr="00B771D3" w:rsidRDefault="0067448E" w:rsidP="0080235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71D3">
        <w:rPr>
          <w:rFonts w:ascii="Times New Roman" w:hAnsi="Times New Roman"/>
          <w:sz w:val="28"/>
          <w:szCs w:val="28"/>
        </w:rPr>
        <w:t>10.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Оригинал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муниципального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правового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акта,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соглашения,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заключенного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между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органами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местного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самоуправления,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хранится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администрации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поселения,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копия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передается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библиотеку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поселения,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которые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обеспечивают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гражданам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возможность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ознакомления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с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муниципальным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правовым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актом,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соглашением,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заключенным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между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органами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местного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самоуправления,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без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взимания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платы.</w:t>
      </w:r>
    </w:p>
    <w:p w:rsidR="0067448E" w:rsidRPr="00B771D3" w:rsidRDefault="0067448E" w:rsidP="0080235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71D3">
        <w:rPr>
          <w:rFonts w:ascii="Times New Roman" w:hAnsi="Times New Roman"/>
          <w:sz w:val="28"/>
          <w:szCs w:val="28"/>
        </w:rPr>
        <w:t>11.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71D3">
        <w:rPr>
          <w:rFonts w:ascii="Times New Roman" w:hAnsi="Times New Roman"/>
          <w:sz w:val="28"/>
          <w:szCs w:val="28"/>
        </w:rPr>
        <w:t>Опубликование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(обнародование)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муниципальных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правовых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актов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органов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местного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самоуправления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поселения,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соглашений,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заключенных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между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органами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местного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самоуправления,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производится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не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позднее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чем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через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15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дней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со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дня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принятия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(издания)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муниципального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правового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акта,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подписания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соглашения,</w:t>
      </w:r>
      <w:r w:rsidR="00A0056F">
        <w:rPr>
          <w:rFonts w:ascii="Times New Roman" w:hAnsi="Times New Roman"/>
          <w:b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если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иное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не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предусмотрено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федеральным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краевым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законодательством,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правовыми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актами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органов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местного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самоуправления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поселения,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самим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муниципальным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правовым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актом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соглашением.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7448E" w:rsidRPr="00B771D3" w:rsidRDefault="0067448E" w:rsidP="0080235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71D3">
        <w:rPr>
          <w:rFonts w:ascii="Times New Roman" w:hAnsi="Times New Roman"/>
          <w:sz w:val="28"/>
          <w:szCs w:val="28"/>
        </w:rPr>
        <w:t>12.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подтверждение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соблюдения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процедуры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обнародования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муниципального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правового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акта,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соглашения,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заключенного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между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органами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местного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самоуправления,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составляется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акт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об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обнародовании,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котором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должны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содержаться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сведения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об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обнародованном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муниципальном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правовом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акте,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соглашении,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заключенном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между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органами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местного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самоуправления,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дате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начала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окончания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его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обнародования,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также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способе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обнародования.</w:t>
      </w:r>
    </w:p>
    <w:p w:rsidR="0067448E" w:rsidRPr="00B771D3" w:rsidRDefault="0067448E" w:rsidP="0080235C">
      <w:pPr>
        <w:pStyle w:val="ConsNormal"/>
        <w:ind w:firstLine="709"/>
        <w:jc w:val="both"/>
      </w:pPr>
      <w:r w:rsidRPr="00B771D3">
        <w:rPr>
          <w:rFonts w:ascii="Times New Roman" w:hAnsi="Times New Roman"/>
          <w:sz w:val="28"/>
          <w:szCs w:val="28"/>
        </w:rPr>
        <w:t>Указанный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акт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об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обнародовании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подписывается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главой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поселения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hAnsi="Times New Roman"/>
          <w:sz w:val="28"/>
          <w:szCs w:val="28"/>
        </w:rPr>
        <w:t>и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соответствующим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должностным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лицом,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ответственным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за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официальное</w:t>
      </w:r>
      <w:r w:rsidR="00A0056F">
        <w:rPr>
          <w:rFonts w:ascii="Times New Roman" w:eastAsia="Calibri" w:hAnsi="Times New Roman"/>
          <w:sz w:val="28"/>
          <w:szCs w:val="28"/>
        </w:rPr>
        <w:t xml:space="preserve"> </w:t>
      </w:r>
      <w:r w:rsidRPr="00B771D3">
        <w:rPr>
          <w:rFonts w:ascii="Times New Roman" w:eastAsia="Calibri" w:hAnsi="Times New Roman"/>
          <w:sz w:val="28"/>
          <w:szCs w:val="28"/>
        </w:rPr>
        <w:t>обнародование.</w:t>
      </w:r>
    </w:p>
    <w:p w:rsidR="00FE12C9" w:rsidRDefault="00FE12C9" w:rsidP="0026458D">
      <w:pPr>
        <w:tabs>
          <w:tab w:val="left" w:pos="142"/>
        </w:tabs>
        <w:ind w:firstLine="851"/>
        <w:jc w:val="center"/>
        <w:rPr>
          <w:rFonts w:eastAsia="Times New Roman"/>
          <w:b/>
          <w:caps/>
          <w:sz w:val="28"/>
        </w:rPr>
      </w:pPr>
    </w:p>
    <w:p w:rsidR="002F3F83" w:rsidRDefault="009917B8" w:rsidP="0026458D">
      <w:pPr>
        <w:tabs>
          <w:tab w:val="left" w:pos="142"/>
        </w:tabs>
        <w:ind w:firstLine="851"/>
        <w:jc w:val="center"/>
        <w:rPr>
          <w:rFonts w:eastAsia="Times New Roman"/>
          <w:b/>
          <w:sz w:val="28"/>
        </w:rPr>
      </w:pPr>
      <w:r w:rsidRPr="00766CA2">
        <w:rPr>
          <w:rFonts w:eastAsia="Times New Roman"/>
          <w:b/>
          <w:caps/>
          <w:sz w:val="28"/>
        </w:rPr>
        <w:t>ГЛАВА</w:t>
      </w:r>
      <w:r w:rsidR="00A0056F">
        <w:rPr>
          <w:rFonts w:eastAsia="Times New Roman"/>
          <w:b/>
          <w:caps/>
          <w:sz w:val="28"/>
        </w:rPr>
        <w:t xml:space="preserve"> </w:t>
      </w:r>
      <w:r w:rsidR="00B01C7E" w:rsidRPr="00766CA2">
        <w:rPr>
          <w:rFonts w:eastAsia="Times New Roman"/>
          <w:b/>
          <w:caps/>
          <w:sz w:val="28"/>
        </w:rPr>
        <w:t>7</w:t>
      </w:r>
      <w:r w:rsidRPr="00766CA2">
        <w:rPr>
          <w:rFonts w:eastAsia="Times New Roman"/>
          <w:b/>
          <w:caps/>
          <w:sz w:val="28"/>
        </w:rPr>
        <w:t>.</w:t>
      </w:r>
      <w:r w:rsidR="00A0056F">
        <w:rPr>
          <w:rFonts w:eastAsia="Times New Roman"/>
          <w:b/>
          <w:caps/>
          <w:sz w:val="28"/>
        </w:rPr>
        <w:t xml:space="preserve"> </w:t>
      </w:r>
      <w:r w:rsidRPr="00766CA2">
        <w:rPr>
          <w:rFonts w:eastAsia="Times New Roman"/>
          <w:b/>
          <w:sz w:val="28"/>
        </w:rPr>
        <w:t>ЭКОНОМИЧЕСКАЯ</w:t>
      </w:r>
      <w:r w:rsidR="00A0056F">
        <w:rPr>
          <w:rFonts w:eastAsia="Times New Roman"/>
          <w:b/>
          <w:sz w:val="28"/>
        </w:rPr>
        <w:t xml:space="preserve"> </w:t>
      </w:r>
      <w:r w:rsidRPr="00766CA2">
        <w:rPr>
          <w:rFonts w:eastAsia="Times New Roman"/>
          <w:b/>
          <w:sz w:val="28"/>
        </w:rPr>
        <w:t>ОСНОВА</w:t>
      </w:r>
      <w:r w:rsidR="00A0056F">
        <w:rPr>
          <w:rFonts w:eastAsia="Times New Roman"/>
          <w:b/>
          <w:sz w:val="28"/>
        </w:rPr>
        <w:t xml:space="preserve"> </w:t>
      </w:r>
      <w:r w:rsidRPr="00766CA2">
        <w:rPr>
          <w:rFonts w:eastAsia="Times New Roman"/>
          <w:b/>
          <w:sz w:val="28"/>
        </w:rPr>
        <w:t>МЕСТНОГО</w:t>
      </w:r>
      <w:r w:rsidR="00A0056F">
        <w:rPr>
          <w:rFonts w:eastAsia="Times New Roman"/>
          <w:b/>
          <w:sz w:val="28"/>
        </w:rPr>
        <w:t xml:space="preserve"> </w:t>
      </w:r>
      <w:r w:rsidRPr="00766CA2">
        <w:rPr>
          <w:rFonts w:eastAsia="Times New Roman"/>
          <w:b/>
          <w:sz w:val="28"/>
        </w:rPr>
        <w:lastRenderedPageBreak/>
        <w:t>САМОУПРАВЛЕНИЯ</w:t>
      </w:r>
    </w:p>
    <w:p w:rsidR="0026458D" w:rsidRDefault="0026458D" w:rsidP="000730F8">
      <w:pPr>
        <w:suppressAutoHyphens w:val="0"/>
        <w:ind w:firstLine="851"/>
        <w:jc w:val="both"/>
        <w:rPr>
          <w:b/>
          <w:sz w:val="28"/>
          <w:szCs w:val="28"/>
        </w:rPr>
      </w:pPr>
    </w:p>
    <w:p w:rsidR="000730F8" w:rsidRPr="00117862" w:rsidRDefault="000730F8" w:rsidP="00FE08E0">
      <w:pPr>
        <w:suppressAutoHyphens w:val="0"/>
        <w:ind w:firstLine="709"/>
        <w:jc w:val="both"/>
        <w:rPr>
          <w:b/>
          <w:sz w:val="28"/>
          <w:szCs w:val="28"/>
        </w:rPr>
      </w:pPr>
      <w:r w:rsidRPr="00117862">
        <w:rPr>
          <w:b/>
          <w:sz w:val="28"/>
          <w:szCs w:val="28"/>
        </w:rPr>
        <w:t>Статья</w:t>
      </w:r>
      <w:r w:rsidR="00A0056F">
        <w:rPr>
          <w:b/>
          <w:sz w:val="28"/>
          <w:szCs w:val="28"/>
        </w:rPr>
        <w:t xml:space="preserve"> </w:t>
      </w:r>
      <w:r w:rsidRPr="00117862">
        <w:rPr>
          <w:b/>
          <w:sz w:val="28"/>
          <w:szCs w:val="28"/>
        </w:rPr>
        <w:t>6</w:t>
      </w:r>
      <w:r w:rsidR="00323883">
        <w:rPr>
          <w:b/>
          <w:sz w:val="28"/>
          <w:szCs w:val="28"/>
        </w:rPr>
        <w:t>3</w:t>
      </w:r>
      <w:r w:rsidRPr="00117862">
        <w:rPr>
          <w:b/>
          <w:sz w:val="28"/>
          <w:szCs w:val="28"/>
        </w:rPr>
        <w:t>.</w:t>
      </w:r>
      <w:r w:rsidR="00A0056F">
        <w:rPr>
          <w:b/>
          <w:sz w:val="28"/>
          <w:szCs w:val="28"/>
        </w:rPr>
        <w:t xml:space="preserve"> </w:t>
      </w:r>
      <w:r w:rsidRPr="00117862">
        <w:rPr>
          <w:b/>
          <w:sz w:val="28"/>
          <w:szCs w:val="28"/>
        </w:rPr>
        <w:t>Муниципальное</w:t>
      </w:r>
      <w:r w:rsidR="00A0056F">
        <w:rPr>
          <w:b/>
          <w:sz w:val="28"/>
          <w:szCs w:val="28"/>
        </w:rPr>
        <w:t xml:space="preserve"> </w:t>
      </w:r>
      <w:r w:rsidRPr="00117862">
        <w:rPr>
          <w:b/>
          <w:sz w:val="28"/>
          <w:szCs w:val="28"/>
        </w:rPr>
        <w:t>имущество</w:t>
      </w:r>
    </w:p>
    <w:p w:rsidR="000730F8" w:rsidRPr="00117862" w:rsidRDefault="000730F8" w:rsidP="00FE08E0">
      <w:pPr>
        <w:pStyle w:val="22"/>
        <w:suppressAutoHyphens w:val="0"/>
        <w:ind w:firstLine="709"/>
        <w:rPr>
          <w:szCs w:val="28"/>
        </w:rPr>
      </w:pPr>
      <w:r w:rsidRPr="00117862">
        <w:rPr>
          <w:szCs w:val="28"/>
        </w:rPr>
        <w:t>1.</w:t>
      </w:r>
      <w:r w:rsidR="00A0056F">
        <w:rPr>
          <w:szCs w:val="28"/>
        </w:rPr>
        <w:t xml:space="preserve"> </w:t>
      </w:r>
      <w:r w:rsidRPr="00117862">
        <w:rPr>
          <w:szCs w:val="28"/>
        </w:rPr>
        <w:t>Экономическую</w:t>
      </w:r>
      <w:r w:rsidR="00A0056F">
        <w:rPr>
          <w:szCs w:val="28"/>
        </w:rPr>
        <w:t xml:space="preserve"> </w:t>
      </w:r>
      <w:r w:rsidRPr="00117862">
        <w:rPr>
          <w:szCs w:val="28"/>
        </w:rPr>
        <w:t>основу</w:t>
      </w:r>
      <w:r w:rsidR="00A0056F">
        <w:rPr>
          <w:szCs w:val="28"/>
        </w:rPr>
        <w:t xml:space="preserve"> </w:t>
      </w:r>
      <w:r w:rsidRPr="00117862">
        <w:rPr>
          <w:szCs w:val="28"/>
        </w:rPr>
        <w:t>местного</w:t>
      </w:r>
      <w:r w:rsidR="00A0056F">
        <w:rPr>
          <w:szCs w:val="28"/>
        </w:rPr>
        <w:t xml:space="preserve"> </w:t>
      </w:r>
      <w:r w:rsidRPr="00117862">
        <w:rPr>
          <w:szCs w:val="28"/>
        </w:rPr>
        <w:t>самоуправления</w:t>
      </w:r>
      <w:r w:rsidR="00A0056F">
        <w:rPr>
          <w:szCs w:val="28"/>
        </w:rPr>
        <w:t xml:space="preserve"> </w:t>
      </w:r>
      <w:r w:rsidRPr="00117862">
        <w:rPr>
          <w:szCs w:val="28"/>
        </w:rPr>
        <w:t>составляют</w:t>
      </w:r>
      <w:r w:rsidR="00A0056F">
        <w:rPr>
          <w:szCs w:val="28"/>
        </w:rPr>
        <w:t xml:space="preserve"> </w:t>
      </w:r>
      <w:r w:rsidRPr="00117862">
        <w:rPr>
          <w:szCs w:val="28"/>
        </w:rPr>
        <w:t>находящееся</w:t>
      </w:r>
      <w:r w:rsidR="00A0056F">
        <w:rPr>
          <w:szCs w:val="28"/>
        </w:rPr>
        <w:t xml:space="preserve"> </w:t>
      </w:r>
      <w:r w:rsidRPr="00117862">
        <w:rPr>
          <w:szCs w:val="28"/>
        </w:rPr>
        <w:t>в</w:t>
      </w:r>
      <w:r w:rsidR="00A0056F">
        <w:rPr>
          <w:szCs w:val="28"/>
        </w:rPr>
        <w:t xml:space="preserve"> </w:t>
      </w:r>
      <w:r w:rsidRPr="00117862">
        <w:rPr>
          <w:szCs w:val="28"/>
        </w:rPr>
        <w:t>муниципальной</w:t>
      </w:r>
      <w:r w:rsidR="00A0056F">
        <w:rPr>
          <w:szCs w:val="28"/>
        </w:rPr>
        <w:t xml:space="preserve"> </w:t>
      </w:r>
      <w:r w:rsidRPr="00117862">
        <w:rPr>
          <w:szCs w:val="28"/>
        </w:rPr>
        <w:t>собственности</w:t>
      </w:r>
      <w:r w:rsidR="00A0056F">
        <w:rPr>
          <w:szCs w:val="28"/>
        </w:rPr>
        <w:t xml:space="preserve"> </w:t>
      </w:r>
      <w:r w:rsidRPr="00117862">
        <w:rPr>
          <w:szCs w:val="28"/>
        </w:rPr>
        <w:t>имущество,</w:t>
      </w:r>
      <w:r w:rsidR="00A0056F">
        <w:rPr>
          <w:szCs w:val="28"/>
        </w:rPr>
        <w:t xml:space="preserve"> </w:t>
      </w:r>
      <w:r w:rsidRPr="00117862">
        <w:rPr>
          <w:szCs w:val="28"/>
        </w:rPr>
        <w:t>средства</w:t>
      </w:r>
      <w:r w:rsidR="00A0056F">
        <w:rPr>
          <w:szCs w:val="28"/>
        </w:rPr>
        <w:t xml:space="preserve"> </w:t>
      </w:r>
      <w:r w:rsidRPr="00117862">
        <w:rPr>
          <w:szCs w:val="28"/>
        </w:rPr>
        <w:t>местного</w:t>
      </w:r>
      <w:r w:rsidR="00A0056F">
        <w:rPr>
          <w:szCs w:val="28"/>
        </w:rPr>
        <w:t xml:space="preserve"> </w:t>
      </w:r>
      <w:r w:rsidRPr="00117862">
        <w:rPr>
          <w:szCs w:val="28"/>
        </w:rPr>
        <w:t>бюджета,</w:t>
      </w:r>
      <w:r w:rsidR="00A0056F">
        <w:rPr>
          <w:szCs w:val="28"/>
        </w:rPr>
        <w:t xml:space="preserve"> </w:t>
      </w:r>
      <w:r w:rsidRPr="00117862">
        <w:rPr>
          <w:szCs w:val="28"/>
        </w:rPr>
        <w:t>а</w:t>
      </w:r>
      <w:r w:rsidR="00A0056F">
        <w:rPr>
          <w:szCs w:val="28"/>
        </w:rPr>
        <w:t xml:space="preserve"> </w:t>
      </w:r>
      <w:r w:rsidRPr="00117862">
        <w:rPr>
          <w:szCs w:val="28"/>
        </w:rPr>
        <w:t>также</w:t>
      </w:r>
      <w:r w:rsidR="00A0056F">
        <w:rPr>
          <w:szCs w:val="28"/>
        </w:rPr>
        <w:t xml:space="preserve"> </w:t>
      </w:r>
      <w:r w:rsidRPr="00117862">
        <w:rPr>
          <w:szCs w:val="28"/>
        </w:rPr>
        <w:t>имущественные</w:t>
      </w:r>
      <w:r w:rsidR="00A0056F">
        <w:rPr>
          <w:szCs w:val="28"/>
        </w:rPr>
        <w:t xml:space="preserve"> </w:t>
      </w:r>
      <w:r w:rsidRPr="00117862">
        <w:rPr>
          <w:szCs w:val="28"/>
        </w:rPr>
        <w:t>права</w:t>
      </w:r>
      <w:r w:rsidR="00A0056F">
        <w:rPr>
          <w:szCs w:val="28"/>
        </w:rPr>
        <w:t xml:space="preserve"> </w:t>
      </w:r>
      <w:r w:rsidRPr="00117862">
        <w:rPr>
          <w:szCs w:val="28"/>
        </w:rPr>
        <w:t>поселения.</w:t>
      </w:r>
    </w:p>
    <w:p w:rsidR="000730F8" w:rsidRPr="00117862" w:rsidRDefault="000730F8" w:rsidP="00FE08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bookmarkStart w:id="8" w:name="Par0"/>
      <w:bookmarkEnd w:id="8"/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2.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собственности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поселения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может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находиться:</w:t>
      </w:r>
    </w:p>
    <w:p w:rsidR="000730F8" w:rsidRPr="00117862" w:rsidRDefault="000730F8" w:rsidP="00FE08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1)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snapToGrid w:val="0"/>
          <w:color w:val="000000"/>
          <w:sz w:val="28"/>
          <w:szCs w:val="28"/>
        </w:rPr>
        <w:t>имущество,</w:t>
      </w:r>
      <w:r w:rsidR="00A0056F">
        <w:rPr>
          <w:snapToGrid w:val="0"/>
          <w:color w:val="000000"/>
          <w:sz w:val="28"/>
          <w:szCs w:val="28"/>
        </w:rPr>
        <w:t xml:space="preserve"> </w:t>
      </w:r>
      <w:r w:rsidRPr="00117862">
        <w:rPr>
          <w:snapToGrid w:val="0"/>
          <w:color w:val="000000"/>
          <w:sz w:val="28"/>
          <w:szCs w:val="28"/>
        </w:rPr>
        <w:t>предназначенное</w:t>
      </w:r>
      <w:r w:rsidR="00A0056F">
        <w:rPr>
          <w:snapToGrid w:val="0"/>
          <w:color w:val="000000"/>
          <w:sz w:val="28"/>
          <w:szCs w:val="28"/>
        </w:rPr>
        <w:t xml:space="preserve"> </w:t>
      </w:r>
      <w:r w:rsidRPr="00117862">
        <w:rPr>
          <w:snapToGrid w:val="0"/>
          <w:color w:val="000000"/>
          <w:sz w:val="28"/>
          <w:szCs w:val="28"/>
        </w:rPr>
        <w:t>для</w:t>
      </w:r>
      <w:r w:rsidR="00A0056F">
        <w:rPr>
          <w:snapToGrid w:val="0"/>
          <w:color w:val="000000"/>
          <w:sz w:val="28"/>
          <w:szCs w:val="28"/>
        </w:rPr>
        <w:t xml:space="preserve"> </w:t>
      </w:r>
      <w:r w:rsidRPr="00117862">
        <w:rPr>
          <w:snapToGrid w:val="0"/>
          <w:color w:val="000000"/>
          <w:sz w:val="28"/>
          <w:szCs w:val="28"/>
        </w:rPr>
        <w:t>решения</w:t>
      </w:r>
      <w:r w:rsidR="00A0056F">
        <w:rPr>
          <w:snapToGrid w:val="0"/>
          <w:color w:val="000000"/>
          <w:sz w:val="28"/>
          <w:szCs w:val="28"/>
        </w:rPr>
        <w:t xml:space="preserve"> </w:t>
      </w:r>
      <w:r w:rsidRPr="00117862">
        <w:rPr>
          <w:snapToGrid w:val="0"/>
          <w:color w:val="000000"/>
          <w:sz w:val="28"/>
          <w:szCs w:val="28"/>
        </w:rPr>
        <w:t>установленных</w:t>
      </w:r>
      <w:r w:rsidR="00A0056F">
        <w:rPr>
          <w:snapToGrid w:val="0"/>
          <w:color w:val="000000"/>
          <w:sz w:val="28"/>
          <w:szCs w:val="28"/>
        </w:rPr>
        <w:t xml:space="preserve"> </w:t>
      </w:r>
      <w:r w:rsidR="008D3D75">
        <w:rPr>
          <w:sz w:val="28"/>
          <w:szCs w:val="28"/>
        </w:rPr>
        <w:t>Федеральным</w:t>
      </w:r>
      <w:r w:rsidR="00A0056F">
        <w:rPr>
          <w:sz w:val="28"/>
          <w:szCs w:val="28"/>
        </w:rPr>
        <w:t xml:space="preserve"> </w:t>
      </w:r>
      <w:r w:rsidR="008D3D75">
        <w:rPr>
          <w:sz w:val="28"/>
          <w:szCs w:val="28"/>
        </w:rPr>
        <w:t>законом</w:t>
      </w:r>
      <w:r w:rsidR="00A0056F">
        <w:rPr>
          <w:sz w:val="28"/>
          <w:szCs w:val="28"/>
        </w:rPr>
        <w:t xml:space="preserve"> </w:t>
      </w:r>
      <w:r w:rsidR="008D3D75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8D3D75">
        <w:rPr>
          <w:sz w:val="28"/>
          <w:szCs w:val="28"/>
        </w:rPr>
        <w:t>06</w:t>
      </w:r>
      <w:r w:rsidR="00A0056F">
        <w:rPr>
          <w:sz w:val="28"/>
          <w:szCs w:val="28"/>
        </w:rPr>
        <w:t xml:space="preserve"> </w:t>
      </w:r>
      <w:r w:rsidR="008D3D75">
        <w:rPr>
          <w:sz w:val="28"/>
          <w:szCs w:val="28"/>
        </w:rPr>
        <w:t>октября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2003</w:t>
      </w:r>
      <w:r w:rsidR="00A0056F">
        <w:rPr>
          <w:sz w:val="28"/>
          <w:szCs w:val="28"/>
        </w:rPr>
        <w:t xml:space="preserve"> </w:t>
      </w:r>
      <w:r w:rsidR="008D3D75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131-ФЗ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«Об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общих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принципах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организации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самоуправления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Федерации»</w:t>
      </w:r>
      <w:r w:rsidR="00A0056F">
        <w:rPr>
          <w:sz w:val="28"/>
          <w:szCs w:val="28"/>
        </w:rPr>
        <w:t xml:space="preserve"> </w:t>
      </w:r>
      <w:r w:rsidRPr="00117862">
        <w:rPr>
          <w:snapToGrid w:val="0"/>
          <w:color w:val="000000"/>
          <w:sz w:val="28"/>
          <w:szCs w:val="28"/>
        </w:rPr>
        <w:t>вопросов</w:t>
      </w:r>
      <w:r w:rsidR="00A0056F">
        <w:rPr>
          <w:snapToGrid w:val="0"/>
          <w:color w:val="000000"/>
          <w:sz w:val="28"/>
          <w:szCs w:val="28"/>
        </w:rPr>
        <w:t xml:space="preserve"> </w:t>
      </w:r>
      <w:r w:rsidRPr="00117862">
        <w:rPr>
          <w:snapToGrid w:val="0"/>
          <w:color w:val="000000"/>
          <w:sz w:val="28"/>
          <w:szCs w:val="28"/>
        </w:rPr>
        <w:t>местного</w:t>
      </w:r>
      <w:r w:rsidR="00A0056F">
        <w:rPr>
          <w:snapToGrid w:val="0"/>
          <w:color w:val="000000"/>
          <w:sz w:val="28"/>
          <w:szCs w:val="28"/>
        </w:rPr>
        <w:t xml:space="preserve"> </w:t>
      </w:r>
      <w:r w:rsidRPr="00117862">
        <w:rPr>
          <w:snapToGrid w:val="0"/>
          <w:color w:val="000000"/>
          <w:sz w:val="28"/>
          <w:szCs w:val="28"/>
        </w:rPr>
        <w:t>значения;</w:t>
      </w:r>
    </w:p>
    <w:p w:rsidR="000730F8" w:rsidRPr="00117862" w:rsidRDefault="000730F8" w:rsidP="00FE08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proofErr w:type="gramStart"/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2)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имущество,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предназначенное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для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осуществления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отдельных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государственных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полномочий,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переданных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органам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местного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самоуправления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поселения,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случаях,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установленных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федеральными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законами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законами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Краснодарского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края,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а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также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имущество,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предназначенное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для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осуществления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отдельных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полномочий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органов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местного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самоуправления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поселения,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переданных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им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порядке,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предусмотренном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частью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4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статьи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15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="008D3D75">
        <w:rPr>
          <w:sz w:val="28"/>
          <w:szCs w:val="28"/>
        </w:rPr>
        <w:t>Федерального</w:t>
      </w:r>
      <w:r w:rsidR="00A0056F">
        <w:rPr>
          <w:sz w:val="28"/>
          <w:szCs w:val="28"/>
        </w:rPr>
        <w:t xml:space="preserve"> </w:t>
      </w:r>
      <w:r w:rsidR="008D3D75">
        <w:rPr>
          <w:sz w:val="28"/>
          <w:szCs w:val="28"/>
        </w:rPr>
        <w:t>закона</w:t>
      </w:r>
      <w:r w:rsidR="00A0056F">
        <w:rPr>
          <w:sz w:val="28"/>
          <w:szCs w:val="28"/>
        </w:rPr>
        <w:t xml:space="preserve"> </w:t>
      </w:r>
      <w:r w:rsidR="008D3D75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8D3D75">
        <w:rPr>
          <w:sz w:val="28"/>
          <w:szCs w:val="28"/>
        </w:rPr>
        <w:t>06</w:t>
      </w:r>
      <w:r w:rsidR="00A0056F">
        <w:rPr>
          <w:sz w:val="28"/>
          <w:szCs w:val="28"/>
        </w:rPr>
        <w:t xml:space="preserve"> </w:t>
      </w:r>
      <w:r w:rsidR="008D3D75">
        <w:rPr>
          <w:sz w:val="28"/>
          <w:szCs w:val="28"/>
        </w:rPr>
        <w:t>октября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2003</w:t>
      </w:r>
      <w:r w:rsidR="00A0056F">
        <w:rPr>
          <w:sz w:val="28"/>
          <w:szCs w:val="28"/>
        </w:rPr>
        <w:t xml:space="preserve"> </w:t>
      </w:r>
      <w:r w:rsidR="008D3D75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131-ФЗ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«Об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общих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принципах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организации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самоуправления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Федерации»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;</w:t>
      </w:r>
      <w:proofErr w:type="gramEnd"/>
    </w:p>
    <w:p w:rsidR="000730F8" w:rsidRPr="00117862" w:rsidRDefault="000730F8" w:rsidP="00FE08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3)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имущество,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предназначенное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для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обеспечения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деятельности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органов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местного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самоуправления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должностных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лиц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местного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самоуправления,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муниципальных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служащих,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работников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муниципальных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предприятий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учреждений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соответствии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нормативными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правовыми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актами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Совета;</w:t>
      </w:r>
    </w:p>
    <w:p w:rsidR="000730F8" w:rsidRPr="00117862" w:rsidRDefault="000730F8" w:rsidP="00FE08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4)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имущество,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необходимое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для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решения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вопросов,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право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proofErr w:type="gramStart"/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решения</w:t>
      </w:r>
      <w:proofErr w:type="gramEnd"/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которых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предоставлено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органам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местного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самоуправления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федеральными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законами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которые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не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отнесены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к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вопросам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местного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значения;</w:t>
      </w:r>
    </w:p>
    <w:p w:rsidR="000730F8" w:rsidRPr="00117862" w:rsidRDefault="000730F8" w:rsidP="00FE08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proofErr w:type="gramStart"/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5)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имущество,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предназначенное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для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решения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вопросов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местного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значения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соответствии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част</w:t>
      </w:r>
      <w:r w:rsidR="00F954BC" w:rsidRPr="00117862">
        <w:rPr>
          <w:rFonts w:eastAsia="Times New Roman"/>
          <w:bCs/>
          <w:kern w:val="0"/>
          <w:sz w:val="28"/>
          <w:szCs w:val="28"/>
          <w:lang w:eastAsia="ru-RU"/>
        </w:rPr>
        <w:t>ью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3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статьи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14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="008D3D75">
        <w:rPr>
          <w:sz w:val="28"/>
          <w:szCs w:val="28"/>
        </w:rPr>
        <w:t>Федерального</w:t>
      </w:r>
      <w:r w:rsidR="00A0056F">
        <w:rPr>
          <w:sz w:val="28"/>
          <w:szCs w:val="28"/>
        </w:rPr>
        <w:t xml:space="preserve"> </w:t>
      </w:r>
      <w:r w:rsidR="008D3D75">
        <w:rPr>
          <w:sz w:val="28"/>
          <w:szCs w:val="28"/>
        </w:rPr>
        <w:t>закона</w:t>
      </w:r>
      <w:r w:rsidR="00A0056F">
        <w:rPr>
          <w:sz w:val="28"/>
          <w:szCs w:val="28"/>
        </w:rPr>
        <w:t xml:space="preserve"> </w:t>
      </w:r>
      <w:r w:rsidR="008D3D75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8D3D75" w:rsidRPr="00766CA2">
        <w:rPr>
          <w:sz w:val="28"/>
          <w:szCs w:val="28"/>
        </w:rPr>
        <w:t>06</w:t>
      </w:r>
      <w:r w:rsidR="00A0056F">
        <w:rPr>
          <w:sz w:val="28"/>
          <w:szCs w:val="28"/>
        </w:rPr>
        <w:t xml:space="preserve"> </w:t>
      </w:r>
      <w:r w:rsidR="008D3D75" w:rsidRPr="00766CA2">
        <w:rPr>
          <w:sz w:val="28"/>
          <w:szCs w:val="28"/>
        </w:rPr>
        <w:t>о</w:t>
      </w:r>
      <w:r w:rsidR="008D3D75">
        <w:rPr>
          <w:sz w:val="28"/>
          <w:szCs w:val="28"/>
        </w:rPr>
        <w:t>ктября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2003</w:t>
      </w:r>
      <w:r w:rsidR="00A0056F">
        <w:rPr>
          <w:sz w:val="28"/>
          <w:szCs w:val="28"/>
        </w:rPr>
        <w:t xml:space="preserve"> </w:t>
      </w:r>
      <w:r w:rsidR="008D3D75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131-ФЗ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«Об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общих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принципах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организации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самоуправления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Pr="00117862">
        <w:rPr>
          <w:sz w:val="28"/>
          <w:szCs w:val="28"/>
        </w:rPr>
        <w:t>Федерации»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,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а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также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имущество,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предназначенное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для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осуществления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полномочий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по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решению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вопросов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местного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значения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соответствии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частями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1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1.1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статьи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17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="00456524" w:rsidRPr="00117862">
        <w:rPr>
          <w:rFonts w:eastAsia="Times New Roman"/>
          <w:bCs/>
          <w:kern w:val="0"/>
          <w:sz w:val="28"/>
          <w:szCs w:val="28"/>
          <w:lang w:eastAsia="ru-RU"/>
        </w:rPr>
        <w:t>указанного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Федерального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закона.</w:t>
      </w:r>
      <w:proofErr w:type="gramEnd"/>
    </w:p>
    <w:p w:rsidR="000730F8" w:rsidRPr="00117862" w:rsidRDefault="000730F8" w:rsidP="00FE08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3.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случаях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возникновения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у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поселения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права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собственности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на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имущество,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не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соответствующее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требованиям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части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2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настоящей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статьи,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указанное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имущество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подлежит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перепрофилированию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(изменению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целевого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назначения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имущества)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либо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отчуждению.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Порядок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сроки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отчуждения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такого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имущества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устанавливаются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федеральным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законом.</w:t>
      </w:r>
    </w:p>
    <w:p w:rsidR="002F3F83" w:rsidRDefault="002F3F83" w:rsidP="00FE08E0">
      <w:pPr>
        <w:pStyle w:val="ConsNormal"/>
        <w:tabs>
          <w:tab w:val="left" w:pos="142"/>
        </w:tabs>
        <w:ind w:firstLine="709"/>
        <w:rPr>
          <w:rFonts w:ascii="Times New Roman" w:hAnsi="Times New Roman"/>
          <w:b/>
          <w:sz w:val="28"/>
        </w:rPr>
      </w:pPr>
    </w:p>
    <w:p w:rsidR="009917B8" w:rsidRDefault="009917B8" w:rsidP="00FE08E0">
      <w:pPr>
        <w:pStyle w:val="ConsNormal"/>
        <w:tabs>
          <w:tab w:val="left" w:pos="142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6</w:t>
      </w:r>
      <w:r w:rsidR="00323883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>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Владение,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пользование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распоряжение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муниципальным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имуществом</w:t>
      </w:r>
    </w:p>
    <w:p w:rsidR="009917B8" w:rsidRDefault="00920769" w:rsidP="00FE08E0">
      <w:pPr>
        <w:pStyle w:val="22"/>
        <w:tabs>
          <w:tab w:val="left" w:pos="-30"/>
        </w:tabs>
        <w:spacing w:before="0" w:after="0"/>
        <w:ind w:firstLine="709"/>
        <w:rPr>
          <w:rFonts w:eastAsia="Times New Roman"/>
        </w:rPr>
      </w:pPr>
      <w:r>
        <w:rPr>
          <w:rFonts w:eastAsia="Times New Roman"/>
        </w:rPr>
        <w:t xml:space="preserve">1. </w:t>
      </w:r>
      <w:r w:rsidR="009917B8">
        <w:rPr>
          <w:rFonts w:eastAsia="Times New Roman"/>
        </w:rPr>
        <w:t>Органы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местного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самоуправления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поселения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самостоятельно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владеют,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пользуются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и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распоряжаются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муниципальным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имуществом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в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соответствии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с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Конституцией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Российской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Федерации,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федеральными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законами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и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принимаемыми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в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соответствии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с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ними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нормативными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правовыми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актами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lastRenderedPageBreak/>
        <w:t>органов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местного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самоуправления.</w:t>
      </w:r>
      <w:r w:rsidR="00A0056F">
        <w:rPr>
          <w:rFonts w:eastAsia="Times New Roman"/>
        </w:rPr>
        <w:t xml:space="preserve"> </w:t>
      </w:r>
    </w:p>
    <w:p w:rsidR="009917B8" w:rsidRDefault="00920769" w:rsidP="00FE08E0">
      <w:pPr>
        <w:pStyle w:val="22"/>
        <w:tabs>
          <w:tab w:val="left" w:pos="-30"/>
          <w:tab w:val="left" w:pos="0"/>
        </w:tabs>
        <w:spacing w:before="0" w:after="0"/>
        <w:ind w:firstLine="709"/>
        <w:rPr>
          <w:rFonts w:eastAsia="Times New Roman"/>
        </w:rPr>
      </w:pPr>
      <w:r>
        <w:rPr>
          <w:rFonts w:eastAsia="Times New Roman"/>
        </w:rPr>
        <w:t xml:space="preserve">2. </w:t>
      </w:r>
      <w:r w:rsidR="009917B8">
        <w:rPr>
          <w:rFonts w:eastAsia="Times New Roman"/>
        </w:rPr>
        <w:t>Порядок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и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условия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приватизации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муниципального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имущества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определяются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решением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Совета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в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соответствии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с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федеральными</w:t>
      </w:r>
      <w:r w:rsidR="00A0056F">
        <w:rPr>
          <w:rFonts w:eastAsia="Times New Roman"/>
        </w:rPr>
        <w:t xml:space="preserve"> </w:t>
      </w:r>
      <w:r w:rsidR="009917B8">
        <w:rPr>
          <w:rFonts w:eastAsia="Times New Roman"/>
        </w:rPr>
        <w:t>законами.</w:t>
      </w:r>
    </w:p>
    <w:p w:rsidR="00AA7724" w:rsidRDefault="00920769" w:rsidP="00FE08E0">
      <w:pPr>
        <w:pStyle w:val="ConsNormal"/>
        <w:tabs>
          <w:tab w:val="left" w:pos="-3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9917B8" w:rsidRPr="00AA7724">
        <w:rPr>
          <w:rFonts w:ascii="Times New Roman" w:hAnsi="Times New Roman"/>
          <w:sz w:val="28"/>
        </w:rPr>
        <w:t>Доходы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от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использования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приватизации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муниципального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имущества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поступают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местный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бюджет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поселения</w:t>
      </w:r>
    </w:p>
    <w:p w:rsidR="009917B8" w:rsidRPr="00AA7724" w:rsidRDefault="00920769" w:rsidP="00FE08E0">
      <w:pPr>
        <w:pStyle w:val="ConsNormal"/>
        <w:tabs>
          <w:tab w:val="left" w:pos="-3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9917B8" w:rsidRPr="00AA7724">
        <w:rPr>
          <w:rFonts w:ascii="Times New Roman" w:hAnsi="Times New Roman"/>
          <w:sz w:val="28"/>
        </w:rPr>
        <w:t>Администрация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соответствии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с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порядком,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утвержденным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Советом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вправе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передавать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муниципальное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имущество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во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временное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или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постоянное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пользование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физическим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юридическим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лицам,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органам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государственной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власти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Российской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Федерации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(органам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государственной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власти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Краснодарского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края)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органам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самоуправления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иных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муниципальных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образований,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отчуждать,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совершать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иные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сделки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соответствии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с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федеральными</w:t>
      </w:r>
      <w:r w:rsidR="00A0056F">
        <w:rPr>
          <w:rFonts w:ascii="Times New Roman" w:hAnsi="Times New Roman"/>
          <w:sz w:val="28"/>
        </w:rPr>
        <w:t xml:space="preserve"> </w:t>
      </w:r>
      <w:r w:rsidR="009917B8" w:rsidRPr="00AA7724">
        <w:rPr>
          <w:rFonts w:ascii="Times New Roman" w:hAnsi="Times New Roman"/>
          <w:sz w:val="28"/>
        </w:rPr>
        <w:t>законами.</w:t>
      </w:r>
    </w:p>
    <w:p w:rsidR="00056CB0" w:rsidRDefault="00056CB0" w:rsidP="00FE08E0">
      <w:pPr>
        <w:pStyle w:val="8"/>
        <w:keepNext w:val="0"/>
        <w:ind w:firstLine="709"/>
        <w:jc w:val="both"/>
      </w:pPr>
    </w:p>
    <w:p w:rsidR="009917B8" w:rsidRPr="00056CB0" w:rsidRDefault="009917B8" w:rsidP="00FE08E0">
      <w:pPr>
        <w:pStyle w:val="8"/>
        <w:keepNext w:val="0"/>
        <w:ind w:firstLine="709"/>
        <w:jc w:val="both"/>
        <w:rPr>
          <w:b/>
        </w:rPr>
      </w:pPr>
      <w:r w:rsidRPr="00056CB0">
        <w:rPr>
          <w:b/>
        </w:rPr>
        <w:t>Статья</w:t>
      </w:r>
      <w:r w:rsidR="00A0056F">
        <w:rPr>
          <w:b/>
        </w:rPr>
        <w:t xml:space="preserve"> </w:t>
      </w:r>
      <w:r w:rsidRPr="00056CB0">
        <w:rPr>
          <w:b/>
        </w:rPr>
        <w:t>6</w:t>
      </w:r>
      <w:r w:rsidR="00323883">
        <w:rPr>
          <w:b/>
        </w:rPr>
        <w:t>5</w:t>
      </w:r>
      <w:r w:rsidRPr="00056CB0">
        <w:rPr>
          <w:b/>
        </w:rPr>
        <w:t>.</w:t>
      </w:r>
      <w:r w:rsidR="00A0056F">
        <w:rPr>
          <w:b/>
        </w:rPr>
        <w:t xml:space="preserve"> </w:t>
      </w:r>
      <w:r w:rsidRPr="00056CB0">
        <w:rPr>
          <w:b/>
        </w:rPr>
        <w:t>Муниципальные</w:t>
      </w:r>
      <w:r w:rsidR="00A0056F">
        <w:rPr>
          <w:b/>
        </w:rPr>
        <w:t xml:space="preserve"> </w:t>
      </w:r>
      <w:r w:rsidRPr="00056CB0">
        <w:rPr>
          <w:b/>
        </w:rPr>
        <w:t>предприятия</w:t>
      </w:r>
      <w:r w:rsidR="00A0056F">
        <w:rPr>
          <w:b/>
        </w:rPr>
        <w:t xml:space="preserve"> </w:t>
      </w:r>
      <w:r w:rsidRPr="00056CB0">
        <w:rPr>
          <w:b/>
        </w:rPr>
        <w:t>и</w:t>
      </w:r>
      <w:r w:rsidR="00A0056F">
        <w:rPr>
          <w:b/>
        </w:rPr>
        <w:t xml:space="preserve"> </w:t>
      </w:r>
      <w:r w:rsidRPr="00056CB0">
        <w:rPr>
          <w:b/>
        </w:rPr>
        <w:t>учреждения</w:t>
      </w:r>
    </w:p>
    <w:p w:rsidR="009917B8" w:rsidRPr="00056CB0" w:rsidRDefault="009917B8" w:rsidP="00FE08E0">
      <w:pPr>
        <w:pStyle w:val="8"/>
        <w:keepNext w:val="0"/>
        <w:ind w:firstLine="709"/>
        <w:jc w:val="both"/>
      </w:pPr>
      <w:r w:rsidRPr="00056CB0">
        <w:t>1.</w:t>
      </w:r>
      <w:r w:rsidR="00A0056F">
        <w:t xml:space="preserve"> </w:t>
      </w:r>
      <w:r w:rsidRPr="00056CB0">
        <w:t>Поселение</w:t>
      </w:r>
      <w:r w:rsidR="00A0056F">
        <w:t xml:space="preserve"> </w:t>
      </w:r>
      <w:r w:rsidRPr="00056CB0">
        <w:t>может</w:t>
      </w:r>
      <w:r w:rsidR="00A0056F">
        <w:t xml:space="preserve"> </w:t>
      </w:r>
      <w:r w:rsidRPr="00056CB0">
        <w:t>создавать</w:t>
      </w:r>
      <w:r w:rsidR="00A0056F">
        <w:t xml:space="preserve"> </w:t>
      </w:r>
      <w:r w:rsidRPr="00056CB0">
        <w:t>муниципальные</w:t>
      </w:r>
      <w:r w:rsidR="00A0056F">
        <w:t xml:space="preserve"> </w:t>
      </w:r>
      <w:r w:rsidRPr="00056CB0">
        <w:t>предприятия</w:t>
      </w:r>
      <w:r w:rsidR="00A0056F">
        <w:t xml:space="preserve"> </w:t>
      </w:r>
      <w:r w:rsidRPr="00056CB0">
        <w:t>и</w:t>
      </w:r>
      <w:r w:rsidR="00A0056F">
        <w:t xml:space="preserve"> </w:t>
      </w:r>
      <w:r w:rsidRPr="00056CB0">
        <w:t>учреждения,</w:t>
      </w:r>
      <w:r w:rsidR="00A0056F">
        <w:t xml:space="preserve"> </w:t>
      </w:r>
      <w:r w:rsidRPr="00056CB0">
        <w:t>участвовать</w:t>
      </w:r>
      <w:r w:rsidR="00A0056F">
        <w:t xml:space="preserve"> </w:t>
      </w:r>
      <w:r w:rsidRPr="00056CB0">
        <w:t>в</w:t>
      </w:r>
      <w:r w:rsidR="00A0056F">
        <w:t xml:space="preserve"> </w:t>
      </w:r>
      <w:r w:rsidRPr="00056CB0">
        <w:t>создании</w:t>
      </w:r>
      <w:r w:rsidR="00A0056F">
        <w:t xml:space="preserve"> </w:t>
      </w:r>
      <w:r w:rsidRPr="00056CB0">
        <w:t>хозяйственных</w:t>
      </w:r>
      <w:r w:rsidR="00A0056F">
        <w:t xml:space="preserve"> </w:t>
      </w:r>
      <w:r w:rsidRPr="00056CB0">
        <w:t>обществ,</w:t>
      </w:r>
      <w:r w:rsidR="00A0056F">
        <w:t xml:space="preserve"> </w:t>
      </w:r>
      <w:r w:rsidRPr="00056CB0">
        <w:t>в</w:t>
      </w:r>
      <w:r w:rsidR="00A0056F">
        <w:t xml:space="preserve"> </w:t>
      </w:r>
      <w:r w:rsidRPr="00056CB0">
        <w:t>том</w:t>
      </w:r>
      <w:r w:rsidR="00A0056F">
        <w:t xml:space="preserve"> </w:t>
      </w:r>
      <w:r w:rsidRPr="00056CB0">
        <w:t>числе</w:t>
      </w:r>
      <w:r w:rsidR="00A0056F">
        <w:t xml:space="preserve"> </w:t>
      </w:r>
      <w:r w:rsidRPr="00056CB0">
        <w:t>межмуниципальных,</w:t>
      </w:r>
      <w:r w:rsidR="00A0056F">
        <w:t xml:space="preserve"> </w:t>
      </w:r>
      <w:r w:rsidRPr="00056CB0">
        <w:t>необходимых</w:t>
      </w:r>
      <w:r w:rsidR="00A0056F">
        <w:t xml:space="preserve"> </w:t>
      </w:r>
      <w:r w:rsidRPr="00056CB0">
        <w:t>для</w:t>
      </w:r>
      <w:r w:rsidR="00A0056F">
        <w:t xml:space="preserve"> </w:t>
      </w:r>
      <w:r w:rsidRPr="00056CB0">
        <w:t>осуществления</w:t>
      </w:r>
      <w:r w:rsidR="00A0056F">
        <w:t xml:space="preserve"> </w:t>
      </w:r>
      <w:r w:rsidRPr="00056CB0">
        <w:t>полномочий</w:t>
      </w:r>
      <w:r w:rsidR="00A0056F">
        <w:t xml:space="preserve"> </w:t>
      </w:r>
      <w:r w:rsidRPr="00056CB0">
        <w:t>по</w:t>
      </w:r>
      <w:r w:rsidR="00A0056F">
        <w:t xml:space="preserve"> </w:t>
      </w:r>
      <w:r w:rsidRPr="00056CB0">
        <w:t>решению</w:t>
      </w:r>
      <w:r w:rsidR="00A0056F">
        <w:t xml:space="preserve"> </w:t>
      </w:r>
      <w:r w:rsidRPr="00056CB0">
        <w:t>вопросов</w:t>
      </w:r>
      <w:r w:rsidR="00A0056F">
        <w:t xml:space="preserve"> </w:t>
      </w:r>
      <w:r w:rsidRPr="00056CB0">
        <w:t>местного</w:t>
      </w:r>
      <w:r w:rsidR="00A0056F">
        <w:t xml:space="preserve"> </w:t>
      </w:r>
      <w:r w:rsidRPr="00056CB0">
        <w:t>значения.</w:t>
      </w:r>
    </w:p>
    <w:p w:rsidR="009917B8" w:rsidRPr="00056CB0" w:rsidRDefault="009917B8" w:rsidP="00FE08E0">
      <w:pPr>
        <w:pStyle w:val="8"/>
        <w:keepNext w:val="0"/>
        <w:ind w:firstLine="709"/>
        <w:jc w:val="both"/>
      </w:pPr>
      <w:r w:rsidRPr="00056CB0">
        <w:t>Функции</w:t>
      </w:r>
      <w:r w:rsidR="00A0056F">
        <w:t xml:space="preserve"> </w:t>
      </w:r>
      <w:r w:rsidRPr="00056CB0">
        <w:t>и</w:t>
      </w:r>
      <w:r w:rsidR="00A0056F">
        <w:t xml:space="preserve"> </w:t>
      </w:r>
      <w:r w:rsidRPr="00056CB0">
        <w:t>полномочия</w:t>
      </w:r>
      <w:r w:rsidR="00A0056F">
        <w:t xml:space="preserve"> </w:t>
      </w:r>
      <w:r w:rsidRPr="00056CB0">
        <w:t>учредителя</w:t>
      </w:r>
      <w:r w:rsidR="00A0056F">
        <w:t xml:space="preserve"> </w:t>
      </w:r>
      <w:r w:rsidRPr="00056CB0">
        <w:t>в</w:t>
      </w:r>
      <w:r w:rsidR="00A0056F">
        <w:t xml:space="preserve"> </w:t>
      </w:r>
      <w:r w:rsidRPr="00056CB0">
        <w:t>отношении</w:t>
      </w:r>
      <w:r w:rsidR="00A0056F">
        <w:t xml:space="preserve"> </w:t>
      </w:r>
      <w:r w:rsidRPr="00056CB0">
        <w:t>муниципальных</w:t>
      </w:r>
      <w:r w:rsidR="00A0056F">
        <w:t xml:space="preserve"> </w:t>
      </w:r>
      <w:r w:rsidRPr="00056CB0">
        <w:t>предприятий</w:t>
      </w:r>
      <w:r w:rsidR="00A0056F">
        <w:t xml:space="preserve"> </w:t>
      </w:r>
      <w:r w:rsidRPr="00056CB0">
        <w:t>и</w:t>
      </w:r>
      <w:r w:rsidR="00A0056F">
        <w:t xml:space="preserve"> </w:t>
      </w:r>
      <w:r w:rsidRPr="00056CB0">
        <w:t>учреждений</w:t>
      </w:r>
      <w:r w:rsidR="00A0056F">
        <w:t xml:space="preserve"> </w:t>
      </w:r>
      <w:r w:rsidRPr="00056CB0">
        <w:t>осуществляет</w:t>
      </w:r>
      <w:r w:rsidR="00A0056F">
        <w:t xml:space="preserve"> </w:t>
      </w:r>
      <w:r w:rsidRPr="00056CB0">
        <w:t>администрация.</w:t>
      </w:r>
    </w:p>
    <w:p w:rsidR="009917B8" w:rsidRPr="00056CB0" w:rsidRDefault="009917B8" w:rsidP="00FE08E0">
      <w:pPr>
        <w:pStyle w:val="8"/>
        <w:keepNext w:val="0"/>
        <w:ind w:firstLine="709"/>
        <w:jc w:val="both"/>
      </w:pPr>
      <w:r w:rsidRPr="00056CB0">
        <w:t>2.</w:t>
      </w:r>
      <w:r w:rsidR="00A0056F">
        <w:t xml:space="preserve"> </w:t>
      </w:r>
      <w:r w:rsidRPr="00056CB0">
        <w:t>Администрация</w:t>
      </w:r>
      <w:r w:rsidR="00A0056F">
        <w:t xml:space="preserve"> </w:t>
      </w:r>
      <w:r w:rsidRPr="00056CB0">
        <w:t>определяет</w:t>
      </w:r>
      <w:r w:rsidR="00A0056F">
        <w:t xml:space="preserve"> </w:t>
      </w:r>
      <w:r w:rsidRPr="00056CB0">
        <w:t>цели,</w:t>
      </w:r>
      <w:r w:rsidR="00A0056F">
        <w:t xml:space="preserve"> </w:t>
      </w:r>
      <w:r w:rsidRPr="00056CB0">
        <w:t>условия</w:t>
      </w:r>
      <w:r w:rsidR="00A0056F">
        <w:t xml:space="preserve"> </w:t>
      </w:r>
      <w:r w:rsidRPr="00056CB0">
        <w:t>и</w:t>
      </w:r>
      <w:r w:rsidR="00A0056F">
        <w:t xml:space="preserve"> </w:t>
      </w:r>
      <w:r w:rsidRPr="00056CB0">
        <w:t>порядок</w:t>
      </w:r>
      <w:r w:rsidR="00A0056F">
        <w:t xml:space="preserve"> </w:t>
      </w:r>
      <w:r w:rsidRPr="00056CB0">
        <w:t>деятельности</w:t>
      </w:r>
      <w:r w:rsidR="00A0056F">
        <w:t xml:space="preserve"> </w:t>
      </w:r>
      <w:r w:rsidRPr="00056CB0">
        <w:t>муниципальных</w:t>
      </w:r>
      <w:r w:rsidR="00A0056F">
        <w:t xml:space="preserve"> </w:t>
      </w:r>
      <w:r w:rsidRPr="00056CB0">
        <w:t>предприятий</w:t>
      </w:r>
      <w:r w:rsidR="00A0056F">
        <w:t xml:space="preserve"> </w:t>
      </w:r>
      <w:r w:rsidRPr="00056CB0">
        <w:t>и</w:t>
      </w:r>
      <w:r w:rsidR="00A0056F">
        <w:t xml:space="preserve"> </w:t>
      </w:r>
      <w:r w:rsidRPr="00056CB0">
        <w:t>учреждений,</w:t>
      </w:r>
      <w:r w:rsidR="00A0056F">
        <w:t xml:space="preserve"> </w:t>
      </w:r>
      <w:r w:rsidRPr="00056CB0">
        <w:t>утверждает</w:t>
      </w:r>
      <w:r w:rsidR="00A0056F">
        <w:t xml:space="preserve"> </w:t>
      </w:r>
      <w:r w:rsidRPr="00056CB0">
        <w:t>их</w:t>
      </w:r>
      <w:r w:rsidR="00A0056F">
        <w:t xml:space="preserve"> </w:t>
      </w:r>
      <w:r w:rsidRPr="00056CB0">
        <w:t>уставы.</w:t>
      </w:r>
    </w:p>
    <w:p w:rsidR="009917B8" w:rsidRPr="00056CB0" w:rsidRDefault="009917B8" w:rsidP="00FE08E0">
      <w:pPr>
        <w:pStyle w:val="8"/>
        <w:keepNext w:val="0"/>
        <w:ind w:firstLine="709"/>
        <w:jc w:val="both"/>
      </w:pPr>
      <w:r w:rsidRPr="00056CB0">
        <w:t>3.</w:t>
      </w:r>
      <w:r w:rsidR="00A0056F">
        <w:t xml:space="preserve"> </w:t>
      </w:r>
      <w:r w:rsidRPr="00056CB0">
        <w:t>Администрация</w:t>
      </w:r>
      <w:r w:rsidR="00A0056F">
        <w:t xml:space="preserve"> </w:t>
      </w:r>
      <w:r w:rsidRPr="00056CB0">
        <w:t>назначает</w:t>
      </w:r>
      <w:r w:rsidR="00A0056F">
        <w:t xml:space="preserve"> </w:t>
      </w:r>
      <w:r w:rsidRPr="00056CB0">
        <w:t>на</w:t>
      </w:r>
      <w:r w:rsidR="00A0056F">
        <w:t xml:space="preserve"> </w:t>
      </w:r>
      <w:r w:rsidRPr="00056CB0">
        <w:t>должность</w:t>
      </w:r>
      <w:r w:rsidR="00A0056F">
        <w:t xml:space="preserve"> </w:t>
      </w:r>
      <w:r w:rsidRPr="00056CB0">
        <w:t>и</w:t>
      </w:r>
      <w:r w:rsidR="00A0056F">
        <w:t xml:space="preserve"> </w:t>
      </w:r>
      <w:r w:rsidRPr="00056CB0">
        <w:t>освобождает</w:t>
      </w:r>
      <w:r w:rsidR="00A0056F">
        <w:t xml:space="preserve"> </w:t>
      </w:r>
      <w:r w:rsidRPr="00056CB0">
        <w:t>от</w:t>
      </w:r>
      <w:r w:rsidR="00A0056F">
        <w:t xml:space="preserve"> </w:t>
      </w:r>
      <w:r w:rsidRPr="00056CB0">
        <w:t>должности</w:t>
      </w:r>
      <w:r w:rsidR="00A0056F">
        <w:t xml:space="preserve"> </w:t>
      </w:r>
      <w:r w:rsidRPr="00056CB0">
        <w:t>в</w:t>
      </w:r>
      <w:r w:rsidR="00A0056F">
        <w:t xml:space="preserve"> </w:t>
      </w:r>
      <w:r w:rsidRPr="00056CB0">
        <w:t>соответствии</w:t>
      </w:r>
      <w:r w:rsidR="00A0056F">
        <w:t xml:space="preserve"> </w:t>
      </w:r>
      <w:r w:rsidRPr="00056CB0">
        <w:t>с</w:t>
      </w:r>
      <w:r w:rsidR="00A0056F">
        <w:t xml:space="preserve"> </w:t>
      </w:r>
      <w:r w:rsidRPr="00056CB0">
        <w:t>законодательством</w:t>
      </w:r>
      <w:r w:rsidR="00A0056F">
        <w:t xml:space="preserve"> </w:t>
      </w:r>
      <w:r w:rsidRPr="00056CB0">
        <w:t>руководителей</w:t>
      </w:r>
      <w:r w:rsidR="00A0056F">
        <w:t xml:space="preserve"> </w:t>
      </w:r>
      <w:r w:rsidRPr="00056CB0">
        <w:t>предприятий</w:t>
      </w:r>
      <w:r w:rsidR="00A0056F">
        <w:t xml:space="preserve"> </w:t>
      </w:r>
      <w:r w:rsidRPr="00056CB0">
        <w:t>и</w:t>
      </w:r>
      <w:r w:rsidR="00A0056F">
        <w:t xml:space="preserve"> </w:t>
      </w:r>
      <w:r w:rsidRPr="00056CB0">
        <w:t>учреждений,</w:t>
      </w:r>
      <w:r w:rsidR="00A0056F">
        <w:t xml:space="preserve"> </w:t>
      </w:r>
      <w:r w:rsidRPr="00056CB0">
        <w:t>заслушивает</w:t>
      </w:r>
      <w:r w:rsidR="00A0056F">
        <w:t xml:space="preserve"> </w:t>
      </w:r>
      <w:r w:rsidRPr="00056CB0">
        <w:t>отчеты</w:t>
      </w:r>
      <w:r w:rsidR="00A0056F">
        <w:t xml:space="preserve"> </w:t>
      </w:r>
      <w:r w:rsidRPr="00056CB0">
        <w:t>об</w:t>
      </w:r>
      <w:r w:rsidR="00A0056F">
        <w:t xml:space="preserve"> </w:t>
      </w:r>
      <w:r w:rsidRPr="00056CB0">
        <w:t>их</w:t>
      </w:r>
      <w:r w:rsidR="00A0056F">
        <w:t xml:space="preserve"> </w:t>
      </w:r>
      <w:r w:rsidRPr="00056CB0">
        <w:t>деятельности</w:t>
      </w:r>
      <w:r w:rsidR="00A0056F">
        <w:t xml:space="preserve"> </w:t>
      </w:r>
      <w:r w:rsidRPr="00056CB0">
        <w:t>в</w:t>
      </w:r>
      <w:r w:rsidR="00A0056F">
        <w:t xml:space="preserve"> </w:t>
      </w:r>
      <w:r w:rsidRPr="00056CB0">
        <w:t>порядке,</w:t>
      </w:r>
      <w:r w:rsidR="00A0056F">
        <w:t xml:space="preserve"> </w:t>
      </w:r>
      <w:r w:rsidRPr="00056CB0">
        <w:t>предусмотренном</w:t>
      </w:r>
      <w:r w:rsidR="00A0056F">
        <w:t xml:space="preserve"> </w:t>
      </w:r>
      <w:r w:rsidRPr="00056CB0">
        <w:t>настоящей</w:t>
      </w:r>
      <w:r w:rsidR="00A0056F">
        <w:t xml:space="preserve"> </w:t>
      </w:r>
      <w:r w:rsidRPr="00056CB0">
        <w:t>статьей.</w:t>
      </w:r>
    </w:p>
    <w:p w:rsidR="009917B8" w:rsidRPr="00056CB0" w:rsidRDefault="009917B8" w:rsidP="00FE08E0">
      <w:pPr>
        <w:pStyle w:val="8"/>
        <w:keepNext w:val="0"/>
        <w:ind w:firstLine="709"/>
        <w:jc w:val="both"/>
      </w:pPr>
      <w:r w:rsidRPr="00056CB0">
        <w:t>Руководители</w:t>
      </w:r>
      <w:r w:rsidR="00A0056F">
        <w:t xml:space="preserve"> </w:t>
      </w:r>
      <w:r w:rsidRPr="00056CB0">
        <w:t>муниципальных</w:t>
      </w:r>
      <w:r w:rsidR="00A0056F">
        <w:t xml:space="preserve"> </w:t>
      </w:r>
      <w:r w:rsidRPr="00056CB0">
        <w:t>унитарных</w:t>
      </w:r>
      <w:r w:rsidR="00A0056F">
        <w:t xml:space="preserve"> </w:t>
      </w:r>
      <w:r w:rsidRPr="00056CB0">
        <w:t>предприятий,</w:t>
      </w:r>
      <w:r w:rsidR="00A0056F">
        <w:t xml:space="preserve"> </w:t>
      </w:r>
      <w:r w:rsidRPr="00056CB0">
        <w:t>учреждений</w:t>
      </w:r>
      <w:r w:rsidR="00A0056F">
        <w:t xml:space="preserve"> </w:t>
      </w:r>
      <w:r w:rsidRPr="00056CB0">
        <w:t>назначаются</w:t>
      </w:r>
      <w:r w:rsidR="00A0056F">
        <w:t xml:space="preserve"> </w:t>
      </w:r>
      <w:r w:rsidRPr="00056CB0">
        <w:t>на</w:t>
      </w:r>
      <w:r w:rsidR="00A0056F">
        <w:t xml:space="preserve"> </w:t>
      </w:r>
      <w:r w:rsidRPr="00056CB0">
        <w:t>должность</w:t>
      </w:r>
      <w:r w:rsidR="00A0056F">
        <w:t xml:space="preserve"> </w:t>
      </w:r>
      <w:r w:rsidRPr="00056CB0">
        <w:t>на</w:t>
      </w:r>
      <w:r w:rsidR="00A0056F">
        <w:t xml:space="preserve"> </w:t>
      </w:r>
      <w:r w:rsidRPr="00056CB0">
        <w:t>договорной</w:t>
      </w:r>
      <w:r w:rsidR="00A0056F">
        <w:t xml:space="preserve"> </w:t>
      </w:r>
      <w:r w:rsidRPr="00056CB0">
        <w:t>основе</w:t>
      </w:r>
      <w:r w:rsidR="00A0056F">
        <w:t xml:space="preserve"> </w:t>
      </w:r>
      <w:r w:rsidRPr="00056CB0">
        <w:t>в</w:t>
      </w:r>
      <w:r w:rsidR="00A0056F">
        <w:t xml:space="preserve"> </w:t>
      </w:r>
      <w:r w:rsidRPr="00056CB0">
        <w:t>соответствии</w:t>
      </w:r>
      <w:r w:rsidR="00A0056F">
        <w:t xml:space="preserve"> </w:t>
      </w:r>
      <w:r w:rsidRPr="00056CB0">
        <w:t>с</w:t>
      </w:r>
      <w:r w:rsidR="00A0056F">
        <w:t xml:space="preserve"> </w:t>
      </w:r>
      <w:r w:rsidRPr="00056CB0">
        <w:t>законодательством</w:t>
      </w:r>
      <w:r w:rsidR="00A0056F">
        <w:t xml:space="preserve"> </w:t>
      </w:r>
      <w:r w:rsidRPr="00056CB0">
        <w:t>о</w:t>
      </w:r>
      <w:r w:rsidR="00A0056F">
        <w:t xml:space="preserve"> </w:t>
      </w:r>
      <w:r w:rsidRPr="00056CB0">
        <w:t>труде</w:t>
      </w:r>
      <w:r w:rsidR="00A0056F">
        <w:t xml:space="preserve"> </w:t>
      </w:r>
      <w:r w:rsidRPr="00056CB0">
        <w:t>Российской</w:t>
      </w:r>
      <w:r w:rsidR="00A0056F">
        <w:t xml:space="preserve"> </w:t>
      </w:r>
      <w:r w:rsidRPr="00056CB0">
        <w:t>Федерации</w:t>
      </w:r>
      <w:r w:rsidR="00A0056F">
        <w:t xml:space="preserve"> </w:t>
      </w:r>
      <w:r w:rsidRPr="00056CB0">
        <w:t>и</w:t>
      </w:r>
      <w:r w:rsidR="00A0056F">
        <w:t xml:space="preserve"> </w:t>
      </w:r>
      <w:r w:rsidRPr="00056CB0">
        <w:t>нормативными</w:t>
      </w:r>
      <w:r w:rsidR="00A0056F">
        <w:t xml:space="preserve"> </w:t>
      </w:r>
      <w:r w:rsidRPr="00056CB0">
        <w:t>правовыми</w:t>
      </w:r>
      <w:r w:rsidR="00A0056F">
        <w:t xml:space="preserve"> </w:t>
      </w:r>
      <w:r w:rsidRPr="00056CB0">
        <w:t>актами</w:t>
      </w:r>
      <w:r w:rsidR="00A0056F">
        <w:t xml:space="preserve"> </w:t>
      </w:r>
      <w:r w:rsidRPr="00056CB0">
        <w:t>органов</w:t>
      </w:r>
      <w:r w:rsidR="00A0056F">
        <w:t xml:space="preserve"> </w:t>
      </w:r>
      <w:r w:rsidRPr="00056CB0">
        <w:t>местного</w:t>
      </w:r>
      <w:r w:rsidR="00A0056F">
        <w:t xml:space="preserve"> </w:t>
      </w:r>
      <w:r w:rsidRPr="00056CB0">
        <w:t>самоуправления.</w:t>
      </w:r>
    </w:p>
    <w:p w:rsidR="009917B8" w:rsidRPr="00056CB0" w:rsidRDefault="009917B8" w:rsidP="00FE08E0">
      <w:pPr>
        <w:pStyle w:val="8"/>
        <w:keepNext w:val="0"/>
        <w:ind w:firstLine="709"/>
        <w:jc w:val="both"/>
      </w:pPr>
      <w:r w:rsidRPr="00056CB0">
        <w:t>4.</w:t>
      </w:r>
      <w:r w:rsidR="00A0056F">
        <w:t xml:space="preserve"> </w:t>
      </w:r>
      <w:r w:rsidRPr="00056CB0">
        <w:t>Органы</w:t>
      </w:r>
      <w:r w:rsidR="00A0056F">
        <w:t xml:space="preserve"> </w:t>
      </w:r>
      <w:r w:rsidRPr="00056CB0">
        <w:t>местного</w:t>
      </w:r>
      <w:r w:rsidR="00A0056F">
        <w:t xml:space="preserve"> </w:t>
      </w:r>
      <w:r w:rsidRPr="00056CB0">
        <w:t>самоуправления</w:t>
      </w:r>
      <w:r w:rsidR="00A0056F">
        <w:t xml:space="preserve"> </w:t>
      </w:r>
      <w:r w:rsidRPr="00056CB0">
        <w:t>от</w:t>
      </w:r>
      <w:r w:rsidR="00A0056F">
        <w:t xml:space="preserve"> </w:t>
      </w:r>
      <w:r w:rsidRPr="00056CB0">
        <w:t>имени</w:t>
      </w:r>
      <w:r w:rsidR="00A0056F">
        <w:t xml:space="preserve"> </w:t>
      </w:r>
      <w:r w:rsidRPr="00056CB0">
        <w:t>муниципального</w:t>
      </w:r>
      <w:r w:rsidR="00A0056F">
        <w:t xml:space="preserve"> </w:t>
      </w:r>
      <w:r w:rsidRPr="00056CB0">
        <w:t>образования</w:t>
      </w:r>
      <w:r w:rsidR="00A0056F">
        <w:t xml:space="preserve"> </w:t>
      </w:r>
      <w:proofErr w:type="spellStart"/>
      <w:r w:rsidRPr="00056CB0">
        <w:t>субсидиарно</w:t>
      </w:r>
      <w:proofErr w:type="spellEnd"/>
      <w:r w:rsidR="00A0056F">
        <w:t xml:space="preserve"> </w:t>
      </w:r>
      <w:r w:rsidRPr="00056CB0">
        <w:t>отвечают</w:t>
      </w:r>
      <w:r w:rsidR="00A0056F">
        <w:t xml:space="preserve"> </w:t>
      </w:r>
      <w:r w:rsidRPr="00056CB0">
        <w:t>по</w:t>
      </w:r>
      <w:r w:rsidR="00A0056F">
        <w:t xml:space="preserve"> </w:t>
      </w:r>
      <w:r w:rsidRPr="00056CB0">
        <w:t>обязательствам</w:t>
      </w:r>
      <w:r w:rsidR="00A0056F">
        <w:t xml:space="preserve"> </w:t>
      </w:r>
      <w:r w:rsidRPr="00056CB0">
        <w:t>муниципальных</w:t>
      </w:r>
      <w:r w:rsidR="00A0056F">
        <w:t xml:space="preserve"> </w:t>
      </w:r>
      <w:r w:rsidRPr="00056CB0">
        <w:t>казенных</w:t>
      </w:r>
      <w:r w:rsidR="00A0056F">
        <w:t xml:space="preserve"> </w:t>
      </w:r>
      <w:r w:rsidRPr="00056CB0">
        <w:t>учреждений</w:t>
      </w:r>
      <w:r w:rsidR="00A0056F">
        <w:t xml:space="preserve"> </w:t>
      </w:r>
      <w:r w:rsidRPr="00056CB0">
        <w:t>и</w:t>
      </w:r>
      <w:r w:rsidR="00A0056F">
        <w:t xml:space="preserve"> </w:t>
      </w:r>
      <w:r w:rsidRPr="00056CB0">
        <w:t>обеспечивают</w:t>
      </w:r>
      <w:r w:rsidR="00A0056F">
        <w:t xml:space="preserve"> </w:t>
      </w:r>
      <w:r w:rsidRPr="00056CB0">
        <w:t>их</w:t>
      </w:r>
      <w:r w:rsidR="00A0056F">
        <w:t xml:space="preserve"> </w:t>
      </w:r>
      <w:r w:rsidRPr="00056CB0">
        <w:t>исполнение</w:t>
      </w:r>
      <w:r w:rsidR="00A0056F">
        <w:t xml:space="preserve"> </w:t>
      </w:r>
      <w:r w:rsidRPr="00056CB0">
        <w:t>в</w:t>
      </w:r>
      <w:r w:rsidR="00A0056F">
        <w:t xml:space="preserve"> </w:t>
      </w:r>
      <w:r w:rsidRPr="00056CB0">
        <w:t>порядке,</w:t>
      </w:r>
      <w:r w:rsidR="00A0056F">
        <w:t xml:space="preserve"> </w:t>
      </w:r>
      <w:r w:rsidRPr="00056CB0">
        <w:t>установленном</w:t>
      </w:r>
      <w:r w:rsidR="00A0056F">
        <w:t xml:space="preserve"> </w:t>
      </w:r>
      <w:r w:rsidRPr="00056CB0">
        <w:t>федеральным</w:t>
      </w:r>
      <w:r w:rsidR="00A0056F">
        <w:t xml:space="preserve"> </w:t>
      </w:r>
      <w:r w:rsidRPr="00056CB0">
        <w:t>законодательством.</w:t>
      </w:r>
    </w:p>
    <w:p w:rsidR="00493892" w:rsidRPr="008D109C" w:rsidRDefault="00493892" w:rsidP="00FE08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D109C">
        <w:rPr>
          <w:rFonts w:eastAsia="Times New Roman"/>
          <w:kern w:val="0"/>
          <w:sz w:val="28"/>
          <w:szCs w:val="28"/>
          <w:lang w:eastAsia="ru-RU"/>
        </w:rPr>
        <w:t>5.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8D109C">
        <w:rPr>
          <w:rFonts w:eastAsia="Times New Roman"/>
          <w:kern w:val="0"/>
          <w:sz w:val="28"/>
          <w:szCs w:val="28"/>
          <w:lang w:eastAsia="ru-RU"/>
        </w:rPr>
        <w:t>Муниципальные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учреждения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представляют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администрацию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поселения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отчеты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результатах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своей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деятельности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об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использовании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закрепленного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за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ними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муниципального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имущества,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составляемы</w:t>
      </w:r>
      <w:r w:rsidR="004C1AFB" w:rsidRPr="008D109C">
        <w:rPr>
          <w:rFonts w:eastAsia="Times New Roman"/>
          <w:kern w:val="0"/>
          <w:sz w:val="28"/>
          <w:szCs w:val="28"/>
          <w:lang w:eastAsia="ru-RU"/>
        </w:rPr>
        <w:t>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утверждаемы</w:t>
      </w:r>
      <w:r w:rsidR="004C1AFB" w:rsidRPr="008D109C">
        <w:rPr>
          <w:rFonts w:eastAsia="Times New Roman"/>
          <w:kern w:val="0"/>
          <w:sz w:val="28"/>
          <w:szCs w:val="28"/>
          <w:lang w:eastAsia="ru-RU"/>
        </w:rPr>
        <w:t>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порядке,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определенном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администрацией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поселения,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соответствии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с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общими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требованиями,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установленными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федеральным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органом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исполнительной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власти,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осуществляющим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функции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по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выработке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государственной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политики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нормативно-правовому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регулированию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сфере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бюджетной,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налоговой,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страховой,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валютной,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банковской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деятельности</w:t>
      </w:r>
      <w:r w:rsidR="00F744EF">
        <w:rPr>
          <w:rFonts w:eastAsia="Times New Roman"/>
          <w:kern w:val="0"/>
          <w:sz w:val="28"/>
          <w:szCs w:val="28"/>
          <w:lang w:eastAsia="ru-RU"/>
        </w:rPr>
        <w:t>.</w:t>
      </w:r>
      <w:proofErr w:type="gramEnd"/>
    </w:p>
    <w:p w:rsidR="00493892" w:rsidRPr="008D109C" w:rsidRDefault="00493892" w:rsidP="00FE08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8D109C">
        <w:rPr>
          <w:rFonts w:eastAsia="Times New Roman"/>
          <w:bCs/>
          <w:kern w:val="0"/>
          <w:sz w:val="28"/>
          <w:szCs w:val="28"/>
          <w:lang w:eastAsia="ru-RU"/>
        </w:rPr>
        <w:t>Муниципальные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bCs/>
          <w:kern w:val="0"/>
          <w:sz w:val="28"/>
          <w:szCs w:val="28"/>
          <w:lang w:eastAsia="ru-RU"/>
        </w:rPr>
        <w:t>предприятия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bCs/>
          <w:kern w:val="0"/>
          <w:sz w:val="28"/>
          <w:szCs w:val="28"/>
          <w:lang w:eastAsia="ru-RU"/>
        </w:rPr>
        <w:t>по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bCs/>
          <w:kern w:val="0"/>
          <w:sz w:val="28"/>
          <w:szCs w:val="28"/>
          <w:lang w:eastAsia="ru-RU"/>
        </w:rPr>
        <w:t>окончании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bCs/>
          <w:kern w:val="0"/>
          <w:sz w:val="28"/>
          <w:szCs w:val="28"/>
          <w:lang w:eastAsia="ru-RU"/>
        </w:rPr>
        <w:t>отчетного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bCs/>
          <w:kern w:val="0"/>
          <w:sz w:val="28"/>
          <w:szCs w:val="28"/>
          <w:lang w:eastAsia="ru-RU"/>
        </w:rPr>
        <w:t>периода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bCs/>
          <w:kern w:val="0"/>
          <w:sz w:val="28"/>
          <w:szCs w:val="28"/>
          <w:lang w:eastAsia="ru-RU"/>
        </w:rPr>
        <w:t>представляют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bCs/>
          <w:kern w:val="0"/>
          <w:sz w:val="28"/>
          <w:szCs w:val="28"/>
          <w:lang w:eastAsia="ru-RU"/>
        </w:rPr>
        <w:t>администрации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bCs/>
          <w:kern w:val="0"/>
          <w:sz w:val="28"/>
          <w:szCs w:val="28"/>
          <w:lang w:eastAsia="ru-RU"/>
        </w:rPr>
        <w:t>поселения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bCs/>
          <w:kern w:val="0"/>
          <w:sz w:val="28"/>
          <w:szCs w:val="28"/>
          <w:lang w:eastAsia="ru-RU"/>
        </w:rPr>
        <w:t>бухгалтерскую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bCs/>
          <w:kern w:val="0"/>
          <w:sz w:val="28"/>
          <w:szCs w:val="28"/>
          <w:lang w:eastAsia="ru-RU"/>
        </w:rPr>
        <w:t>отчетность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bCs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bCs/>
          <w:kern w:val="0"/>
          <w:sz w:val="28"/>
          <w:szCs w:val="28"/>
          <w:lang w:eastAsia="ru-RU"/>
        </w:rPr>
        <w:t>иные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bCs/>
          <w:kern w:val="0"/>
          <w:sz w:val="28"/>
          <w:szCs w:val="28"/>
          <w:lang w:eastAsia="ru-RU"/>
        </w:rPr>
        <w:lastRenderedPageBreak/>
        <w:t>документы,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bCs/>
          <w:kern w:val="0"/>
          <w:sz w:val="28"/>
          <w:szCs w:val="28"/>
          <w:lang w:eastAsia="ru-RU"/>
        </w:rPr>
        <w:t>перечень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bCs/>
          <w:kern w:val="0"/>
          <w:sz w:val="28"/>
          <w:szCs w:val="28"/>
          <w:lang w:eastAsia="ru-RU"/>
        </w:rPr>
        <w:t>которых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bCs/>
          <w:kern w:val="0"/>
          <w:sz w:val="28"/>
          <w:szCs w:val="28"/>
          <w:lang w:eastAsia="ru-RU"/>
        </w:rPr>
        <w:t>определяется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bCs/>
          <w:kern w:val="0"/>
          <w:sz w:val="28"/>
          <w:szCs w:val="28"/>
          <w:lang w:eastAsia="ru-RU"/>
        </w:rPr>
        <w:t>администрацией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bCs/>
          <w:kern w:val="0"/>
          <w:sz w:val="28"/>
          <w:szCs w:val="28"/>
          <w:lang w:eastAsia="ru-RU"/>
        </w:rPr>
        <w:t>поселения.</w:t>
      </w:r>
    </w:p>
    <w:p w:rsidR="009917B8" w:rsidRPr="001F386D" w:rsidRDefault="00C668C9" w:rsidP="00FE08E0">
      <w:pPr>
        <w:pStyle w:val="8"/>
        <w:keepNext w:val="0"/>
        <w:ind w:firstLine="709"/>
        <w:jc w:val="both"/>
      </w:pPr>
      <w:r w:rsidRPr="001F386D">
        <w:t>6</w:t>
      </w:r>
      <w:r w:rsidR="009917B8" w:rsidRPr="001F386D">
        <w:t>.</w:t>
      </w:r>
      <w:r w:rsidR="00A0056F">
        <w:t xml:space="preserve"> </w:t>
      </w:r>
      <w:r w:rsidR="009917B8" w:rsidRPr="001F386D">
        <w:t>По</w:t>
      </w:r>
      <w:r w:rsidR="00A0056F">
        <w:t xml:space="preserve"> </w:t>
      </w:r>
      <w:r w:rsidR="009917B8" w:rsidRPr="001F386D">
        <w:t>требованию</w:t>
      </w:r>
      <w:r w:rsidR="00A0056F">
        <w:t xml:space="preserve"> </w:t>
      </w:r>
      <w:r w:rsidR="009917B8" w:rsidRPr="001F386D">
        <w:t>администрации</w:t>
      </w:r>
      <w:r w:rsidR="00A0056F">
        <w:t xml:space="preserve"> </w:t>
      </w:r>
      <w:r w:rsidR="009917B8" w:rsidRPr="001F386D">
        <w:t>руководители</w:t>
      </w:r>
      <w:r w:rsidR="00A0056F">
        <w:t xml:space="preserve"> </w:t>
      </w:r>
      <w:r w:rsidR="009917B8" w:rsidRPr="001F386D">
        <w:t>муниципальных</w:t>
      </w:r>
      <w:r w:rsidR="00A0056F">
        <w:t xml:space="preserve"> </w:t>
      </w:r>
      <w:r w:rsidR="009917B8" w:rsidRPr="001F386D">
        <w:t>предприятий</w:t>
      </w:r>
      <w:r w:rsidR="00A0056F">
        <w:t xml:space="preserve"> </w:t>
      </w:r>
      <w:r w:rsidR="009917B8" w:rsidRPr="001F386D">
        <w:t>и</w:t>
      </w:r>
      <w:r w:rsidR="00A0056F">
        <w:t xml:space="preserve"> </w:t>
      </w:r>
      <w:r w:rsidR="009917B8" w:rsidRPr="001F386D">
        <w:t>учреждений</w:t>
      </w:r>
      <w:r w:rsidR="00A0056F">
        <w:t xml:space="preserve"> </w:t>
      </w:r>
      <w:r w:rsidR="009917B8" w:rsidRPr="001F386D">
        <w:t>ежегодно,</w:t>
      </w:r>
      <w:r w:rsidR="00A0056F">
        <w:t xml:space="preserve"> </w:t>
      </w:r>
      <w:r w:rsidR="009917B8" w:rsidRPr="001F386D">
        <w:t>одновременно</w:t>
      </w:r>
      <w:r w:rsidR="00A0056F">
        <w:t xml:space="preserve"> </w:t>
      </w:r>
      <w:r w:rsidR="009917B8" w:rsidRPr="001F386D">
        <w:t>с</w:t>
      </w:r>
      <w:r w:rsidR="00A0056F">
        <w:t xml:space="preserve"> </w:t>
      </w:r>
      <w:r w:rsidR="009917B8" w:rsidRPr="001F386D">
        <w:t>представлением</w:t>
      </w:r>
      <w:r w:rsidR="00A0056F">
        <w:t xml:space="preserve"> </w:t>
      </w:r>
      <w:r w:rsidR="009917B8" w:rsidRPr="001F386D">
        <w:t>годового</w:t>
      </w:r>
      <w:r w:rsidR="00A0056F">
        <w:t xml:space="preserve"> </w:t>
      </w:r>
      <w:r w:rsidR="009917B8" w:rsidRPr="001F386D">
        <w:t>отчета,</w:t>
      </w:r>
      <w:r w:rsidR="00A0056F">
        <w:t xml:space="preserve"> </w:t>
      </w:r>
      <w:r w:rsidR="009917B8" w:rsidRPr="001F386D">
        <w:t>должны</w:t>
      </w:r>
      <w:r w:rsidR="00A0056F">
        <w:t xml:space="preserve"> </w:t>
      </w:r>
      <w:r w:rsidR="009917B8" w:rsidRPr="001F386D">
        <w:t>представлять</w:t>
      </w:r>
      <w:r w:rsidR="00A0056F">
        <w:t xml:space="preserve"> </w:t>
      </w:r>
      <w:r w:rsidR="009917B8" w:rsidRPr="001F386D">
        <w:t>пояснительную</w:t>
      </w:r>
      <w:r w:rsidR="00A0056F">
        <w:t xml:space="preserve"> </w:t>
      </w:r>
      <w:r w:rsidR="009917B8" w:rsidRPr="001F386D">
        <w:t>записку</w:t>
      </w:r>
      <w:r w:rsidR="00A0056F">
        <w:t xml:space="preserve"> </w:t>
      </w:r>
      <w:r w:rsidR="009917B8" w:rsidRPr="001F386D">
        <w:t>о</w:t>
      </w:r>
      <w:r w:rsidR="00A0056F">
        <w:t xml:space="preserve"> </w:t>
      </w:r>
      <w:r w:rsidR="009917B8" w:rsidRPr="001F386D">
        <w:t>результатах</w:t>
      </w:r>
      <w:r w:rsidR="00A0056F">
        <w:t xml:space="preserve"> </w:t>
      </w:r>
      <w:r w:rsidR="009917B8" w:rsidRPr="001F386D">
        <w:t>финансово-хозяйственной</w:t>
      </w:r>
      <w:r w:rsidR="00A0056F">
        <w:t xml:space="preserve"> </w:t>
      </w:r>
      <w:r w:rsidR="009917B8" w:rsidRPr="001F386D">
        <w:t>деятельности</w:t>
      </w:r>
      <w:r w:rsidR="00A0056F">
        <w:t xml:space="preserve"> </w:t>
      </w:r>
      <w:r w:rsidR="009917B8" w:rsidRPr="001F386D">
        <w:t>предприятия</w:t>
      </w:r>
      <w:r w:rsidR="00A0056F">
        <w:t xml:space="preserve"> </w:t>
      </w:r>
      <w:r w:rsidR="009917B8" w:rsidRPr="001F386D">
        <w:t>или</w:t>
      </w:r>
      <w:r w:rsidR="00A0056F">
        <w:t xml:space="preserve"> </w:t>
      </w:r>
      <w:r w:rsidR="009917B8" w:rsidRPr="001F386D">
        <w:t>учреждения.</w:t>
      </w:r>
    </w:p>
    <w:p w:rsidR="009917B8" w:rsidRPr="006F12AE" w:rsidRDefault="00C668C9" w:rsidP="00FE08E0">
      <w:pPr>
        <w:pStyle w:val="8"/>
        <w:keepNext w:val="0"/>
        <w:ind w:firstLine="709"/>
        <w:jc w:val="both"/>
        <w:rPr>
          <w:strike/>
        </w:rPr>
      </w:pPr>
      <w:r w:rsidRPr="001F386D">
        <w:t>7</w:t>
      </w:r>
      <w:r w:rsidR="009917B8" w:rsidRPr="001F386D">
        <w:t>.</w:t>
      </w:r>
      <w:r w:rsidR="00A0056F">
        <w:t xml:space="preserve"> </w:t>
      </w:r>
      <w:proofErr w:type="gramStart"/>
      <w:r w:rsidR="009917B8" w:rsidRPr="001F386D">
        <w:t>При</w:t>
      </w:r>
      <w:r w:rsidR="00A0056F">
        <w:t xml:space="preserve"> </w:t>
      </w:r>
      <w:r w:rsidR="009917B8" w:rsidRPr="001F386D">
        <w:t>необходимости,</w:t>
      </w:r>
      <w:r w:rsidR="00A0056F">
        <w:t xml:space="preserve"> </w:t>
      </w:r>
      <w:r w:rsidR="009917B8" w:rsidRPr="001F386D">
        <w:t>кроме</w:t>
      </w:r>
      <w:r w:rsidR="00A0056F">
        <w:t xml:space="preserve"> </w:t>
      </w:r>
      <w:r w:rsidR="009917B8" w:rsidRPr="001F386D">
        <w:t>периодической</w:t>
      </w:r>
      <w:r w:rsidR="00A0056F">
        <w:t xml:space="preserve"> </w:t>
      </w:r>
      <w:r w:rsidR="009917B8" w:rsidRPr="001F386D">
        <w:t>обязательной</w:t>
      </w:r>
      <w:r w:rsidR="00A0056F">
        <w:t xml:space="preserve"> </w:t>
      </w:r>
      <w:r w:rsidR="009917B8" w:rsidRPr="001F386D">
        <w:t>отчетности,</w:t>
      </w:r>
      <w:r w:rsidR="00A0056F">
        <w:t xml:space="preserve"> </w:t>
      </w:r>
      <w:r w:rsidR="009917B8" w:rsidRPr="001F386D">
        <w:t>руководители</w:t>
      </w:r>
      <w:r w:rsidR="00A0056F">
        <w:t xml:space="preserve"> </w:t>
      </w:r>
      <w:r w:rsidR="009917B8" w:rsidRPr="001F386D">
        <w:t>муниципальных</w:t>
      </w:r>
      <w:r w:rsidR="00A0056F">
        <w:t xml:space="preserve"> </w:t>
      </w:r>
      <w:r w:rsidR="009917B8" w:rsidRPr="001F386D">
        <w:t>предприятий</w:t>
      </w:r>
      <w:r w:rsidR="00A0056F">
        <w:t xml:space="preserve"> </w:t>
      </w:r>
      <w:r w:rsidR="009917B8" w:rsidRPr="001F386D">
        <w:t>и</w:t>
      </w:r>
      <w:r w:rsidR="00A0056F">
        <w:t xml:space="preserve"> </w:t>
      </w:r>
      <w:r w:rsidR="009917B8" w:rsidRPr="001F386D">
        <w:t>учреждений</w:t>
      </w:r>
      <w:r w:rsidR="00A0056F">
        <w:t xml:space="preserve"> </w:t>
      </w:r>
      <w:r w:rsidR="009917B8" w:rsidRPr="001F386D">
        <w:t>обязаны</w:t>
      </w:r>
      <w:r w:rsidR="00A0056F">
        <w:t xml:space="preserve"> </w:t>
      </w:r>
      <w:r w:rsidR="009917B8" w:rsidRPr="001F386D">
        <w:t>представлять</w:t>
      </w:r>
      <w:r w:rsidR="00A0056F">
        <w:t xml:space="preserve"> </w:t>
      </w:r>
      <w:r w:rsidR="009917B8" w:rsidRPr="001F386D">
        <w:t>информацию</w:t>
      </w:r>
      <w:r w:rsidR="00A0056F">
        <w:t xml:space="preserve"> </w:t>
      </w:r>
      <w:r w:rsidR="009917B8" w:rsidRPr="001F386D">
        <w:t>и</w:t>
      </w:r>
      <w:r w:rsidR="00A0056F">
        <w:t xml:space="preserve"> </w:t>
      </w:r>
      <w:r w:rsidR="009917B8" w:rsidRPr="001F386D">
        <w:t>отчеты</w:t>
      </w:r>
      <w:r w:rsidR="00A0056F">
        <w:t xml:space="preserve"> </w:t>
      </w:r>
      <w:r w:rsidR="009917B8" w:rsidRPr="001F386D">
        <w:t>о</w:t>
      </w:r>
      <w:r w:rsidR="00A0056F">
        <w:t xml:space="preserve"> </w:t>
      </w:r>
      <w:r w:rsidR="009917B8" w:rsidRPr="001F386D">
        <w:t>деятельности</w:t>
      </w:r>
      <w:r w:rsidR="00A0056F">
        <w:t xml:space="preserve"> </w:t>
      </w:r>
      <w:r w:rsidR="009917B8" w:rsidRPr="001F386D">
        <w:t>возглавляемых</w:t>
      </w:r>
      <w:r w:rsidR="00A0056F">
        <w:t xml:space="preserve"> </w:t>
      </w:r>
      <w:r w:rsidR="009917B8" w:rsidRPr="001F386D">
        <w:t>ими</w:t>
      </w:r>
      <w:r w:rsidR="00A0056F">
        <w:t xml:space="preserve"> </w:t>
      </w:r>
      <w:r w:rsidR="009917B8" w:rsidRPr="001F386D">
        <w:t>предприятий</w:t>
      </w:r>
      <w:r w:rsidR="00A0056F">
        <w:t xml:space="preserve"> </w:t>
      </w:r>
      <w:r w:rsidR="009917B8" w:rsidRPr="001F386D">
        <w:t>и</w:t>
      </w:r>
      <w:r w:rsidR="00A0056F">
        <w:t xml:space="preserve"> </w:t>
      </w:r>
      <w:r w:rsidR="009917B8" w:rsidRPr="001F386D">
        <w:t>учреждений</w:t>
      </w:r>
      <w:r w:rsidR="00A0056F">
        <w:t xml:space="preserve"> </w:t>
      </w:r>
      <w:r w:rsidR="009917B8" w:rsidRPr="001F386D">
        <w:t>по</w:t>
      </w:r>
      <w:r w:rsidR="00A0056F">
        <w:t xml:space="preserve"> </w:t>
      </w:r>
      <w:r w:rsidR="009917B8" w:rsidRPr="001F386D">
        <w:t>запросам</w:t>
      </w:r>
      <w:r w:rsidR="00A0056F">
        <w:t xml:space="preserve"> </w:t>
      </w:r>
      <w:r w:rsidR="009917B8" w:rsidRPr="001F386D">
        <w:t>органов</w:t>
      </w:r>
      <w:r w:rsidR="00A0056F">
        <w:t xml:space="preserve"> </w:t>
      </w:r>
      <w:r w:rsidR="009917B8" w:rsidRPr="001F386D">
        <w:t>местного</w:t>
      </w:r>
      <w:r w:rsidR="00A0056F">
        <w:t xml:space="preserve"> </w:t>
      </w:r>
      <w:r w:rsidR="009917B8" w:rsidRPr="001F386D">
        <w:t>самоуправления</w:t>
      </w:r>
      <w:r w:rsidR="00A0056F">
        <w:t xml:space="preserve"> </w:t>
      </w:r>
      <w:r w:rsidR="009917B8" w:rsidRPr="001F386D">
        <w:t>в</w:t>
      </w:r>
      <w:r w:rsidR="00A0056F">
        <w:t xml:space="preserve"> </w:t>
      </w:r>
      <w:r w:rsidR="009917B8" w:rsidRPr="001F386D">
        <w:t>установленных</w:t>
      </w:r>
      <w:r w:rsidR="00A0056F">
        <w:t xml:space="preserve"> </w:t>
      </w:r>
      <w:r w:rsidR="009917B8" w:rsidRPr="00056CB0">
        <w:t>в</w:t>
      </w:r>
      <w:r w:rsidR="00A0056F">
        <w:t xml:space="preserve"> </w:t>
      </w:r>
      <w:r w:rsidR="009917B8" w:rsidRPr="00056CB0">
        <w:t>этих</w:t>
      </w:r>
      <w:r w:rsidR="00A0056F">
        <w:t xml:space="preserve"> </w:t>
      </w:r>
      <w:r w:rsidR="009917B8" w:rsidRPr="00056CB0">
        <w:t>запросах</w:t>
      </w:r>
      <w:r w:rsidR="00A0056F">
        <w:t xml:space="preserve"> </w:t>
      </w:r>
      <w:r w:rsidR="009917B8" w:rsidRPr="00056CB0">
        <w:t>объемах</w:t>
      </w:r>
      <w:r w:rsidR="00A0056F">
        <w:t xml:space="preserve"> </w:t>
      </w:r>
      <w:r w:rsidR="009917B8" w:rsidRPr="00056CB0">
        <w:t>и</w:t>
      </w:r>
      <w:r w:rsidR="00A0056F">
        <w:t xml:space="preserve"> </w:t>
      </w:r>
      <w:r w:rsidR="009917B8" w:rsidRPr="00056CB0">
        <w:t>сроки</w:t>
      </w:r>
      <w:r w:rsidR="006F12AE">
        <w:t>.</w:t>
      </w:r>
      <w:r w:rsidR="00A0056F">
        <w:t xml:space="preserve"> </w:t>
      </w:r>
      <w:proofErr w:type="gramEnd"/>
    </w:p>
    <w:p w:rsidR="006F12AE" w:rsidRPr="008D109C" w:rsidRDefault="006F12AE" w:rsidP="00FE08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09C">
        <w:rPr>
          <w:rFonts w:eastAsia="Times New Roman"/>
          <w:kern w:val="0"/>
          <w:sz w:val="28"/>
          <w:szCs w:val="28"/>
          <w:lang w:eastAsia="ru-RU"/>
        </w:rPr>
        <w:t>Бухгалтерская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отчетность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предприятия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случаях,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определенных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администрацией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поселения,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подлежит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обязательной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ежегодной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аудиторской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проверке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независимым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109C">
        <w:rPr>
          <w:rFonts w:eastAsia="Times New Roman"/>
          <w:kern w:val="0"/>
          <w:sz w:val="28"/>
          <w:szCs w:val="28"/>
          <w:lang w:eastAsia="ru-RU"/>
        </w:rPr>
        <w:t>аудитором.</w:t>
      </w:r>
    </w:p>
    <w:p w:rsidR="009917B8" w:rsidRPr="00056CB0" w:rsidRDefault="009917B8" w:rsidP="00FE08E0">
      <w:pPr>
        <w:pStyle w:val="8"/>
        <w:keepNext w:val="0"/>
        <w:ind w:firstLine="709"/>
        <w:jc w:val="both"/>
      </w:pPr>
      <w:r w:rsidRPr="00056CB0">
        <w:t>Руководители</w:t>
      </w:r>
      <w:r w:rsidR="00A0056F">
        <w:t xml:space="preserve"> </w:t>
      </w:r>
      <w:r w:rsidRPr="00056CB0">
        <w:t>муниципальных</w:t>
      </w:r>
      <w:r w:rsidR="00A0056F">
        <w:t xml:space="preserve"> </w:t>
      </w:r>
      <w:r w:rsidRPr="00056CB0">
        <w:t>предприятий</w:t>
      </w:r>
      <w:r w:rsidR="00A0056F">
        <w:t xml:space="preserve"> </w:t>
      </w:r>
      <w:r w:rsidRPr="00056CB0">
        <w:t>и</w:t>
      </w:r>
      <w:r w:rsidR="00A0056F">
        <w:t xml:space="preserve"> </w:t>
      </w:r>
      <w:r w:rsidRPr="00056CB0">
        <w:t>учреждений</w:t>
      </w:r>
      <w:r w:rsidR="00A0056F">
        <w:t xml:space="preserve"> </w:t>
      </w:r>
      <w:r w:rsidRPr="00056CB0">
        <w:t>несут</w:t>
      </w:r>
      <w:r w:rsidR="00A0056F">
        <w:t xml:space="preserve"> </w:t>
      </w:r>
      <w:r w:rsidRPr="00056CB0">
        <w:t>персональную</w:t>
      </w:r>
      <w:r w:rsidR="00A0056F">
        <w:t xml:space="preserve"> </w:t>
      </w:r>
      <w:r w:rsidRPr="00056CB0">
        <w:t>ответственность</w:t>
      </w:r>
      <w:r w:rsidR="00A0056F">
        <w:t xml:space="preserve"> </w:t>
      </w:r>
      <w:r w:rsidRPr="00056CB0">
        <w:t>за</w:t>
      </w:r>
      <w:r w:rsidR="00A0056F">
        <w:t xml:space="preserve"> </w:t>
      </w:r>
      <w:r w:rsidRPr="00056CB0">
        <w:t>достоверность</w:t>
      </w:r>
      <w:r w:rsidR="00A0056F">
        <w:t xml:space="preserve"> </w:t>
      </w:r>
      <w:r w:rsidRPr="00056CB0">
        <w:t>и</w:t>
      </w:r>
      <w:r w:rsidR="00A0056F">
        <w:t xml:space="preserve"> </w:t>
      </w:r>
      <w:r w:rsidRPr="00056CB0">
        <w:t>своевременность</w:t>
      </w:r>
      <w:r w:rsidR="00A0056F">
        <w:t xml:space="preserve"> </w:t>
      </w:r>
      <w:r w:rsidRPr="00056CB0">
        <w:t>предоставляемой</w:t>
      </w:r>
      <w:r w:rsidR="00A0056F">
        <w:t xml:space="preserve"> </w:t>
      </w:r>
      <w:r w:rsidRPr="00056CB0">
        <w:t>отчетности.</w:t>
      </w:r>
    </w:p>
    <w:p w:rsidR="009917B8" w:rsidRDefault="009917B8" w:rsidP="00FE08E0">
      <w:pPr>
        <w:pStyle w:val="2"/>
        <w:keepNext w:val="0"/>
        <w:numPr>
          <w:ilvl w:val="0"/>
          <w:numId w:val="1"/>
        </w:numPr>
        <w:tabs>
          <w:tab w:val="left" w:pos="851"/>
        </w:tabs>
        <w:spacing w:before="0" w:after="0"/>
        <w:ind w:left="0" w:firstLine="709"/>
      </w:pPr>
    </w:p>
    <w:p w:rsidR="00BC3247" w:rsidRPr="00117862" w:rsidRDefault="00BC3247" w:rsidP="00FE08E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117862">
        <w:rPr>
          <w:rFonts w:eastAsia="Times New Roman"/>
          <w:b/>
          <w:kern w:val="0"/>
          <w:sz w:val="28"/>
          <w:szCs w:val="28"/>
          <w:lang w:eastAsia="ru-RU"/>
        </w:rPr>
        <w:t>Статья</w:t>
      </w:r>
      <w:r w:rsidR="00A0056F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323883">
        <w:rPr>
          <w:rFonts w:eastAsia="Times New Roman"/>
          <w:b/>
          <w:kern w:val="0"/>
          <w:sz w:val="28"/>
          <w:szCs w:val="28"/>
          <w:lang w:eastAsia="ru-RU"/>
        </w:rPr>
        <w:t>66</w:t>
      </w:r>
      <w:r w:rsidRPr="00117862">
        <w:rPr>
          <w:rFonts w:eastAsia="Times New Roman"/>
          <w:b/>
          <w:kern w:val="0"/>
          <w:sz w:val="28"/>
          <w:szCs w:val="28"/>
          <w:lang w:eastAsia="ru-RU"/>
        </w:rPr>
        <w:t>.</w:t>
      </w:r>
      <w:r w:rsidR="00A0056F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/>
          <w:kern w:val="0"/>
          <w:sz w:val="28"/>
          <w:szCs w:val="28"/>
          <w:lang w:eastAsia="ru-RU"/>
        </w:rPr>
        <w:t>Бюджет</w:t>
      </w:r>
      <w:r w:rsidR="00A0056F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/>
          <w:kern w:val="0"/>
          <w:sz w:val="28"/>
          <w:szCs w:val="28"/>
          <w:lang w:eastAsia="ru-RU"/>
        </w:rPr>
        <w:t>поселения</w:t>
      </w:r>
    </w:p>
    <w:p w:rsidR="00BC3247" w:rsidRPr="00117862" w:rsidRDefault="00BC3247" w:rsidP="00FE08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17862">
        <w:rPr>
          <w:rFonts w:eastAsia="Times New Roman"/>
          <w:kern w:val="0"/>
          <w:sz w:val="28"/>
          <w:szCs w:val="28"/>
          <w:lang w:eastAsia="ru-RU"/>
        </w:rPr>
        <w:t>1.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Поселение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имеет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собственный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бюджет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(местный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бюджет).</w:t>
      </w:r>
    </w:p>
    <w:p w:rsidR="00BC3247" w:rsidRPr="00117862" w:rsidRDefault="00BC3247" w:rsidP="00FE08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17862">
        <w:rPr>
          <w:rFonts w:eastAsia="Times New Roman"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качестве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составной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части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бюджета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поселения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могут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быть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предусмотрены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сметы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доходов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расходов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отдельных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населенных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пунктов,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других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территорий,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не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являющихся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муниципальными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образованиями.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Порядок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составления,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утверждения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исполнения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указанных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смет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определяется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органами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местного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самоуправления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поселения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самостоятельно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с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соблюдением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требований,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установленных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Бюджетным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кодексом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Российской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Федерации.</w:t>
      </w:r>
    </w:p>
    <w:p w:rsidR="00BC3247" w:rsidRPr="00117862" w:rsidRDefault="00BC3247" w:rsidP="00FE08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17862">
        <w:rPr>
          <w:rFonts w:eastAsia="Times New Roman"/>
          <w:kern w:val="0"/>
          <w:sz w:val="28"/>
          <w:szCs w:val="28"/>
          <w:lang w:eastAsia="ru-RU"/>
        </w:rPr>
        <w:t>2.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Составление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рассмотрение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проекта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местного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бюджета,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утверждение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исполнение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местного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бюджета,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осуществление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117862">
        <w:rPr>
          <w:rFonts w:eastAsia="Times New Roman"/>
          <w:kern w:val="0"/>
          <w:sz w:val="28"/>
          <w:szCs w:val="28"/>
          <w:lang w:eastAsia="ru-RU"/>
        </w:rPr>
        <w:t>контроля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за</w:t>
      </w:r>
      <w:proofErr w:type="gramEnd"/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его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исполнением,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составление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утверждение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отчета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об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исполнении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местного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бюджета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осуществляются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органами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местного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самоуправления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поселения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самостоятельно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с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соблюдением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требований,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установленных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Бюджетным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кодексом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Российской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Федерации.</w:t>
      </w:r>
    </w:p>
    <w:p w:rsidR="00BC3247" w:rsidRPr="00117862" w:rsidRDefault="00BC3247" w:rsidP="00FE08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17862">
        <w:rPr>
          <w:rFonts w:eastAsia="Times New Roman"/>
          <w:kern w:val="0"/>
          <w:sz w:val="28"/>
          <w:szCs w:val="28"/>
          <w:lang w:eastAsia="ru-RU"/>
        </w:rPr>
        <w:t>3.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Бюджетные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полномочия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поселения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устанавливаются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Бюджетным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кодексом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Российской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Федерации.</w:t>
      </w:r>
    </w:p>
    <w:p w:rsidR="00BC3247" w:rsidRPr="00117862" w:rsidRDefault="00E01438" w:rsidP="00FE08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17862">
        <w:rPr>
          <w:rFonts w:eastAsia="Times New Roman"/>
          <w:kern w:val="0"/>
          <w:sz w:val="28"/>
          <w:szCs w:val="28"/>
          <w:lang w:eastAsia="ru-RU"/>
        </w:rPr>
        <w:t>4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.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Руководитель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финансового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органа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поселения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назначается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на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должность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из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числа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лиц,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отвечающих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квалификационным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требованиям,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установленным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уполномоченным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Правительством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Российской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Федерации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федеральным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органом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исполнительной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власти.</w:t>
      </w:r>
    </w:p>
    <w:p w:rsidR="00BC3247" w:rsidRPr="00117862" w:rsidRDefault="00E01438" w:rsidP="00FE08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17862">
        <w:rPr>
          <w:rFonts w:eastAsia="Times New Roman"/>
          <w:kern w:val="0"/>
          <w:sz w:val="28"/>
          <w:szCs w:val="28"/>
          <w:lang w:eastAsia="ru-RU"/>
        </w:rPr>
        <w:t>5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.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Проект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местного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бюджета,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решение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об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утверждении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местного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бюджета,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годовой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отчет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его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исполнении,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ежеквартальные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сведения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ходе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исполнения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местного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бюджета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численности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муниципальных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служащих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поселения,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работников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муниципальных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учреждений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с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указанием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фактических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7B2713" w:rsidRPr="001F386D">
        <w:rPr>
          <w:rFonts w:eastAsia="Calibri"/>
          <w:kern w:val="0"/>
          <w:sz w:val="28"/>
          <w:szCs w:val="28"/>
          <w:lang w:eastAsia="ru-RU"/>
        </w:rPr>
        <w:t>расходов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7B2713" w:rsidRPr="001F386D">
        <w:rPr>
          <w:rFonts w:eastAsia="Calibri"/>
          <w:kern w:val="0"/>
          <w:sz w:val="28"/>
          <w:szCs w:val="28"/>
          <w:lang w:eastAsia="ru-RU"/>
        </w:rPr>
        <w:t>на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7B2713" w:rsidRPr="001F386D">
        <w:rPr>
          <w:rFonts w:eastAsia="Calibri"/>
          <w:kern w:val="0"/>
          <w:sz w:val="28"/>
          <w:szCs w:val="28"/>
          <w:lang w:eastAsia="ru-RU"/>
        </w:rPr>
        <w:t>оплату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7B2713" w:rsidRPr="001F386D">
        <w:rPr>
          <w:rFonts w:eastAsia="Calibri"/>
          <w:kern w:val="0"/>
          <w:sz w:val="28"/>
          <w:szCs w:val="28"/>
          <w:lang w:eastAsia="ru-RU"/>
        </w:rPr>
        <w:t>их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7B2713" w:rsidRPr="001F386D">
        <w:rPr>
          <w:rFonts w:eastAsia="Calibri"/>
          <w:kern w:val="0"/>
          <w:sz w:val="28"/>
          <w:szCs w:val="28"/>
          <w:lang w:eastAsia="ru-RU"/>
        </w:rPr>
        <w:t>труда</w:t>
      </w:r>
      <w:r w:rsidR="00A0056F">
        <w:rPr>
          <w:rFonts w:eastAsia="Calibri"/>
          <w:b/>
          <w:kern w:val="0"/>
          <w:sz w:val="28"/>
          <w:szCs w:val="28"/>
          <w:lang w:eastAsia="ru-RU"/>
        </w:rPr>
        <w:t xml:space="preserve"> </w:t>
      </w:r>
      <w:r w:rsidR="00BC3247" w:rsidRPr="007B2713">
        <w:rPr>
          <w:rFonts w:eastAsia="Times New Roman"/>
          <w:kern w:val="0"/>
          <w:sz w:val="28"/>
          <w:szCs w:val="28"/>
          <w:lang w:eastAsia="ru-RU"/>
        </w:rPr>
        <w:t>подлежат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официальному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C3247" w:rsidRPr="00117862">
        <w:rPr>
          <w:rFonts w:eastAsia="Times New Roman"/>
          <w:kern w:val="0"/>
          <w:sz w:val="28"/>
          <w:szCs w:val="28"/>
          <w:lang w:eastAsia="ru-RU"/>
        </w:rPr>
        <w:t>опубликованию.</w:t>
      </w:r>
    </w:p>
    <w:p w:rsidR="006F1DB0" w:rsidRDefault="00BC3247" w:rsidP="00FE08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17862">
        <w:rPr>
          <w:rFonts w:eastAsia="Times New Roman"/>
          <w:kern w:val="0"/>
          <w:sz w:val="28"/>
          <w:szCs w:val="28"/>
          <w:lang w:eastAsia="ru-RU"/>
        </w:rPr>
        <w:t>Органы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местного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самоуправления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поселения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обеспечивают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жителям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поселения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возможность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ознакомиться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с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указанными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документами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сведениями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lastRenderedPageBreak/>
        <w:t>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случае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невозможности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их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kern w:val="0"/>
          <w:sz w:val="28"/>
          <w:szCs w:val="28"/>
          <w:lang w:eastAsia="ru-RU"/>
        </w:rPr>
        <w:t>опубликования.</w:t>
      </w:r>
    </w:p>
    <w:p w:rsidR="004410D7" w:rsidRPr="006F1DB0" w:rsidRDefault="004410D7" w:rsidP="00FE08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210BFA" w:rsidRPr="00117862" w:rsidRDefault="00210BFA" w:rsidP="00FE08E0">
      <w:pPr>
        <w:suppressAutoHyphens w:val="0"/>
        <w:ind w:firstLine="709"/>
        <w:jc w:val="both"/>
        <w:rPr>
          <w:b/>
          <w:sz w:val="28"/>
          <w:szCs w:val="28"/>
        </w:rPr>
      </w:pPr>
      <w:r w:rsidRPr="00766CA2">
        <w:rPr>
          <w:b/>
          <w:sz w:val="28"/>
          <w:szCs w:val="28"/>
        </w:rPr>
        <w:t>Статья</w:t>
      </w:r>
      <w:r w:rsidR="00A0056F">
        <w:rPr>
          <w:b/>
          <w:sz w:val="28"/>
          <w:szCs w:val="28"/>
        </w:rPr>
        <w:t xml:space="preserve"> </w:t>
      </w:r>
      <w:r w:rsidR="00323883">
        <w:rPr>
          <w:b/>
          <w:sz w:val="28"/>
          <w:szCs w:val="28"/>
        </w:rPr>
        <w:t>67</w:t>
      </w:r>
      <w:r w:rsidRPr="00766CA2">
        <w:rPr>
          <w:b/>
          <w:sz w:val="28"/>
          <w:szCs w:val="28"/>
        </w:rPr>
        <w:t>.</w:t>
      </w:r>
      <w:r w:rsidR="00A0056F">
        <w:rPr>
          <w:b/>
          <w:sz w:val="28"/>
          <w:szCs w:val="28"/>
        </w:rPr>
        <w:t xml:space="preserve"> </w:t>
      </w:r>
      <w:r w:rsidRPr="00766CA2">
        <w:rPr>
          <w:b/>
          <w:sz w:val="28"/>
          <w:szCs w:val="28"/>
        </w:rPr>
        <w:t>Расходы</w:t>
      </w:r>
      <w:r w:rsidR="00A0056F">
        <w:rPr>
          <w:b/>
          <w:sz w:val="28"/>
          <w:szCs w:val="28"/>
        </w:rPr>
        <w:t xml:space="preserve"> </w:t>
      </w:r>
      <w:r w:rsidRPr="00766CA2">
        <w:rPr>
          <w:b/>
          <w:sz w:val="28"/>
          <w:szCs w:val="28"/>
        </w:rPr>
        <w:t>местного</w:t>
      </w:r>
      <w:r w:rsidR="00A0056F">
        <w:rPr>
          <w:b/>
          <w:sz w:val="28"/>
          <w:szCs w:val="28"/>
        </w:rPr>
        <w:t xml:space="preserve"> </w:t>
      </w:r>
      <w:r w:rsidRPr="00766CA2">
        <w:rPr>
          <w:b/>
          <w:sz w:val="28"/>
          <w:szCs w:val="28"/>
        </w:rPr>
        <w:t>бюджета</w:t>
      </w:r>
    </w:p>
    <w:p w:rsidR="00210BFA" w:rsidRPr="00117862" w:rsidRDefault="00210BFA" w:rsidP="00FE08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1.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Формирование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расходов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местного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бюджета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осуществляется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соответствии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расходными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обязательствами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поселения,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устанавливаемыми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исполняемыми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органами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местного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самоуправления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поселения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соответствии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требованиями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Бюджетного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кодекса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Российской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Федерации.</w:t>
      </w:r>
    </w:p>
    <w:p w:rsidR="00210BFA" w:rsidRPr="00117862" w:rsidRDefault="00210BFA" w:rsidP="00FE08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2.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Исполнение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расходных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обязательств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поселения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осуществляется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за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счет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средств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местного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бюджета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соответствии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требованиями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Бюджетного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кодекса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Российской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Федерации.</w:t>
      </w:r>
    </w:p>
    <w:p w:rsidR="009917B8" w:rsidRPr="00117862" w:rsidRDefault="009917B8" w:rsidP="00FE08E0">
      <w:pPr>
        <w:tabs>
          <w:tab w:val="left" w:pos="0"/>
        </w:tabs>
        <w:ind w:firstLine="709"/>
        <w:jc w:val="both"/>
        <w:rPr>
          <w:rFonts w:eastAsia="Times New Roman"/>
          <w:sz w:val="28"/>
        </w:rPr>
      </w:pPr>
    </w:p>
    <w:p w:rsidR="002809B8" w:rsidRPr="00117862" w:rsidRDefault="002809B8" w:rsidP="00FE08E0">
      <w:pPr>
        <w:suppressAutoHyphens w:val="0"/>
        <w:ind w:firstLine="709"/>
        <w:jc w:val="both"/>
        <w:rPr>
          <w:b/>
          <w:sz w:val="28"/>
          <w:szCs w:val="28"/>
        </w:rPr>
      </w:pPr>
      <w:r w:rsidRPr="00117862">
        <w:rPr>
          <w:b/>
          <w:sz w:val="28"/>
          <w:szCs w:val="28"/>
        </w:rPr>
        <w:t>Статья</w:t>
      </w:r>
      <w:r w:rsidR="00A0056F">
        <w:rPr>
          <w:b/>
          <w:sz w:val="28"/>
          <w:szCs w:val="28"/>
        </w:rPr>
        <w:t xml:space="preserve"> </w:t>
      </w:r>
      <w:r w:rsidR="00323883">
        <w:rPr>
          <w:b/>
          <w:sz w:val="28"/>
          <w:szCs w:val="28"/>
        </w:rPr>
        <w:t>68</w:t>
      </w:r>
      <w:r w:rsidRPr="00117862">
        <w:rPr>
          <w:b/>
          <w:sz w:val="28"/>
          <w:szCs w:val="28"/>
        </w:rPr>
        <w:t>.</w:t>
      </w:r>
      <w:r w:rsidR="00A0056F">
        <w:rPr>
          <w:b/>
          <w:sz w:val="28"/>
          <w:szCs w:val="28"/>
        </w:rPr>
        <w:t xml:space="preserve"> </w:t>
      </w:r>
      <w:r w:rsidRPr="00117862">
        <w:rPr>
          <w:b/>
          <w:sz w:val="28"/>
          <w:szCs w:val="28"/>
        </w:rPr>
        <w:t>Доходы</w:t>
      </w:r>
      <w:r w:rsidR="00A0056F">
        <w:rPr>
          <w:b/>
          <w:sz w:val="28"/>
          <w:szCs w:val="28"/>
        </w:rPr>
        <w:t xml:space="preserve"> </w:t>
      </w:r>
      <w:r w:rsidRPr="00117862">
        <w:rPr>
          <w:b/>
          <w:sz w:val="28"/>
          <w:szCs w:val="28"/>
        </w:rPr>
        <w:t>местного</w:t>
      </w:r>
      <w:r w:rsidR="00A0056F">
        <w:rPr>
          <w:b/>
          <w:sz w:val="28"/>
          <w:szCs w:val="28"/>
        </w:rPr>
        <w:t xml:space="preserve"> </w:t>
      </w:r>
      <w:r w:rsidRPr="00117862">
        <w:rPr>
          <w:b/>
          <w:sz w:val="28"/>
          <w:szCs w:val="28"/>
        </w:rPr>
        <w:t>бюджета</w:t>
      </w:r>
    </w:p>
    <w:p w:rsidR="002809B8" w:rsidRDefault="002809B8" w:rsidP="00FE08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Формирование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доходов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местного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бюджета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осуществляется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соответствии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бюджетным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законодательством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Российской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Федерации,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законодательством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о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налогах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сборах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и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законодательством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об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иных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обязательных</w:t>
      </w:r>
      <w:r w:rsidR="00A0056F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17862">
        <w:rPr>
          <w:rFonts w:eastAsia="Times New Roman"/>
          <w:bCs/>
          <w:kern w:val="0"/>
          <w:sz w:val="28"/>
          <w:szCs w:val="28"/>
          <w:lang w:eastAsia="ru-RU"/>
        </w:rPr>
        <w:t>платежах.</w:t>
      </w:r>
    </w:p>
    <w:p w:rsidR="009917B8" w:rsidRDefault="009917B8" w:rsidP="00FE08E0">
      <w:pPr>
        <w:pStyle w:val="ConsNormal"/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E53A1D" w:rsidRPr="008D109C" w:rsidRDefault="00E53A1D" w:rsidP="00FE08E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kern w:val="0"/>
          <w:sz w:val="28"/>
          <w:szCs w:val="28"/>
        </w:rPr>
      </w:pPr>
      <w:r w:rsidRPr="008D109C">
        <w:rPr>
          <w:b/>
          <w:sz w:val="28"/>
          <w:szCs w:val="28"/>
        </w:rPr>
        <w:t>Статья</w:t>
      </w:r>
      <w:r w:rsidR="00A0056F">
        <w:rPr>
          <w:b/>
          <w:sz w:val="28"/>
          <w:szCs w:val="28"/>
        </w:rPr>
        <w:t xml:space="preserve"> </w:t>
      </w:r>
      <w:r w:rsidR="00323883">
        <w:rPr>
          <w:b/>
          <w:sz w:val="28"/>
          <w:szCs w:val="28"/>
        </w:rPr>
        <w:t>69</w:t>
      </w:r>
      <w:r w:rsidRPr="008D109C">
        <w:rPr>
          <w:b/>
          <w:sz w:val="28"/>
          <w:szCs w:val="28"/>
        </w:rPr>
        <w:t>.</w:t>
      </w:r>
      <w:r w:rsidR="00A0056F">
        <w:rPr>
          <w:b/>
          <w:sz w:val="28"/>
          <w:szCs w:val="28"/>
        </w:rPr>
        <w:t xml:space="preserve"> </w:t>
      </w:r>
      <w:r w:rsidRPr="008D109C">
        <w:rPr>
          <w:rFonts w:eastAsiaTheme="minorHAnsi"/>
          <w:b/>
          <w:kern w:val="0"/>
          <w:sz w:val="28"/>
          <w:szCs w:val="28"/>
        </w:rPr>
        <w:t>Закупки</w:t>
      </w:r>
      <w:r w:rsidR="00A0056F">
        <w:rPr>
          <w:rFonts w:eastAsiaTheme="minorHAnsi"/>
          <w:b/>
          <w:kern w:val="0"/>
          <w:sz w:val="28"/>
          <w:szCs w:val="28"/>
        </w:rPr>
        <w:t xml:space="preserve"> </w:t>
      </w:r>
      <w:r w:rsidRPr="008D109C">
        <w:rPr>
          <w:rFonts w:eastAsiaTheme="minorHAnsi"/>
          <w:b/>
          <w:kern w:val="0"/>
          <w:sz w:val="28"/>
          <w:szCs w:val="28"/>
        </w:rPr>
        <w:t>для</w:t>
      </w:r>
      <w:r w:rsidR="00A0056F">
        <w:rPr>
          <w:rFonts w:eastAsiaTheme="minorHAnsi"/>
          <w:b/>
          <w:kern w:val="0"/>
          <w:sz w:val="28"/>
          <w:szCs w:val="28"/>
        </w:rPr>
        <w:t xml:space="preserve"> </w:t>
      </w:r>
      <w:r w:rsidRPr="008D109C">
        <w:rPr>
          <w:rFonts w:eastAsiaTheme="minorHAnsi"/>
          <w:b/>
          <w:kern w:val="0"/>
          <w:sz w:val="28"/>
          <w:szCs w:val="28"/>
        </w:rPr>
        <w:t>обеспечения</w:t>
      </w:r>
      <w:r w:rsidR="00A0056F">
        <w:rPr>
          <w:rFonts w:eastAsiaTheme="minorHAnsi"/>
          <w:b/>
          <w:kern w:val="0"/>
          <w:sz w:val="28"/>
          <w:szCs w:val="28"/>
        </w:rPr>
        <w:t xml:space="preserve"> </w:t>
      </w:r>
      <w:r w:rsidRPr="008D109C">
        <w:rPr>
          <w:rFonts w:eastAsiaTheme="minorHAnsi"/>
          <w:b/>
          <w:kern w:val="0"/>
          <w:sz w:val="28"/>
          <w:szCs w:val="28"/>
        </w:rPr>
        <w:t>муниципальных</w:t>
      </w:r>
      <w:r w:rsidR="00A0056F">
        <w:rPr>
          <w:rFonts w:eastAsiaTheme="minorHAnsi"/>
          <w:b/>
          <w:kern w:val="0"/>
          <w:sz w:val="28"/>
          <w:szCs w:val="28"/>
        </w:rPr>
        <w:t xml:space="preserve"> </w:t>
      </w:r>
      <w:r w:rsidRPr="008D109C">
        <w:rPr>
          <w:rFonts w:eastAsiaTheme="minorHAnsi"/>
          <w:b/>
          <w:kern w:val="0"/>
          <w:sz w:val="28"/>
          <w:szCs w:val="28"/>
        </w:rPr>
        <w:t>нужд</w:t>
      </w:r>
    </w:p>
    <w:p w:rsidR="00E53A1D" w:rsidRPr="008D109C" w:rsidRDefault="00E53A1D" w:rsidP="00FE08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 w:rsidRPr="008D109C">
        <w:rPr>
          <w:rFonts w:eastAsiaTheme="minorHAnsi"/>
          <w:kern w:val="0"/>
          <w:sz w:val="28"/>
          <w:szCs w:val="28"/>
        </w:rPr>
        <w:t>1.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Закупки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товаров,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работ,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услуг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для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обеспечения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муниципальных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нужд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осуществляются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в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соответствии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с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законодательством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Российской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Федерации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контрактной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системе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в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сфере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закупок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товаров,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работ,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услуг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для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обеспечения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государственных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муниципальных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нужд.</w:t>
      </w:r>
    </w:p>
    <w:p w:rsidR="00E53A1D" w:rsidRPr="00D65DFF" w:rsidRDefault="00E53A1D" w:rsidP="00FE08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 w:rsidRPr="008D109C">
        <w:rPr>
          <w:rFonts w:eastAsiaTheme="minorHAnsi"/>
          <w:kern w:val="0"/>
          <w:sz w:val="28"/>
          <w:szCs w:val="28"/>
        </w:rPr>
        <w:t>2.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Закупки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товаров,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работ,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услуг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для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обеспечения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муниципальных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нужд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осуществляются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за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счет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средств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местного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8D109C">
        <w:rPr>
          <w:rFonts w:eastAsiaTheme="minorHAnsi"/>
          <w:kern w:val="0"/>
          <w:sz w:val="28"/>
          <w:szCs w:val="28"/>
        </w:rPr>
        <w:t>бюджета.</w:t>
      </w:r>
    </w:p>
    <w:p w:rsidR="00E53A1D" w:rsidRPr="007B1D68" w:rsidRDefault="00E53A1D" w:rsidP="00FE08E0">
      <w:pPr>
        <w:pStyle w:val="ConsNormal"/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9917B8" w:rsidRDefault="009917B8" w:rsidP="00FE08E0">
      <w:pPr>
        <w:pStyle w:val="ConsNormal"/>
        <w:ind w:firstLine="709"/>
        <w:jc w:val="both"/>
        <w:rPr>
          <w:rFonts w:ascii="Times New Roman" w:hAnsi="Times New Roman"/>
          <w:b/>
          <w:sz w:val="28"/>
          <w:shd w:val="clear" w:color="auto" w:fill="FFFF00"/>
        </w:rPr>
      </w:pPr>
      <w:r>
        <w:rPr>
          <w:rFonts w:ascii="Times New Roman" w:hAnsi="Times New Roman"/>
          <w:b/>
          <w:sz w:val="28"/>
        </w:rPr>
        <w:t>Статья</w:t>
      </w:r>
      <w:r w:rsidR="00A0056F">
        <w:rPr>
          <w:rFonts w:ascii="Times New Roman" w:hAnsi="Times New Roman"/>
          <w:b/>
          <w:sz w:val="28"/>
        </w:rPr>
        <w:t xml:space="preserve"> </w:t>
      </w:r>
      <w:r w:rsidR="00323883">
        <w:rPr>
          <w:rFonts w:ascii="Times New Roman" w:hAnsi="Times New Roman"/>
          <w:b/>
          <w:sz w:val="28"/>
        </w:rPr>
        <w:t>70</w:t>
      </w:r>
      <w:r>
        <w:rPr>
          <w:rFonts w:ascii="Times New Roman" w:hAnsi="Times New Roman"/>
          <w:b/>
          <w:sz w:val="28"/>
        </w:rPr>
        <w:t>.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Составление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проекта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местного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бюджета</w:t>
      </w:r>
      <w:r w:rsidRPr="00EF13F5">
        <w:rPr>
          <w:rStyle w:val="80"/>
          <w:b/>
        </w:rPr>
        <w:t>,</w:t>
      </w:r>
      <w:r w:rsidR="00A0056F">
        <w:rPr>
          <w:rStyle w:val="80"/>
          <w:b/>
        </w:rPr>
        <w:t xml:space="preserve"> </w:t>
      </w:r>
      <w:r w:rsidRPr="00EF13F5">
        <w:rPr>
          <w:rStyle w:val="80"/>
          <w:b/>
        </w:rPr>
        <w:t>рассмотрение</w:t>
      </w:r>
      <w:r w:rsidR="00A0056F">
        <w:rPr>
          <w:rStyle w:val="80"/>
          <w:b/>
        </w:rPr>
        <w:t xml:space="preserve"> </w:t>
      </w:r>
      <w:r w:rsidRPr="00EF13F5">
        <w:rPr>
          <w:rStyle w:val="80"/>
          <w:b/>
        </w:rPr>
        <w:t>проекта</w:t>
      </w:r>
      <w:r w:rsidR="00A0056F">
        <w:rPr>
          <w:rStyle w:val="80"/>
          <w:b/>
        </w:rPr>
        <w:t xml:space="preserve"> </w:t>
      </w:r>
      <w:r w:rsidRPr="00EF13F5">
        <w:rPr>
          <w:rStyle w:val="80"/>
          <w:b/>
        </w:rPr>
        <w:t>местного</w:t>
      </w:r>
      <w:r w:rsidR="00A0056F">
        <w:rPr>
          <w:rStyle w:val="80"/>
          <w:b/>
        </w:rPr>
        <w:t xml:space="preserve"> </w:t>
      </w:r>
      <w:r w:rsidRPr="00EF13F5">
        <w:rPr>
          <w:rStyle w:val="80"/>
          <w:b/>
        </w:rPr>
        <w:t>бюджета</w:t>
      </w:r>
      <w:r w:rsidR="00A0056F">
        <w:rPr>
          <w:rStyle w:val="80"/>
          <w:b/>
        </w:rPr>
        <w:t xml:space="preserve"> </w:t>
      </w:r>
      <w:r w:rsidRPr="00EF13F5">
        <w:rPr>
          <w:rStyle w:val="80"/>
          <w:b/>
        </w:rPr>
        <w:t>и</w:t>
      </w:r>
      <w:r w:rsidR="00A0056F">
        <w:rPr>
          <w:rStyle w:val="80"/>
          <w:b/>
        </w:rPr>
        <w:t xml:space="preserve"> </w:t>
      </w:r>
      <w:r w:rsidRPr="00EF13F5">
        <w:rPr>
          <w:rStyle w:val="80"/>
          <w:b/>
        </w:rPr>
        <w:t>утверждение</w:t>
      </w:r>
      <w:r w:rsidR="00A0056F">
        <w:rPr>
          <w:rStyle w:val="80"/>
          <w:b/>
        </w:rPr>
        <w:t xml:space="preserve"> </w:t>
      </w:r>
      <w:r w:rsidRPr="00EF13F5">
        <w:rPr>
          <w:rStyle w:val="80"/>
          <w:b/>
        </w:rPr>
        <w:t>местного</w:t>
      </w:r>
      <w:r w:rsidR="00A0056F">
        <w:rPr>
          <w:rStyle w:val="80"/>
          <w:b/>
        </w:rPr>
        <w:t xml:space="preserve"> </w:t>
      </w:r>
      <w:r w:rsidRPr="00EF13F5">
        <w:rPr>
          <w:rStyle w:val="80"/>
          <w:b/>
        </w:rPr>
        <w:t>бюджета</w:t>
      </w:r>
    </w:p>
    <w:p w:rsidR="007B1D68" w:rsidRDefault="009917B8" w:rsidP="00FE08E0">
      <w:pPr>
        <w:pStyle w:val="ConsNormal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="00A0056F">
        <w:rPr>
          <w:rFonts w:ascii="Times New Roman" w:hAnsi="Times New Roman"/>
          <w:sz w:val="28"/>
        </w:rPr>
        <w:t xml:space="preserve"> </w:t>
      </w:r>
      <w:r w:rsidRPr="008D6103">
        <w:rPr>
          <w:rFonts w:ascii="Times New Roman" w:hAnsi="Times New Roman"/>
          <w:bCs/>
          <w:sz w:val="28"/>
          <w:szCs w:val="28"/>
        </w:rPr>
        <w:t>Составление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8D6103">
        <w:rPr>
          <w:rFonts w:ascii="Times New Roman" w:hAnsi="Times New Roman"/>
          <w:bCs/>
          <w:sz w:val="28"/>
          <w:szCs w:val="28"/>
        </w:rPr>
        <w:t>проекта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8D6103">
        <w:rPr>
          <w:rFonts w:ascii="Times New Roman" w:hAnsi="Times New Roman"/>
          <w:bCs/>
          <w:sz w:val="28"/>
          <w:szCs w:val="28"/>
        </w:rPr>
        <w:t>местного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8D6103">
        <w:rPr>
          <w:rFonts w:ascii="Times New Roman" w:hAnsi="Times New Roman"/>
          <w:bCs/>
          <w:sz w:val="28"/>
          <w:szCs w:val="28"/>
        </w:rPr>
        <w:t>бюджета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8D6103">
        <w:rPr>
          <w:rFonts w:ascii="Times New Roman" w:hAnsi="Times New Roman"/>
          <w:bCs/>
          <w:sz w:val="28"/>
          <w:szCs w:val="28"/>
        </w:rPr>
        <w:t>осуществляется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="007B1D68" w:rsidRPr="007D07F2">
        <w:rPr>
          <w:rFonts w:ascii="Times New Roman" w:hAnsi="Times New Roman"/>
          <w:sz w:val="28"/>
          <w:szCs w:val="28"/>
        </w:rPr>
        <w:t>на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7B1D68" w:rsidRPr="007D07F2">
        <w:rPr>
          <w:rFonts w:ascii="Times New Roman" w:hAnsi="Times New Roman"/>
          <w:sz w:val="28"/>
          <w:szCs w:val="28"/>
        </w:rPr>
        <w:t>основе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7B1D68" w:rsidRPr="007D07F2">
        <w:rPr>
          <w:rFonts w:ascii="Times New Roman" w:hAnsi="Times New Roman"/>
          <w:sz w:val="28"/>
          <w:szCs w:val="28"/>
        </w:rPr>
        <w:t>прогноза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7B1D68" w:rsidRPr="007D07F2">
        <w:rPr>
          <w:rFonts w:ascii="Times New Roman" w:hAnsi="Times New Roman"/>
          <w:sz w:val="28"/>
          <w:szCs w:val="28"/>
        </w:rPr>
        <w:t>социально-экономического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7B1D68" w:rsidRPr="007D07F2">
        <w:rPr>
          <w:rFonts w:ascii="Times New Roman" w:hAnsi="Times New Roman"/>
          <w:sz w:val="28"/>
          <w:szCs w:val="28"/>
        </w:rPr>
        <w:t>развития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7B1D68" w:rsidRPr="007D07F2">
        <w:rPr>
          <w:rFonts w:ascii="Times New Roman" w:hAnsi="Times New Roman"/>
          <w:sz w:val="28"/>
          <w:szCs w:val="28"/>
        </w:rPr>
        <w:t>поселения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7B1D68" w:rsidRPr="007D07F2">
        <w:rPr>
          <w:rFonts w:ascii="Times New Roman" w:hAnsi="Times New Roman"/>
          <w:sz w:val="28"/>
          <w:szCs w:val="28"/>
        </w:rPr>
        <w:t>в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7B1D68" w:rsidRPr="007D07F2">
        <w:rPr>
          <w:rFonts w:ascii="Times New Roman" w:hAnsi="Times New Roman"/>
          <w:sz w:val="28"/>
          <w:szCs w:val="28"/>
        </w:rPr>
        <w:t>целях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7B1D68" w:rsidRPr="007D07F2">
        <w:rPr>
          <w:rFonts w:ascii="Times New Roman" w:hAnsi="Times New Roman"/>
          <w:sz w:val="28"/>
          <w:szCs w:val="28"/>
        </w:rPr>
        <w:t>финансового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7B1D68" w:rsidRPr="007D07F2">
        <w:rPr>
          <w:rFonts w:ascii="Times New Roman" w:hAnsi="Times New Roman"/>
          <w:sz w:val="28"/>
          <w:szCs w:val="28"/>
        </w:rPr>
        <w:t>обеспечения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7B1D68" w:rsidRPr="007D07F2">
        <w:rPr>
          <w:rFonts w:ascii="Times New Roman" w:hAnsi="Times New Roman"/>
          <w:sz w:val="28"/>
          <w:szCs w:val="28"/>
        </w:rPr>
        <w:t>расходных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7B1D68" w:rsidRPr="007D07F2">
        <w:rPr>
          <w:rFonts w:ascii="Times New Roman" w:hAnsi="Times New Roman"/>
          <w:sz w:val="28"/>
          <w:szCs w:val="28"/>
        </w:rPr>
        <w:t>обязательств.</w:t>
      </w:r>
      <w:r w:rsidR="00A0056F">
        <w:rPr>
          <w:rFonts w:ascii="Times New Roman" w:hAnsi="Times New Roman"/>
          <w:sz w:val="28"/>
          <w:szCs w:val="28"/>
        </w:rPr>
        <w:t xml:space="preserve"> </w:t>
      </w:r>
    </w:p>
    <w:p w:rsidR="009917B8" w:rsidRDefault="009917B8" w:rsidP="00FE08E0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8D6103">
        <w:rPr>
          <w:rFonts w:ascii="Times New Roman" w:hAnsi="Times New Roman"/>
          <w:bCs/>
          <w:sz w:val="28"/>
          <w:szCs w:val="28"/>
        </w:rPr>
        <w:t>Прогноз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8D6103">
        <w:rPr>
          <w:rFonts w:ascii="Times New Roman" w:hAnsi="Times New Roman"/>
          <w:bCs/>
          <w:sz w:val="28"/>
          <w:szCs w:val="28"/>
        </w:rPr>
        <w:t>социально-экономического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8D6103">
        <w:rPr>
          <w:rFonts w:ascii="Times New Roman" w:hAnsi="Times New Roman"/>
          <w:bCs/>
          <w:sz w:val="28"/>
          <w:szCs w:val="28"/>
        </w:rPr>
        <w:t>развития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8D6103">
        <w:rPr>
          <w:rFonts w:ascii="Times New Roman" w:hAnsi="Times New Roman"/>
          <w:bCs/>
          <w:sz w:val="28"/>
          <w:szCs w:val="28"/>
        </w:rPr>
        <w:t>поселения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8D6103">
        <w:rPr>
          <w:rFonts w:ascii="Times New Roman" w:hAnsi="Times New Roman"/>
          <w:bCs/>
          <w:sz w:val="28"/>
          <w:szCs w:val="28"/>
        </w:rPr>
        <w:t>ежегодно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8D6103">
        <w:rPr>
          <w:rFonts w:ascii="Times New Roman" w:hAnsi="Times New Roman"/>
          <w:bCs/>
          <w:sz w:val="28"/>
          <w:szCs w:val="28"/>
        </w:rPr>
        <w:t>разрабатывается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8D6103">
        <w:rPr>
          <w:rFonts w:ascii="Times New Roman" w:hAnsi="Times New Roman"/>
          <w:bCs/>
          <w:sz w:val="28"/>
          <w:szCs w:val="28"/>
        </w:rPr>
        <w:t>на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8D6103">
        <w:rPr>
          <w:rFonts w:ascii="Times New Roman" w:hAnsi="Times New Roman"/>
          <w:bCs/>
          <w:sz w:val="28"/>
          <w:szCs w:val="28"/>
        </w:rPr>
        <w:t>период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8D6103">
        <w:rPr>
          <w:rFonts w:ascii="Times New Roman" w:hAnsi="Times New Roman"/>
          <w:bCs/>
          <w:sz w:val="28"/>
          <w:szCs w:val="28"/>
        </w:rPr>
        <w:t>не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8D6103">
        <w:rPr>
          <w:rFonts w:ascii="Times New Roman" w:hAnsi="Times New Roman"/>
          <w:bCs/>
          <w:sz w:val="28"/>
          <w:szCs w:val="28"/>
        </w:rPr>
        <w:t>менее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8D6103">
        <w:rPr>
          <w:rFonts w:ascii="Times New Roman" w:hAnsi="Times New Roman"/>
          <w:bCs/>
          <w:sz w:val="28"/>
          <w:szCs w:val="28"/>
        </w:rPr>
        <w:t>трех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8D6103">
        <w:rPr>
          <w:rFonts w:ascii="Times New Roman" w:hAnsi="Times New Roman"/>
          <w:bCs/>
          <w:sz w:val="28"/>
          <w:szCs w:val="28"/>
        </w:rPr>
        <w:t>лет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8D6103">
        <w:rPr>
          <w:rFonts w:ascii="Times New Roman" w:hAnsi="Times New Roman"/>
          <w:bCs/>
          <w:sz w:val="28"/>
          <w:szCs w:val="28"/>
        </w:rPr>
        <w:t>в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8D6103">
        <w:rPr>
          <w:rFonts w:ascii="Times New Roman" w:hAnsi="Times New Roman"/>
          <w:bCs/>
          <w:sz w:val="28"/>
          <w:szCs w:val="28"/>
        </w:rPr>
        <w:t>порядке,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8D6103">
        <w:rPr>
          <w:rFonts w:ascii="Times New Roman" w:hAnsi="Times New Roman"/>
          <w:bCs/>
          <w:sz w:val="28"/>
          <w:szCs w:val="28"/>
        </w:rPr>
        <w:t>установленном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8D6103">
        <w:rPr>
          <w:rFonts w:ascii="Times New Roman" w:hAnsi="Times New Roman"/>
          <w:bCs/>
          <w:sz w:val="28"/>
          <w:szCs w:val="28"/>
        </w:rPr>
        <w:t>администрацией.</w:t>
      </w:r>
      <w:r w:rsidR="00A0056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Прогноз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социально-экономического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одобряется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администрацией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одновременно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принятием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внесении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Совет.</w:t>
      </w:r>
    </w:p>
    <w:p w:rsidR="009917B8" w:rsidRDefault="009917B8" w:rsidP="00FE08E0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прогноза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социально-экономического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ходе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составления</w:t>
      </w:r>
      <w:r w:rsidR="00A0056F">
        <w:rPr>
          <w:rFonts w:ascii="Times New Roman" w:hAnsi="Times New Roman"/>
          <w:sz w:val="28"/>
        </w:rPr>
        <w:t xml:space="preserve"> </w:t>
      </w:r>
      <w:r w:rsidR="00C403F6" w:rsidRPr="00117862">
        <w:rPr>
          <w:rFonts w:ascii="Times New Roman" w:hAnsi="Times New Roman"/>
          <w:sz w:val="28"/>
        </w:rPr>
        <w:t>или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влечет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собой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основных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характеристик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проекта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бюджета.</w:t>
      </w:r>
    </w:p>
    <w:p w:rsidR="001233B7" w:rsidRPr="002D2C00" w:rsidRDefault="009917B8" w:rsidP="00FE08E0">
      <w:pPr>
        <w:tabs>
          <w:tab w:val="left" w:pos="9781"/>
        </w:tabs>
        <w:ind w:right="49" w:firstLine="709"/>
        <w:rPr>
          <w:sz w:val="28"/>
          <w:szCs w:val="28"/>
        </w:rPr>
      </w:pPr>
      <w:r>
        <w:rPr>
          <w:sz w:val="28"/>
        </w:rPr>
        <w:t>2.</w:t>
      </w:r>
      <w:r w:rsidR="00A0056F">
        <w:rPr>
          <w:sz w:val="28"/>
        </w:rPr>
        <w:t xml:space="preserve"> </w:t>
      </w:r>
      <w:r w:rsidR="001233B7" w:rsidRPr="002D2C00">
        <w:rPr>
          <w:sz w:val="28"/>
          <w:szCs w:val="28"/>
        </w:rPr>
        <w:t>Составление</w:t>
      </w:r>
      <w:r w:rsidR="00A0056F">
        <w:rPr>
          <w:sz w:val="28"/>
          <w:szCs w:val="28"/>
        </w:rPr>
        <w:t xml:space="preserve"> </w:t>
      </w:r>
      <w:r w:rsidR="001233B7" w:rsidRPr="002D2C00">
        <w:rPr>
          <w:sz w:val="28"/>
          <w:szCs w:val="28"/>
        </w:rPr>
        <w:t>проекта</w:t>
      </w:r>
      <w:r w:rsidR="00A0056F">
        <w:rPr>
          <w:sz w:val="28"/>
          <w:szCs w:val="28"/>
        </w:rPr>
        <w:t xml:space="preserve"> </w:t>
      </w:r>
      <w:r w:rsidR="001233B7" w:rsidRPr="002D2C00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="001233B7" w:rsidRPr="002D2C00">
        <w:rPr>
          <w:sz w:val="28"/>
          <w:szCs w:val="28"/>
        </w:rPr>
        <w:t>бюджета</w:t>
      </w:r>
      <w:r w:rsidR="00A0056F">
        <w:rPr>
          <w:sz w:val="28"/>
          <w:szCs w:val="28"/>
        </w:rPr>
        <w:t xml:space="preserve"> </w:t>
      </w:r>
      <w:r w:rsidR="001233B7" w:rsidRPr="002D2C00">
        <w:rPr>
          <w:sz w:val="28"/>
          <w:szCs w:val="28"/>
        </w:rPr>
        <w:t>основывается</w:t>
      </w:r>
      <w:r w:rsidR="00A0056F">
        <w:rPr>
          <w:sz w:val="28"/>
          <w:szCs w:val="28"/>
        </w:rPr>
        <w:t xml:space="preserve"> </w:t>
      </w:r>
      <w:proofErr w:type="gramStart"/>
      <w:r w:rsidR="001233B7" w:rsidRPr="002D2C00">
        <w:rPr>
          <w:sz w:val="28"/>
          <w:szCs w:val="28"/>
        </w:rPr>
        <w:t>на</w:t>
      </w:r>
      <w:proofErr w:type="gramEnd"/>
      <w:r w:rsidR="001233B7" w:rsidRPr="002D2C00">
        <w:rPr>
          <w:sz w:val="28"/>
          <w:szCs w:val="28"/>
        </w:rPr>
        <w:t>:</w:t>
      </w:r>
    </w:p>
    <w:p w:rsidR="001233B7" w:rsidRPr="002D2C00" w:rsidRDefault="001233B7" w:rsidP="00FE0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D2C00">
        <w:rPr>
          <w:rFonts w:eastAsia="Calibri"/>
          <w:sz w:val="28"/>
          <w:szCs w:val="28"/>
        </w:rPr>
        <w:t>-</w:t>
      </w:r>
      <w:r w:rsidR="00A0056F">
        <w:rPr>
          <w:rFonts w:eastAsia="Calibri"/>
          <w:sz w:val="28"/>
          <w:szCs w:val="28"/>
        </w:rPr>
        <w:t xml:space="preserve"> </w:t>
      </w:r>
      <w:proofErr w:type="gramStart"/>
      <w:r w:rsidRPr="002D2C00">
        <w:rPr>
          <w:rFonts w:eastAsia="Calibri"/>
          <w:sz w:val="28"/>
          <w:szCs w:val="28"/>
        </w:rPr>
        <w:t>положениях</w:t>
      </w:r>
      <w:proofErr w:type="gramEnd"/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послания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Президента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Российской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Федерации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Федеральному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Собранию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Российской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Федерации,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определяющих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бюджетную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политику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(требования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к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бюджетной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политике)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Российской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Федерации;</w:t>
      </w:r>
    </w:p>
    <w:p w:rsidR="001233B7" w:rsidRPr="002D2C00" w:rsidRDefault="001233B7" w:rsidP="00FE0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D2C00">
        <w:rPr>
          <w:rFonts w:eastAsia="Calibri"/>
          <w:sz w:val="28"/>
          <w:szCs w:val="28"/>
        </w:rPr>
        <w:t>-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основных</w:t>
      </w:r>
      <w:r w:rsidR="00A0056F">
        <w:rPr>
          <w:rFonts w:eastAsia="Calibri"/>
          <w:sz w:val="28"/>
          <w:szCs w:val="28"/>
        </w:rPr>
        <w:t xml:space="preserve"> </w:t>
      </w:r>
      <w:proofErr w:type="gramStart"/>
      <w:r w:rsidRPr="002D2C00">
        <w:rPr>
          <w:rFonts w:eastAsia="Calibri"/>
          <w:sz w:val="28"/>
          <w:szCs w:val="28"/>
        </w:rPr>
        <w:t>направлениях</w:t>
      </w:r>
      <w:proofErr w:type="gramEnd"/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бюджетной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и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налоговой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политики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поселения;</w:t>
      </w:r>
    </w:p>
    <w:p w:rsidR="001233B7" w:rsidRPr="002D2C00" w:rsidRDefault="001233B7" w:rsidP="00FE0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D2C00">
        <w:rPr>
          <w:rFonts w:eastAsia="Calibri"/>
          <w:sz w:val="28"/>
          <w:szCs w:val="28"/>
        </w:rPr>
        <w:t>-</w:t>
      </w:r>
      <w:r w:rsidR="00A0056F">
        <w:rPr>
          <w:rFonts w:eastAsia="Calibri"/>
          <w:sz w:val="28"/>
          <w:szCs w:val="28"/>
        </w:rPr>
        <w:t xml:space="preserve"> </w:t>
      </w:r>
      <w:proofErr w:type="gramStart"/>
      <w:r w:rsidRPr="002D2C00">
        <w:rPr>
          <w:rFonts w:eastAsia="Calibri"/>
          <w:sz w:val="28"/>
          <w:szCs w:val="28"/>
        </w:rPr>
        <w:t>прогнозе</w:t>
      </w:r>
      <w:proofErr w:type="gramEnd"/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социально-экономического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развития;</w:t>
      </w:r>
    </w:p>
    <w:p w:rsidR="001233B7" w:rsidRPr="002D2C00" w:rsidRDefault="001233B7" w:rsidP="00FE0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D2C00">
        <w:rPr>
          <w:rFonts w:eastAsia="Calibri"/>
          <w:sz w:val="28"/>
          <w:szCs w:val="28"/>
        </w:rPr>
        <w:t>-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бюджетном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прогнозе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(проекте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бюджетного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прогноза,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проекте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изменений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lastRenderedPageBreak/>
        <w:t>бюджетного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прогноза)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на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долгосрочный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период</w:t>
      </w:r>
      <w:r w:rsidRPr="002D2C00">
        <w:rPr>
          <w:rFonts w:eastAsia="Calibri"/>
          <w:sz w:val="28"/>
          <w:szCs w:val="28"/>
          <w:lang w:eastAsia="ru-RU"/>
        </w:rPr>
        <w:t>,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2D2C00">
        <w:rPr>
          <w:rFonts w:eastAsia="Calibri"/>
          <w:sz w:val="28"/>
          <w:szCs w:val="28"/>
          <w:lang w:eastAsia="ru-RU"/>
        </w:rPr>
        <w:t>если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2D2C00">
        <w:rPr>
          <w:rFonts w:eastAsia="Calibri"/>
          <w:sz w:val="28"/>
          <w:szCs w:val="28"/>
          <w:lang w:eastAsia="ru-RU"/>
        </w:rPr>
        <w:t>Совет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2D2C00">
        <w:rPr>
          <w:rFonts w:eastAsia="Calibri"/>
          <w:sz w:val="28"/>
          <w:szCs w:val="28"/>
          <w:lang w:eastAsia="ru-RU"/>
        </w:rPr>
        <w:t>принял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2D2C00">
        <w:rPr>
          <w:rFonts w:eastAsia="Calibri"/>
          <w:sz w:val="28"/>
          <w:szCs w:val="28"/>
          <w:lang w:eastAsia="ru-RU"/>
        </w:rPr>
        <w:t>решение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2D2C00">
        <w:rPr>
          <w:rFonts w:eastAsia="Calibri"/>
          <w:sz w:val="28"/>
          <w:szCs w:val="28"/>
          <w:lang w:eastAsia="ru-RU"/>
        </w:rPr>
        <w:t>о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2D2C00">
        <w:rPr>
          <w:rFonts w:eastAsia="Calibri"/>
          <w:sz w:val="28"/>
          <w:szCs w:val="28"/>
          <w:lang w:eastAsia="ru-RU"/>
        </w:rPr>
        <w:t>его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2D2C00">
        <w:rPr>
          <w:rFonts w:eastAsia="Calibri"/>
          <w:sz w:val="28"/>
          <w:szCs w:val="28"/>
          <w:lang w:eastAsia="ru-RU"/>
        </w:rPr>
        <w:t>формировании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2D2C00">
        <w:rPr>
          <w:rFonts w:eastAsia="Calibri"/>
          <w:sz w:val="28"/>
          <w:szCs w:val="28"/>
          <w:lang w:eastAsia="ru-RU"/>
        </w:rPr>
        <w:t>в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2D2C00">
        <w:rPr>
          <w:rFonts w:eastAsia="Calibri"/>
          <w:sz w:val="28"/>
          <w:szCs w:val="28"/>
          <w:lang w:eastAsia="ru-RU"/>
        </w:rPr>
        <w:t>соответствии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2D2C00">
        <w:rPr>
          <w:rFonts w:eastAsia="Calibri"/>
          <w:sz w:val="28"/>
          <w:szCs w:val="28"/>
          <w:lang w:eastAsia="ru-RU"/>
        </w:rPr>
        <w:t>с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2D2C00">
        <w:rPr>
          <w:rFonts w:eastAsia="Calibri"/>
          <w:sz w:val="28"/>
          <w:szCs w:val="28"/>
          <w:lang w:eastAsia="ru-RU"/>
        </w:rPr>
        <w:t>требованиями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2D2C00">
        <w:rPr>
          <w:rFonts w:eastAsia="Calibri"/>
          <w:sz w:val="28"/>
          <w:szCs w:val="28"/>
          <w:lang w:eastAsia="ru-RU"/>
        </w:rPr>
        <w:t>Бюджетного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2D2C00">
        <w:rPr>
          <w:rFonts w:eastAsia="Calibri"/>
          <w:sz w:val="28"/>
          <w:szCs w:val="28"/>
          <w:lang w:eastAsia="ru-RU"/>
        </w:rPr>
        <w:t>кодекса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2D2C00">
        <w:rPr>
          <w:rFonts w:eastAsia="Calibri"/>
          <w:sz w:val="28"/>
          <w:szCs w:val="28"/>
          <w:lang w:eastAsia="ru-RU"/>
        </w:rPr>
        <w:t>Российской</w:t>
      </w:r>
      <w:r w:rsidR="00A0056F">
        <w:rPr>
          <w:rFonts w:eastAsia="Calibri"/>
          <w:sz w:val="28"/>
          <w:szCs w:val="28"/>
          <w:lang w:eastAsia="ru-RU"/>
        </w:rPr>
        <w:t xml:space="preserve"> </w:t>
      </w:r>
      <w:r w:rsidRPr="002D2C00">
        <w:rPr>
          <w:rFonts w:eastAsia="Calibri"/>
          <w:sz w:val="28"/>
          <w:szCs w:val="28"/>
          <w:lang w:eastAsia="ru-RU"/>
        </w:rPr>
        <w:t>Федерации</w:t>
      </w:r>
      <w:r w:rsidRPr="002D2C00">
        <w:rPr>
          <w:rFonts w:eastAsia="Calibri"/>
          <w:sz w:val="28"/>
          <w:szCs w:val="28"/>
        </w:rPr>
        <w:t>;</w:t>
      </w:r>
      <w:proofErr w:type="gramEnd"/>
    </w:p>
    <w:p w:rsidR="00565289" w:rsidRDefault="001233B7" w:rsidP="00FE08E0">
      <w:pPr>
        <w:ind w:firstLine="709"/>
        <w:jc w:val="both"/>
        <w:rPr>
          <w:rFonts w:eastAsia="Calibri"/>
          <w:sz w:val="28"/>
          <w:szCs w:val="28"/>
        </w:rPr>
      </w:pPr>
      <w:r w:rsidRPr="002D2C00">
        <w:rPr>
          <w:rFonts w:eastAsia="Calibri"/>
          <w:sz w:val="28"/>
          <w:szCs w:val="28"/>
        </w:rPr>
        <w:t>-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муниципальных</w:t>
      </w:r>
      <w:r w:rsidR="00A0056F">
        <w:rPr>
          <w:rFonts w:eastAsia="Calibri"/>
          <w:sz w:val="28"/>
          <w:szCs w:val="28"/>
        </w:rPr>
        <w:t xml:space="preserve"> </w:t>
      </w:r>
      <w:proofErr w:type="gramStart"/>
      <w:r w:rsidRPr="002D2C00">
        <w:rPr>
          <w:rFonts w:eastAsia="Calibri"/>
          <w:sz w:val="28"/>
          <w:szCs w:val="28"/>
        </w:rPr>
        <w:t>программах</w:t>
      </w:r>
      <w:proofErr w:type="gramEnd"/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(проектах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муниципальных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программ,</w:t>
      </w:r>
      <w:r w:rsidR="00A0056F">
        <w:rPr>
          <w:rFonts w:eastAsia="Calibri"/>
          <w:sz w:val="28"/>
          <w:szCs w:val="28"/>
        </w:rPr>
        <w:t xml:space="preserve"> </w:t>
      </w:r>
      <w:r w:rsidRPr="002D2C00">
        <w:rPr>
          <w:rFonts w:eastAsia="Calibri"/>
          <w:sz w:val="28"/>
          <w:szCs w:val="28"/>
        </w:rPr>
        <w:t>проектах</w:t>
      </w:r>
      <w:r w:rsidR="00A0056F">
        <w:rPr>
          <w:rFonts w:eastAsia="Calibri"/>
          <w:sz w:val="28"/>
          <w:szCs w:val="28"/>
        </w:rPr>
        <w:t xml:space="preserve"> </w:t>
      </w:r>
      <w:r w:rsidR="001523D0">
        <w:rPr>
          <w:rFonts w:eastAsia="Calibri"/>
          <w:sz w:val="28"/>
          <w:szCs w:val="28"/>
        </w:rPr>
        <w:t>изменений</w:t>
      </w:r>
      <w:r w:rsidR="00A0056F">
        <w:rPr>
          <w:rFonts w:eastAsia="Calibri"/>
          <w:sz w:val="28"/>
          <w:szCs w:val="28"/>
        </w:rPr>
        <w:t xml:space="preserve"> </w:t>
      </w:r>
      <w:r w:rsidR="001523D0">
        <w:rPr>
          <w:rFonts w:eastAsia="Calibri"/>
          <w:sz w:val="28"/>
          <w:szCs w:val="28"/>
        </w:rPr>
        <w:t>указанных</w:t>
      </w:r>
      <w:r w:rsidR="00A0056F">
        <w:rPr>
          <w:rFonts w:eastAsia="Calibri"/>
          <w:sz w:val="28"/>
          <w:szCs w:val="28"/>
        </w:rPr>
        <w:t xml:space="preserve"> </w:t>
      </w:r>
      <w:r w:rsidR="001523D0">
        <w:rPr>
          <w:rFonts w:eastAsia="Calibri"/>
          <w:sz w:val="28"/>
          <w:szCs w:val="28"/>
        </w:rPr>
        <w:t>программ);</w:t>
      </w:r>
    </w:p>
    <w:p w:rsidR="001523D0" w:rsidRPr="00B771D3" w:rsidRDefault="001523D0" w:rsidP="00FE08E0">
      <w:pPr>
        <w:ind w:firstLine="709"/>
        <w:jc w:val="both"/>
        <w:rPr>
          <w:rFonts w:eastAsia="Calibri"/>
          <w:sz w:val="28"/>
          <w:szCs w:val="28"/>
        </w:rPr>
      </w:pPr>
      <w:r w:rsidRPr="00B771D3">
        <w:rPr>
          <w:rFonts w:eastAsia="Calibri"/>
          <w:sz w:val="28"/>
          <w:szCs w:val="28"/>
        </w:rPr>
        <w:t>-</w:t>
      </w:r>
      <w:r w:rsidR="00A0056F">
        <w:rPr>
          <w:rFonts w:eastAsia="Calibri"/>
          <w:sz w:val="28"/>
          <w:szCs w:val="28"/>
        </w:rPr>
        <w:t xml:space="preserve"> </w:t>
      </w:r>
      <w:proofErr w:type="gramStart"/>
      <w:r w:rsidRPr="00B771D3">
        <w:rPr>
          <w:rFonts w:eastAsia="Calibri"/>
          <w:sz w:val="28"/>
          <w:szCs w:val="28"/>
        </w:rPr>
        <w:t>документах</w:t>
      </w:r>
      <w:proofErr w:type="gramEnd"/>
      <w:r w:rsidRPr="00B771D3">
        <w:rPr>
          <w:rFonts w:eastAsia="Calibri"/>
          <w:sz w:val="28"/>
          <w:szCs w:val="28"/>
        </w:rPr>
        <w:t>,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определяющих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цели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национального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развития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Российской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Федерации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направления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деятельности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органов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публичной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власти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по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их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достижению.</w:t>
      </w:r>
    </w:p>
    <w:p w:rsidR="009917B8" w:rsidRPr="00AB378E" w:rsidRDefault="00FA2E38" w:rsidP="00FE08E0">
      <w:pPr>
        <w:pStyle w:val="WW-2"/>
        <w:tabs>
          <w:tab w:val="left" w:pos="142"/>
        </w:tabs>
        <w:ind w:firstLine="709"/>
        <w:rPr>
          <w:bCs/>
        </w:rPr>
      </w:pPr>
      <w:r w:rsidRPr="006C61C3">
        <w:rPr>
          <w:bCs/>
        </w:rPr>
        <w:t>3</w:t>
      </w:r>
      <w:r w:rsidR="009917B8" w:rsidRPr="006C61C3">
        <w:rPr>
          <w:bCs/>
        </w:rPr>
        <w:t>.</w:t>
      </w:r>
      <w:r w:rsidR="00A0056F">
        <w:rPr>
          <w:bCs/>
        </w:rPr>
        <w:t xml:space="preserve"> </w:t>
      </w:r>
      <w:r w:rsidR="009917B8" w:rsidRPr="00AB378E">
        <w:rPr>
          <w:bCs/>
        </w:rPr>
        <w:t>Порядок</w:t>
      </w:r>
      <w:r w:rsidR="00A0056F">
        <w:rPr>
          <w:bCs/>
        </w:rPr>
        <w:t xml:space="preserve"> </w:t>
      </w:r>
      <w:r w:rsidR="009917B8" w:rsidRPr="00AB378E">
        <w:rPr>
          <w:bCs/>
        </w:rPr>
        <w:t>составления</w:t>
      </w:r>
      <w:r w:rsidR="00A0056F">
        <w:rPr>
          <w:bCs/>
        </w:rPr>
        <w:t xml:space="preserve"> </w:t>
      </w:r>
      <w:r w:rsidR="009917B8" w:rsidRPr="00AB378E">
        <w:rPr>
          <w:bCs/>
        </w:rPr>
        <w:t>проекта</w:t>
      </w:r>
      <w:r w:rsidR="00A0056F">
        <w:rPr>
          <w:bCs/>
        </w:rPr>
        <w:t xml:space="preserve"> </w:t>
      </w:r>
      <w:r w:rsidR="009917B8" w:rsidRPr="00AB378E">
        <w:rPr>
          <w:bCs/>
        </w:rPr>
        <w:t>местного</w:t>
      </w:r>
      <w:r w:rsidR="00A0056F">
        <w:rPr>
          <w:bCs/>
        </w:rPr>
        <w:t xml:space="preserve"> </w:t>
      </w:r>
      <w:r w:rsidR="009917B8" w:rsidRPr="00AB378E">
        <w:rPr>
          <w:bCs/>
        </w:rPr>
        <w:t>бюджета</w:t>
      </w:r>
      <w:r w:rsidR="00A0056F">
        <w:rPr>
          <w:bCs/>
        </w:rPr>
        <w:t xml:space="preserve"> </w:t>
      </w:r>
      <w:r w:rsidR="009917B8" w:rsidRPr="00AB378E">
        <w:rPr>
          <w:bCs/>
        </w:rPr>
        <w:t>устанавлива</w:t>
      </w:r>
      <w:r w:rsidR="00F81CDD" w:rsidRPr="0035448E">
        <w:rPr>
          <w:szCs w:val="28"/>
        </w:rPr>
        <w:t>е</w:t>
      </w:r>
      <w:r w:rsidR="009917B8" w:rsidRPr="00AB378E">
        <w:rPr>
          <w:bCs/>
        </w:rPr>
        <w:t>тся</w:t>
      </w:r>
      <w:r w:rsidR="00A0056F">
        <w:rPr>
          <w:bCs/>
        </w:rPr>
        <w:t xml:space="preserve"> </w:t>
      </w:r>
      <w:r w:rsidR="009917B8" w:rsidRPr="00AB378E">
        <w:rPr>
          <w:bCs/>
        </w:rPr>
        <w:t>администрацией</w:t>
      </w:r>
      <w:r w:rsidR="00A0056F">
        <w:rPr>
          <w:bCs/>
        </w:rPr>
        <w:t xml:space="preserve"> </w:t>
      </w:r>
      <w:r w:rsidR="009917B8" w:rsidRPr="00AB378E">
        <w:rPr>
          <w:bCs/>
        </w:rPr>
        <w:t>в</w:t>
      </w:r>
      <w:r w:rsidR="00A0056F">
        <w:rPr>
          <w:bCs/>
        </w:rPr>
        <w:t xml:space="preserve"> </w:t>
      </w:r>
      <w:r w:rsidR="009917B8" w:rsidRPr="00AB378E">
        <w:rPr>
          <w:bCs/>
        </w:rPr>
        <w:t>соответствии</w:t>
      </w:r>
      <w:r w:rsidR="00A0056F">
        <w:rPr>
          <w:bCs/>
        </w:rPr>
        <w:t xml:space="preserve"> </w:t>
      </w:r>
      <w:r w:rsidR="009917B8" w:rsidRPr="00AB378E">
        <w:rPr>
          <w:bCs/>
        </w:rPr>
        <w:t>с</w:t>
      </w:r>
      <w:r w:rsidR="00A0056F">
        <w:rPr>
          <w:bCs/>
        </w:rPr>
        <w:t xml:space="preserve"> </w:t>
      </w:r>
      <w:r w:rsidR="009917B8" w:rsidRPr="00AB378E">
        <w:rPr>
          <w:bCs/>
        </w:rPr>
        <w:t>требованиями</w:t>
      </w:r>
      <w:r w:rsidR="00A0056F">
        <w:rPr>
          <w:bCs/>
        </w:rPr>
        <w:t xml:space="preserve"> </w:t>
      </w:r>
      <w:r w:rsidR="009917B8" w:rsidRPr="00AB378E">
        <w:rPr>
          <w:bCs/>
        </w:rPr>
        <w:t>Бюджетного</w:t>
      </w:r>
      <w:r w:rsidR="00A0056F">
        <w:rPr>
          <w:bCs/>
        </w:rPr>
        <w:t xml:space="preserve"> </w:t>
      </w:r>
      <w:r w:rsidR="009917B8" w:rsidRPr="00AB378E">
        <w:rPr>
          <w:bCs/>
        </w:rPr>
        <w:t>кодекса</w:t>
      </w:r>
      <w:r w:rsidR="00A0056F">
        <w:rPr>
          <w:bCs/>
        </w:rPr>
        <w:t xml:space="preserve"> </w:t>
      </w:r>
      <w:r w:rsidR="009917B8" w:rsidRPr="00AB378E">
        <w:rPr>
          <w:bCs/>
        </w:rPr>
        <w:t>Российской</w:t>
      </w:r>
      <w:r w:rsidR="00A0056F">
        <w:rPr>
          <w:bCs/>
        </w:rPr>
        <w:t xml:space="preserve"> </w:t>
      </w:r>
      <w:r w:rsidR="009917B8" w:rsidRPr="00AB378E">
        <w:rPr>
          <w:bCs/>
        </w:rPr>
        <w:t>Федерации</w:t>
      </w:r>
      <w:r w:rsidR="00A0056F">
        <w:rPr>
          <w:bCs/>
        </w:rPr>
        <w:t xml:space="preserve"> </w:t>
      </w:r>
      <w:r w:rsidR="009917B8" w:rsidRPr="00AB378E">
        <w:rPr>
          <w:bCs/>
        </w:rPr>
        <w:t>и</w:t>
      </w:r>
      <w:r w:rsidR="00A0056F">
        <w:rPr>
          <w:bCs/>
        </w:rPr>
        <w:t xml:space="preserve"> </w:t>
      </w:r>
      <w:r w:rsidR="005419A3" w:rsidRPr="007D07F2">
        <w:rPr>
          <w:kern w:val="24"/>
          <w:szCs w:val="28"/>
        </w:rPr>
        <w:t>принимаемыми</w:t>
      </w:r>
      <w:r w:rsidR="00A0056F">
        <w:rPr>
          <w:kern w:val="24"/>
          <w:szCs w:val="28"/>
        </w:rPr>
        <w:t xml:space="preserve"> </w:t>
      </w:r>
      <w:r w:rsidR="00717435" w:rsidRPr="007D07F2">
        <w:rPr>
          <w:kern w:val="24"/>
          <w:szCs w:val="28"/>
        </w:rPr>
        <w:t>с</w:t>
      </w:r>
      <w:r w:rsidR="00A0056F">
        <w:rPr>
          <w:kern w:val="24"/>
          <w:szCs w:val="28"/>
        </w:rPr>
        <w:t xml:space="preserve"> </w:t>
      </w:r>
      <w:r w:rsidR="005419A3" w:rsidRPr="007D07F2">
        <w:rPr>
          <w:kern w:val="24"/>
          <w:szCs w:val="28"/>
        </w:rPr>
        <w:t>соблюдением</w:t>
      </w:r>
      <w:r w:rsidR="00A0056F">
        <w:rPr>
          <w:kern w:val="24"/>
          <w:szCs w:val="28"/>
        </w:rPr>
        <w:t xml:space="preserve"> </w:t>
      </w:r>
      <w:r w:rsidR="005419A3" w:rsidRPr="007D07F2">
        <w:rPr>
          <w:kern w:val="24"/>
          <w:szCs w:val="28"/>
        </w:rPr>
        <w:t>его</w:t>
      </w:r>
      <w:r w:rsidR="00A0056F">
        <w:rPr>
          <w:kern w:val="24"/>
          <w:szCs w:val="28"/>
        </w:rPr>
        <w:t xml:space="preserve"> </w:t>
      </w:r>
      <w:r w:rsidR="005419A3" w:rsidRPr="007D07F2">
        <w:rPr>
          <w:kern w:val="24"/>
          <w:szCs w:val="28"/>
        </w:rPr>
        <w:t>требований</w:t>
      </w:r>
      <w:r w:rsidR="00A0056F">
        <w:rPr>
          <w:kern w:val="24"/>
          <w:szCs w:val="28"/>
        </w:rPr>
        <w:t xml:space="preserve"> </w:t>
      </w:r>
      <w:r w:rsidR="005419A3" w:rsidRPr="007D07F2">
        <w:rPr>
          <w:kern w:val="24"/>
          <w:szCs w:val="28"/>
        </w:rPr>
        <w:t>решениями</w:t>
      </w:r>
      <w:r w:rsidR="00A0056F">
        <w:rPr>
          <w:kern w:val="24"/>
          <w:szCs w:val="28"/>
        </w:rPr>
        <w:t xml:space="preserve"> </w:t>
      </w:r>
      <w:r w:rsidR="005419A3" w:rsidRPr="007D07F2">
        <w:rPr>
          <w:kern w:val="24"/>
          <w:szCs w:val="28"/>
        </w:rPr>
        <w:t>Совета</w:t>
      </w:r>
      <w:r w:rsidR="00A0056F">
        <w:rPr>
          <w:kern w:val="24"/>
          <w:szCs w:val="28"/>
        </w:rPr>
        <w:t xml:space="preserve"> </w:t>
      </w:r>
      <w:r w:rsidR="005419A3" w:rsidRPr="007D07F2">
        <w:rPr>
          <w:kern w:val="24"/>
          <w:szCs w:val="28"/>
        </w:rPr>
        <w:t>поселения</w:t>
      </w:r>
      <w:r w:rsidR="009917B8" w:rsidRPr="007D07F2">
        <w:rPr>
          <w:bCs/>
        </w:rPr>
        <w:t>.</w:t>
      </w:r>
    </w:p>
    <w:p w:rsidR="009917B8" w:rsidRPr="00AB378E" w:rsidRDefault="009917B8" w:rsidP="00FE08E0">
      <w:pPr>
        <w:tabs>
          <w:tab w:val="left" w:pos="9781"/>
        </w:tabs>
        <w:ind w:right="49" w:firstLine="709"/>
        <w:jc w:val="both"/>
        <w:rPr>
          <w:bCs/>
          <w:sz w:val="28"/>
          <w:szCs w:val="28"/>
        </w:rPr>
      </w:pPr>
      <w:r w:rsidRPr="00AB378E">
        <w:rPr>
          <w:bCs/>
          <w:sz w:val="28"/>
          <w:szCs w:val="28"/>
        </w:rPr>
        <w:t>Проект</w:t>
      </w:r>
      <w:r w:rsidR="00A0056F">
        <w:rPr>
          <w:bCs/>
          <w:sz w:val="28"/>
          <w:szCs w:val="28"/>
        </w:rPr>
        <w:t xml:space="preserve"> </w:t>
      </w:r>
      <w:r w:rsidRPr="00AB378E">
        <w:rPr>
          <w:bCs/>
          <w:sz w:val="28"/>
          <w:szCs w:val="28"/>
        </w:rPr>
        <w:t>местного</w:t>
      </w:r>
      <w:r w:rsidR="00A0056F">
        <w:rPr>
          <w:bCs/>
          <w:sz w:val="28"/>
          <w:szCs w:val="28"/>
        </w:rPr>
        <w:t xml:space="preserve"> </w:t>
      </w:r>
      <w:r w:rsidRPr="00AB378E">
        <w:rPr>
          <w:bCs/>
          <w:sz w:val="28"/>
          <w:szCs w:val="28"/>
        </w:rPr>
        <w:t>бюджета</w:t>
      </w:r>
      <w:r w:rsidR="00A0056F">
        <w:rPr>
          <w:bCs/>
          <w:sz w:val="28"/>
          <w:szCs w:val="28"/>
        </w:rPr>
        <w:t xml:space="preserve"> </w:t>
      </w:r>
      <w:r w:rsidRPr="00AB378E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Pr="00AB378E">
        <w:rPr>
          <w:bCs/>
          <w:sz w:val="28"/>
          <w:szCs w:val="28"/>
        </w:rPr>
        <w:t>оче</w:t>
      </w:r>
      <w:r w:rsidR="00915014">
        <w:rPr>
          <w:bCs/>
          <w:sz w:val="28"/>
          <w:szCs w:val="28"/>
        </w:rPr>
        <w:t>редной</w:t>
      </w:r>
      <w:r w:rsidR="00A0056F">
        <w:rPr>
          <w:bCs/>
          <w:sz w:val="28"/>
          <w:szCs w:val="28"/>
        </w:rPr>
        <w:t xml:space="preserve"> </w:t>
      </w:r>
      <w:r w:rsidR="00915014">
        <w:rPr>
          <w:bCs/>
          <w:sz w:val="28"/>
          <w:szCs w:val="28"/>
        </w:rPr>
        <w:t>финансовый</w:t>
      </w:r>
      <w:r w:rsidR="00A0056F">
        <w:rPr>
          <w:bCs/>
          <w:sz w:val="28"/>
          <w:szCs w:val="28"/>
        </w:rPr>
        <w:t xml:space="preserve"> </w:t>
      </w:r>
      <w:r w:rsidR="00915014">
        <w:rPr>
          <w:bCs/>
          <w:sz w:val="28"/>
          <w:szCs w:val="28"/>
        </w:rPr>
        <w:t>год</w:t>
      </w:r>
      <w:r w:rsidR="00A0056F">
        <w:rPr>
          <w:bCs/>
          <w:sz w:val="28"/>
          <w:szCs w:val="28"/>
        </w:rPr>
        <w:t xml:space="preserve"> </w:t>
      </w:r>
      <w:r w:rsidR="00915014">
        <w:rPr>
          <w:bCs/>
          <w:sz w:val="28"/>
          <w:szCs w:val="28"/>
        </w:rPr>
        <w:t>вносится</w:t>
      </w:r>
      <w:r w:rsidR="00A0056F">
        <w:rPr>
          <w:bCs/>
          <w:sz w:val="28"/>
          <w:szCs w:val="28"/>
        </w:rPr>
        <w:t xml:space="preserve"> </w:t>
      </w:r>
      <w:r w:rsidRPr="00AB378E">
        <w:rPr>
          <w:bCs/>
          <w:sz w:val="28"/>
          <w:szCs w:val="28"/>
        </w:rPr>
        <w:t>администрацией</w:t>
      </w:r>
      <w:r w:rsidR="00A0056F">
        <w:rPr>
          <w:bCs/>
          <w:sz w:val="28"/>
          <w:szCs w:val="28"/>
        </w:rPr>
        <w:t xml:space="preserve"> </w:t>
      </w:r>
      <w:r w:rsidRPr="00AB378E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Pr="00AB378E">
        <w:rPr>
          <w:bCs/>
          <w:sz w:val="28"/>
          <w:szCs w:val="28"/>
        </w:rPr>
        <w:t>рассмотрение</w:t>
      </w:r>
      <w:r w:rsidR="00A0056F">
        <w:rPr>
          <w:bCs/>
          <w:sz w:val="28"/>
          <w:szCs w:val="28"/>
        </w:rPr>
        <w:t xml:space="preserve"> </w:t>
      </w:r>
      <w:r w:rsidRPr="00AB378E">
        <w:rPr>
          <w:bCs/>
          <w:sz w:val="28"/>
          <w:szCs w:val="28"/>
        </w:rPr>
        <w:t>Совета</w:t>
      </w:r>
      <w:r w:rsidR="00A0056F">
        <w:rPr>
          <w:bCs/>
          <w:sz w:val="28"/>
          <w:szCs w:val="28"/>
        </w:rPr>
        <w:t xml:space="preserve"> </w:t>
      </w:r>
      <w:r w:rsidRPr="00AB378E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AB378E">
        <w:rPr>
          <w:bCs/>
          <w:sz w:val="28"/>
          <w:szCs w:val="28"/>
        </w:rPr>
        <w:t>срок,</w:t>
      </w:r>
      <w:r w:rsidR="00A0056F">
        <w:rPr>
          <w:bCs/>
          <w:sz w:val="28"/>
          <w:szCs w:val="28"/>
        </w:rPr>
        <w:t xml:space="preserve"> </w:t>
      </w:r>
      <w:r w:rsidRPr="00AB378E">
        <w:rPr>
          <w:bCs/>
          <w:sz w:val="28"/>
          <w:szCs w:val="28"/>
        </w:rPr>
        <w:t>установленный</w:t>
      </w:r>
      <w:r w:rsidR="00A0056F">
        <w:rPr>
          <w:bCs/>
          <w:sz w:val="28"/>
          <w:szCs w:val="28"/>
        </w:rPr>
        <w:t xml:space="preserve"> </w:t>
      </w:r>
      <w:r w:rsidRPr="00AB378E">
        <w:rPr>
          <w:bCs/>
          <w:sz w:val="28"/>
          <w:szCs w:val="28"/>
        </w:rPr>
        <w:t>положением</w:t>
      </w:r>
      <w:r w:rsidR="00A0056F">
        <w:rPr>
          <w:bCs/>
          <w:sz w:val="28"/>
          <w:szCs w:val="28"/>
        </w:rPr>
        <w:t xml:space="preserve"> </w:t>
      </w:r>
      <w:r w:rsidRPr="00AB378E">
        <w:rPr>
          <w:bCs/>
          <w:sz w:val="28"/>
          <w:szCs w:val="28"/>
        </w:rPr>
        <w:t>о</w:t>
      </w:r>
      <w:r w:rsidR="00A0056F">
        <w:rPr>
          <w:bCs/>
          <w:sz w:val="28"/>
          <w:szCs w:val="28"/>
        </w:rPr>
        <w:t xml:space="preserve"> </w:t>
      </w:r>
      <w:r w:rsidRPr="00AB378E">
        <w:rPr>
          <w:bCs/>
          <w:sz w:val="28"/>
          <w:szCs w:val="28"/>
        </w:rPr>
        <w:t>бюджетном</w:t>
      </w:r>
      <w:r w:rsidR="00A0056F">
        <w:rPr>
          <w:bCs/>
          <w:sz w:val="28"/>
          <w:szCs w:val="28"/>
        </w:rPr>
        <w:t xml:space="preserve"> </w:t>
      </w:r>
      <w:r w:rsidRPr="00AB378E">
        <w:rPr>
          <w:bCs/>
          <w:sz w:val="28"/>
          <w:szCs w:val="28"/>
        </w:rPr>
        <w:t>процессе</w:t>
      </w:r>
      <w:r w:rsidR="00A0056F">
        <w:rPr>
          <w:bCs/>
          <w:sz w:val="28"/>
          <w:szCs w:val="28"/>
        </w:rPr>
        <w:t xml:space="preserve"> </w:t>
      </w:r>
      <w:r w:rsidRPr="00AB378E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AB378E">
        <w:rPr>
          <w:bCs/>
          <w:sz w:val="28"/>
          <w:szCs w:val="28"/>
        </w:rPr>
        <w:t>поселении.</w:t>
      </w:r>
      <w:r w:rsidR="00A0056F">
        <w:rPr>
          <w:bCs/>
          <w:sz w:val="28"/>
          <w:szCs w:val="28"/>
        </w:rPr>
        <w:t xml:space="preserve"> </w:t>
      </w:r>
    </w:p>
    <w:p w:rsidR="009917B8" w:rsidRPr="006C61C3" w:rsidRDefault="009917B8" w:rsidP="00FE08E0">
      <w:pPr>
        <w:tabs>
          <w:tab w:val="left" w:pos="9781"/>
        </w:tabs>
        <w:ind w:right="49" w:firstLine="709"/>
        <w:jc w:val="both"/>
        <w:rPr>
          <w:bCs/>
          <w:sz w:val="28"/>
          <w:szCs w:val="28"/>
        </w:rPr>
      </w:pPr>
      <w:r w:rsidRPr="00AB378E">
        <w:rPr>
          <w:bCs/>
          <w:sz w:val="28"/>
          <w:szCs w:val="28"/>
        </w:rPr>
        <w:t>Одновременно</w:t>
      </w:r>
      <w:r w:rsidR="00A0056F">
        <w:rPr>
          <w:bCs/>
          <w:sz w:val="28"/>
          <w:szCs w:val="28"/>
        </w:rPr>
        <w:t xml:space="preserve"> </w:t>
      </w:r>
      <w:r w:rsidRPr="00AB378E">
        <w:rPr>
          <w:bCs/>
          <w:sz w:val="28"/>
          <w:szCs w:val="28"/>
        </w:rPr>
        <w:t>с</w:t>
      </w:r>
      <w:r w:rsidR="00A0056F">
        <w:rPr>
          <w:bCs/>
          <w:sz w:val="28"/>
          <w:szCs w:val="28"/>
        </w:rPr>
        <w:t xml:space="preserve"> </w:t>
      </w:r>
      <w:r w:rsidRPr="00AB378E">
        <w:rPr>
          <w:bCs/>
          <w:sz w:val="28"/>
          <w:szCs w:val="28"/>
        </w:rPr>
        <w:t>проектом</w:t>
      </w:r>
      <w:r w:rsidR="00A0056F">
        <w:rPr>
          <w:bCs/>
          <w:sz w:val="28"/>
          <w:szCs w:val="28"/>
        </w:rPr>
        <w:t xml:space="preserve"> </w:t>
      </w:r>
      <w:r w:rsidRPr="00AB378E">
        <w:rPr>
          <w:bCs/>
          <w:sz w:val="28"/>
          <w:szCs w:val="28"/>
        </w:rPr>
        <w:t>местного</w:t>
      </w:r>
      <w:r w:rsidR="00A0056F">
        <w:rPr>
          <w:bCs/>
          <w:sz w:val="28"/>
          <w:szCs w:val="28"/>
        </w:rPr>
        <w:t xml:space="preserve"> </w:t>
      </w:r>
      <w:r w:rsidRPr="00AB378E">
        <w:rPr>
          <w:bCs/>
          <w:sz w:val="28"/>
          <w:szCs w:val="28"/>
        </w:rPr>
        <w:t>бюджета</w:t>
      </w:r>
      <w:r w:rsidR="00A0056F">
        <w:rPr>
          <w:bCs/>
          <w:sz w:val="28"/>
          <w:szCs w:val="28"/>
        </w:rPr>
        <w:t xml:space="preserve"> </w:t>
      </w:r>
      <w:r w:rsidRPr="00AB378E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AB378E">
        <w:rPr>
          <w:bCs/>
          <w:sz w:val="28"/>
          <w:szCs w:val="28"/>
        </w:rPr>
        <w:t>Совет</w:t>
      </w:r>
      <w:r w:rsidR="00A0056F">
        <w:rPr>
          <w:bCs/>
          <w:sz w:val="28"/>
          <w:szCs w:val="28"/>
        </w:rPr>
        <w:t xml:space="preserve"> </w:t>
      </w:r>
      <w:r w:rsidRPr="00AB378E">
        <w:rPr>
          <w:bCs/>
          <w:sz w:val="28"/>
          <w:szCs w:val="28"/>
        </w:rPr>
        <w:t>представляются</w:t>
      </w:r>
      <w:r w:rsidR="00A0056F">
        <w:rPr>
          <w:bCs/>
          <w:sz w:val="28"/>
          <w:szCs w:val="28"/>
        </w:rPr>
        <w:t xml:space="preserve"> </w:t>
      </w:r>
      <w:r w:rsidRPr="00AB378E">
        <w:rPr>
          <w:bCs/>
          <w:sz w:val="28"/>
          <w:szCs w:val="28"/>
        </w:rPr>
        <w:t>документы</w:t>
      </w:r>
      <w:r w:rsidR="00A0056F">
        <w:rPr>
          <w:bCs/>
          <w:sz w:val="28"/>
          <w:szCs w:val="28"/>
        </w:rPr>
        <w:t xml:space="preserve"> </w:t>
      </w:r>
      <w:r w:rsidRPr="00AB378E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AB378E">
        <w:rPr>
          <w:bCs/>
          <w:sz w:val="28"/>
          <w:szCs w:val="28"/>
        </w:rPr>
        <w:t>материалы,</w:t>
      </w:r>
      <w:r w:rsidR="00A0056F">
        <w:rPr>
          <w:bCs/>
          <w:sz w:val="28"/>
          <w:szCs w:val="28"/>
        </w:rPr>
        <w:t xml:space="preserve"> </w:t>
      </w:r>
      <w:r w:rsidRPr="00AB378E">
        <w:rPr>
          <w:bCs/>
          <w:sz w:val="28"/>
          <w:szCs w:val="28"/>
        </w:rPr>
        <w:t>предусмотренные</w:t>
      </w:r>
      <w:r w:rsidR="00A0056F">
        <w:rPr>
          <w:bCs/>
          <w:sz w:val="28"/>
          <w:szCs w:val="28"/>
        </w:rPr>
        <w:t xml:space="preserve"> </w:t>
      </w:r>
      <w:r w:rsidRPr="00AB378E">
        <w:rPr>
          <w:bCs/>
          <w:sz w:val="28"/>
          <w:szCs w:val="28"/>
        </w:rPr>
        <w:t>Бюджетным</w:t>
      </w:r>
      <w:r w:rsidR="00A0056F">
        <w:rPr>
          <w:bCs/>
          <w:sz w:val="28"/>
          <w:szCs w:val="28"/>
        </w:rPr>
        <w:t xml:space="preserve"> </w:t>
      </w:r>
      <w:r w:rsidRPr="00AB378E">
        <w:rPr>
          <w:bCs/>
          <w:sz w:val="28"/>
          <w:szCs w:val="28"/>
        </w:rPr>
        <w:t>кодексом</w:t>
      </w:r>
      <w:r w:rsidR="00A0056F">
        <w:rPr>
          <w:bCs/>
          <w:sz w:val="28"/>
          <w:szCs w:val="28"/>
        </w:rPr>
        <w:t xml:space="preserve"> </w:t>
      </w:r>
      <w:r w:rsidRPr="00AB378E">
        <w:rPr>
          <w:bCs/>
          <w:sz w:val="28"/>
          <w:szCs w:val="28"/>
        </w:rPr>
        <w:t>Российской</w:t>
      </w:r>
      <w:r w:rsidR="00A0056F">
        <w:rPr>
          <w:bCs/>
          <w:sz w:val="28"/>
          <w:szCs w:val="28"/>
        </w:rPr>
        <w:t xml:space="preserve"> </w:t>
      </w:r>
      <w:r w:rsidRPr="006C61C3">
        <w:rPr>
          <w:bCs/>
          <w:sz w:val="28"/>
          <w:szCs w:val="28"/>
        </w:rPr>
        <w:t>Федерации</w:t>
      </w:r>
      <w:r w:rsidR="00A0056F">
        <w:rPr>
          <w:bCs/>
          <w:sz w:val="28"/>
          <w:szCs w:val="28"/>
        </w:rPr>
        <w:t xml:space="preserve"> </w:t>
      </w:r>
      <w:r w:rsidRPr="006C61C3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6C61C3">
        <w:rPr>
          <w:bCs/>
          <w:sz w:val="28"/>
          <w:szCs w:val="28"/>
        </w:rPr>
        <w:t>положением</w:t>
      </w:r>
      <w:r w:rsidR="00A0056F">
        <w:rPr>
          <w:bCs/>
          <w:sz w:val="28"/>
          <w:szCs w:val="28"/>
        </w:rPr>
        <w:t xml:space="preserve"> </w:t>
      </w:r>
      <w:r w:rsidRPr="006C61C3">
        <w:rPr>
          <w:bCs/>
          <w:sz w:val="28"/>
          <w:szCs w:val="28"/>
        </w:rPr>
        <w:t>о</w:t>
      </w:r>
      <w:r w:rsidR="00A0056F">
        <w:rPr>
          <w:bCs/>
          <w:sz w:val="28"/>
          <w:szCs w:val="28"/>
        </w:rPr>
        <w:t xml:space="preserve"> </w:t>
      </w:r>
      <w:r w:rsidRPr="006C61C3">
        <w:rPr>
          <w:bCs/>
          <w:sz w:val="28"/>
          <w:szCs w:val="28"/>
        </w:rPr>
        <w:t>бюджетном</w:t>
      </w:r>
      <w:r w:rsidR="00A0056F">
        <w:rPr>
          <w:bCs/>
          <w:sz w:val="28"/>
          <w:szCs w:val="28"/>
        </w:rPr>
        <w:t xml:space="preserve"> </w:t>
      </w:r>
      <w:r w:rsidRPr="006C61C3">
        <w:rPr>
          <w:bCs/>
          <w:sz w:val="28"/>
          <w:szCs w:val="28"/>
        </w:rPr>
        <w:t>процессе</w:t>
      </w:r>
      <w:r w:rsidR="00A0056F">
        <w:rPr>
          <w:bCs/>
          <w:sz w:val="28"/>
          <w:szCs w:val="28"/>
        </w:rPr>
        <w:t xml:space="preserve"> </w:t>
      </w:r>
      <w:r w:rsidRPr="006C61C3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6C61C3">
        <w:rPr>
          <w:bCs/>
          <w:sz w:val="28"/>
          <w:szCs w:val="28"/>
        </w:rPr>
        <w:t>поселении.</w:t>
      </w:r>
      <w:r w:rsidR="00A0056F">
        <w:rPr>
          <w:bCs/>
          <w:sz w:val="28"/>
          <w:szCs w:val="28"/>
        </w:rPr>
        <w:t xml:space="preserve"> </w:t>
      </w:r>
    </w:p>
    <w:p w:rsidR="002D1102" w:rsidRPr="0035448E" w:rsidRDefault="002D1102" w:rsidP="00FE08E0">
      <w:pPr>
        <w:tabs>
          <w:tab w:val="left" w:pos="9781"/>
        </w:tabs>
        <w:ind w:right="49" w:firstLine="709"/>
        <w:jc w:val="both"/>
        <w:rPr>
          <w:bCs/>
          <w:strike/>
          <w:sz w:val="28"/>
          <w:szCs w:val="28"/>
        </w:rPr>
      </w:pPr>
      <w:r w:rsidRPr="0035448E">
        <w:rPr>
          <w:bCs/>
          <w:sz w:val="28"/>
          <w:szCs w:val="28"/>
        </w:rPr>
        <w:t>4.</w:t>
      </w:r>
      <w:r w:rsidR="00A0056F">
        <w:rPr>
          <w:bCs/>
          <w:sz w:val="28"/>
          <w:szCs w:val="28"/>
        </w:rPr>
        <w:t xml:space="preserve"> </w:t>
      </w:r>
      <w:r w:rsidRPr="0035448E">
        <w:rPr>
          <w:bCs/>
          <w:sz w:val="28"/>
          <w:szCs w:val="28"/>
        </w:rPr>
        <w:t>Проект</w:t>
      </w:r>
      <w:r w:rsidR="00A0056F">
        <w:rPr>
          <w:bCs/>
          <w:sz w:val="28"/>
          <w:szCs w:val="28"/>
        </w:rPr>
        <w:t xml:space="preserve"> </w:t>
      </w:r>
      <w:r w:rsidRPr="0035448E">
        <w:rPr>
          <w:bCs/>
          <w:sz w:val="28"/>
          <w:szCs w:val="28"/>
        </w:rPr>
        <w:t>местного</w:t>
      </w:r>
      <w:r w:rsidR="00A0056F">
        <w:rPr>
          <w:bCs/>
          <w:sz w:val="28"/>
          <w:szCs w:val="28"/>
        </w:rPr>
        <w:t xml:space="preserve"> </w:t>
      </w:r>
      <w:r w:rsidRPr="0035448E">
        <w:rPr>
          <w:bCs/>
          <w:sz w:val="28"/>
          <w:szCs w:val="28"/>
        </w:rPr>
        <w:t>бюджета</w:t>
      </w:r>
      <w:r w:rsidR="00A0056F">
        <w:rPr>
          <w:bCs/>
          <w:sz w:val="28"/>
          <w:szCs w:val="28"/>
        </w:rPr>
        <w:t xml:space="preserve"> </w:t>
      </w:r>
      <w:r w:rsidRPr="0035448E">
        <w:rPr>
          <w:bCs/>
          <w:sz w:val="28"/>
          <w:szCs w:val="28"/>
        </w:rPr>
        <w:t>выносится</w:t>
      </w:r>
      <w:r w:rsidR="00A0056F">
        <w:rPr>
          <w:bCs/>
          <w:sz w:val="28"/>
          <w:szCs w:val="28"/>
        </w:rPr>
        <w:t xml:space="preserve"> </w:t>
      </w:r>
      <w:r w:rsidRPr="0035448E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Pr="0035448E">
        <w:rPr>
          <w:bCs/>
          <w:sz w:val="28"/>
          <w:szCs w:val="28"/>
        </w:rPr>
        <w:t>публичные</w:t>
      </w:r>
      <w:r w:rsidR="00A0056F">
        <w:rPr>
          <w:bCs/>
          <w:sz w:val="28"/>
          <w:szCs w:val="28"/>
        </w:rPr>
        <w:t xml:space="preserve"> </w:t>
      </w:r>
      <w:r w:rsidRPr="0035448E">
        <w:rPr>
          <w:bCs/>
          <w:sz w:val="28"/>
          <w:szCs w:val="28"/>
        </w:rPr>
        <w:t>слушания.</w:t>
      </w:r>
      <w:r w:rsidR="00A0056F">
        <w:rPr>
          <w:bCs/>
          <w:sz w:val="28"/>
          <w:szCs w:val="28"/>
        </w:rPr>
        <w:t xml:space="preserve"> </w:t>
      </w:r>
      <w:r w:rsidRPr="0035448E">
        <w:rPr>
          <w:bCs/>
          <w:sz w:val="28"/>
          <w:szCs w:val="28"/>
        </w:rPr>
        <w:t>Результаты</w:t>
      </w:r>
      <w:r w:rsidR="00A0056F">
        <w:rPr>
          <w:bCs/>
          <w:sz w:val="28"/>
          <w:szCs w:val="28"/>
        </w:rPr>
        <w:t xml:space="preserve"> </w:t>
      </w:r>
      <w:r w:rsidRPr="0035448E">
        <w:rPr>
          <w:bCs/>
          <w:sz w:val="28"/>
          <w:szCs w:val="28"/>
        </w:rPr>
        <w:t>публичных</w:t>
      </w:r>
      <w:r w:rsidR="00A0056F">
        <w:rPr>
          <w:bCs/>
          <w:sz w:val="28"/>
          <w:szCs w:val="28"/>
        </w:rPr>
        <w:t xml:space="preserve"> </w:t>
      </w:r>
      <w:r w:rsidRPr="0035448E">
        <w:rPr>
          <w:bCs/>
          <w:sz w:val="28"/>
          <w:szCs w:val="28"/>
        </w:rPr>
        <w:t>слушаний</w:t>
      </w:r>
      <w:r w:rsidR="00A0056F">
        <w:rPr>
          <w:bCs/>
          <w:sz w:val="28"/>
          <w:szCs w:val="28"/>
        </w:rPr>
        <w:t xml:space="preserve"> </w:t>
      </w:r>
      <w:r w:rsidRPr="0035448E">
        <w:rPr>
          <w:bCs/>
          <w:sz w:val="28"/>
          <w:szCs w:val="28"/>
        </w:rPr>
        <w:t>подлежат</w:t>
      </w:r>
      <w:r w:rsidR="00A0056F">
        <w:rPr>
          <w:bCs/>
          <w:sz w:val="28"/>
          <w:szCs w:val="28"/>
        </w:rPr>
        <w:t xml:space="preserve"> </w:t>
      </w:r>
      <w:r w:rsidRPr="0035448E">
        <w:rPr>
          <w:bCs/>
          <w:sz w:val="28"/>
          <w:szCs w:val="28"/>
        </w:rPr>
        <w:t>опубликованию.</w:t>
      </w:r>
    </w:p>
    <w:p w:rsidR="009917B8" w:rsidRPr="0035448E" w:rsidRDefault="009917B8" w:rsidP="00FE08E0">
      <w:pPr>
        <w:pStyle w:val="210"/>
        <w:ind w:firstLine="709"/>
        <w:jc w:val="both"/>
        <w:rPr>
          <w:bCs/>
          <w:szCs w:val="28"/>
        </w:rPr>
      </w:pPr>
      <w:r w:rsidRPr="0035448E">
        <w:rPr>
          <w:bCs/>
          <w:szCs w:val="28"/>
        </w:rPr>
        <w:t>После</w:t>
      </w:r>
      <w:r w:rsidR="00A0056F">
        <w:rPr>
          <w:bCs/>
          <w:szCs w:val="28"/>
        </w:rPr>
        <w:t xml:space="preserve"> </w:t>
      </w:r>
      <w:r w:rsidRPr="0035448E">
        <w:rPr>
          <w:bCs/>
          <w:szCs w:val="28"/>
        </w:rPr>
        <w:t>рассмотрения</w:t>
      </w:r>
      <w:r w:rsidR="00A0056F">
        <w:rPr>
          <w:bCs/>
          <w:szCs w:val="28"/>
        </w:rPr>
        <w:t xml:space="preserve"> </w:t>
      </w:r>
      <w:r w:rsidRPr="0035448E">
        <w:rPr>
          <w:bCs/>
          <w:szCs w:val="28"/>
        </w:rPr>
        <w:t>на</w:t>
      </w:r>
      <w:r w:rsidR="00A0056F">
        <w:rPr>
          <w:bCs/>
          <w:szCs w:val="28"/>
        </w:rPr>
        <w:t xml:space="preserve"> </w:t>
      </w:r>
      <w:r w:rsidRPr="0035448E">
        <w:rPr>
          <w:bCs/>
          <w:szCs w:val="28"/>
        </w:rPr>
        <w:t>публичных</w:t>
      </w:r>
      <w:r w:rsidR="00A0056F">
        <w:rPr>
          <w:bCs/>
          <w:szCs w:val="28"/>
        </w:rPr>
        <w:t xml:space="preserve"> </w:t>
      </w:r>
      <w:r w:rsidRPr="0035448E">
        <w:rPr>
          <w:bCs/>
          <w:szCs w:val="28"/>
        </w:rPr>
        <w:t>слушаниях</w:t>
      </w:r>
      <w:r w:rsidR="00A0056F">
        <w:rPr>
          <w:bCs/>
          <w:szCs w:val="28"/>
        </w:rPr>
        <w:t xml:space="preserve"> </w:t>
      </w:r>
      <w:r w:rsidRPr="0035448E">
        <w:rPr>
          <w:bCs/>
          <w:szCs w:val="28"/>
        </w:rPr>
        <w:t>проект</w:t>
      </w:r>
      <w:r w:rsidR="00A0056F">
        <w:rPr>
          <w:bCs/>
          <w:szCs w:val="28"/>
        </w:rPr>
        <w:t xml:space="preserve"> </w:t>
      </w:r>
      <w:r w:rsidRPr="0035448E">
        <w:rPr>
          <w:bCs/>
          <w:szCs w:val="28"/>
        </w:rPr>
        <w:t>местного</w:t>
      </w:r>
      <w:r w:rsidR="00A0056F">
        <w:rPr>
          <w:bCs/>
          <w:szCs w:val="28"/>
        </w:rPr>
        <w:t xml:space="preserve"> </w:t>
      </w:r>
      <w:r w:rsidRPr="0035448E">
        <w:rPr>
          <w:bCs/>
          <w:szCs w:val="28"/>
        </w:rPr>
        <w:t>бюджета</w:t>
      </w:r>
      <w:r w:rsidR="00A0056F">
        <w:rPr>
          <w:bCs/>
          <w:szCs w:val="28"/>
        </w:rPr>
        <w:t xml:space="preserve"> </w:t>
      </w:r>
      <w:r w:rsidRPr="0035448E">
        <w:rPr>
          <w:bCs/>
          <w:szCs w:val="28"/>
        </w:rPr>
        <w:t>рассматривается</w:t>
      </w:r>
      <w:r w:rsidR="00A0056F">
        <w:rPr>
          <w:bCs/>
          <w:szCs w:val="28"/>
        </w:rPr>
        <w:t xml:space="preserve"> </w:t>
      </w:r>
      <w:r w:rsidRPr="0035448E">
        <w:rPr>
          <w:bCs/>
          <w:szCs w:val="28"/>
        </w:rPr>
        <w:t>Советом.</w:t>
      </w:r>
    </w:p>
    <w:p w:rsidR="009917B8" w:rsidRDefault="009917B8" w:rsidP="00FE08E0">
      <w:pPr>
        <w:pStyle w:val="ConsNonformat"/>
        <w:ind w:firstLine="709"/>
        <w:jc w:val="both"/>
        <w:rPr>
          <w:rFonts w:ascii="Times New Roman" w:hAnsi="Times New Roman"/>
          <w:sz w:val="28"/>
        </w:rPr>
      </w:pPr>
    </w:p>
    <w:p w:rsidR="00A415BF" w:rsidRPr="00B771D3" w:rsidRDefault="00323883" w:rsidP="00FE08E0">
      <w:pPr>
        <w:pStyle w:val="a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A005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71</w:t>
      </w:r>
      <w:r w:rsidR="00A415BF" w:rsidRPr="00B771D3">
        <w:rPr>
          <w:b/>
          <w:sz w:val="28"/>
          <w:szCs w:val="28"/>
        </w:rPr>
        <w:t>.</w:t>
      </w:r>
      <w:r w:rsidR="00A0056F">
        <w:rPr>
          <w:b/>
          <w:sz w:val="28"/>
          <w:szCs w:val="28"/>
        </w:rPr>
        <w:t xml:space="preserve"> </w:t>
      </w:r>
      <w:r w:rsidR="00A415BF" w:rsidRPr="00B771D3">
        <w:rPr>
          <w:b/>
          <w:sz w:val="28"/>
          <w:szCs w:val="28"/>
        </w:rPr>
        <w:t>Муниципальные</w:t>
      </w:r>
      <w:r w:rsidR="00A0056F">
        <w:rPr>
          <w:b/>
          <w:sz w:val="28"/>
          <w:szCs w:val="28"/>
        </w:rPr>
        <w:t xml:space="preserve"> </w:t>
      </w:r>
      <w:r w:rsidR="00A415BF" w:rsidRPr="00B771D3">
        <w:rPr>
          <w:b/>
          <w:sz w:val="28"/>
          <w:szCs w:val="28"/>
        </w:rPr>
        <w:t>заимствования,</w:t>
      </w:r>
      <w:r w:rsidR="00A0056F">
        <w:rPr>
          <w:b/>
          <w:sz w:val="28"/>
          <w:szCs w:val="28"/>
        </w:rPr>
        <w:t xml:space="preserve"> </w:t>
      </w:r>
      <w:r w:rsidR="00A415BF" w:rsidRPr="00B771D3">
        <w:rPr>
          <w:b/>
          <w:sz w:val="28"/>
          <w:szCs w:val="28"/>
        </w:rPr>
        <w:t>муниципальные</w:t>
      </w:r>
      <w:r w:rsidR="00A0056F">
        <w:rPr>
          <w:b/>
          <w:sz w:val="28"/>
          <w:szCs w:val="28"/>
        </w:rPr>
        <w:t xml:space="preserve"> </w:t>
      </w:r>
      <w:r w:rsidR="00A415BF" w:rsidRPr="00B771D3">
        <w:rPr>
          <w:b/>
          <w:sz w:val="28"/>
          <w:szCs w:val="28"/>
        </w:rPr>
        <w:t>гарантии</w:t>
      </w:r>
    </w:p>
    <w:p w:rsidR="00A415BF" w:rsidRPr="00B771D3" w:rsidRDefault="00A415BF" w:rsidP="00FE08E0">
      <w:pPr>
        <w:pStyle w:val="aff"/>
        <w:ind w:firstLine="709"/>
        <w:jc w:val="both"/>
        <w:rPr>
          <w:sz w:val="28"/>
          <w:szCs w:val="28"/>
        </w:rPr>
      </w:pPr>
      <w:r w:rsidRPr="00B771D3">
        <w:rPr>
          <w:sz w:val="28"/>
          <w:szCs w:val="28"/>
        </w:rPr>
        <w:t>1.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Под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муниципальными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внутренними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заимствованиями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понимается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привлечение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имени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заемных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средств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местный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бюджет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путем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размещения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муниципальных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ценных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бумаг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форме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кредитов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из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других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бюджетов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бюджетной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системы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Федерации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кредитных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организаций,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которым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возникают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долговые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обязательства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как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заемщика,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выраженные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валюте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Федерации.</w:t>
      </w:r>
    </w:p>
    <w:p w:rsidR="00A415BF" w:rsidRPr="00B771D3" w:rsidRDefault="00A415BF" w:rsidP="00FE08E0">
      <w:pPr>
        <w:pStyle w:val="aff"/>
        <w:ind w:firstLine="709"/>
        <w:jc w:val="both"/>
        <w:rPr>
          <w:sz w:val="28"/>
          <w:szCs w:val="28"/>
        </w:rPr>
      </w:pPr>
      <w:r w:rsidRPr="00B771D3">
        <w:rPr>
          <w:sz w:val="28"/>
          <w:szCs w:val="28"/>
        </w:rPr>
        <w:t>Муниципальные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внутренние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заимствования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осуществляются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целях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финансирования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дефицита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бюджета,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а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также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погашения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долговых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обязательств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поселения,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пополнения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течение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финансового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остатков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средств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счетах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бюджета.</w:t>
      </w:r>
    </w:p>
    <w:p w:rsidR="00A415BF" w:rsidRPr="00B771D3" w:rsidRDefault="00A415BF" w:rsidP="00FE0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1D3">
        <w:rPr>
          <w:sz w:val="28"/>
          <w:szCs w:val="28"/>
        </w:rPr>
        <w:t>2.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Под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муниципальными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внешними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заимствованиями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понимается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привлечение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кредитов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местный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бюджет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из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федерального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бюджета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имени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рамках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использования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Федерацией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целевых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иностранных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кредитов,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которым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возникают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долговые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обязательства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перед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Федерацией,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выраженные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иностранной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валюте.</w:t>
      </w:r>
    </w:p>
    <w:p w:rsidR="00A415BF" w:rsidRPr="00B771D3" w:rsidRDefault="00A415BF" w:rsidP="00FE0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1D3">
        <w:rPr>
          <w:sz w:val="28"/>
          <w:szCs w:val="28"/>
        </w:rPr>
        <w:t>Муниципальные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внешние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заимствования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осуществляются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целях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финансирования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проектов,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включенных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программу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государственных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внешних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заимствований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Федерации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очередной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финансовый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год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плановый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период.</w:t>
      </w:r>
    </w:p>
    <w:p w:rsidR="00A415BF" w:rsidRPr="00B771D3" w:rsidRDefault="00A415BF" w:rsidP="00FE0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1D3">
        <w:rPr>
          <w:sz w:val="28"/>
          <w:szCs w:val="28"/>
        </w:rPr>
        <w:lastRenderedPageBreak/>
        <w:t>3.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Право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осуществления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муниципальных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заимствований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имени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принадлежит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администрации.</w:t>
      </w:r>
    </w:p>
    <w:p w:rsidR="00A415BF" w:rsidRPr="00B771D3" w:rsidRDefault="00A415BF" w:rsidP="00FE0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1D3">
        <w:rPr>
          <w:sz w:val="28"/>
          <w:szCs w:val="28"/>
        </w:rPr>
        <w:t>4.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Программа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муниципальных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заимствований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является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приложением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к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решению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местном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бюджете.</w:t>
      </w:r>
    </w:p>
    <w:p w:rsidR="00A415BF" w:rsidRPr="00B771D3" w:rsidRDefault="00A415BF" w:rsidP="00FE0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1D3">
        <w:rPr>
          <w:sz w:val="28"/>
          <w:szCs w:val="28"/>
        </w:rPr>
        <w:t>5.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Предельные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объемы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размещения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муниципальных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ценных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бумаг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очередной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финансовый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год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номинальной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стоимости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устанавливаются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Советом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соответствии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с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верхними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пределами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муниципального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внутреннего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долга,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установленными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решением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о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местном</w:t>
      </w:r>
      <w:r w:rsidR="00A0056F">
        <w:rPr>
          <w:sz w:val="28"/>
          <w:szCs w:val="28"/>
        </w:rPr>
        <w:t xml:space="preserve"> </w:t>
      </w:r>
      <w:r w:rsidRPr="00B771D3">
        <w:rPr>
          <w:sz w:val="28"/>
          <w:szCs w:val="28"/>
        </w:rPr>
        <w:t>бюджете.</w:t>
      </w:r>
    </w:p>
    <w:p w:rsidR="00A415BF" w:rsidRPr="00B771D3" w:rsidRDefault="00A415BF" w:rsidP="00FE08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71D3">
        <w:rPr>
          <w:bCs/>
          <w:sz w:val="28"/>
          <w:szCs w:val="28"/>
        </w:rPr>
        <w:t>6.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Предоставление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муниципальных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гарантий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осуществляется</w:t>
      </w:r>
      <w:r w:rsidR="00A0056F">
        <w:rPr>
          <w:bCs/>
          <w:sz w:val="28"/>
          <w:szCs w:val="28"/>
        </w:rPr>
        <w:t xml:space="preserve"> </w:t>
      </w:r>
      <w:proofErr w:type="gramStart"/>
      <w:r w:rsidRPr="00B771D3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соответствии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с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полномочиями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органов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местного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самоуправления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основании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решения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Совета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местном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бюджете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на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очередной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финансовый</w:t>
      </w:r>
      <w:r w:rsidR="00A0056F">
        <w:rPr>
          <w:rFonts w:eastAsia="Calibri"/>
          <w:sz w:val="28"/>
          <w:szCs w:val="28"/>
        </w:rPr>
        <w:t xml:space="preserve"> </w:t>
      </w:r>
      <w:r w:rsidRPr="00B771D3">
        <w:rPr>
          <w:rFonts w:eastAsia="Calibri"/>
          <w:sz w:val="28"/>
          <w:szCs w:val="28"/>
        </w:rPr>
        <w:t>год</w:t>
      </w:r>
      <w:proofErr w:type="gramEnd"/>
      <w:r w:rsidRPr="00B771D3">
        <w:rPr>
          <w:bCs/>
          <w:sz w:val="28"/>
          <w:szCs w:val="28"/>
        </w:rPr>
        <w:t>,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решений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администрации,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а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также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договора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предоставлении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муниципальной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гарантии.</w:t>
      </w:r>
    </w:p>
    <w:p w:rsidR="00A415BF" w:rsidRPr="00B771D3" w:rsidRDefault="00A415BF" w:rsidP="00FE08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71D3">
        <w:rPr>
          <w:bCs/>
          <w:sz w:val="28"/>
          <w:szCs w:val="28"/>
        </w:rPr>
        <w:t>Письменная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форма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муниципальной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гарантии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является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обязательной.</w:t>
      </w:r>
    </w:p>
    <w:p w:rsidR="00A415BF" w:rsidRPr="00B771D3" w:rsidRDefault="00A415BF" w:rsidP="00FE08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71D3">
        <w:rPr>
          <w:bCs/>
          <w:sz w:val="28"/>
          <w:szCs w:val="28"/>
        </w:rPr>
        <w:t>Муниципальная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гарантия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предоставляется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валюте,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которой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выражена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сумма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основного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обязательства.</w:t>
      </w:r>
    </w:p>
    <w:p w:rsidR="00A415BF" w:rsidRPr="00B771D3" w:rsidRDefault="00A415BF" w:rsidP="00FE08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71D3">
        <w:rPr>
          <w:bCs/>
          <w:sz w:val="28"/>
          <w:szCs w:val="28"/>
        </w:rPr>
        <w:t>Вступление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силу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муниципальной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гарантии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определяется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календарной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датой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или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наступлением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определенного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события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(условия),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указанного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гарантии.</w:t>
      </w:r>
    </w:p>
    <w:p w:rsidR="00A415BF" w:rsidRPr="00323883" w:rsidRDefault="00A415BF" w:rsidP="00FE08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71D3">
        <w:rPr>
          <w:bCs/>
          <w:sz w:val="28"/>
          <w:szCs w:val="28"/>
        </w:rPr>
        <w:t>Кредиты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займы</w:t>
      </w:r>
      <w:r w:rsidR="00A0056F">
        <w:rPr>
          <w:bCs/>
          <w:sz w:val="28"/>
          <w:szCs w:val="28"/>
        </w:rPr>
        <w:t xml:space="preserve"> </w:t>
      </w:r>
      <w:r w:rsidR="003035DB" w:rsidRPr="00323883">
        <w:rPr>
          <w:bCs/>
          <w:color w:val="000000"/>
          <w:sz w:val="28"/>
          <w:szCs w:val="28"/>
        </w:rPr>
        <w:t>(в</w:t>
      </w:r>
      <w:r w:rsidR="00A0056F">
        <w:rPr>
          <w:bCs/>
          <w:color w:val="000000"/>
          <w:sz w:val="28"/>
          <w:szCs w:val="28"/>
        </w:rPr>
        <w:t xml:space="preserve"> </w:t>
      </w:r>
      <w:r w:rsidR="003035DB" w:rsidRPr="00323883">
        <w:rPr>
          <w:bCs/>
          <w:color w:val="000000"/>
          <w:sz w:val="28"/>
          <w:szCs w:val="28"/>
        </w:rPr>
        <w:t>том</w:t>
      </w:r>
      <w:r w:rsidR="00A0056F">
        <w:rPr>
          <w:bCs/>
          <w:color w:val="000000"/>
          <w:sz w:val="28"/>
          <w:szCs w:val="28"/>
        </w:rPr>
        <w:t xml:space="preserve"> </w:t>
      </w:r>
      <w:r w:rsidR="003035DB" w:rsidRPr="00323883">
        <w:rPr>
          <w:bCs/>
          <w:color w:val="000000"/>
          <w:sz w:val="28"/>
          <w:szCs w:val="28"/>
        </w:rPr>
        <w:t>числе</w:t>
      </w:r>
      <w:r w:rsidR="00A0056F">
        <w:rPr>
          <w:bCs/>
          <w:color w:val="000000"/>
          <w:sz w:val="28"/>
          <w:szCs w:val="28"/>
        </w:rPr>
        <w:t xml:space="preserve"> </w:t>
      </w:r>
      <w:r w:rsidR="003035DB" w:rsidRPr="00323883">
        <w:rPr>
          <w:bCs/>
          <w:color w:val="000000"/>
          <w:sz w:val="28"/>
          <w:szCs w:val="28"/>
        </w:rPr>
        <w:t>облигационные)</w:t>
      </w:r>
      <w:r w:rsidRPr="00323883">
        <w:rPr>
          <w:bCs/>
          <w:sz w:val="28"/>
          <w:szCs w:val="28"/>
        </w:rPr>
        <w:t>,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обеспечиваемые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муниципальными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гарантиями,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должны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быть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целевыми.</w:t>
      </w:r>
    </w:p>
    <w:p w:rsidR="00A415BF" w:rsidRPr="00B771D3" w:rsidRDefault="00A415BF" w:rsidP="00FE08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3883">
        <w:rPr>
          <w:bCs/>
          <w:sz w:val="28"/>
          <w:szCs w:val="28"/>
        </w:rPr>
        <w:t>7.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случае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установления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факта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нецелевого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использования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сре</w:t>
      </w:r>
      <w:proofErr w:type="gramStart"/>
      <w:r w:rsidRPr="00323883">
        <w:rPr>
          <w:bCs/>
          <w:sz w:val="28"/>
          <w:szCs w:val="28"/>
        </w:rPr>
        <w:t>дств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кр</w:t>
      </w:r>
      <w:proofErr w:type="gramEnd"/>
      <w:r w:rsidRPr="00323883">
        <w:rPr>
          <w:bCs/>
          <w:sz w:val="28"/>
          <w:szCs w:val="28"/>
        </w:rPr>
        <w:t>едита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(займа</w:t>
      </w:r>
      <w:r w:rsidR="003035DB" w:rsidRPr="00323883">
        <w:rPr>
          <w:bCs/>
          <w:sz w:val="28"/>
          <w:szCs w:val="28"/>
        </w:rPr>
        <w:t>,</w:t>
      </w:r>
      <w:r w:rsidR="00A0056F">
        <w:rPr>
          <w:bCs/>
          <w:sz w:val="28"/>
          <w:szCs w:val="28"/>
        </w:rPr>
        <w:t xml:space="preserve"> </w:t>
      </w:r>
      <w:r w:rsidR="003035DB" w:rsidRPr="00323883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="003035DB" w:rsidRPr="00323883">
        <w:rPr>
          <w:bCs/>
          <w:sz w:val="28"/>
          <w:szCs w:val="28"/>
        </w:rPr>
        <w:t>том</w:t>
      </w:r>
      <w:r w:rsidR="00A0056F">
        <w:rPr>
          <w:bCs/>
          <w:sz w:val="28"/>
          <w:szCs w:val="28"/>
        </w:rPr>
        <w:t xml:space="preserve"> </w:t>
      </w:r>
      <w:r w:rsidR="003035DB" w:rsidRPr="00323883">
        <w:rPr>
          <w:bCs/>
          <w:sz w:val="28"/>
          <w:szCs w:val="28"/>
        </w:rPr>
        <w:t>числе</w:t>
      </w:r>
      <w:r w:rsidR="00A0056F">
        <w:rPr>
          <w:bCs/>
          <w:sz w:val="28"/>
          <w:szCs w:val="28"/>
        </w:rPr>
        <w:t xml:space="preserve"> </w:t>
      </w:r>
      <w:r w:rsidR="003035DB" w:rsidRPr="00323883">
        <w:rPr>
          <w:bCs/>
          <w:sz w:val="28"/>
          <w:szCs w:val="28"/>
        </w:rPr>
        <w:t>облигационного</w:t>
      </w:r>
      <w:r w:rsidRPr="00323883">
        <w:rPr>
          <w:bCs/>
          <w:sz w:val="28"/>
          <w:szCs w:val="28"/>
        </w:rPr>
        <w:t>),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обеспеченного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муниципальной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гарантией,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случае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неисполнения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или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ненадлежащего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исполнения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обязательств,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установленных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договором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предоставлении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муниципальной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гарантии,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принципал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бенефициар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несут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ответственность,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установленную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законодательством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Российской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Федерации,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договором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предоставлении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муниципальной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гарантии.</w:t>
      </w:r>
    </w:p>
    <w:p w:rsidR="00A415BF" w:rsidRPr="00B771D3" w:rsidRDefault="00A415BF" w:rsidP="00FE08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71D3">
        <w:rPr>
          <w:bCs/>
          <w:sz w:val="28"/>
          <w:szCs w:val="28"/>
        </w:rPr>
        <w:t>8.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Предоставление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муниципальной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гарантии,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а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также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заключение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договора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предоставлении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муниципальной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гарантии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осуществляется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после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представления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принципалом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(или)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бенефициаром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администрацию,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либо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агенту,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привлеченному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соответствии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с</w:t>
      </w:r>
      <w:r w:rsidR="00A0056F">
        <w:rPr>
          <w:bCs/>
          <w:sz w:val="28"/>
          <w:szCs w:val="28"/>
        </w:rPr>
        <w:t xml:space="preserve"> </w:t>
      </w:r>
      <w:hyperlink r:id="rId37" w:history="1">
        <w:r w:rsidRPr="00B771D3">
          <w:rPr>
            <w:rStyle w:val="afa"/>
            <w:bCs/>
            <w:color w:val="auto"/>
            <w:sz w:val="28"/>
            <w:szCs w:val="28"/>
            <w:u w:val="none"/>
          </w:rPr>
          <w:t>пунктом</w:t>
        </w:r>
        <w:r w:rsidR="00A0056F">
          <w:rPr>
            <w:rStyle w:val="afa"/>
            <w:bCs/>
            <w:color w:val="auto"/>
            <w:sz w:val="28"/>
            <w:szCs w:val="28"/>
            <w:u w:val="none"/>
          </w:rPr>
          <w:t xml:space="preserve"> </w:t>
        </w:r>
        <w:r w:rsidRPr="00B771D3">
          <w:rPr>
            <w:rStyle w:val="afa"/>
            <w:bCs/>
            <w:color w:val="auto"/>
            <w:sz w:val="28"/>
            <w:szCs w:val="28"/>
            <w:u w:val="none"/>
          </w:rPr>
          <w:t>5</w:t>
        </w:r>
      </w:hyperlink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статьи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115.2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Бюджетного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кодекса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Российской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Федерации,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полного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комплекта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документов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согласно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перечню,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устанавливаемому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администрацией.</w:t>
      </w:r>
    </w:p>
    <w:p w:rsidR="00A415BF" w:rsidRPr="00B771D3" w:rsidRDefault="00A415BF" w:rsidP="00FE08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771D3">
        <w:rPr>
          <w:bCs/>
          <w:sz w:val="28"/>
          <w:szCs w:val="28"/>
        </w:rPr>
        <w:t>Анализ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финансового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состояния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принципала,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проверка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достаточности,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надежности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ликвидности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обеспечения,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предоставляемого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соответствии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с</w:t>
      </w:r>
      <w:r w:rsidR="00A0056F">
        <w:rPr>
          <w:bCs/>
          <w:sz w:val="28"/>
          <w:szCs w:val="28"/>
        </w:rPr>
        <w:t xml:space="preserve"> </w:t>
      </w:r>
      <w:hyperlink r:id="rId38" w:history="1">
        <w:r w:rsidRPr="00B771D3">
          <w:rPr>
            <w:rStyle w:val="afa"/>
            <w:bCs/>
            <w:color w:val="auto"/>
            <w:sz w:val="28"/>
            <w:szCs w:val="28"/>
            <w:u w:val="none"/>
          </w:rPr>
          <w:t>абзацем</w:t>
        </w:r>
        <w:r w:rsidR="00A0056F">
          <w:rPr>
            <w:rStyle w:val="afa"/>
            <w:bCs/>
            <w:color w:val="auto"/>
            <w:sz w:val="28"/>
            <w:szCs w:val="28"/>
            <w:u w:val="none"/>
          </w:rPr>
          <w:t xml:space="preserve"> </w:t>
        </w:r>
        <w:r w:rsidRPr="00B771D3">
          <w:rPr>
            <w:rStyle w:val="afa"/>
            <w:bCs/>
            <w:color w:val="auto"/>
            <w:sz w:val="28"/>
            <w:szCs w:val="28"/>
            <w:u w:val="none"/>
          </w:rPr>
          <w:t>третьим</w:t>
        </w:r>
        <w:r w:rsidR="00A0056F">
          <w:rPr>
            <w:rStyle w:val="afa"/>
            <w:bCs/>
            <w:color w:val="auto"/>
            <w:sz w:val="28"/>
            <w:szCs w:val="28"/>
            <w:u w:val="none"/>
          </w:rPr>
          <w:t xml:space="preserve"> </w:t>
        </w:r>
        <w:r w:rsidRPr="00B771D3">
          <w:rPr>
            <w:rStyle w:val="afa"/>
            <w:bCs/>
            <w:color w:val="auto"/>
            <w:sz w:val="28"/>
            <w:szCs w:val="28"/>
            <w:u w:val="none"/>
          </w:rPr>
          <w:t>пункта</w:t>
        </w:r>
        <w:r w:rsidR="00A0056F">
          <w:rPr>
            <w:rStyle w:val="afa"/>
            <w:bCs/>
            <w:color w:val="auto"/>
            <w:sz w:val="28"/>
            <w:szCs w:val="28"/>
            <w:u w:val="none"/>
          </w:rPr>
          <w:t xml:space="preserve"> </w:t>
        </w:r>
        <w:r w:rsidRPr="00B771D3">
          <w:rPr>
            <w:rStyle w:val="afa"/>
            <w:bCs/>
            <w:color w:val="auto"/>
            <w:sz w:val="28"/>
            <w:szCs w:val="28"/>
            <w:u w:val="none"/>
          </w:rPr>
          <w:t>1.1</w:t>
        </w:r>
      </w:hyperlink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статьи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115.2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Бюджетного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кодекса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Российской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Федерации,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при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предоставлении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муниципальной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гарантии,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а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также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мониторинг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финансового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состояния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принципала,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контроль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за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достаточностью,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надежностью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ликвидностью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предоставленного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обеспечения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после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предоставления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муниципальной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гарантии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осуществляются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соответствии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с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актами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администрации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финансовым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органом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поселения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либо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агентом,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привлеченным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соответствии</w:t>
      </w:r>
      <w:proofErr w:type="gramEnd"/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с</w:t>
      </w:r>
      <w:r w:rsidR="00A0056F">
        <w:rPr>
          <w:bCs/>
          <w:sz w:val="28"/>
          <w:szCs w:val="28"/>
        </w:rPr>
        <w:t xml:space="preserve"> </w:t>
      </w:r>
      <w:hyperlink r:id="rId39" w:history="1">
        <w:r w:rsidRPr="00B771D3">
          <w:rPr>
            <w:rStyle w:val="afa"/>
            <w:bCs/>
            <w:color w:val="auto"/>
            <w:sz w:val="28"/>
            <w:szCs w:val="28"/>
            <w:u w:val="none"/>
          </w:rPr>
          <w:t>пунктом</w:t>
        </w:r>
        <w:r w:rsidR="00A0056F">
          <w:rPr>
            <w:rStyle w:val="afa"/>
            <w:bCs/>
            <w:color w:val="auto"/>
            <w:sz w:val="28"/>
            <w:szCs w:val="28"/>
            <w:u w:val="none"/>
          </w:rPr>
          <w:t xml:space="preserve"> </w:t>
        </w:r>
        <w:r w:rsidRPr="00B771D3">
          <w:rPr>
            <w:rStyle w:val="afa"/>
            <w:bCs/>
            <w:color w:val="auto"/>
            <w:sz w:val="28"/>
            <w:szCs w:val="28"/>
            <w:u w:val="none"/>
          </w:rPr>
          <w:t>5</w:t>
        </w:r>
      </w:hyperlink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статьи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115.2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Бюджетного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кодекса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Российской</w:t>
      </w:r>
      <w:r w:rsidR="00A0056F">
        <w:rPr>
          <w:bCs/>
          <w:sz w:val="28"/>
          <w:szCs w:val="28"/>
        </w:rPr>
        <w:t xml:space="preserve"> </w:t>
      </w:r>
      <w:r w:rsidRPr="00B771D3">
        <w:rPr>
          <w:bCs/>
          <w:sz w:val="28"/>
          <w:szCs w:val="28"/>
        </w:rPr>
        <w:t>Федерации.</w:t>
      </w:r>
    </w:p>
    <w:p w:rsidR="00A415BF" w:rsidRPr="00B771D3" w:rsidRDefault="00A415BF" w:rsidP="00FE0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71D3">
        <w:rPr>
          <w:sz w:val="28"/>
          <w:szCs w:val="28"/>
        </w:rPr>
        <w:t>9.</w:t>
      </w:r>
      <w:r w:rsidR="00A0056F">
        <w:rPr>
          <w:strike/>
          <w:color w:val="7030A0"/>
          <w:sz w:val="28"/>
          <w:szCs w:val="28"/>
        </w:rPr>
        <w:t xml:space="preserve"> </w:t>
      </w:r>
      <w:r w:rsidR="009D7A97" w:rsidRPr="00B771D3">
        <w:rPr>
          <w:rFonts w:eastAsia="Calibri"/>
          <w:sz w:val="28"/>
          <w:szCs w:val="28"/>
        </w:rPr>
        <w:t>Программы</w:t>
      </w:r>
      <w:r w:rsidR="00A0056F">
        <w:rPr>
          <w:rFonts w:eastAsia="Calibri"/>
          <w:sz w:val="28"/>
          <w:szCs w:val="28"/>
        </w:rPr>
        <w:t xml:space="preserve"> </w:t>
      </w:r>
      <w:r w:rsidR="009D7A97" w:rsidRPr="00B771D3">
        <w:rPr>
          <w:rFonts w:eastAsia="Calibri"/>
          <w:sz w:val="28"/>
          <w:szCs w:val="28"/>
        </w:rPr>
        <w:t>муниципальных</w:t>
      </w:r>
      <w:r w:rsidR="00A0056F">
        <w:rPr>
          <w:rFonts w:eastAsia="Calibri"/>
          <w:sz w:val="28"/>
          <w:szCs w:val="28"/>
        </w:rPr>
        <w:t xml:space="preserve"> </w:t>
      </w:r>
      <w:r w:rsidR="009D7A97" w:rsidRPr="00B771D3">
        <w:rPr>
          <w:rFonts w:eastAsia="Calibri"/>
          <w:sz w:val="28"/>
          <w:szCs w:val="28"/>
        </w:rPr>
        <w:t>гарантий</w:t>
      </w:r>
      <w:r w:rsidR="00A0056F">
        <w:rPr>
          <w:rFonts w:eastAsia="Calibri"/>
          <w:sz w:val="28"/>
          <w:szCs w:val="28"/>
        </w:rPr>
        <w:t xml:space="preserve"> </w:t>
      </w:r>
      <w:r w:rsidR="009D7A97" w:rsidRPr="00B771D3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="009D7A97" w:rsidRPr="00B771D3">
        <w:rPr>
          <w:rFonts w:eastAsia="Calibri"/>
          <w:sz w:val="28"/>
          <w:szCs w:val="28"/>
        </w:rPr>
        <w:t>валюте</w:t>
      </w:r>
      <w:r w:rsidR="00A0056F">
        <w:rPr>
          <w:rFonts w:eastAsia="Calibri"/>
          <w:sz w:val="28"/>
          <w:szCs w:val="28"/>
        </w:rPr>
        <w:t xml:space="preserve"> </w:t>
      </w:r>
      <w:r w:rsidR="009D7A97" w:rsidRPr="00B771D3">
        <w:rPr>
          <w:rFonts w:eastAsia="Calibri"/>
          <w:sz w:val="28"/>
          <w:szCs w:val="28"/>
        </w:rPr>
        <w:t>Российской</w:t>
      </w:r>
      <w:r w:rsidR="00A0056F">
        <w:rPr>
          <w:rFonts w:eastAsia="Calibri"/>
          <w:sz w:val="28"/>
          <w:szCs w:val="28"/>
        </w:rPr>
        <w:t xml:space="preserve"> </w:t>
      </w:r>
      <w:r w:rsidR="009D7A97" w:rsidRPr="00B771D3">
        <w:rPr>
          <w:rFonts w:eastAsia="Calibri"/>
          <w:sz w:val="28"/>
          <w:szCs w:val="28"/>
        </w:rPr>
        <w:t>Федерации</w:t>
      </w:r>
      <w:r w:rsidR="00A0056F">
        <w:rPr>
          <w:rFonts w:eastAsia="Calibri"/>
          <w:sz w:val="28"/>
          <w:szCs w:val="28"/>
        </w:rPr>
        <w:t xml:space="preserve"> </w:t>
      </w:r>
      <w:r w:rsidR="009D7A97" w:rsidRPr="00B771D3">
        <w:rPr>
          <w:rFonts w:eastAsia="Calibri"/>
          <w:sz w:val="28"/>
          <w:szCs w:val="28"/>
        </w:rPr>
        <w:lastRenderedPageBreak/>
        <w:t>и</w:t>
      </w:r>
      <w:r w:rsidR="00A0056F">
        <w:rPr>
          <w:rFonts w:eastAsia="Calibri"/>
          <w:sz w:val="28"/>
          <w:szCs w:val="28"/>
        </w:rPr>
        <w:t xml:space="preserve"> </w:t>
      </w:r>
      <w:r w:rsidR="009D7A97" w:rsidRPr="00B771D3">
        <w:rPr>
          <w:rFonts w:eastAsia="Calibri"/>
          <w:sz w:val="28"/>
          <w:szCs w:val="28"/>
        </w:rPr>
        <w:t>иностранной</w:t>
      </w:r>
      <w:r w:rsidR="00A0056F">
        <w:rPr>
          <w:rFonts w:eastAsia="Calibri"/>
          <w:sz w:val="28"/>
          <w:szCs w:val="28"/>
        </w:rPr>
        <w:t xml:space="preserve"> </w:t>
      </w:r>
      <w:r w:rsidR="009D7A97" w:rsidRPr="00B771D3">
        <w:rPr>
          <w:rFonts w:eastAsia="Calibri"/>
          <w:sz w:val="28"/>
          <w:szCs w:val="28"/>
        </w:rPr>
        <w:t>валюте</w:t>
      </w:r>
      <w:r w:rsidR="00A0056F">
        <w:rPr>
          <w:rFonts w:eastAsia="Calibri"/>
          <w:sz w:val="28"/>
          <w:szCs w:val="28"/>
        </w:rPr>
        <w:t xml:space="preserve"> </w:t>
      </w:r>
      <w:r w:rsidR="009D7A97" w:rsidRPr="00B771D3">
        <w:rPr>
          <w:rFonts w:eastAsia="Calibri"/>
          <w:sz w:val="28"/>
          <w:szCs w:val="28"/>
        </w:rPr>
        <w:t>являются</w:t>
      </w:r>
      <w:r w:rsidR="00A0056F">
        <w:rPr>
          <w:rFonts w:eastAsia="Calibri"/>
          <w:sz w:val="28"/>
          <w:szCs w:val="28"/>
        </w:rPr>
        <w:t xml:space="preserve"> </w:t>
      </w:r>
      <w:r w:rsidR="009D7A97" w:rsidRPr="00B771D3">
        <w:rPr>
          <w:rFonts w:eastAsia="Calibri"/>
          <w:sz w:val="28"/>
          <w:szCs w:val="28"/>
        </w:rPr>
        <w:t>приложением</w:t>
      </w:r>
      <w:r w:rsidR="00A0056F">
        <w:rPr>
          <w:rFonts w:eastAsia="Calibri"/>
          <w:sz w:val="28"/>
          <w:szCs w:val="28"/>
        </w:rPr>
        <w:t xml:space="preserve"> </w:t>
      </w:r>
      <w:r w:rsidR="009D7A97" w:rsidRPr="00B771D3">
        <w:rPr>
          <w:rFonts w:eastAsia="Calibri"/>
          <w:sz w:val="28"/>
          <w:szCs w:val="28"/>
        </w:rPr>
        <w:t>к</w:t>
      </w:r>
      <w:r w:rsidR="00A0056F">
        <w:rPr>
          <w:rFonts w:eastAsia="Calibri"/>
          <w:sz w:val="28"/>
          <w:szCs w:val="28"/>
        </w:rPr>
        <w:t xml:space="preserve"> </w:t>
      </w:r>
      <w:r w:rsidR="009D7A97" w:rsidRPr="00B771D3">
        <w:rPr>
          <w:rFonts w:eastAsia="Calibri"/>
          <w:sz w:val="28"/>
          <w:szCs w:val="28"/>
        </w:rPr>
        <w:t>решению</w:t>
      </w:r>
      <w:r w:rsidR="00A0056F">
        <w:rPr>
          <w:rFonts w:eastAsia="Calibri"/>
          <w:sz w:val="28"/>
          <w:szCs w:val="28"/>
        </w:rPr>
        <w:t xml:space="preserve"> </w:t>
      </w:r>
      <w:r w:rsidR="009D7A97" w:rsidRPr="00B771D3">
        <w:rPr>
          <w:rFonts w:eastAsia="Calibri"/>
          <w:sz w:val="28"/>
          <w:szCs w:val="28"/>
        </w:rPr>
        <w:t>о</w:t>
      </w:r>
      <w:r w:rsidR="00A0056F">
        <w:rPr>
          <w:rFonts w:eastAsia="Calibri"/>
          <w:sz w:val="28"/>
          <w:szCs w:val="28"/>
        </w:rPr>
        <w:t xml:space="preserve"> </w:t>
      </w:r>
      <w:r w:rsidR="009D7A97" w:rsidRPr="00B771D3">
        <w:rPr>
          <w:rFonts w:eastAsia="Calibri"/>
          <w:sz w:val="28"/>
          <w:szCs w:val="28"/>
        </w:rPr>
        <w:t>местном</w:t>
      </w:r>
      <w:r w:rsidR="00A0056F">
        <w:rPr>
          <w:rFonts w:eastAsia="Calibri"/>
          <w:sz w:val="28"/>
          <w:szCs w:val="28"/>
        </w:rPr>
        <w:t xml:space="preserve"> </w:t>
      </w:r>
      <w:r w:rsidR="009D7A97" w:rsidRPr="00B771D3">
        <w:rPr>
          <w:rFonts w:eastAsia="Calibri"/>
          <w:sz w:val="28"/>
          <w:szCs w:val="28"/>
        </w:rPr>
        <w:t>бюджете.</w:t>
      </w:r>
    </w:p>
    <w:p w:rsidR="00A415BF" w:rsidRPr="00034A70" w:rsidRDefault="00A415BF" w:rsidP="00FE0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A70">
        <w:rPr>
          <w:sz w:val="28"/>
          <w:szCs w:val="28"/>
        </w:rPr>
        <w:t>10.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имени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муниципальные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гарантии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предоставляются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администрацией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пределах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общей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суммы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предоставляемых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гарантий,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указанной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решении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Совета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местном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бюджете</w:t>
      </w:r>
      <w:r w:rsidR="00A0056F">
        <w:rPr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на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очередной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финансовый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год</w:t>
      </w:r>
      <w:r w:rsidRPr="00034A70">
        <w:rPr>
          <w:sz w:val="28"/>
          <w:szCs w:val="28"/>
        </w:rPr>
        <w:t>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соответствии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требованиями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Бюджетного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кодекса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Федерации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порядке,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установленном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муниципальными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правовыми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актами.</w:t>
      </w:r>
    </w:p>
    <w:p w:rsidR="00A415BF" w:rsidRPr="00323883" w:rsidRDefault="00A415BF" w:rsidP="00FE08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4A70">
        <w:rPr>
          <w:bCs/>
          <w:sz w:val="28"/>
          <w:szCs w:val="28"/>
        </w:rPr>
        <w:t>Обязательства,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вытекающие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из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муниципальной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гарантии,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включаются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состав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муниципального</w:t>
      </w:r>
      <w:r w:rsidR="00A0056F">
        <w:rPr>
          <w:bCs/>
          <w:sz w:val="28"/>
          <w:szCs w:val="28"/>
        </w:rPr>
        <w:t xml:space="preserve"> </w:t>
      </w:r>
      <w:r w:rsidRPr="00323883">
        <w:rPr>
          <w:bCs/>
          <w:sz w:val="28"/>
          <w:szCs w:val="28"/>
        </w:rPr>
        <w:t>долга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3035DB" w:rsidRPr="00323883">
        <w:rPr>
          <w:rFonts w:eastAsia="Calibri"/>
          <w:kern w:val="0"/>
          <w:sz w:val="28"/>
          <w:szCs w:val="28"/>
          <w:lang w:eastAsia="ru-RU"/>
        </w:rPr>
        <w:t>в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3035DB" w:rsidRPr="00323883">
        <w:rPr>
          <w:rFonts w:eastAsia="Calibri"/>
          <w:kern w:val="0"/>
          <w:sz w:val="28"/>
          <w:szCs w:val="28"/>
          <w:lang w:eastAsia="ru-RU"/>
        </w:rPr>
        <w:t>сумме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3035DB" w:rsidRPr="00323883">
        <w:rPr>
          <w:rFonts w:eastAsia="Calibri"/>
          <w:kern w:val="0"/>
          <w:sz w:val="28"/>
          <w:szCs w:val="28"/>
          <w:lang w:eastAsia="ru-RU"/>
        </w:rPr>
        <w:t>фактически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3035DB" w:rsidRPr="00323883">
        <w:rPr>
          <w:rFonts w:eastAsia="Calibri"/>
          <w:kern w:val="0"/>
          <w:sz w:val="28"/>
          <w:szCs w:val="28"/>
          <w:lang w:eastAsia="ru-RU"/>
        </w:rPr>
        <w:t>имеющихся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3035DB" w:rsidRPr="00323883">
        <w:rPr>
          <w:rFonts w:eastAsia="Calibri"/>
          <w:kern w:val="0"/>
          <w:sz w:val="28"/>
          <w:szCs w:val="28"/>
          <w:lang w:eastAsia="ru-RU"/>
        </w:rPr>
        <w:t>у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3035DB" w:rsidRPr="00323883">
        <w:rPr>
          <w:rFonts w:eastAsia="Calibri"/>
          <w:kern w:val="0"/>
          <w:sz w:val="28"/>
          <w:szCs w:val="28"/>
          <w:lang w:eastAsia="ru-RU"/>
        </w:rPr>
        <w:t>принципала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3035DB" w:rsidRPr="00323883">
        <w:rPr>
          <w:rFonts w:eastAsia="Calibri"/>
          <w:kern w:val="0"/>
          <w:sz w:val="28"/>
          <w:szCs w:val="28"/>
          <w:lang w:eastAsia="ru-RU"/>
        </w:rPr>
        <w:t>обязательств,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3035DB" w:rsidRPr="00323883">
        <w:rPr>
          <w:rFonts w:eastAsia="Calibri"/>
          <w:kern w:val="0"/>
          <w:sz w:val="28"/>
          <w:szCs w:val="28"/>
          <w:lang w:eastAsia="ru-RU"/>
        </w:rPr>
        <w:t>обеспеченных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3035DB" w:rsidRPr="00323883">
        <w:rPr>
          <w:rFonts w:eastAsia="Calibri"/>
          <w:kern w:val="0"/>
          <w:sz w:val="28"/>
          <w:szCs w:val="28"/>
          <w:lang w:eastAsia="ru-RU"/>
        </w:rPr>
        <w:t>муниципальной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3035DB" w:rsidRPr="00323883">
        <w:rPr>
          <w:rFonts w:eastAsia="Calibri"/>
          <w:kern w:val="0"/>
          <w:sz w:val="28"/>
          <w:szCs w:val="28"/>
          <w:lang w:eastAsia="ru-RU"/>
        </w:rPr>
        <w:t>гарантией,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3035DB" w:rsidRPr="00323883">
        <w:rPr>
          <w:rFonts w:eastAsia="Calibri"/>
          <w:kern w:val="0"/>
          <w:sz w:val="28"/>
          <w:szCs w:val="28"/>
          <w:lang w:eastAsia="ru-RU"/>
        </w:rPr>
        <w:t>но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3035DB" w:rsidRPr="00323883">
        <w:rPr>
          <w:rFonts w:eastAsia="Calibri"/>
          <w:kern w:val="0"/>
          <w:sz w:val="28"/>
          <w:szCs w:val="28"/>
          <w:lang w:eastAsia="ru-RU"/>
        </w:rPr>
        <w:t>не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3035DB" w:rsidRPr="00323883">
        <w:rPr>
          <w:rFonts w:eastAsia="Calibri"/>
          <w:kern w:val="0"/>
          <w:sz w:val="28"/>
          <w:szCs w:val="28"/>
          <w:lang w:eastAsia="ru-RU"/>
        </w:rPr>
        <w:t>более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3035DB" w:rsidRPr="00323883">
        <w:rPr>
          <w:rFonts w:eastAsia="Calibri"/>
          <w:kern w:val="0"/>
          <w:sz w:val="28"/>
          <w:szCs w:val="28"/>
          <w:lang w:eastAsia="ru-RU"/>
        </w:rPr>
        <w:t>суммы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3035DB" w:rsidRPr="00323883">
        <w:rPr>
          <w:rFonts w:eastAsia="Calibri"/>
          <w:kern w:val="0"/>
          <w:sz w:val="28"/>
          <w:szCs w:val="28"/>
          <w:lang w:eastAsia="ru-RU"/>
        </w:rPr>
        <w:t>муниципальной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3035DB" w:rsidRPr="00323883">
        <w:rPr>
          <w:rFonts w:eastAsia="Calibri"/>
          <w:kern w:val="0"/>
          <w:sz w:val="28"/>
          <w:szCs w:val="28"/>
          <w:lang w:eastAsia="ru-RU"/>
        </w:rPr>
        <w:t>гарантии</w:t>
      </w:r>
      <w:r w:rsidRPr="00323883">
        <w:rPr>
          <w:bCs/>
          <w:sz w:val="28"/>
          <w:szCs w:val="28"/>
        </w:rPr>
        <w:t>.</w:t>
      </w:r>
    </w:p>
    <w:p w:rsidR="00A415BF" w:rsidRPr="00034A70" w:rsidRDefault="00A415BF" w:rsidP="00FE08E0">
      <w:pPr>
        <w:pStyle w:val="afd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4A70">
        <w:rPr>
          <w:rFonts w:ascii="Times New Roman" w:hAnsi="Times New Roman"/>
          <w:bCs/>
          <w:sz w:val="28"/>
          <w:szCs w:val="28"/>
        </w:rPr>
        <w:t>Предоставление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034A70">
        <w:rPr>
          <w:rFonts w:ascii="Times New Roman" w:hAnsi="Times New Roman"/>
          <w:bCs/>
          <w:sz w:val="28"/>
          <w:szCs w:val="28"/>
        </w:rPr>
        <w:t>и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034A70">
        <w:rPr>
          <w:rFonts w:ascii="Times New Roman" w:hAnsi="Times New Roman"/>
          <w:bCs/>
          <w:sz w:val="28"/>
          <w:szCs w:val="28"/>
        </w:rPr>
        <w:t>исполнение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034A70">
        <w:rPr>
          <w:rFonts w:ascii="Times New Roman" w:hAnsi="Times New Roman"/>
          <w:bCs/>
          <w:sz w:val="28"/>
          <w:szCs w:val="28"/>
        </w:rPr>
        <w:t>муниципальной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034A70">
        <w:rPr>
          <w:rFonts w:ascii="Times New Roman" w:hAnsi="Times New Roman"/>
          <w:bCs/>
          <w:sz w:val="28"/>
          <w:szCs w:val="28"/>
        </w:rPr>
        <w:t>гарантии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034A70">
        <w:rPr>
          <w:rFonts w:ascii="Times New Roman" w:hAnsi="Times New Roman"/>
          <w:bCs/>
          <w:sz w:val="28"/>
          <w:szCs w:val="28"/>
        </w:rPr>
        <w:t>подлежит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034A70">
        <w:rPr>
          <w:rFonts w:ascii="Times New Roman" w:hAnsi="Times New Roman"/>
          <w:bCs/>
          <w:sz w:val="28"/>
          <w:szCs w:val="28"/>
        </w:rPr>
        <w:t>отражению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034A70">
        <w:rPr>
          <w:rFonts w:ascii="Times New Roman" w:hAnsi="Times New Roman"/>
          <w:bCs/>
          <w:sz w:val="28"/>
          <w:szCs w:val="28"/>
        </w:rPr>
        <w:t>в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034A70">
        <w:rPr>
          <w:rFonts w:ascii="Times New Roman" w:hAnsi="Times New Roman"/>
          <w:bCs/>
          <w:sz w:val="28"/>
          <w:szCs w:val="28"/>
        </w:rPr>
        <w:t>муниципальной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034A70">
        <w:rPr>
          <w:rFonts w:ascii="Times New Roman" w:hAnsi="Times New Roman"/>
          <w:bCs/>
          <w:sz w:val="28"/>
          <w:szCs w:val="28"/>
        </w:rPr>
        <w:t>долговой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Pr="00034A70">
        <w:rPr>
          <w:rFonts w:ascii="Times New Roman" w:hAnsi="Times New Roman"/>
          <w:bCs/>
          <w:sz w:val="28"/>
          <w:szCs w:val="28"/>
        </w:rPr>
        <w:t>книге.</w:t>
      </w:r>
    </w:p>
    <w:p w:rsidR="009917B8" w:rsidRPr="00A415BF" w:rsidRDefault="009917B8" w:rsidP="00FE08E0">
      <w:pPr>
        <w:ind w:firstLine="709"/>
        <w:jc w:val="both"/>
        <w:rPr>
          <w:rFonts w:eastAsia="Times New Roman"/>
          <w:strike/>
          <w:sz w:val="28"/>
        </w:rPr>
      </w:pPr>
    </w:p>
    <w:p w:rsidR="009917B8" w:rsidRPr="00A50D29" w:rsidRDefault="009917B8" w:rsidP="00FE08E0">
      <w:pPr>
        <w:ind w:firstLine="709"/>
        <w:jc w:val="both"/>
        <w:rPr>
          <w:rFonts w:eastAsia="Times New Roman"/>
          <w:b/>
          <w:sz w:val="28"/>
        </w:rPr>
      </w:pPr>
      <w:r w:rsidRPr="00A50D29">
        <w:rPr>
          <w:rFonts w:eastAsia="Times New Roman"/>
          <w:b/>
          <w:sz w:val="28"/>
        </w:rPr>
        <w:t>Статья</w:t>
      </w:r>
      <w:r w:rsidR="00A0056F">
        <w:rPr>
          <w:rFonts w:eastAsia="Times New Roman"/>
          <w:b/>
          <w:sz w:val="28"/>
        </w:rPr>
        <w:t xml:space="preserve"> </w:t>
      </w:r>
      <w:r w:rsidRPr="00A50D29">
        <w:rPr>
          <w:rFonts w:eastAsia="Times New Roman"/>
          <w:b/>
          <w:sz w:val="28"/>
        </w:rPr>
        <w:t>7</w:t>
      </w:r>
      <w:r w:rsidR="00323883">
        <w:rPr>
          <w:rFonts w:eastAsia="Times New Roman"/>
          <w:b/>
          <w:sz w:val="28"/>
        </w:rPr>
        <w:t>2</w:t>
      </w:r>
      <w:r w:rsidRPr="00A50D29">
        <w:rPr>
          <w:rFonts w:eastAsia="Times New Roman"/>
          <w:sz w:val="28"/>
        </w:rPr>
        <w:t>.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b/>
          <w:sz w:val="28"/>
        </w:rPr>
        <w:t>Исполнение</w:t>
      </w:r>
      <w:r w:rsidR="00A0056F">
        <w:rPr>
          <w:rFonts w:eastAsia="Times New Roman"/>
          <w:b/>
          <w:sz w:val="28"/>
        </w:rPr>
        <w:t xml:space="preserve"> </w:t>
      </w:r>
      <w:r w:rsidRPr="00A50D29">
        <w:rPr>
          <w:rFonts w:eastAsia="Times New Roman"/>
          <w:b/>
          <w:sz w:val="28"/>
        </w:rPr>
        <w:t>местного</w:t>
      </w:r>
      <w:r w:rsidR="00A0056F">
        <w:rPr>
          <w:rFonts w:eastAsia="Times New Roman"/>
          <w:b/>
          <w:sz w:val="28"/>
        </w:rPr>
        <w:t xml:space="preserve"> </w:t>
      </w:r>
      <w:r w:rsidRPr="00A50D29">
        <w:rPr>
          <w:rFonts w:eastAsia="Times New Roman"/>
          <w:b/>
          <w:sz w:val="28"/>
        </w:rPr>
        <w:t>бюджета</w:t>
      </w:r>
    </w:p>
    <w:p w:rsidR="009917B8" w:rsidRPr="00A50D29" w:rsidRDefault="009917B8" w:rsidP="00FE08E0">
      <w:pPr>
        <w:pStyle w:val="ad"/>
        <w:spacing w:after="0" w:line="100" w:lineRule="atLeast"/>
        <w:ind w:firstLine="709"/>
        <w:jc w:val="both"/>
        <w:rPr>
          <w:rFonts w:eastAsia="Times New Roman"/>
          <w:sz w:val="28"/>
        </w:rPr>
      </w:pPr>
      <w:r w:rsidRPr="00A50D29">
        <w:rPr>
          <w:rFonts w:eastAsia="Times New Roman"/>
          <w:sz w:val="28"/>
        </w:rPr>
        <w:t>1.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Исполнение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бюджета</w:t>
      </w:r>
      <w:r w:rsidR="00A0056F">
        <w:rPr>
          <w:rFonts w:eastAsia="Times New Roman"/>
          <w:b/>
          <w:sz w:val="28"/>
        </w:rPr>
        <w:t xml:space="preserve"> </w:t>
      </w:r>
      <w:r w:rsidRPr="00A50D29">
        <w:rPr>
          <w:rFonts w:eastAsia="Times New Roman"/>
          <w:sz w:val="28"/>
        </w:rPr>
        <w:t>производится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соответствии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с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Бюджетным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кодексом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Российской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Федерации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и</w:t>
      </w:r>
      <w:r w:rsidR="00A0056F">
        <w:rPr>
          <w:rFonts w:eastAsia="Times New Roman"/>
          <w:b/>
          <w:sz w:val="28"/>
        </w:rPr>
        <w:t xml:space="preserve"> </w:t>
      </w:r>
      <w:r w:rsidRPr="00A50D29">
        <w:rPr>
          <w:rFonts w:eastAsia="Times New Roman"/>
          <w:sz w:val="28"/>
        </w:rPr>
        <w:t>обеспечивается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администрацией.</w:t>
      </w:r>
      <w:r w:rsidR="00A0056F">
        <w:rPr>
          <w:rFonts w:eastAsia="Times New Roman"/>
          <w:sz w:val="28"/>
        </w:rPr>
        <w:t xml:space="preserve"> </w:t>
      </w:r>
    </w:p>
    <w:p w:rsidR="009917B8" w:rsidRPr="00A50D29" w:rsidRDefault="009917B8" w:rsidP="00FE08E0">
      <w:pPr>
        <w:pStyle w:val="ad"/>
        <w:spacing w:after="0" w:line="100" w:lineRule="atLeast"/>
        <w:ind w:firstLine="709"/>
        <w:jc w:val="both"/>
        <w:rPr>
          <w:rFonts w:eastAsia="Times New Roman"/>
          <w:sz w:val="28"/>
        </w:rPr>
      </w:pPr>
      <w:r w:rsidRPr="00A50D29">
        <w:rPr>
          <w:rFonts w:eastAsia="Times New Roman"/>
          <w:sz w:val="28"/>
        </w:rPr>
        <w:t>2.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Организация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исполнения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бюджета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возлагается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финансовый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орган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и</w:t>
      </w:r>
      <w:r w:rsidR="00A0056F">
        <w:rPr>
          <w:rFonts w:eastAsia="Times New Roman"/>
          <w:sz w:val="28"/>
        </w:rPr>
        <w:t xml:space="preserve"> </w:t>
      </w:r>
      <w:r w:rsidR="00EB73A2" w:rsidRPr="00A50D29">
        <w:rPr>
          <w:sz w:val="28"/>
          <w:szCs w:val="28"/>
        </w:rPr>
        <w:t>организуется</w:t>
      </w:r>
      <w:r w:rsidR="00A0056F">
        <w:rPr>
          <w:sz w:val="28"/>
          <w:szCs w:val="28"/>
        </w:rPr>
        <w:t xml:space="preserve"> </w:t>
      </w:r>
      <w:r w:rsidRPr="00A50D29">
        <w:rPr>
          <w:rFonts w:eastAsia="Times New Roman"/>
          <w:sz w:val="28"/>
        </w:rPr>
        <w:t>им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на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основе</w:t>
      </w:r>
      <w:r w:rsidR="00A0056F">
        <w:rPr>
          <w:rFonts w:eastAsia="Times New Roman"/>
          <w:sz w:val="28"/>
        </w:rPr>
        <w:t xml:space="preserve"> </w:t>
      </w:r>
      <w:r w:rsidR="0001590E" w:rsidRPr="00A50D29">
        <w:rPr>
          <w:rFonts w:eastAsia="Times New Roman"/>
          <w:sz w:val="28"/>
          <w:szCs w:val="28"/>
        </w:rPr>
        <w:t>сводной</w:t>
      </w:r>
      <w:r w:rsidR="00A0056F">
        <w:rPr>
          <w:rFonts w:eastAsia="Times New Roman"/>
          <w:b/>
        </w:rPr>
        <w:t xml:space="preserve"> </w:t>
      </w:r>
      <w:r w:rsidRPr="00A50D29">
        <w:rPr>
          <w:rFonts w:eastAsia="Times New Roman"/>
          <w:sz w:val="28"/>
        </w:rPr>
        <w:t>бюджетной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росписи</w:t>
      </w:r>
      <w:r w:rsidR="00A0056F">
        <w:rPr>
          <w:sz w:val="28"/>
          <w:szCs w:val="28"/>
        </w:rPr>
        <w:t xml:space="preserve"> </w:t>
      </w:r>
      <w:r w:rsidR="00EB73A2" w:rsidRPr="00A50D29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="00EB73A2" w:rsidRPr="00A50D29">
        <w:rPr>
          <w:sz w:val="28"/>
          <w:szCs w:val="28"/>
        </w:rPr>
        <w:t>кассового</w:t>
      </w:r>
      <w:r w:rsidR="00A0056F">
        <w:rPr>
          <w:sz w:val="28"/>
          <w:szCs w:val="28"/>
        </w:rPr>
        <w:t xml:space="preserve"> </w:t>
      </w:r>
      <w:r w:rsidR="00EB73A2" w:rsidRPr="00A50D29">
        <w:rPr>
          <w:sz w:val="28"/>
          <w:szCs w:val="28"/>
        </w:rPr>
        <w:t>плана</w:t>
      </w:r>
      <w:r w:rsidRPr="00A50D29">
        <w:rPr>
          <w:rFonts w:eastAsia="Times New Roman"/>
          <w:sz w:val="28"/>
        </w:rPr>
        <w:t>.</w:t>
      </w:r>
      <w:r w:rsidR="00A0056F">
        <w:rPr>
          <w:rFonts w:eastAsia="Times New Roman"/>
          <w:sz w:val="28"/>
        </w:rPr>
        <w:t xml:space="preserve"> </w:t>
      </w:r>
    </w:p>
    <w:p w:rsidR="009917B8" w:rsidRPr="00DE1717" w:rsidRDefault="009917B8" w:rsidP="00FE08E0">
      <w:pPr>
        <w:ind w:firstLine="709"/>
        <w:jc w:val="both"/>
        <w:rPr>
          <w:rFonts w:eastAsia="Times New Roman"/>
          <w:sz w:val="28"/>
        </w:rPr>
      </w:pPr>
      <w:r w:rsidRPr="00A50D29">
        <w:rPr>
          <w:rFonts w:eastAsia="Times New Roman"/>
          <w:sz w:val="28"/>
        </w:rPr>
        <w:t>3.</w:t>
      </w:r>
      <w:r w:rsidR="00A0056F">
        <w:rPr>
          <w:rFonts w:eastAsia="Times New Roman"/>
          <w:sz w:val="28"/>
        </w:rPr>
        <w:t xml:space="preserve"> </w:t>
      </w:r>
      <w:r w:rsidR="009D7A97" w:rsidRPr="00034A70">
        <w:rPr>
          <w:rFonts w:eastAsia="Times New Roman"/>
          <w:sz w:val="28"/>
        </w:rPr>
        <w:t>Казначейское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обслуживание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исполнения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местного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бюджета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осуществляется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в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порядке,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установленном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Бюджетным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кодексом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Российской</w:t>
      </w:r>
      <w:r w:rsidR="00A0056F">
        <w:rPr>
          <w:rFonts w:eastAsia="Times New Roman"/>
          <w:sz w:val="28"/>
        </w:rPr>
        <w:t xml:space="preserve"> </w:t>
      </w:r>
      <w:r w:rsidRPr="00A50D29">
        <w:rPr>
          <w:rFonts w:eastAsia="Times New Roman"/>
          <w:sz w:val="28"/>
        </w:rPr>
        <w:t>Федерации.</w:t>
      </w:r>
    </w:p>
    <w:p w:rsidR="00A67F5F" w:rsidRDefault="00A67F5F" w:rsidP="00FE08E0">
      <w:pPr>
        <w:ind w:firstLine="709"/>
        <w:jc w:val="both"/>
        <w:rPr>
          <w:rFonts w:eastAsia="Times New Roman"/>
          <w:b/>
          <w:sz w:val="28"/>
        </w:rPr>
      </w:pPr>
    </w:p>
    <w:p w:rsidR="009917B8" w:rsidRPr="00C71751" w:rsidRDefault="009917B8" w:rsidP="00FE08E0">
      <w:pPr>
        <w:ind w:firstLine="709"/>
        <w:jc w:val="both"/>
        <w:rPr>
          <w:rFonts w:eastAsia="Times New Roman"/>
          <w:b/>
          <w:sz w:val="28"/>
        </w:rPr>
      </w:pPr>
      <w:r w:rsidRPr="00C71751">
        <w:rPr>
          <w:rFonts w:eastAsia="Times New Roman"/>
          <w:b/>
          <w:sz w:val="28"/>
        </w:rPr>
        <w:t>Статья</w:t>
      </w:r>
      <w:r w:rsidR="00A0056F">
        <w:rPr>
          <w:rFonts w:eastAsia="Times New Roman"/>
          <w:b/>
          <w:sz w:val="28"/>
        </w:rPr>
        <w:t xml:space="preserve"> </w:t>
      </w:r>
      <w:r w:rsidRPr="00C71751">
        <w:rPr>
          <w:rFonts w:eastAsia="Times New Roman"/>
          <w:b/>
          <w:sz w:val="28"/>
        </w:rPr>
        <w:t>7</w:t>
      </w:r>
      <w:r w:rsidR="00323883">
        <w:rPr>
          <w:rFonts w:eastAsia="Times New Roman"/>
          <w:b/>
          <w:sz w:val="28"/>
        </w:rPr>
        <w:t>3</w:t>
      </w:r>
      <w:r w:rsidRPr="00C71751">
        <w:rPr>
          <w:rFonts w:eastAsia="Times New Roman"/>
          <w:b/>
          <w:sz w:val="28"/>
        </w:rPr>
        <w:t>.</w:t>
      </w:r>
      <w:r w:rsidR="00A0056F">
        <w:rPr>
          <w:rFonts w:eastAsia="Times New Roman"/>
          <w:sz w:val="28"/>
        </w:rPr>
        <w:t xml:space="preserve"> </w:t>
      </w:r>
      <w:r w:rsidRPr="00C71751">
        <w:rPr>
          <w:rFonts w:eastAsia="Times New Roman"/>
          <w:b/>
          <w:sz w:val="28"/>
        </w:rPr>
        <w:t>Осуществление</w:t>
      </w:r>
      <w:r w:rsidR="00A0056F">
        <w:rPr>
          <w:rFonts w:eastAsia="Times New Roman"/>
          <w:b/>
          <w:sz w:val="28"/>
        </w:rPr>
        <w:t xml:space="preserve"> </w:t>
      </w:r>
      <w:r w:rsidRPr="00C71751">
        <w:rPr>
          <w:rFonts w:eastAsia="Times New Roman"/>
          <w:b/>
          <w:sz w:val="28"/>
        </w:rPr>
        <w:t>финансового</w:t>
      </w:r>
      <w:r w:rsidR="00A0056F">
        <w:rPr>
          <w:rFonts w:eastAsia="Times New Roman"/>
          <w:b/>
          <w:sz w:val="28"/>
        </w:rPr>
        <w:t xml:space="preserve"> </w:t>
      </w:r>
      <w:r w:rsidRPr="00C71751">
        <w:rPr>
          <w:rFonts w:eastAsia="Times New Roman"/>
          <w:b/>
          <w:sz w:val="28"/>
        </w:rPr>
        <w:t>контроля</w:t>
      </w:r>
    </w:p>
    <w:p w:rsidR="00A415BF" w:rsidRPr="00034A70" w:rsidRDefault="00034A70" w:rsidP="00FE0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1.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Муниципальный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финансовый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контроль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осуществляется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целях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обеспечения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соблюдения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положений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правовых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актов,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регулирующих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бюджетные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правоотношения,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правовых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актов,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обусловливающих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публичные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нормативные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обязательства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обязательства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иным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выплатам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физическим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лицам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из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бюджета,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а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также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соблюдения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условий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муниципальных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контрактов,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договоров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(соглашений)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о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предоставлении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средств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из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бюджета.</w:t>
      </w:r>
    </w:p>
    <w:p w:rsidR="00A415BF" w:rsidRPr="00034A70" w:rsidRDefault="00A415BF" w:rsidP="00FE08E0">
      <w:pPr>
        <w:pStyle w:val="afd"/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34A70">
        <w:rPr>
          <w:rFonts w:ascii="Times New Roman" w:eastAsia="Calibri" w:hAnsi="Times New Roman"/>
          <w:bCs/>
          <w:sz w:val="28"/>
          <w:szCs w:val="28"/>
        </w:rPr>
        <w:t>Муниципальный</w:t>
      </w:r>
      <w:r w:rsidR="00A0056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034A70">
        <w:rPr>
          <w:rFonts w:ascii="Times New Roman" w:eastAsia="Calibri" w:hAnsi="Times New Roman"/>
          <w:bCs/>
          <w:sz w:val="28"/>
          <w:szCs w:val="28"/>
        </w:rPr>
        <w:t>финансовый</w:t>
      </w:r>
      <w:r w:rsidR="00A0056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034A70">
        <w:rPr>
          <w:rFonts w:ascii="Times New Roman" w:eastAsia="Calibri" w:hAnsi="Times New Roman"/>
          <w:bCs/>
          <w:sz w:val="28"/>
          <w:szCs w:val="28"/>
        </w:rPr>
        <w:t>контроль</w:t>
      </w:r>
      <w:r w:rsidR="00A0056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034A70">
        <w:rPr>
          <w:rFonts w:ascii="Times New Roman" w:eastAsia="Calibri" w:hAnsi="Times New Roman"/>
          <w:bCs/>
          <w:sz w:val="28"/>
          <w:szCs w:val="28"/>
        </w:rPr>
        <w:t>подразделяется</w:t>
      </w:r>
      <w:r w:rsidR="00A0056F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gramStart"/>
      <w:r w:rsidRPr="00034A70">
        <w:rPr>
          <w:rFonts w:ascii="Times New Roman" w:eastAsia="Calibri" w:hAnsi="Times New Roman"/>
          <w:bCs/>
          <w:sz w:val="28"/>
          <w:szCs w:val="28"/>
        </w:rPr>
        <w:t>на</w:t>
      </w:r>
      <w:proofErr w:type="gramEnd"/>
      <w:r w:rsidR="00A0056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034A70">
        <w:rPr>
          <w:rFonts w:ascii="Times New Roman" w:eastAsia="Calibri" w:hAnsi="Times New Roman"/>
          <w:bCs/>
          <w:sz w:val="28"/>
          <w:szCs w:val="28"/>
        </w:rPr>
        <w:t>внешний</w:t>
      </w:r>
      <w:r w:rsidR="00A0056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034A70">
        <w:rPr>
          <w:rFonts w:ascii="Times New Roman" w:eastAsia="Calibri" w:hAnsi="Times New Roman"/>
          <w:bCs/>
          <w:sz w:val="28"/>
          <w:szCs w:val="28"/>
        </w:rPr>
        <w:t>и</w:t>
      </w:r>
      <w:r w:rsidR="00A0056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034A70">
        <w:rPr>
          <w:rFonts w:ascii="Times New Roman" w:eastAsia="Calibri" w:hAnsi="Times New Roman"/>
          <w:bCs/>
          <w:sz w:val="28"/>
          <w:szCs w:val="28"/>
        </w:rPr>
        <w:t>внутренний,</w:t>
      </w:r>
      <w:r w:rsidR="00A0056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034A70">
        <w:rPr>
          <w:rFonts w:ascii="Times New Roman" w:eastAsia="Calibri" w:hAnsi="Times New Roman"/>
          <w:bCs/>
          <w:sz w:val="28"/>
          <w:szCs w:val="28"/>
        </w:rPr>
        <w:t>предварительный</w:t>
      </w:r>
      <w:r w:rsidR="00A0056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034A70">
        <w:rPr>
          <w:rFonts w:ascii="Times New Roman" w:eastAsia="Calibri" w:hAnsi="Times New Roman"/>
          <w:bCs/>
          <w:sz w:val="28"/>
          <w:szCs w:val="28"/>
        </w:rPr>
        <w:t>и</w:t>
      </w:r>
      <w:r w:rsidR="00A0056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034A70">
        <w:rPr>
          <w:rFonts w:ascii="Times New Roman" w:eastAsia="Calibri" w:hAnsi="Times New Roman"/>
          <w:bCs/>
          <w:sz w:val="28"/>
          <w:szCs w:val="28"/>
        </w:rPr>
        <w:t>последующий.</w:t>
      </w:r>
    </w:p>
    <w:p w:rsidR="00F43CEC" w:rsidRPr="00C53985" w:rsidRDefault="00F43CEC" w:rsidP="00FE08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kern w:val="0"/>
          <w:sz w:val="28"/>
          <w:szCs w:val="28"/>
        </w:rPr>
      </w:pPr>
      <w:r w:rsidRPr="00C53985">
        <w:rPr>
          <w:rFonts w:eastAsiaTheme="minorHAnsi"/>
          <w:bCs/>
          <w:kern w:val="0"/>
          <w:sz w:val="28"/>
          <w:szCs w:val="28"/>
        </w:rPr>
        <w:t>2.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C53985">
        <w:rPr>
          <w:rFonts w:eastAsiaTheme="minorHAnsi"/>
          <w:bCs/>
          <w:kern w:val="0"/>
          <w:sz w:val="28"/>
          <w:szCs w:val="28"/>
        </w:rPr>
        <w:t>Предварительный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C53985">
        <w:rPr>
          <w:rFonts w:eastAsiaTheme="minorHAnsi"/>
          <w:bCs/>
          <w:kern w:val="0"/>
          <w:sz w:val="28"/>
          <w:szCs w:val="28"/>
        </w:rPr>
        <w:t>контроль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C53985">
        <w:rPr>
          <w:rFonts w:eastAsiaTheme="minorHAnsi"/>
          <w:bCs/>
          <w:kern w:val="0"/>
          <w:sz w:val="28"/>
          <w:szCs w:val="28"/>
        </w:rPr>
        <w:t>осуществляется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C53985">
        <w:rPr>
          <w:rFonts w:eastAsiaTheme="minorHAnsi"/>
          <w:bCs/>
          <w:kern w:val="0"/>
          <w:sz w:val="28"/>
          <w:szCs w:val="28"/>
        </w:rPr>
        <w:t>в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C53985">
        <w:rPr>
          <w:rFonts w:eastAsiaTheme="minorHAnsi"/>
          <w:bCs/>
          <w:kern w:val="0"/>
          <w:sz w:val="28"/>
          <w:szCs w:val="28"/>
        </w:rPr>
        <w:t>целях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C53985">
        <w:rPr>
          <w:rFonts w:eastAsiaTheme="minorHAnsi"/>
          <w:bCs/>
          <w:kern w:val="0"/>
          <w:sz w:val="28"/>
          <w:szCs w:val="28"/>
        </w:rPr>
        <w:t>предупреждения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C53985">
        <w:rPr>
          <w:rFonts w:eastAsiaTheme="minorHAnsi"/>
          <w:bCs/>
          <w:kern w:val="0"/>
          <w:sz w:val="28"/>
          <w:szCs w:val="28"/>
        </w:rPr>
        <w:t>и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C53985">
        <w:rPr>
          <w:rFonts w:eastAsiaTheme="minorHAnsi"/>
          <w:bCs/>
          <w:kern w:val="0"/>
          <w:sz w:val="28"/>
          <w:szCs w:val="28"/>
        </w:rPr>
        <w:t>пресечения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C53985">
        <w:rPr>
          <w:rFonts w:eastAsiaTheme="minorHAnsi"/>
          <w:bCs/>
          <w:kern w:val="0"/>
          <w:sz w:val="28"/>
          <w:szCs w:val="28"/>
        </w:rPr>
        <w:t>бюджетных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C53985">
        <w:rPr>
          <w:rFonts w:eastAsiaTheme="minorHAnsi"/>
          <w:bCs/>
          <w:kern w:val="0"/>
          <w:sz w:val="28"/>
          <w:szCs w:val="28"/>
        </w:rPr>
        <w:t>нарушений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C53985">
        <w:rPr>
          <w:rFonts w:eastAsiaTheme="minorHAnsi"/>
          <w:bCs/>
          <w:kern w:val="0"/>
          <w:sz w:val="28"/>
          <w:szCs w:val="28"/>
        </w:rPr>
        <w:t>в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C53985">
        <w:rPr>
          <w:rFonts w:eastAsiaTheme="minorHAnsi"/>
          <w:bCs/>
          <w:kern w:val="0"/>
          <w:sz w:val="28"/>
          <w:szCs w:val="28"/>
        </w:rPr>
        <w:t>процессе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C53985">
        <w:rPr>
          <w:rFonts w:eastAsiaTheme="minorHAnsi"/>
          <w:bCs/>
          <w:kern w:val="0"/>
          <w:sz w:val="28"/>
          <w:szCs w:val="28"/>
        </w:rPr>
        <w:t>исполнения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C53985">
        <w:rPr>
          <w:rFonts w:eastAsiaTheme="minorHAnsi"/>
          <w:bCs/>
          <w:kern w:val="0"/>
          <w:sz w:val="28"/>
          <w:szCs w:val="28"/>
        </w:rPr>
        <w:t>местного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C53985">
        <w:rPr>
          <w:rFonts w:eastAsiaTheme="minorHAnsi"/>
          <w:bCs/>
          <w:kern w:val="0"/>
          <w:sz w:val="28"/>
          <w:szCs w:val="28"/>
        </w:rPr>
        <w:t>бюджет</w:t>
      </w:r>
      <w:r w:rsidR="002820A2" w:rsidRPr="00C53985">
        <w:rPr>
          <w:rFonts w:eastAsia="Calibri"/>
          <w:bCs/>
          <w:kern w:val="0"/>
          <w:sz w:val="28"/>
          <w:szCs w:val="28"/>
        </w:rPr>
        <w:t>а</w:t>
      </w:r>
      <w:r w:rsidRPr="00C53985">
        <w:rPr>
          <w:rFonts w:eastAsiaTheme="minorHAnsi"/>
          <w:bCs/>
          <w:kern w:val="0"/>
          <w:sz w:val="28"/>
          <w:szCs w:val="28"/>
        </w:rPr>
        <w:t>.</w:t>
      </w:r>
    </w:p>
    <w:p w:rsidR="00F43CEC" w:rsidRPr="00C53985" w:rsidRDefault="00F43CEC" w:rsidP="00FE08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kern w:val="0"/>
          <w:sz w:val="28"/>
          <w:szCs w:val="28"/>
        </w:rPr>
      </w:pPr>
      <w:r w:rsidRPr="00C53985">
        <w:rPr>
          <w:rFonts w:eastAsiaTheme="minorHAnsi"/>
          <w:bCs/>
          <w:kern w:val="0"/>
          <w:sz w:val="28"/>
          <w:szCs w:val="28"/>
        </w:rPr>
        <w:t>Последующий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C53985">
        <w:rPr>
          <w:rFonts w:eastAsiaTheme="minorHAnsi"/>
          <w:bCs/>
          <w:kern w:val="0"/>
          <w:sz w:val="28"/>
          <w:szCs w:val="28"/>
        </w:rPr>
        <w:t>контроль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C53985">
        <w:rPr>
          <w:rFonts w:eastAsiaTheme="minorHAnsi"/>
          <w:bCs/>
          <w:kern w:val="0"/>
          <w:sz w:val="28"/>
          <w:szCs w:val="28"/>
        </w:rPr>
        <w:t>осуществляется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C53985">
        <w:rPr>
          <w:rFonts w:eastAsiaTheme="minorHAnsi"/>
          <w:bCs/>
          <w:kern w:val="0"/>
          <w:sz w:val="28"/>
          <w:szCs w:val="28"/>
        </w:rPr>
        <w:t>по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C53985">
        <w:rPr>
          <w:rFonts w:eastAsiaTheme="minorHAnsi"/>
          <w:bCs/>
          <w:kern w:val="0"/>
          <w:sz w:val="28"/>
          <w:szCs w:val="28"/>
        </w:rPr>
        <w:t>результатам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C53985">
        <w:rPr>
          <w:rFonts w:eastAsiaTheme="minorHAnsi"/>
          <w:bCs/>
          <w:kern w:val="0"/>
          <w:sz w:val="28"/>
          <w:szCs w:val="28"/>
        </w:rPr>
        <w:t>исполнения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C53985">
        <w:rPr>
          <w:rFonts w:eastAsiaTheme="minorHAnsi"/>
          <w:bCs/>
          <w:kern w:val="0"/>
          <w:sz w:val="28"/>
          <w:szCs w:val="28"/>
        </w:rPr>
        <w:t>местного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C53985">
        <w:rPr>
          <w:rFonts w:eastAsiaTheme="minorHAnsi"/>
          <w:bCs/>
          <w:kern w:val="0"/>
          <w:sz w:val="28"/>
          <w:szCs w:val="28"/>
        </w:rPr>
        <w:t>бюджета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C53985">
        <w:rPr>
          <w:rFonts w:eastAsiaTheme="minorHAnsi"/>
          <w:bCs/>
          <w:kern w:val="0"/>
          <w:sz w:val="28"/>
          <w:szCs w:val="28"/>
        </w:rPr>
        <w:t>в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C53985">
        <w:rPr>
          <w:rFonts w:eastAsiaTheme="minorHAnsi"/>
          <w:bCs/>
          <w:kern w:val="0"/>
          <w:sz w:val="28"/>
          <w:szCs w:val="28"/>
        </w:rPr>
        <w:t>целях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C53985">
        <w:rPr>
          <w:rFonts w:eastAsiaTheme="minorHAnsi"/>
          <w:bCs/>
          <w:kern w:val="0"/>
          <w:sz w:val="28"/>
          <w:szCs w:val="28"/>
        </w:rPr>
        <w:t>установления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C53985">
        <w:rPr>
          <w:rFonts w:eastAsiaTheme="minorHAnsi"/>
          <w:bCs/>
          <w:kern w:val="0"/>
          <w:sz w:val="28"/>
          <w:szCs w:val="28"/>
        </w:rPr>
        <w:t>законности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C53985">
        <w:rPr>
          <w:rFonts w:eastAsiaTheme="minorHAnsi"/>
          <w:bCs/>
          <w:kern w:val="0"/>
          <w:sz w:val="28"/>
          <w:szCs w:val="28"/>
        </w:rPr>
        <w:t>его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C53985">
        <w:rPr>
          <w:rFonts w:eastAsiaTheme="minorHAnsi"/>
          <w:bCs/>
          <w:kern w:val="0"/>
          <w:sz w:val="28"/>
          <w:szCs w:val="28"/>
        </w:rPr>
        <w:t>исполнения,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C53985">
        <w:rPr>
          <w:rFonts w:eastAsiaTheme="minorHAnsi"/>
          <w:bCs/>
          <w:kern w:val="0"/>
          <w:sz w:val="28"/>
          <w:szCs w:val="28"/>
        </w:rPr>
        <w:t>достоверности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C53985">
        <w:rPr>
          <w:rFonts w:eastAsiaTheme="minorHAnsi"/>
          <w:bCs/>
          <w:kern w:val="0"/>
          <w:sz w:val="28"/>
          <w:szCs w:val="28"/>
        </w:rPr>
        <w:t>учета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C53985">
        <w:rPr>
          <w:rFonts w:eastAsiaTheme="minorHAnsi"/>
          <w:bCs/>
          <w:kern w:val="0"/>
          <w:sz w:val="28"/>
          <w:szCs w:val="28"/>
        </w:rPr>
        <w:t>и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C53985">
        <w:rPr>
          <w:rFonts w:eastAsiaTheme="minorHAnsi"/>
          <w:bCs/>
          <w:kern w:val="0"/>
          <w:sz w:val="28"/>
          <w:szCs w:val="28"/>
        </w:rPr>
        <w:t>отчетности.</w:t>
      </w:r>
    </w:p>
    <w:p w:rsidR="001523D0" w:rsidRPr="00034A70" w:rsidRDefault="001523D0" w:rsidP="00FE08E0">
      <w:pPr>
        <w:ind w:firstLine="709"/>
        <w:jc w:val="both"/>
        <w:rPr>
          <w:bCs/>
          <w:sz w:val="28"/>
          <w:szCs w:val="28"/>
        </w:rPr>
      </w:pPr>
      <w:r w:rsidRPr="00034A70">
        <w:rPr>
          <w:bCs/>
          <w:sz w:val="28"/>
          <w:szCs w:val="28"/>
        </w:rPr>
        <w:t>3.</w:t>
      </w:r>
      <w:r w:rsidR="00A0056F">
        <w:rPr>
          <w:bCs/>
          <w:sz w:val="28"/>
          <w:szCs w:val="28"/>
        </w:rPr>
        <w:t xml:space="preserve"> </w:t>
      </w:r>
      <w:proofErr w:type="gramStart"/>
      <w:r w:rsidRPr="00034A70">
        <w:rPr>
          <w:bCs/>
          <w:sz w:val="28"/>
          <w:szCs w:val="28"/>
        </w:rPr>
        <w:t>Контрольно-счетная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палата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му</w:t>
      </w:r>
      <w:r w:rsidR="00CC205E" w:rsidRPr="00034A70">
        <w:rPr>
          <w:bCs/>
          <w:sz w:val="28"/>
          <w:szCs w:val="28"/>
        </w:rPr>
        <w:t>ниципального</w:t>
      </w:r>
      <w:r w:rsidR="00A0056F">
        <w:rPr>
          <w:bCs/>
          <w:sz w:val="28"/>
          <w:szCs w:val="28"/>
        </w:rPr>
        <w:t xml:space="preserve"> </w:t>
      </w:r>
      <w:r w:rsidR="00CC205E" w:rsidRPr="00034A70">
        <w:rPr>
          <w:bCs/>
          <w:sz w:val="28"/>
          <w:szCs w:val="28"/>
        </w:rPr>
        <w:t>образования</w:t>
      </w:r>
      <w:r w:rsidR="00A0056F">
        <w:rPr>
          <w:bCs/>
          <w:sz w:val="28"/>
          <w:szCs w:val="28"/>
        </w:rPr>
        <w:t xml:space="preserve"> </w:t>
      </w:r>
      <w:r w:rsidR="00CC205E" w:rsidRPr="00034A70">
        <w:rPr>
          <w:bCs/>
          <w:sz w:val="28"/>
          <w:szCs w:val="28"/>
        </w:rPr>
        <w:t>Новокубанский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район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осуществляет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полномочия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контрольно-счетного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органа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поселения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по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осуществлению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внешнего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муниципального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финансового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контроля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основании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соглашения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о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передаче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данных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полномочий,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заключенного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Советом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поселения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с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Советом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му</w:t>
      </w:r>
      <w:r w:rsidR="00CC205E" w:rsidRPr="00034A70">
        <w:rPr>
          <w:bCs/>
          <w:sz w:val="28"/>
          <w:szCs w:val="28"/>
        </w:rPr>
        <w:t>ниципального</w:t>
      </w:r>
      <w:r w:rsidR="00A0056F">
        <w:rPr>
          <w:bCs/>
          <w:sz w:val="28"/>
          <w:szCs w:val="28"/>
        </w:rPr>
        <w:t xml:space="preserve"> </w:t>
      </w:r>
      <w:r w:rsidR="00CC205E" w:rsidRPr="00034A70">
        <w:rPr>
          <w:bCs/>
          <w:sz w:val="28"/>
          <w:szCs w:val="28"/>
        </w:rPr>
        <w:t>образования</w:t>
      </w:r>
      <w:r w:rsidR="00A0056F">
        <w:rPr>
          <w:bCs/>
          <w:sz w:val="28"/>
          <w:szCs w:val="28"/>
        </w:rPr>
        <w:t xml:space="preserve"> </w:t>
      </w:r>
      <w:r w:rsidR="00CC205E" w:rsidRPr="00034A70">
        <w:rPr>
          <w:bCs/>
          <w:sz w:val="28"/>
          <w:szCs w:val="28"/>
        </w:rPr>
        <w:t>Новокубанский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lastRenderedPageBreak/>
        <w:t>район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целях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реализац</w:t>
      </w:r>
      <w:r w:rsidR="00CC205E" w:rsidRPr="00034A70">
        <w:rPr>
          <w:bCs/>
          <w:sz w:val="28"/>
          <w:szCs w:val="28"/>
        </w:rPr>
        <w:t>ии</w:t>
      </w:r>
      <w:r w:rsidR="00A0056F">
        <w:rPr>
          <w:bCs/>
          <w:sz w:val="28"/>
          <w:szCs w:val="28"/>
        </w:rPr>
        <w:t xml:space="preserve"> </w:t>
      </w:r>
      <w:r w:rsidR="00CC205E" w:rsidRPr="00034A70">
        <w:rPr>
          <w:bCs/>
          <w:sz w:val="28"/>
          <w:szCs w:val="28"/>
        </w:rPr>
        <w:t>Федерального</w:t>
      </w:r>
      <w:r w:rsidR="00A0056F">
        <w:rPr>
          <w:bCs/>
          <w:sz w:val="28"/>
          <w:szCs w:val="28"/>
        </w:rPr>
        <w:t xml:space="preserve"> </w:t>
      </w:r>
      <w:r w:rsidR="00CC205E" w:rsidRPr="00034A70">
        <w:rPr>
          <w:bCs/>
          <w:sz w:val="28"/>
          <w:szCs w:val="28"/>
        </w:rPr>
        <w:t>закона</w:t>
      </w:r>
      <w:r w:rsidR="00A0056F">
        <w:rPr>
          <w:bCs/>
          <w:sz w:val="28"/>
          <w:szCs w:val="28"/>
        </w:rPr>
        <w:t xml:space="preserve"> </w:t>
      </w:r>
      <w:r w:rsidR="00CC205E" w:rsidRPr="00034A70">
        <w:rPr>
          <w:bCs/>
          <w:sz w:val="28"/>
          <w:szCs w:val="28"/>
        </w:rPr>
        <w:t>от</w:t>
      </w:r>
      <w:r w:rsidR="00A0056F">
        <w:rPr>
          <w:bCs/>
          <w:sz w:val="28"/>
          <w:szCs w:val="28"/>
        </w:rPr>
        <w:t xml:space="preserve"> </w:t>
      </w:r>
      <w:r w:rsidR="00CC205E" w:rsidRPr="00034A70">
        <w:rPr>
          <w:bCs/>
          <w:sz w:val="28"/>
          <w:szCs w:val="28"/>
        </w:rPr>
        <w:t>07</w:t>
      </w:r>
      <w:r w:rsidR="00A0056F">
        <w:rPr>
          <w:bCs/>
          <w:sz w:val="28"/>
          <w:szCs w:val="28"/>
        </w:rPr>
        <w:t xml:space="preserve"> </w:t>
      </w:r>
      <w:r w:rsidR="00CC205E" w:rsidRPr="00034A70">
        <w:rPr>
          <w:bCs/>
          <w:sz w:val="28"/>
          <w:szCs w:val="28"/>
        </w:rPr>
        <w:t>февраля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2011</w:t>
      </w:r>
      <w:r w:rsidR="00A0056F">
        <w:rPr>
          <w:bCs/>
          <w:sz w:val="28"/>
          <w:szCs w:val="28"/>
        </w:rPr>
        <w:t xml:space="preserve"> </w:t>
      </w:r>
      <w:r w:rsidR="00CC205E" w:rsidRPr="00034A70">
        <w:rPr>
          <w:bCs/>
          <w:sz w:val="28"/>
          <w:szCs w:val="28"/>
        </w:rPr>
        <w:t>года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№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6-ФЗ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«Об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общих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принципах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организации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деятельности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контрольно-счетных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органов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субъектов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Российской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Федерации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муниципальных</w:t>
      </w:r>
      <w:r w:rsidR="00A0056F">
        <w:rPr>
          <w:bCs/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образований».</w:t>
      </w:r>
      <w:r w:rsidR="00A0056F">
        <w:rPr>
          <w:bCs/>
          <w:sz w:val="28"/>
          <w:szCs w:val="28"/>
        </w:rPr>
        <w:t xml:space="preserve"> </w:t>
      </w:r>
      <w:proofErr w:type="gramEnd"/>
    </w:p>
    <w:p w:rsidR="001523D0" w:rsidRPr="00034A70" w:rsidRDefault="001523D0" w:rsidP="00FE08E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4A70">
        <w:rPr>
          <w:sz w:val="28"/>
          <w:szCs w:val="28"/>
        </w:rPr>
        <w:t>К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основным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полномочиям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контрольно</w:t>
      </w:r>
      <w:r w:rsidRPr="00034A70">
        <w:rPr>
          <w:bCs/>
          <w:sz w:val="28"/>
          <w:szCs w:val="28"/>
        </w:rPr>
        <w:t>-</w:t>
      </w:r>
      <w:r w:rsidRPr="00034A70">
        <w:rPr>
          <w:sz w:val="28"/>
          <w:szCs w:val="28"/>
        </w:rPr>
        <w:t>счетного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органа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относятся:</w:t>
      </w:r>
    </w:p>
    <w:p w:rsidR="001523D0" w:rsidRPr="00034A70" w:rsidRDefault="001523D0" w:rsidP="00FE0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A70">
        <w:rPr>
          <w:sz w:val="28"/>
          <w:szCs w:val="28"/>
        </w:rPr>
        <w:t>1)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организация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осуществление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контроля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за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законностью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эффективностью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использования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средств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бюджета,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также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иных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сре</w:t>
      </w:r>
      <w:proofErr w:type="gramStart"/>
      <w:r w:rsidRPr="00034A70">
        <w:rPr>
          <w:sz w:val="28"/>
          <w:szCs w:val="28"/>
        </w:rPr>
        <w:t>дств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сл</w:t>
      </w:r>
      <w:proofErr w:type="gramEnd"/>
      <w:r w:rsidRPr="00034A70">
        <w:rPr>
          <w:sz w:val="28"/>
          <w:szCs w:val="28"/>
        </w:rPr>
        <w:t>учаях,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предусмотренных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законодательством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Федерации;</w:t>
      </w:r>
    </w:p>
    <w:p w:rsidR="001523D0" w:rsidRPr="00034A70" w:rsidRDefault="001523D0" w:rsidP="00FE0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A70">
        <w:rPr>
          <w:sz w:val="28"/>
          <w:szCs w:val="28"/>
        </w:rPr>
        <w:t>2)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экспертиза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проектов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бюджета,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проверка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анализ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обоснованности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его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показателей;</w:t>
      </w:r>
    </w:p>
    <w:p w:rsidR="001523D0" w:rsidRPr="00034A70" w:rsidRDefault="001523D0" w:rsidP="00FE0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A70">
        <w:rPr>
          <w:sz w:val="28"/>
          <w:szCs w:val="28"/>
        </w:rPr>
        <w:t>3)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внешняя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проверка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годового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отчета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об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исполнении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бюджета;</w:t>
      </w:r>
    </w:p>
    <w:p w:rsidR="001523D0" w:rsidRPr="00034A70" w:rsidRDefault="001523D0" w:rsidP="00FE0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A70">
        <w:rPr>
          <w:sz w:val="28"/>
          <w:szCs w:val="28"/>
        </w:rPr>
        <w:t>4)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проведение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аудита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сфере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закупок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товаров,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работ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услуг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соответствии</w:t>
      </w:r>
      <w:r w:rsidR="00A0056F">
        <w:rPr>
          <w:sz w:val="28"/>
          <w:szCs w:val="28"/>
        </w:rPr>
        <w:t xml:space="preserve"> </w:t>
      </w:r>
      <w:r w:rsidR="00CC205E" w:rsidRPr="00034A70">
        <w:rPr>
          <w:sz w:val="28"/>
          <w:szCs w:val="28"/>
        </w:rPr>
        <w:t>с</w:t>
      </w:r>
      <w:r w:rsidR="00A0056F">
        <w:rPr>
          <w:sz w:val="28"/>
          <w:szCs w:val="28"/>
        </w:rPr>
        <w:t xml:space="preserve"> </w:t>
      </w:r>
      <w:r w:rsidR="00CC205E" w:rsidRPr="00034A70">
        <w:rPr>
          <w:sz w:val="28"/>
          <w:szCs w:val="28"/>
        </w:rPr>
        <w:t>Федеральным</w:t>
      </w:r>
      <w:r w:rsidR="00A0056F">
        <w:rPr>
          <w:sz w:val="28"/>
          <w:szCs w:val="28"/>
        </w:rPr>
        <w:t xml:space="preserve"> </w:t>
      </w:r>
      <w:r w:rsidR="00CC205E" w:rsidRPr="00034A70">
        <w:rPr>
          <w:sz w:val="28"/>
          <w:szCs w:val="28"/>
        </w:rPr>
        <w:t>законом</w:t>
      </w:r>
      <w:r w:rsidR="00A0056F">
        <w:rPr>
          <w:sz w:val="28"/>
          <w:szCs w:val="28"/>
        </w:rPr>
        <w:t xml:space="preserve"> </w:t>
      </w:r>
      <w:r w:rsidR="00CC205E" w:rsidRPr="00034A70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CC205E" w:rsidRPr="00034A70">
        <w:rPr>
          <w:sz w:val="28"/>
          <w:szCs w:val="28"/>
        </w:rPr>
        <w:t>05</w:t>
      </w:r>
      <w:r w:rsidR="00A0056F">
        <w:rPr>
          <w:sz w:val="28"/>
          <w:szCs w:val="28"/>
        </w:rPr>
        <w:t xml:space="preserve"> </w:t>
      </w:r>
      <w:r w:rsidR="00CC205E" w:rsidRPr="00034A70">
        <w:rPr>
          <w:sz w:val="28"/>
          <w:szCs w:val="28"/>
        </w:rPr>
        <w:t>апреля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2013</w:t>
      </w:r>
      <w:r w:rsidR="00A0056F">
        <w:rPr>
          <w:sz w:val="28"/>
          <w:szCs w:val="28"/>
        </w:rPr>
        <w:t xml:space="preserve"> </w:t>
      </w:r>
      <w:r w:rsidR="00CC205E" w:rsidRPr="00034A70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44-ФЗ</w:t>
      </w:r>
      <w:r w:rsidR="00A0056F">
        <w:rPr>
          <w:sz w:val="28"/>
          <w:szCs w:val="28"/>
        </w:rPr>
        <w:t xml:space="preserve"> </w:t>
      </w:r>
      <w:r w:rsidRPr="00034A70">
        <w:rPr>
          <w:bCs/>
          <w:sz w:val="28"/>
          <w:szCs w:val="28"/>
        </w:rPr>
        <w:t>«</w:t>
      </w:r>
      <w:r w:rsidRPr="00034A70">
        <w:rPr>
          <w:sz w:val="28"/>
          <w:szCs w:val="28"/>
        </w:rPr>
        <w:t>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контрактной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системе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сфере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закупок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товаров,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работ,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услуг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для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обеспечения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государственных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муниципальных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нужд</w:t>
      </w:r>
      <w:r w:rsidRPr="00034A70">
        <w:rPr>
          <w:bCs/>
          <w:sz w:val="28"/>
          <w:szCs w:val="28"/>
        </w:rPr>
        <w:t>»</w:t>
      </w:r>
      <w:r w:rsidRPr="00034A70">
        <w:rPr>
          <w:sz w:val="28"/>
          <w:szCs w:val="28"/>
        </w:rPr>
        <w:t>;</w:t>
      </w:r>
    </w:p>
    <w:p w:rsidR="001523D0" w:rsidRPr="00034A70" w:rsidRDefault="001523D0" w:rsidP="00FE0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A70">
        <w:rPr>
          <w:sz w:val="28"/>
          <w:szCs w:val="28"/>
        </w:rPr>
        <w:t>5)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оценка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эффективности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формирования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муниципальной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собственности,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управления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распоряжения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такой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собственностью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proofErr w:type="gramStart"/>
      <w:r w:rsidRPr="00034A70">
        <w:rPr>
          <w:sz w:val="28"/>
          <w:szCs w:val="28"/>
        </w:rPr>
        <w:t>контроль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за</w:t>
      </w:r>
      <w:proofErr w:type="gramEnd"/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соблюдением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установленного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порядка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формирования</w:t>
      </w:r>
      <w:r w:rsidR="00A0056F">
        <w:rPr>
          <w:color w:val="984806" w:themeColor="accent6" w:themeShade="80"/>
          <w:sz w:val="28"/>
          <w:szCs w:val="28"/>
        </w:rPr>
        <w:t xml:space="preserve"> </w:t>
      </w:r>
      <w:r w:rsidRPr="00034A70">
        <w:rPr>
          <w:sz w:val="28"/>
          <w:szCs w:val="28"/>
        </w:rPr>
        <w:t>такой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собственности,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управления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распоряжения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такой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собственностью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(включая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исключительные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права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результаты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интеллектуальной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деятельности);</w:t>
      </w:r>
    </w:p>
    <w:p w:rsidR="001523D0" w:rsidRPr="00034A70" w:rsidRDefault="001523D0" w:rsidP="00FE0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4A70">
        <w:rPr>
          <w:sz w:val="28"/>
          <w:szCs w:val="28"/>
        </w:rPr>
        <w:t>6)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оценка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эффективности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предоставления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налоговых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иных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льгот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преимуществ,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бюджетных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кредитов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за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счет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средств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бюджета,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также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оценка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законности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предоставления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муниципальных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гарантий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поручительств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или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обеспечения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исполнения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обязательств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другими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способами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сделкам,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совершаемым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юридическими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лицами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индивидуальными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предпринимателями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за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счет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средств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бюджета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имущества,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находящегося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муниципальной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собственности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поселения;</w:t>
      </w:r>
      <w:proofErr w:type="gramEnd"/>
    </w:p>
    <w:p w:rsidR="001523D0" w:rsidRPr="00034A70" w:rsidRDefault="001523D0" w:rsidP="00FE0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A70">
        <w:rPr>
          <w:sz w:val="28"/>
          <w:szCs w:val="28"/>
        </w:rPr>
        <w:t>7)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экспертиза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проектов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муниципальных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правовых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актов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части,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касающейся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расходных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обязательств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поселения,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экспертиза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проектов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муниципальных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правовых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актов,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приводящих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к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изменению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доходов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бюджета,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также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муниципальных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программ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(проектов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муниципальных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программ);</w:t>
      </w:r>
    </w:p>
    <w:p w:rsidR="001523D0" w:rsidRPr="00034A70" w:rsidRDefault="001523D0" w:rsidP="00FE0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A70">
        <w:rPr>
          <w:sz w:val="28"/>
          <w:szCs w:val="28"/>
        </w:rPr>
        <w:t>8)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анализ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мониторинг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бюджетного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процесса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поселении,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том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числе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подготовка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предложений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устранению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выявленных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отклонений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бюджетном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процессе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совершенствованию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бюджетного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законодательства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Федерации;</w:t>
      </w:r>
    </w:p>
    <w:p w:rsidR="001523D0" w:rsidRPr="00034A70" w:rsidRDefault="001523D0" w:rsidP="00FE0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A70">
        <w:rPr>
          <w:sz w:val="28"/>
          <w:szCs w:val="28"/>
        </w:rPr>
        <w:t>9)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проведение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оперативного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анализа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исполнения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proofErr w:type="gramStart"/>
      <w:r w:rsidRPr="00034A70">
        <w:rPr>
          <w:sz w:val="28"/>
          <w:szCs w:val="28"/>
        </w:rPr>
        <w:t>контроля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за</w:t>
      </w:r>
      <w:proofErr w:type="gramEnd"/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организацией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исполнения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бюджета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текущем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финансовом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году,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ежеквартальное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представление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информации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ходе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исполнения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бюджета,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результатах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проведенных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контрольных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экспертно-аналитических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мероприятий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Совет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главе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поселения;</w:t>
      </w:r>
    </w:p>
    <w:p w:rsidR="001523D0" w:rsidRPr="00034A70" w:rsidRDefault="001523D0" w:rsidP="00FE0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A70">
        <w:rPr>
          <w:sz w:val="28"/>
          <w:szCs w:val="28"/>
        </w:rPr>
        <w:t>10)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осуществление</w:t>
      </w:r>
      <w:r w:rsidR="00A0056F">
        <w:rPr>
          <w:sz w:val="28"/>
          <w:szCs w:val="28"/>
        </w:rPr>
        <w:t xml:space="preserve"> </w:t>
      </w:r>
      <w:proofErr w:type="gramStart"/>
      <w:r w:rsidRPr="00034A70">
        <w:rPr>
          <w:sz w:val="28"/>
          <w:szCs w:val="28"/>
        </w:rPr>
        <w:t>контроля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за</w:t>
      </w:r>
      <w:proofErr w:type="gramEnd"/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состоянием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муниципального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внутреннего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внешнего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долга;</w:t>
      </w:r>
    </w:p>
    <w:p w:rsidR="001523D0" w:rsidRPr="00034A70" w:rsidRDefault="001523D0" w:rsidP="00FE0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A70">
        <w:rPr>
          <w:sz w:val="28"/>
          <w:szCs w:val="28"/>
        </w:rPr>
        <w:t>11)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оценка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реализуемости,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рисков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результатов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достижения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целей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lastRenderedPageBreak/>
        <w:t>социально-экономического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развития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поселения,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предусмотренных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документами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стратегического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планирования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поселения,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пределах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компетенции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контрольно-счетного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органа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поселения;</w:t>
      </w:r>
    </w:p>
    <w:p w:rsidR="001523D0" w:rsidRPr="00034A70" w:rsidRDefault="001523D0" w:rsidP="00FE0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A70">
        <w:rPr>
          <w:sz w:val="28"/>
          <w:szCs w:val="28"/>
        </w:rPr>
        <w:t>12)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участие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пределах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полномочий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мероприятиях,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направленных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противодействие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коррупции;</w:t>
      </w:r>
    </w:p>
    <w:p w:rsidR="001523D0" w:rsidRPr="00034A70" w:rsidRDefault="001523D0" w:rsidP="00FE08E0">
      <w:pPr>
        <w:ind w:firstLine="709"/>
        <w:jc w:val="both"/>
        <w:rPr>
          <w:sz w:val="28"/>
          <w:szCs w:val="28"/>
        </w:rPr>
      </w:pPr>
      <w:r w:rsidRPr="00034A70">
        <w:rPr>
          <w:sz w:val="28"/>
          <w:szCs w:val="28"/>
        </w:rPr>
        <w:t>13)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иные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полномочия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сфере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внешнего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муниципального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финансового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контроля,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установленные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федеральными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законами,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законами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Краснодарского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края,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уставом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решениями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Совета.</w:t>
      </w:r>
    </w:p>
    <w:p w:rsidR="00D60455" w:rsidRPr="008A6D0D" w:rsidRDefault="00F1251A" w:rsidP="00FE08E0">
      <w:pPr>
        <w:ind w:firstLine="709"/>
        <w:jc w:val="both"/>
        <w:rPr>
          <w:bCs/>
          <w:sz w:val="28"/>
          <w:szCs w:val="28"/>
        </w:rPr>
      </w:pPr>
      <w:r w:rsidRPr="00C53985">
        <w:rPr>
          <w:bCs/>
          <w:sz w:val="28"/>
          <w:szCs w:val="28"/>
        </w:rPr>
        <w:t>4</w:t>
      </w:r>
      <w:r w:rsidR="00D60455" w:rsidRPr="00C53985">
        <w:rPr>
          <w:bCs/>
          <w:sz w:val="28"/>
          <w:szCs w:val="28"/>
        </w:rPr>
        <w:t>.</w:t>
      </w:r>
      <w:r w:rsidR="00A0056F">
        <w:rPr>
          <w:bCs/>
          <w:sz w:val="28"/>
          <w:szCs w:val="28"/>
        </w:rPr>
        <w:t xml:space="preserve"> </w:t>
      </w:r>
      <w:r w:rsidR="00D60455" w:rsidRPr="008A6D0D">
        <w:rPr>
          <w:bCs/>
          <w:sz w:val="28"/>
          <w:szCs w:val="28"/>
        </w:rPr>
        <w:t>Совет</w:t>
      </w:r>
      <w:r w:rsidR="00A0056F">
        <w:rPr>
          <w:bCs/>
          <w:sz w:val="28"/>
          <w:szCs w:val="28"/>
        </w:rPr>
        <w:t xml:space="preserve"> </w:t>
      </w:r>
      <w:r w:rsidR="00D60455" w:rsidRPr="008A6D0D">
        <w:rPr>
          <w:bCs/>
          <w:sz w:val="28"/>
          <w:szCs w:val="28"/>
        </w:rPr>
        <w:t>осуществляет</w:t>
      </w:r>
      <w:r w:rsidR="00A0056F">
        <w:rPr>
          <w:bCs/>
          <w:sz w:val="28"/>
          <w:szCs w:val="28"/>
        </w:rPr>
        <w:t xml:space="preserve"> </w:t>
      </w:r>
      <w:r w:rsidR="00D60455" w:rsidRPr="008A6D0D">
        <w:rPr>
          <w:bCs/>
          <w:sz w:val="28"/>
          <w:szCs w:val="28"/>
        </w:rPr>
        <w:t>контроль</w:t>
      </w:r>
      <w:r w:rsidR="00A0056F">
        <w:rPr>
          <w:bCs/>
          <w:sz w:val="28"/>
          <w:szCs w:val="28"/>
        </w:rPr>
        <w:t xml:space="preserve"> </w:t>
      </w:r>
      <w:r w:rsidR="00D60455" w:rsidRPr="008A6D0D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="00D60455" w:rsidRPr="008A6D0D">
        <w:rPr>
          <w:bCs/>
          <w:sz w:val="28"/>
          <w:szCs w:val="28"/>
        </w:rPr>
        <w:t>ходе</w:t>
      </w:r>
      <w:r w:rsidR="00A0056F">
        <w:rPr>
          <w:bCs/>
          <w:sz w:val="28"/>
          <w:szCs w:val="28"/>
        </w:rPr>
        <w:t xml:space="preserve"> </w:t>
      </w:r>
      <w:r w:rsidR="00D60455" w:rsidRPr="008A6D0D">
        <w:rPr>
          <w:bCs/>
          <w:sz w:val="28"/>
          <w:szCs w:val="28"/>
        </w:rPr>
        <w:t>рассмотрения</w:t>
      </w:r>
      <w:r w:rsidR="00A0056F">
        <w:rPr>
          <w:bCs/>
          <w:sz w:val="28"/>
          <w:szCs w:val="28"/>
        </w:rPr>
        <w:t xml:space="preserve"> </w:t>
      </w:r>
      <w:r w:rsidR="00D60455" w:rsidRPr="008A6D0D">
        <w:rPr>
          <w:bCs/>
          <w:sz w:val="28"/>
          <w:szCs w:val="28"/>
        </w:rPr>
        <w:t>отдельных</w:t>
      </w:r>
      <w:r w:rsidR="00A0056F">
        <w:rPr>
          <w:bCs/>
          <w:sz w:val="28"/>
          <w:szCs w:val="28"/>
        </w:rPr>
        <w:t xml:space="preserve"> </w:t>
      </w:r>
      <w:r w:rsidR="00D60455" w:rsidRPr="008A6D0D">
        <w:rPr>
          <w:bCs/>
          <w:sz w:val="28"/>
          <w:szCs w:val="28"/>
        </w:rPr>
        <w:t>вопросов</w:t>
      </w:r>
      <w:r w:rsidR="00A0056F">
        <w:rPr>
          <w:bCs/>
          <w:sz w:val="28"/>
          <w:szCs w:val="28"/>
        </w:rPr>
        <w:t xml:space="preserve"> </w:t>
      </w:r>
      <w:r w:rsidR="00D60455" w:rsidRPr="008A6D0D">
        <w:rPr>
          <w:bCs/>
          <w:sz w:val="28"/>
          <w:szCs w:val="28"/>
        </w:rPr>
        <w:t>исполнения</w:t>
      </w:r>
      <w:r w:rsidR="00A0056F">
        <w:rPr>
          <w:bCs/>
          <w:sz w:val="28"/>
          <w:szCs w:val="28"/>
        </w:rPr>
        <w:t xml:space="preserve"> </w:t>
      </w:r>
      <w:r w:rsidR="00D60455" w:rsidRPr="008A6D0D">
        <w:rPr>
          <w:bCs/>
          <w:sz w:val="28"/>
          <w:szCs w:val="28"/>
        </w:rPr>
        <w:t>местного</w:t>
      </w:r>
      <w:r w:rsidR="00A0056F">
        <w:rPr>
          <w:bCs/>
          <w:sz w:val="28"/>
          <w:szCs w:val="28"/>
        </w:rPr>
        <w:t xml:space="preserve"> </w:t>
      </w:r>
      <w:r w:rsidR="00D60455" w:rsidRPr="008A6D0D">
        <w:rPr>
          <w:bCs/>
          <w:sz w:val="28"/>
          <w:szCs w:val="28"/>
        </w:rPr>
        <w:t>бюджета</w:t>
      </w:r>
      <w:r w:rsidR="00A0056F">
        <w:rPr>
          <w:bCs/>
          <w:sz w:val="28"/>
          <w:szCs w:val="28"/>
        </w:rPr>
        <w:t xml:space="preserve"> </w:t>
      </w:r>
      <w:r w:rsidR="00D60455" w:rsidRPr="008A6D0D">
        <w:rPr>
          <w:bCs/>
          <w:sz w:val="28"/>
          <w:szCs w:val="28"/>
        </w:rPr>
        <w:t>на</w:t>
      </w:r>
      <w:r w:rsidR="00A0056F">
        <w:rPr>
          <w:bCs/>
          <w:sz w:val="28"/>
          <w:szCs w:val="28"/>
        </w:rPr>
        <w:t xml:space="preserve"> </w:t>
      </w:r>
      <w:r w:rsidR="00D60455" w:rsidRPr="008A6D0D">
        <w:rPr>
          <w:bCs/>
          <w:sz w:val="28"/>
          <w:szCs w:val="28"/>
        </w:rPr>
        <w:t>своих</w:t>
      </w:r>
      <w:r w:rsidR="00A0056F">
        <w:rPr>
          <w:bCs/>
          <w:sz w:val="28"/>
          <w:szCs w:val="28"/>
        </w:rPr>
        <w:t xml:space="preserve"> </w:t>
      </w:r>
      <w:r w:rsidR="00D60455" w:rsidRPr="008A6D0D">
        <w:rPr>
          <w:bCs/>
          <w:sz w:val="28"/>
          <w:szCs w:val="28"/>
        </w:rPr>
        <w:t>заседаниях,</w:t>
      </w:r>
      <w:r w:rsidR="00A0056F">
        <w:rPr>
          <w:bCs/>
          <w:sz w:val="28"/>
          <w:szCs w:val="28"/>
        </w:rPr>
        <w:t xml:space="preserve"> </w:t>
      </w:r>
      <w:r w:rsidR="00D60455" w:rsidRPr="008A6D0D">
        <w:rPr>
          <w:bCs/>
          <w:sz w:val="28"/>
          <w:szCs w:val="28"/>
        </w:rPr>
        <w:t>заседаниях</w:t>
      </w:r>
      <w:r w:rsidR="00A0056F">
        <w:rPr>
          <w:bCs/>
          <w:sz w:val="28"/>
          <w:szCs w:val="28"/>
        </w:rPr>
        <w:t xml:space="preserve"> </w:t>
      </w:r>
      <w:r w:rsidR="00D60455" w:rsidRPr="008A6D0D">
        <w:rPr>
          <w:bCs/>
          <w:sz w:val="28"/>
          <w:szCs w:val="28"/>
        </w:rPr>
        <w:t>комитетов,</w:t>
      </w:r>
      <w:r w:rsidR="00A0056F">
        <w:rPr>
          <w:bCs/>
          <w:sz w:val="28"/>
          <w:szCs w:val="28"/>
        </w:rPr>
        <w:t xml:space="preserve"> </w:t>
      </w:r>
      <w:r w:rsidR="00D60455" w:rsidRPr="008A6D0D">
        <w:rPr>
          <w:bCs/>
          <w:sz w:val="28"/>
          <w:szCs w:val="28"/>
        </w:rPr>
        <w:t>комиссий,</w:t>
      </w:r>
      <w:r w:rsidR="00A0056F">
        <w:rPr>
          <w:bCs/>
          <w:sz w:val="28"/>
          <w:szCs w:val="28"/>
        </w:rPr>
        <w:t xml:space="preserve"> </w:t>
      </w:r>
      <w:r w:rsidR="00D60455" w:rsidRPr="008A6D0D">
        <w:rPr>
          <w:bCs/>
          <w:sz w:val="28"/>
          <w:szCs w:val="28"/>
        </w:rPr>
        <w:t>рабочих</w:t>
      </w:r>
      <w:r w:rsidR="00A0056F">
        <w:rPr>
          <w:bCs/>
          <w:sz w:val="28"/>
          <w:szCs w:val="28"/>
        </w:rPr>
        <w:t xml:space="preserve"> </w:t>
      </w:r>
      <w:r w:rsidR="00D60455" w:rsidRPr="008A6D0D">
        <w:rPr>
          <w:bCs/>
          <w:sz w:val="28"/>
          <w:szCs w:val="28"/>
        </w:rPr>
        <w:t>групп</w:t>
      </w:r>
      <w:r w:rsidR="00A0056F">
        <w:rPr>
          <w:bCs/>
          <w:sz w:val="28"/>
          <w:szCs w:val="28"/>
        </w:rPr>
        <w:t xml:space="preserve"> </w:t>
      </w:r>
      <w:r w:rsidR="00D60455" w:rsidRPr="008A6D0D">
        <w:rPr>
          <w:bCs/>
          <w:sz w:val="28"/>
          <w:szCs w:val="28"/>
        </w:rPr>
        <w:t>Совета,</w:t>
      </w:r>
      <w:r w:rsidR="00A0056F">
        <w:rPr>
          <w:bCs/>
          <w:sz w:val="28"/>
          <w:szCs w:val="28"/>
        </w:rPr>
        <w:t xml:space="preserve"> </w:t>
      </w:r>
      <w:r w:rsidR="00D60455" w:rsidRPr="008A6D0D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="00D60455" w:rsidRPr="008A6D0D">
        <w:rPr>
          <w:bCs/>
          <w:sz w:val="28"/>
          <w:szCs w:val="28"/>
        </w:rPr>
        <w:t>ходе</w:t>
      </w:r>
      <w:r w:rsidR="00A0056F">
        <w:rPr>
          <w:bCs/>
          <w:sz w:val="28"/>
          <w:szCs w:val="28"/>
        </w:rPr>
        <w:t xml:space="preserve"> </w:t>
      </w:r>
      <w:r w:rsidR="00D60455" w:rsidRPr="008A6D0D">
        <w:rPr>
          <w:bCs/>
          <w:sz w:val="28"/>
          <w:szCs w:val="28"/>
        </w:rPr>
        <w:t>проводимых</w:t>
      </w:r>
      <w:r w:rsidR="00A0056F">
        <w:rPr>
          <w:bCs/>
          <w:sz w:val="28"/>
          <w:szCs w:val="28"/>
        </w:rPr>
        <w:t xml:space="preserve"> </w:t>
      </w:r>
      <w:r w:rsidR="00D60455" w:rsidRPr="008A6D0D">
        <w:rPr>
          <w:bCs/>
          <w:sz w:val="28"/>
          <w:szCs w:val="28"/>
        </w:rPr>
        <w:t>Советом</w:t>
      </w:r>
      <w:r w:rsidR="00A0056F">
        <w:rPr>
          <w:bCs/>
          <w:sz w:val="28"/>
          <w:szCs w:val="28"/>
        </w:rPr>
        <w:t xml:space="preserve"> </w:t>
      </w:r>
      <w:r w:rsidR="00D60455" w:rsidRPr="008A6D0D">
        <w:rPr>
          <w:bCs/>
          <w:sz w:val="28"/>
          <w:szCs w:val="28"/>
        </w:rPr>
        <w:t>слушаний</w:t>
      </w:r>
      <w:r w:rsidR="00A0056F">
        <w:rPr>
          <w:bCs/>
          <w:sz w:val="28"/>
          <w:szCs w:val="28"/>
        </w:rPr>
        <w:t xml:space="preserve"> </w:t>
      </w:r>
      <w:r w:rsidR="00D60455" w:rsidRPr="008A6D0D">
        <w:rPr>
          <w:bCs/>
          <w:sz w:val="28"/>
          <w:szCs w:val="28"/>
        </w:rPr>
        <w:t>и</w:t>
      </w:r>
      <w:r w:rsidR="00A0056F">
        <w:rPr>
          <w:bCs/>
          <w:sz w:val="28"/>
          <w:szCs w:val="28"/>
        </w:rPr>
        <w:t xml:space="preserve"> </w:t>
      </w:r>
      <w:r w:rsidR="00D60455" w:rsidRPr="008A6D0D">
        <w:rPr>
          <w:bCs/>
          <w:sz w:val="28"/>
          <w:szCs w:val="28"/>
        </w:rPr>
        <w:t>в</w:t>
      </w:r>
      <w:r w:rsidR="00A0056F">
        <w:rPr>
          <w:bCs/>
          <w:sz w:val="28"/>
          <w:szCs w:val="28"/>
        </w:rPr>
        <w:t xml:space="preserve"> </w:t>
      </w:r>
      <w:r w:rsidR="00D60455" w:rsidRPr="008A6D0D">
        <w:rPr>
          <w:bCs/>
          <w:sz w:val="28"/>
          <w:szCs w:val="28"/>
        </w:rPr>
        <w:t>связи</w:t>
      </w:r>
      <w:r w:rsidR="00A0056F">
        <w:rPr>
          <w:bCs/>
          <w:sz w:val="28"/>
          <w:szCs w:val="28"/>
        </w:rPr>
        <w:t xml:space="preserve"> </w:t>
      </w:r>
      <w:r w:rsidR="00D60455" w:rsidRPr="008A6D0D">
        <w:rPr>
          <w:bCs/>
          <w:sz w:val="28"/>
          <w:szCs w:val="28"/>
        </w:rPr>
        <w:t>с</w:t>
      </w:r>
      <w:r w:rsidR="00A0056F">
        <w:rPr>
          <w:bCs/>
          <w:sz w:val="28"/>
          <w:szCs w:val="28"/>
        </w:rPr>
        <w:t xml:space="preserve"> </w:t>
      </w:r>
      <w:r w:rsidR="00D60455" w:rsidRPr="008A6D0D">
        <w:rPr>
          <w:bCs/>
          <w:sz w:val="28"/>
          <w:szCs w:val="28"/>
        </w:rPr>
        <w:t>депутатскими</w:t>
      </w:r>
      <w:r w:rsidR="00A0056F">
        <w:rPr>
          <w:bCs/>
          <w:sz w:val="28"/>
          <w:szCs w:val="28"/>
        </w:rPr>
        <w:t xml:space="preserve"> </w:t>
      </w:r>
      <w:r w:rsidR="00D60455" w:rsidRPr="008A6D0D">
        <w:rPr>
          <w:bCs/>
          <w:sz w:val="28"/>
          <w:szCs w:val="28"/>
        </w:rPr>
        <w:t>запросами.</w:t>
      </w:r>
    </w:p>
    <w:p w:rsidR="00A415BF" w:rsidRPr="00034A70" w:rsidRDefault="00CC205E" w:rsidP="00FE0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A70">
        <w:rPr>
          <w:sz w:val="28"/>
          <w:szCs w:val="28"/>
        </w:rPr>
        <w:t>5.</w:t>
      </w:r>
      <w:r w:rsidR="00A415BF" w:rsidRPr="00034A70">
        <w:rPr>
          <w:sz w:val="28"/>
          <w:szCs w:val="28"/>
        </w:rPr>
        <w:t>Полномочиями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органа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внутреннего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муниципального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финансового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контроля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осуществлению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внутреннего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муниципального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финансового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контроля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являются:</w:t>
      </w:r>
    </w:p>
    <w:p w:rsidR="00A415BF" w:rsidRPr="00034A70" w:rsidRDefault="00A415BF" w:rsidP="00FE0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4A70">
        <w:rPr>
          <w:sz w:val="28"/>
          <w:szCs w:val="28"/>
        </w:rPr>
        <w:t>контроль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за</w:t>
      </w:r>
      <w:proofErr w:type="gramEnd"/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соблюдением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положений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правовых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актов,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регулирующих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бюджетные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правоотношения,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том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числе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устанавливающих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требования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к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бухгалтерскому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учету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составлению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представлению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бухгалтерской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(финансовой)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отчетности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муниципальных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учреждений;</w:t>
      </w:r>
    </w:p>
    <w:p w:rsidR="00A415BF" w:rsidRPr="00034A70" w:rsidRDefault="00A415BF" w:rsidP="00FE0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4A70">
        <w:rPr>
          <w:sz w:val="28"/>
          <w:szCs w:val="28"/>
        </w:rPr>
        <w:t>контроль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за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соблюдением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положений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правовых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актов,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обусловливающих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публичные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нормативные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обязательства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обязательства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иным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выплатам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физическим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лицам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из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бюджета,</w:t>
      </w:r>
      <w:r w:rsidR="00A0056F">
        <w:rPr>
          <w:sz w:val="28"/>
          <w:szCs w:val="28"/>
        </w:rPr>
        <w:t xml:space="preserve"> </w:t>
      </w:r>
      <w:r w:rsidR="00CC205E" w:rsidRPr="00034A70">
        <w:rPr>
          <w:sz w:val="28"/>
          <w:szCs w:val="28"/>
        </w:rPr>
        <w:t>формирование</w:t>
      </w:r>
      <w:r w:rsidR="00A0056F">
        <w:rPr>
          <w:sz w:val="28"/>
          <w:szCs w:val="28"/>
        </w:rPr>
        <w:t xml:space="preserve"> </w:t>
      </w:r>
      <w:r w:rsidR="00CC205E" w:rsidRPr="00034A70">
        <w:rPr>
          <w:sz w:val="28"/>
          <w:szCs w:val="28"/>
        </w:rPr>
        <w:t>доходов</w:t>
      </w:r>
      <w:r w:rsidR="00A0056F">
        <w:rPr>
          <w:sz w:val="28"/>
          <w:szCs w:val="28"/>
        </w:rPr>
        <w:t xml:space="preserve"> </w:t>
      </w:r>
      <w:r w:rsidR="00CC205E"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="00CC205E" w:rsidRPr="00034A70">
        <w:rPr>
          <w:sz w:val="28"/>
          <w:szCs w:val="28"/>
        </w:rPr>
        <w:t>осуществление</w:t>
      </w:r>
      <w:r w:rsidR="00A0056F">
        <w:rPr>
          <w:sz w:val="28"/>
          <w:szCs w:val="28"/>
        </w:rPr>
        <w:t xml:space="preserve"> </w:t>
      </w:r>
      <w:r w:rsidR="00CC205E" w:rsidRPr="00034A70">
        <w:rPr>
          <w:sz w:val="28"/>
          <w:szCs w:val="28"/>
        </w:rPr>
        <w:t>расходов</w:t>
      </w:r>
      <w:r w:rsidR="00A0056F">
        <w:rPr>
          <w:sz w:val="28"/>
          <w:szCs w:val="28"/>
        </w:rPr>
        <w:t xml:space="preserve"> </w:t>
      </w:r>
      <w:r w:rsidR="00CC205E" w:rsidRPr="00034A70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="00CC205E" w:rsidRPr="00034A70">
        <w:rPr>
          <w:sz w:val="28"/>
          <w:szCs w:val="28"/>
        </w:rPr>
        <w:t>бюджета</w:t>
      </w:r>
      <w:r w:rsidR="00A0056F">
        <w:rPr>
          <w:sz w:val="28"/>
          <w:szCs w:val="28"/>
        </w:rPr>
        <w:t xml:space="preserve"> </w:t>
      </w:r>
      <w:r w:rsidR="00CC205E" w:rsidRPr="00034A70">
        <w:rPr>
          <w:sz w:val="28"/>
          <w:szCs w:val="28"/>
        </w:rPr>
        <w:t>при</w:t>
      </w:r>
      <w:r w:rsidR="00A0056F">
        <w:rPr>
          <w:sz w:val="28"/>
          <w:szCs w:val="28"/>
        </w:rPr>
        <w:t xml:space="preserve"> </w:t>
      </w:r>
      <w:r w:rsidR="00CC205E" w:rsidRPr="00034A70">
        <w:rPr>
          <w:sz w:val="28"/>
          <w:szCs w:val="28"/>
        </w:rPr>
        <w:t>управлении</w:t>
      </w:r>
      <w:r w:rsidR="00A0056F">
        <w:rPr>
          <w:sz w:val="28"/>
          <w:szCs w:val="28"/>
        </w:rPr>
        <w:t xml:space="preserve"> </w:t>
      </w:r>
      <w:r w:rsidR="00CC205E"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="00CC205E" w:rsidRPr="00034A70">
        <w:rPr>
          <w:sz w:val="28"/>
          <w:szCs w:val="28"/>
        </w:rPr>
        <w:t>распоряжении</w:t>
      </w:r>
      <w:r w:rsidR="00A0056F">
        <w:rPr>
          <w:sz w:val="28"/>
          <w:szCs w:val="28"/>
        </w:rPr>
        <w:t xml:space="preserve"> </w:t>
      </w:r>
      <w:r w:rsidR="00CC205E" w:rsidRPr="00034A70">
        <w:rPr>
          <w:sz w:val="28"/>
          <w:szCs w:val="28"/>
        </w:rPr>
        <w:t>муниципальным</w:t>
      </w:r>
      <w:r w:rsidR="00A0056F">
        <w:rPr>
          <w:sz w:val="28"/>
          <w:szCs w:val="28"/>
        </w:rPr>
        <w:t xml:space="preserve"> </w:t>
      </w:r>
      <w:r w:rsidR="00CC205E" w:rsidRPr="00034A70">
        <w:rPr>
          <w:sz w:val="28"/>
          <w:szCs w:val="28"/>
        </w:rPr>
        <w:t>имуществом</w:t>
      </w:r>
      <w:r w:rsidR="00A0056F">
        <w:rPr>
          <w:sz w:val="28"/>
          <w:szCs w:val="28"/>
        </w:rPr>
        <w:t xml:space="preserve"> </w:t>
      </w:r>
      <w:r w:rsidR="00CC205E"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="00CC205E" w:rsidRPr="00034A70">
        <w:rPr>
          <w:sz w:val="28"/>
          <w:szCs w:val="28"/>
        </w:rPr>
        <w:t>(или)</w:t>
      </w:r>
      <w:r w:rsidR="00A0056F">
        <w:rPr>
          <w:sz w:val="28"/>
          <w:szCs w:val="28"/>
        </w:rPr>
        <w:t xml:space="preserve"> </w:t>
      </w:r>
      <w:r w:rsidR="00CC205E" w:rsidRPr="00034A70">
        <w:rPr>
          <w:sz w:val="28"/>
          <w:szCs w:val="28"/>
        </w:rPr>
        <w:t>его</w:t>
      </w:r>
      <w:r w:rsidR="00A0056F">
        <w:rPr>
          <w:sz w:val="28"/>
          <w:szCs w:val="28"/>
        </w:rPr>
        <w:t xml:space="preserve"> </w:t>
      </w:r>
      <w:r w:rsidR="00CC205E" w:rsidRPr="00034A70">
        <w:rPr>
          <w:sz w:val="28"/>
          <w:szCs w:val="28"/>
        </w:rPr>
        <w:t>использовании,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также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за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соблюдением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условий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договоров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(соглашений)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предоставлении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средств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из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бюджета,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муниципальных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контрактов;</w:t>
      </w:r>
      <w:proofErr w:type="gramEnd"/>
    </w:p>
    <w:p w:rsidR="00A415BF" w:rsidRPr="00034A70" w:rsidRDefault="00A415BF" w:rsidP="00FE0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4A70">
        <w:rPr>
          <w:sz w:val="28"/>
          <w:szCs w:val="28"/>
        </w:rPr>
        <w:t>контроль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за</w:t>
      </w:r>
      <w:proofErr w:type="gramEnd"/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соблюдением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условий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договоров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(соглашений),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заключенных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целях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исполнения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договоров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(соглашений)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предоставлении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средств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из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бюджета,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также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случаях,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предусмотренных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Бюджетным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кодексом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Федерации,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условий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договоров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(соглашений),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заключенных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целях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исполнения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муниципальных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контрактов;</w:t>
      </w:r>
    </w:p>
    <w:p w:rsidR="00A415BF" w:rsidRPr="00034A70" w:rsidRDefault="00A415BF" w:rsidP="00FE0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A70">
        <w:rPr>
          <w:sz w:val="28"/>
          <w:szCs w:val="28"/>
        </w:rPr>
        <w:t>контроль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за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достоверностью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отчетов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результатах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предоставления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(или)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использования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средств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бюджета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(средств,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предоставленных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из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бюджета),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том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числе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отчетов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реализации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муниципальных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программ,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отчетов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об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исполнении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муниципальных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заданий,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отчетов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достижении</w:t>
      </w:r>
      <w:r w:rsidR="00A0056F">
        <w:rPr>
          <w:sz w:val="28"/>
          <w:szCs w:val="28"/>
        </w:rPr>
        <w:t xml:space="preserve"> </w:t>
      </w:r>
      <w:proofErr w:type="gramStart"/>
      <w:r w:rsidRPr="00034A70">
        <w:rPr>
          <w:sz w:val="28"/>
          <w:szCs w:val="28"/>
        </w:rPr>
        <w:t>значений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показателей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результативности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предоставления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средств</w:t>
      </w:r>
      <w:proofErr w:type="gramEnd"/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из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бюджета;</w:t>
      </w:r>
    </w:p>
    <w:p w:rsidR="00A415BF" w:rsidRPr="00034A70" w:rsidRDefault="00A415BF" w:rsidP="00FE0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A70">
        <w:rPr>
          <w:sz w:val="28"/>
          <w:szCs w:val="28"/>
        </w:rPr>
        <w:t>контроль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сфере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закупок,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предусмотренный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законодательством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Федерации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контрактной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системе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сфере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закупок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товаров,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работ,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услуг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для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обеспечения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государственных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муниципальных</w:t>
      </w:r>
      <w:r w:rsidR="00A0056F">
        <w:rPr>
          <w:sz w:val="28"/>
          <w:szCs w:val="28"/>
        </w:rPr>
        <w:t xml:space="preserve"> </w:t>
      </w:r>
      <w:r w:rsidRPr="00034A70">
        <w:rPr>
          <w:sz w:val="28"/>
          <w:szCs w:val="28"/>
        </w:rPr>
        <w:t>нужд.</w:t>
      </w:r>
    </w:p>
    <w:p w:rsidR="00A415BF" w:rsidRPr="00323883" w:rsidRDefault="00A415BF" w:rsidP="00FE08E0">
      <w:pPr>
        <w:pStyle w:val="ConsNormal"/>
        <w:tabs>
          <w:tab w:val="left" w:pos="4395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4A70">
        <w:rPr>
          <w:rFonts w:ascii="Times New Roman" w:hAnsi="Times New Roman"/>
          <w:bCs/>
          <w:sz w:val="28"/>
          <w:szCs w:val="28"/>
        </w:rPr>
        <w:t>6.</w:t>
      </w:r>
      <w:r w:rsidR="00A0056F">
        <w:rPr>
          <w:rFonts w:ascii="Times New Roman" w:hAnsi="Times New Roman"/>
          <w:bCs/>
          <w:sz w:val="28"/>
          <w:szCs w:val="28"/>
        </w:rPr>
        <w:t xml:space="preserve"> </w:t>
      </w:r>
      <w:r w:rsidR="00471E79" w:rsidRPr="00323883">
        <w:rPr>
          <w:rFonts w:ascii="Times New Roman" w:hAnsi="Times New Roman"/>
          <w:bCs/>
          <w:sz w:val="28"/>
        </w:rPr>
        <w:t>Внутренний</w:t>
      </w:r>
      <w:r w:rsidR="00A0056F">
        <w:rPr>
          <w:rFonts w:ascii="Times New Roman" w:hAnsi="Times New Roman"/>
          <w:bCs/>
          <w:sz w:val="28"/>
        </w:rPr>
        <w:t xml:space="preserve"> </w:t>
      </w:r>
      <w:r w:rsidR="00471E79" w:rsidRPr="00323883">
        <w:rPr>
          <w:rFonts w:ascii="Times New Roman" w:hAnsi="Times New Roman"/>
          <w:bCs/>
          <w:sz w:val="28"/>
        </w:rPr>
        <w:t>муниципальный</w:t>
      </w:r>
      <w:r w:rsidR="00A0056F">
        <w:rPr>
          <w:rFonts w:ascii="Times New Roman" w:hAnsi="Times New Roman"/>
          <w:bCs/>
          <w:sz w:val="28"/>
        </w:rPr>
        <w:t xml:space="preserve"> </w:t>
      </w:r>
      <w:r w:rsidR="00471E79" w:rsidRPr="00323883">
        <w:rPr>
          <w:rFonts w:ascii="Times New Roman" w:hAnsi="Times New Roman"/>
          <w:bCs/>
          <w:sz w:val="28"/>
        </w:rPr>
        <w:t>финансовый</w:t>
      </w:r>
      <w:r w:rsidR="00A0056F">
        <w:rPr>
          <w:rFonts w:ascii="Times New Roman" w:hAnsi="Times New Roman"/>
          <w:bCs/>
          <w:sz w:val="28"/>
        </w:rPr>
        <w:t xml:space="preserve"> </w:t>
      </w:r>
      <w:r w:rsidR="00471E79" w:rsidRPr="00323883">
        <w:rPr>
          <w:rFonts w:ascii="Times New Roman" w:hAnsi="Times New Roman"/>
          <w:bCs/>
          <w:sz w:val="28"/>
        </w:rPr>
        <w:t>контроль</w:t>
      </w:r>
      <w:r w:rsidR="00A0056F">
        <w:rPr>
          <w:rFonts w:ascii="Times New Roman" w:hAnsi="Times New Roman"/>
          <w:bCs/>
          <w:sz w:val="28"/>
        </w:rPr>
        <w:t xml:space="preserve"> </w:t>
      </w:r>
      <w:r w:rsidR="00471E79" w:rsidRPr="00323883">
        <w:rPr>
          <w:rFonts w:ascii="Times New Roman" w:hAnsi="Times New Roman"/>
          <w:bCs/>
          <w:sz w:val="28"/>
        </w:rPr>
        <w:t>осуществляется</w:t>
      </w:r>
      <w:r w:rsidR="00A0056F">
        <w:rPr>
          <w:rFonts w:ascii="Times New Roman" w:hAnsi="Times New Roman"/>
          <w:bCs/>
          <w:sz w:val="28"/>
        </w:rPr>
        <w:t xml:space="preserve"> </w:t>
      </w:r>
      <w:r w:rsidR="00471E79" w:rsidRPr="00323883">
        <w:rPr>
          <w:rFonts w:ascii="Times New Roman" w:hAnsi="Times New Roman"/>
          <w:bCs/>
          <w:sz w:val="28"/>
        </w:rPr>
        <w:t>в</w:t>
      </w:r>
      <w:r w:rsidR="00A0056F">
        <w:rPr>
          <w:rFonts w:ascii="Times New Roman" w:hAnsi="Times New Roman"/>
          <w:bCs/>
          <w:sz w:val="28"/>
        </w:rPr>
        <w:t xml:space="preserve"> </w:t>
      </w:r>
      <w:r w:rsidR="00471E79" w:rsidRPr="00323883">
        <w:rPr>
          <w:rFonts w:ascii="Times New Roman" w:hAnsi="Times New Roman"/>
          <w:bCs/>
          <w:sz w:val="28"/>
        </w:rPr>
        <w:t>установленном</w:t>
      </w:r>
      <w:r w:rsidR="00A0056F">
        <w:rPr>
          <w:rFonts w:ascii="Times New Roman" w:hAnsi="Times New Roman"/>
          <w:bCs/>
          <w:sz w:val="28"/>
        </w:rPr>
        <w:t xml:space="preserve"> </w:t>
      </w:r>
      <w:r w:rsidR="00471E79" w:rsidRPr="00323883">
        <w:rPr>
          <w:rFonts w:ascii="Times New Roman" w:hAnsi="Times New Roman"/>
          <w:bCs/>
          <w:sz w:val="28"/>
        </w:rPr>
        <w:t>Бюджетным</w:t>
      </w:r>
      <w:r w:rsidR="00A0056F">
        <w:rPr>
          <w:rFonts w:ascii="Times New Roman" w:hAnsi="Times New Roman"/>
          <w:bCs/>
          <w:sz w:val="28"/>
        </w:rPr>
        <w:t xml:space="preserve"> </w:t>
      </w:r>
      <w:r w:rsidR="00471E79" w:rsidRPr="00323883">
        <w:rPr>
          <w:rFonts w:ascii="Times New Roman" w:hAnsi="Times New Roman"/>
          <w:bCs/>
          <w:sz w:val="28"/>
        </w:rPr>
        <w:t>кодексом</w:t>
      </w:r>
      <w:r w:rsidR="00A0056F">
        <w:rPr>
          <w:rFonts w:ascii="Times New Roman" w:hAnsi="Times New Roman"/>
          <w:bCs/>
          <w:sz w:val="28"/>
        </w:rPr>
        <w:t xml:space="preserve"> </w:t>
      </w:r>
      <w:r w:rsidR="00471E79" w:rsidRPr="00323883">
        <w:rPr>
          <w:rFonts w:ascii="Times New Roman" w:hAnsi="Times New Roman"/>
          <w:bCs/>
          <w:sz w:val="28"/>
        </w:rPr>
        <w:t>Российской</w:t>
      </w:r>
      <w:r w:rsidR="00A0056F">
        <w:rPr>
          <w:rFonts w:ascii="Times New Roman" w:hAnsi="Times New Roman"/>
          <w:bCs/>
          <w:sz w:val="28"/>
        </w:rPr>
        <w:t xml:space="preserve"> </w:t>
      </w:r>
      <w:r w:rsidR="00471E79" w:rsidRPr="00323883">
        <w:rPr>
          <w:rFonts w:ascii="Times New Roman" w:hAnsi="Times New Roman"/>
          <w:bCs/>
          <w:sz w:val="28"/>
        </w:rPr>
        <w:t>Федерации</w:t>
      </w:r>
      <w:r w:rsidR="00A0056F">
        <w:rPr>
          <w:rFonts w:ascii="Times New Roman" w:hAnsi="Times New Roman"/>
          <w:bCs/>
          <w:sz w:val="28"/>
        </w:rPr>
        <w:t xml:space="preserve"> </w:t>
      </w:r>
      <w:r w:rsidR="00471E79" w:rsidRPr="00323883">
        <w:rPr>
          <w:rFonts w:ascii="Times New Roman" w:hAnsi="Times New Roman"/>
          <w:bCs/>
          <w:sz w:val="28"/>
        </w:rPr>
        <w:t>порядке.</w:t>
      </w:r>
    </w:p>
    <w:p w:rsidR="00471E79" w:rsidRPr="00A415BF" w:rsidRDefault="00471E79" w:rsidP="00FE08E0">
      <w:pPr>
        <w:pStyle w:val="ConsNormal"/>
        <w:ind w:firstLine="709"/>
        <w:jc w:val="both"/>
        <w:rPr>
          <w:rFonts w:ascii="Times New Roman" w:hAnsi="Times New Roman"/>
          <w:bCs/>
          <w:color w:val="7030A0"/>
          <w:sz w:val="28"/>
        </w:rPr>
      </w:pPr>
    </w:p>
    <w:p w:rsidR="000C3EE5" w:rsidRPr="008E3B10" w:rsidRDefault="000C3EE5" w:rsidP="00FE08E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kern w:val="0"/>
          <w:sz w:val="28"/>
          <w:szCs w:val="28"/>
        </w:rPr>
      </w:pPr>
      <w:r w:rsidRPr="008E3B10">
        <w:rPr>
          <w:rFonts w:eastAsiaTheme="minorHAnsi"/>
          <w:b/>
          <w:bCs/>
          <w:kern w:val="0"/>
          <w:sz w:val="28"/>
          <w:szCs w:val="28"/>
        </w:rPr>
        <w:lastRenderedPageBreak/>
        <w:t>Статья</w:t>
      </w:r>
      <w:r w:rsidR="00A0056F">
        <w:rPr>
          <w:rFonts w:eastAsiaTheme="minorHAnsi"/>
          <w:b/>
          <w:bCs/>
          <w:kern w:val="0"/>
          <w:sz w:val="28"/>
          <w:szCs w:val="28"/>
        </w:rPr>
        <w:t xml:space="preserve"> </w:t>
      </w:r>
      <w:r w:rsidRPr="008E3B10">
        <w:rPr>
          <w:rFonts w:eastAsiaTheme="minorHAnsi"/>
          <w:b/>
          <w:bCs/>
          <w:kern w:val="0"/>
          <w:sz w:val="28"/>
          <w:szCs w:val="28"/>
        </w:rPr>
        <w:t>7</w:t>
      </w:r>
      <w:r w:rsidR="00323883">
        <w:rPr>
          <w:rFonts w:eastAsiaTheme="minorHAnsi"/>
          <w:b/>
          <w:bCs/>
          <w:kern w:val="0"/>
          <w:sz w:val="28"/>
          <w:szCs w:val="28"/>
        </w:rPr>
        <w:t>4</w:t>
      </w:r>
      <w:r w:rsidRPr="008E3B10">
        <w:rPr>
          <w:rFonts w:eastAsiaTheme="minorHAnsi"/>
          <w:b/>
          <w:bCs/>
          <w:kern w:val="0"/>
          <w:sz w:val="28"/>
          <w:szCs w:val="28"/>
        </w:rPr>
        <w:t>.</w:t>
      </w:r>
      <w:r w:rsidR="00A0056F">
        <w:rPr>
          <w:rFonts w:eastAsiaTheme="minorHAnsi"/>
          <w:b/>
          <w:bCs/>
          <w:kern w:val="0"/>
          <w:sz w:val="28"/>
          <w:szCs w:val="28"/>
        </w:rPr>
        <w:t xml:space="preserve"> </w:t>
      </w:r>
      <w:r w:rsidRPr="008E3B10">
        <w:rPr>
          <w:rFonts w:eastAsiaTheme="minorHAnsi"/>
          <w:b/>
          <w:bCs/>
          <w:kern w:val="0"/>
          <w:sz w:val="28"/>
          <w:szCs w:val="28"/>
        </w:rPr>
        <w:t>Составление,</w:t>
      </w:r>
      <w:r w:rsidR="00A0056F">
        <w:rPr>
          <w:rFonts w:eastAsiaTheme="minorHAnsi"/>
          <w:b/>
          <w:bCs/>
          <w:kern w:val="0"/>
          <w:sz w:val="28"/>
          <w:szCs w:val="28"/>
        </w:rPr>
        <w:t xml:space="preserve"> </w:t>
      </w:r>
      <w:r w:rsidRPr="008E3B10">
        <w:rPr>
          <w:rFonts w:eastAsiaTheme="minorHAnsi"/>
          <w:b/>
          <w:bCs/>
          <w:kern w:val="0"/>
          <w:sz w:val="28"/>
          <w:szCs w:val="28"/>
        </w:rPr>
        <w:t>внешняя</w:t>
      </w:r>
      <w:r w:rsidR="00A0056F">
        <w:rPr>
          <w:rFonts w:eastAsiaTheme="minorHAnsi"/>
          <w:b/>
          <w:bCs/>
          <w:kern w:val="0"/>
          <w:sz w:val="28"/>
          <w:szCs w:val="28"/>
        </w:rPr>
        <w:t xml:space="preserve"> </w:t>
      </w:r>
      <w:r w:rsidRPr="008E3B10">
        <w:rPr>
          <w:rFonts w:eastAsiaTheme="minorHAnsi"/>
          <w:b/>
          <w:bCs/>
          <w:kern w:val="0"/>
          <w:sz w:val="28"/>
          <w:szCs w:val="28"/>
        </w:rPr>
        <w:t>проверка,</w:t>
      </w:r>
      <w:r w:rsidR="00A0056F">
        <w:rPr>
          <w:rFonts w:eastAsiaTheme="minorHAnsi"/>
          <w:b/>
          <w:bCs/>
          <w:kern w:val="0"/>
          <w:sz w:val="28"/>
          <w:szCs w:val="28"/>
        </w:rPr>
        <w:t xml:space="preserve"> </w:t>
      </w:r>
      <w:r w:rsidRPr="008E3B10">
        <w:rPr>
          <w:rFonts w:eastAsiaTheme="minorHAnsi"/>
          <w:b/>
          <w:bCs/>
          <w:kern w:val="0"/>
          <w:sz w:val="28"/>
          <w:szCs w:val="28"/>
        </w:rPr>
        <w:t>рассмотрение</w:t>
      </w:r>
      <w:r w:rsidR="00A0056F">
        <w:rPr>
          <w:rFonts w:eastAsiaTheme="minorHAnsi"/>
          <w:b/>
          <w:bCs/>
          <w:kern w:val="0"/>
          <w:sz w:val="28"/>
          <w:szCs w:val="28"/>
        </w:rPr>
        <w:t xml:space="preserve"> </w:t>
      </w:r>
      <w:r w:rsidRPr="008E3B10">
        <w:rPr>
          <w:rFonts w:eastAsiaTheme="minorHAnsi"/>
          <w:b/>
          <w:bCs/>
          <w:kern w:val="0"/>
          <w:sz w:val="28"/>
          <w:szCs w:val="28"/>
        </w:rPr>
        <w:t>и</w:t>
      </w:r>
      <w:r w:rsidR="00A0056F">
        <w:rPr>
          <w:rFonts w:eastAsiaTheme="minorHAnsi"/>
          <w:b/>
          <w:bCs/>
          <w:kern w:val="0"/>
          <w:sz w:val="28"/>
          <w:szCs w:val="28"/>
        </w:rPr>
        <w:t xml:space="preserve"> </w:t>
      </w:r>
      <w:r w:rsidRPr="008E3B10">
        <w:rPr>
          <w:rFonts w:eastAsiaTheme="minorHAnsi"/>
          <w:b/>
          <w:bCs/>
          <w:kern w:val="0"/>
          <w:sz w:val="28"/>
          <w:szCs w:val="28"/>
        </w:rPr>
        <w:t>утверждение</w:t>
      </w:r>
      <w:r w:rsidR="00A0056F">
        <w:rPr>
          <w:rFonts w:eastAsiaTheme="minorHAnsi"/>
          <w:b/>
          <w:bCs/>
          <w:kern w:val="0"/>
          <w:sz w:val="28"/>
          <w:szCs w:val="28"/>
        </w:rPr>
        <w:t xml:space="preserve"> </w:t>
      </w:r>
      <w:r w:rsidRPr="008E3B10">
        <w:rPr>
          <w:rFonts w:eastAsiaTheme="minorHAnsi"/>
          <w:b/>
          <w:bCs/>
          <w:kern w:val="0"/>
          <w:sz w:val="28"/>
          <w:szCs w:val="28"/>
        </w:rPr>
        <w:t>бюджетной</w:t>
      </w:r>
      <w:r w:rsidR="00A0056F">
        <w:rPr>
          <w:rFonts w:eastAsiaTheme="minorHAnsi"/>
          <w:b/>
          <w:bCs/>
          <w:kern w:val="0"/>
          <w:sz w:val="28"/>
          <w:szCs w:val="28"/>
        </w:rPr>
        <w:t xml:space="preserve"> </w:t>
      </w:r>
      <w:r w:rsidRPr="008E3B10">
        <w:rPr>
          <w:rFonts w:eastAsiaTheme="minorHAnsi"/>
          <w:b/>
          <w:bCs/>
          <w:kern w:val="0"/>
          <w:sz w:val="28"/>
          <w:szCs w:val="28"/>
        </w:rPr>
        <w:t>отчетности</w:t>
      </w:r>
    </w:p>
    <w:p w:rsidR="000C3EE5" w:rsidRDefault="000C3EE5" w:rsidP="00FE08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 w:rsidRPr="001F386D">
        <w:rPr>
          <w:rFonts w:eastAsiaTheme="minorHAnsi"/>
          <w:kern w:val="0"/>
          <w:sz w:val="28"/>
          <w:szCs w:val="28"/>
        </w:rPr>
        <w:t>1.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Бюджетная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отчетность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поселения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составляется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финансовым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органом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поселения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на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основании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бюджетной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отчетности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соответствующих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главных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администраторов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бюджетных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средств.</w:t>
      </w:r>
    </w:p>
    <w:p w:rsidR="000C3EE5" w:rsidRPr="001F386D" w:rsidRDefault="00BE6CEB" w:rsidP="00FE08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 w:rsidRPr="001F386D">
        <w:rPr>
          <w:rFonts w:eastAsiaTheme="minorHAnsi"/>
          <w:kern w:val="0"/>
          <w:sz w:val="28"/>
          <w:szCs w:val="28"/>
        </w:rPr>
        <w:t>2</w:t>
      </w:r>
      <w:r w:rsidR="000C3EE5" w:rsidRPr="001F386D">
        <w:rPr>
          <w:rFonts w:eastAsiaTheme="minorHAnsi"/>
          <w:kern w:val="0"/>
          <w:sz w:val="28"/>
          <w:szCs w:val="28"/>
        </w:rPr>
        <w:t>.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Бюджетная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отчетность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поселения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является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годовой.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Отчет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об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исполнении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бюджета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является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ежеквартальным.</w:t>
      </w:r>
    </w:p>
    <w:p w:rsidR="000C3EE5" w:rsidRPr="001F386D" w:rsidRDefault="00511EB0" w:rsidP="00FE08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 w:rsidRPr="001F386D">
        <w:rPr>
          <w:rFonts w:eastAsiaTheme="minorHAnsi"/>
          <w:kern w:val="0"/>
          <w:sz w:val="28"/>
          <w:szCs w:val="28"/>
        </w:rPr>
        <w:t>3</w:t>
      </w:r>
      <w:r w:rsidR="000C3EE5" w:rsidRPr="001F386D">
        <w:rPr>
          <w:rFonts w:eastAsiaTheme="minorHAnsi"/>
          <w:kern w:val="0"/>
          <w:sz w:val="28"/>
          <w:szCs w:val="28"/>
        </w:rPr>
        <w:t>.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Бюджетная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отчетность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6CEB" w:rsidRPr="001F386D">
        <w:rPr>
          <w:rFonts w:eastAsiaTheme="minorHAnsi"/>
          <w:kern w:val="0"/>
          <w:sz w:val="28"/>
          <w:szCs w:val="28"/>
        </w:rPr>
        <w:t>поселения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представляется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финансовым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орган</w:t>
      </w:r>
      <w:r w:rsidR="00BE6CEB" w:rsidRPr="001F386D">
        <w:rPr>
          <w:rFonts w:eastAsiaTheme="minorHAnsi"/>
          <w:kern w:val="0"/>
          <w:sz w:val="28"/>
          <w:szCs w:val="28"/>
        </w:rPr>
        <w:t>о</w:t>
      </w:r>
      <w:r w:rsidR="000C3EE5" w:rsidRPr="001F386D">
        <w:rPr>
          <w:rFonts w:eastAsiaTheme="minorHAnsi"/>
          <w:kern w:val="0"/>
          <w:sz w:val="28"/>
          <w:szCs w:val="28"/>
        </w:rPr>
        <w:t>м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в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администрацию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6CEB" w:rsidRPr="001F386D">
        <w:rPr>
          <w:rFonts w:eastAsiaTheme="minorHAnsi"/>
          <w:kern w:val="0"/>
          <w:sz w:val="28"/>
          <w:szCs w:val="28"/>
        </w:rPr>
        <w:t>поселения</w:t>
      </w:r>
      <w:r w:rsidR="000C3EE5" w:rsidRPr="001F386D">
        <w:rPr>
          <w:rFonts w:eastAsiaTheme="minorHAnsi"/>
          <w:kern w:val="0"/>
          <w:sz w:val="28"/>
          <w:szCs w:val="28"/>
        </w:rPr>
        <w:t>.</w:t>
      </w:r>
    </w:p>
    <w:p w:rsidR="000C3EE5" w:rsidRPr="008D3D75" w:rsidRDefault="00511EB0" w:rsidP="00FE08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 w:rsidRPr="001F386D">
        <w:rPr>
          <w:rFonts w:eastAsiaTheme="minorHAnsi"/>
          <w:kern w:val="0"/>
          <w:sz w:val="28"/>
          <w:szCs w:val="28"/>
        </w:rPr>
        <w:t>4</w:t>
      </w:r>
      <w:r w:rsidR="000C3EE5" w:rsidRPr="001F386D">
        <w:rPr>
          <w:rFonts w:eastAsiaTheme="minorHAnsi"/>
          <w:kern w:val="0"/>
          <w:sz w:val="28"/>
          <w:szCs w:val="28"/>
        </w:rPr>
        <w:t>.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Отчет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об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исполнении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местного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бюджета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за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первый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квартал,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полугодие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девять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месяцев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текущего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финансового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года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утверждается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администрацией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6CEB" w:rsidRPr="001F386D">
        <w:rPr>
          <w:rFonts w:eastAsiaTheme="minorHAnsi"/>
          <w:kern w:val="0"/>
          <w:sz w:val="28"/>
          <w:szCs w:val="28"/>
        </w:rPr>
        <w:t>поселения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направляется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6CEB" w:rsidRPr="001F386D">
        <w:rPr>
          <w:rFonts w:eastAsiaTheme="minorHAnsi"/>
          <w:kern w:val="0"/>
          <w:sz w:val="28"/>
          <w:szCs w:val="28"/>
        </w:rPr>
        <w:t>в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6CEB" w:rsidRPr="001F386D">
        <w:rPr>
          <w:rFonts w:eastAsiaTheme="minorHAnsi"/>
          <w:kern w:val="0"/>
          <w:sz w:val="28"/>
          <w:szCs w:val="28"/>
        </w:rPr>
        <w:t>Совет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BE6CEB" w:rsidRPr="008D3D75">
        <w:rPr>
          <w:rFonts w:eastAsiaTheme="minorHAnsi"/>
          <w:kern w:val="0"/>
          <w:sz w:val="28"/>
          <w:szCs w:val="28"/>
        </w:rPr>
        <w:t>поселения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5A49EF" w:rsidRPr="008D3D75">
        <w:rPr>
          <w:rFonts w:eastAsia="Calibri"/>
          <w:kern w:val="0"/>
          <w:sz w:val="28"/>
          <w:szCs w:val="28"/>
        </w:rPr>
        <w:t>и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5A49EF" w:rsidRPr="008D3D75">
        <w:rPr>
          <w:rFonts w:eastAsia="Calibri"/>
          <w:kern w:val="0"/>
          <w:sz w:val="28"/>
          <w:szCs w:val="28"/>
        </w:rPr>
        <w:t>Контрольно-счетную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5A49EF" w:rsidRPr="008D3D75">
        <w:rPr>
          <w:rFonts w:eastAsia="Calibri"/>
          <w:kern w:val="0"/>
          <w:sz w:val="28"/>
          <w:szCs w:val="28"/>
        </w:rPr>
        <w:t>палату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5A49EF" w:rsidRPr="008D3D75">
        <w:rPr>
          <w:rFonts w:eastAsia="Calibri"/>
          <w:kern w:val="0"/>
          <w:sz w:val="28"/>
          <w:szCs w:val="28"/>
        </w:rPr>
        <w:t>мун</w:t>
      </w:r>
      <w:r w:rsidR="008D3D75" w:rsidRPr="008D3D75">
        <w:rPr>
          <w:rFonts w:eastAsia="Calibri"/>
          <w:kern w:val="0"/>
          <w:sz w:val="28"/>
          <w:szCs w:val="28"/>
        </w:rPr>
        <w:t>иципального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8D3D75" w:rsidRPr="008D3D75">
        <w:rPr>
          <w:rFonts w:eastAsia="Calibri"/>
          <w:kern w:val="0"/>
          <w:sz w:val="28"/>
          <w:szCs w:val="28"/>
        </w:rPr>
        <w:t>образования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8D3D75" w:rsidRPr="008D3D75">
        <w:rPr>
          <w:rFonts w:eastAsia="Calibri"/>
          <w:kern w:val="0"/>
          <w:sz w:val="28"/>
          <w:szCs w:val="28"/>
        </w:rPr>
        <w:t>Новокубанский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5A49EF" w:rsidRPr="008D3D75">
        <w:rPr>
          <w:rFonts w:eastAsia="Calibri"/>
          <w:kern w:val="0"/>
          <w:sz w:val="28"/>
          <w:szCs w:val="28"/>
        </w:rPr>
        <w:t>район</w:t>
      </w:r>
      <w:r w:rsidR="000C3EE5" w:rsidRPr="008D3D75">
        <w:rPr>
          <w:rFonts w:eastAsiaTheme="minorHAnsi"/>
          <w:kern w:val="0"/>
          <w:sz w:val="28"/>
          <w:szCs w:val="28"/>
        </w:rPr>
        <w:t>.</w:t>
      </w:r>
    </w:p>
    <w:p w:rsidR="000C3EE5" w:rsidRPr="001F386D" w:rsidRDefault="00511EB0" w:rsidP="00FE08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 w:rsidRPr="001F386D">
        <w:rPr>
          <w:rFonts w:eastAsiaTheme="minorHAnsi"/>
          <w:kern w:val="0"/>
          <w:sz w:val="28"/>
          <w:szCs w:val="28"/>
        </w:rPr>
        <w:t>5.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Годов</w:t>
      </w:r>
      <w:r w:rsidR="00BE6CEB" w:rsidRPr="001F386D">
        <w:rPr>
          <w:rFonts w:eastAsiaTheme="minorHAnsi"/>
          <w:kern w:val="0"/>
          <w:sz w:val="28"/>
          <w:szCs w:val="28"/>
        </w:rPr>
        <w:t>ой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отчет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об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исполнении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местн</w:t>
      </w:r>
      <w:r w:rsidRPr="001F386D">
        <w:rPr>
          <w:rFonts w:eastAsiaTheme="minorHAnsi"/>
          <w:kern w:val="0"/>
          <w:sz w:val="28"/>
          <w:szCs w:val="28"/>
        </w:rPr>
        <w:t>ого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бюджет</w:t>
      </w:r>
      <w:r w:rsidRPr="001F386D">
        <w:rPr>
          <w:rFonts w:eastAsiaTheme="minorHAnsi"/>
          <w:kern w:val="0"/>
          <w:sz w:val="28"/>
          <w:szCs w:val="28"/>
        </w:rPr>
        <w:t>а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утвержд</w:t>
      </w:r>
      <w:r w:rsidRPr="001F386D">
        <w:rPr>
          <w:rFonts w:eastAsiaTheme="minorHAnsi"/>
          <w:kern w:val="0"/>
          <w:sz w:val="28"/>
          <w:szCs w:val="28"/>
        </w:rPr>
        <w:t>ается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решением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Совета</w:t>
      </w:r>
      <w:r w:rsidR="000C3EE5" w:rsidRPr="001F386D">
        <w:rPr>
          <w:rFonts w:eastAsiaTheme="minorHAnsi"/>
          <w:kern w:val="0"/>
          <w:sz w:val="28"/>
          <w:szCs w:val="28"/>
        </w:rPr>
        <w:t>.</w:t>
      </w:r>
    </w:p>
    <w:p w:rsidR="000C3EE5" w:rsidRPr="001F386D" w:rsidRDefault="00511EB0" w:rsidP="00FE08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 w:rsidRPr="001F386D">
        <w:rPr>
          <w:rFonts w:eastAsiaTheme="minorHAnsi"/>
          <w:kern w:val="0"/>
          <w:sz w:val="28"/>
          <w:szCs w:val="28"/>
        </w:rPr>
        <w:t>6.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Годовой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отчет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об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исполнении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местного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бюджета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до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его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рассмотрения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в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Совет</w:t>
      </w:r>
      <w:r w:rsidR="000D2B69" w:rsidRPr="001F386D">
        <w:rPr>
          <w:rFonts w:eastAsiaTheme="minorHAnsi"/>
          <w:kern w:val="0"/>
          <w:sz w:val="28"/>
          <w:szCs w:val="28"/>
        </w:rPr>
        <w:t>е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подлежит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внешней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проверке,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которая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включает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внешнюю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проверку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бюджетной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отчетности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главных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администраторов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бюджетных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средств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подготовку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заключения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на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годовой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отчет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об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исполнении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местного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бюджета.</w:t>
      </w:r>
    </w:p>
    <w:p w:rsidR="00011AA4" w:rsidRPr="001F386D" w:rsidRDefault="000C3EE5" w:rsidP="00FE08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 w:rsidRPr="001F386D">
        <w:rPr>
          <w:rFonts w:eastAsiaTheme="minorHAnsi"/>
          <w:kern w:val="0"/>
          <w:sz w:val="28"/>
          <w:szCs w:val="28"/>
        </w:rPr>
        <w:t>Внешняя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проверка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годового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отчета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об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исполнении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местного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бюджета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осуществляется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11AA4" w:rsidRPr="001F386D">
        <w:rPr>
          <w:rFonts w:eastAsiaTheme="minorHAnsi"/>
          <w:kern w:val="0"/>
          <w:sz w:val="28"/>
          <w:szCs w:val="28"/>
        </w:rPr>
        <w:t>К</w:t>
      </w:r>
      <w:r w:rsidRPr="001F386D">
        <w:rPr>
          <w:rFonts w:eastAsiaTheme="minorHAnsi"/>
          <w:kern w:val="0"/>
          <w:sz w:val="28"/>
          <w:szCs w:val="28"/>
        </w:rPr>
        <w:t>онтрольно-счетн</w:t>
      </w:r>
      <w:r w:rsidR="00011AA4" w:rsidRPr="001F386D">
        <w:rPr>
          <w:rFonts w:eastAsiaTheme="minorHAnsi"/>
          <w:kern w:val="0"/>
          <w:sz w:val="28"/>
          <w:szCs w:val="28"/>
        </w:rPr>
        <w:t>ой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11AA4" w:rsidRPr="001F386D">
        <w:rPr>
          <w:rFonts w:eastAsiaTheme="minorHAnsi"/>
          <w:kern w:val="0"/>
          <w:sz w:val="28"/>
          <w:szCs w:val="28"/>
        </w:rPr>
        <w:t>палатой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муниципального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образования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8D3D75">
        <w:rPr>
          <w:rFonts w:eastAsiaTheme="minorHAnsi"/>
          <w:kern w:val="0"/>
          <w:sz w:val="28"/>
          <w:szCs w:val="28"/>
        </w:rPr>
        <w:t>Новокубанский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11AA4" w:rsidRPr="001F386D">
        <w:rPr>
          <w:rFonts w:eastAsiaTheme="minorHAnsi"/>
          <w:kern w:val="0"/>
          <w:sz w:val="28"/>
          <w:szCs w:val="28"/>
        </w:rPr>
        <w:t>район.</w:t>
      </w:r>
    </w:p>
    <w:p w:rsidR="000C3EE5" w:rsidRDefault="000D2B69" w:rsidP="00FE08E0">
      <w:pPr>
        <w:autoSpaceDE w:val="0"/>
        <w:autoSpaceDN w:val="0"/>
        <w:adjustRightInd w:val="0"/>
        <w:ind w:firstLine="709"/>
        <w:jc w:val="both"/>
        <w:rPr>
          <w:rFonts w:eastAsia="Calibri"/>
          <w:color w:val="7030A0"/>
          <w:sz w:val="28"/>
          <w:szCs w:val="28"/>
        </w:rPr>
      </w:pPr>
      <w:r w:rsidRPr="001F386D">
        <w:rPr>
          <w:rFonts w:eastAsiaTheme="minorHAnsi"/>
          <w:kern w:val="0"/>
          <w:sz w:val="28"/>
          <w:szCs w:val="28"/>
        </w:rPr>
        <w:t>7.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proofErr w:type="gramStart"/>
      <w:r w:rsidR="00A415BF" w:rsidRPr="00034A70">
        <w:rPr>
          <w:rFonts w:eastAsia="Calibri"/>
          <w:sz w:val="28"/>
          <w:szCs w:val="28"/>
        </w:rPr>
        <w:t>Одновременно</w:t>
      </w:r>
      <w:r w:rsidR="00A0056F">
        <w:rPr>
          <w:rFonts w:eastAsia="Calibri"/>
          <w:sz w:val="28"/>
          <w:szCs w:val="28"/>
        </w:rPr>
        <w:t xml:space="preserve"> </w:t>
      </w:r>
      <w:r w:rsidR="00A415BF" w:rsidRPr="00034A70">
        <w:rPr>
          <w:rFonts w:eastAsia="Calibri"/>
          <w:sz w:val="28"/>
          <w:szCs w:val="28"/>
        </w:rPr>
        <w:t>с</w:t>
      </w:r>
      <w:r w:rsidR="00A0056F">
        <w:rPr>
          <w:rFonts w:eastAsia="Calibri"/>
          <w:sz w:val="28"/>
          <w:szCs w:val="28"/>
        </w:rPr>
        <w:t xml:space="preserve"> </w:t>
      </w:r>
      <w:r w:rsidR="00A415BF" w:rsidRPr="00034A70">
        <w:rPr>
          <w:rFonts w:eastAsia="Calibri"/>
          <w:sz w:val="28"/>
          <w:szCs w:val="28"/>
        </w:rPr>
        <w:t>годовым</w:t>
      </w:r>
      <w:r w:rsidR="00A0056F">
        <w:rPr>
          <w:rFonts w:eastAsia="Calibri"/>
          <w:sz w:val="28"/>
          <w:szCs w:val="28"/>
        </w:rPr>
        <w:t xml:space="preserve"> </w:t>
      </w:r>
      <w:r w:rsidR="00A415BF" w:rsidRPr="00034A70">
        <w:rPr>
          <w:rFonts w:eastAsia="Calibri"/>
          <w:sz w:val="28"/>
          <w:szCs w:val="28"/>
        </w:rPr>
        <w:t>отчетом</w:t>
      </w:r>
      <w:r w:rsidR="00A0056F">
        <w:rPr>
          <w:rFonts w:eastAsia="Calibri"/>
          <w:sz w:val="28"/>
          <w:szCs w:val="28"/>
        </w:rPr>
        <w:t xml:space="preserve"> </w:t>
      </w:r>
      <w:r w:rsidR="00A415BF" w:rsidRPr="00034A70">
        <w:rPr>
          <w:rFonts w:eastAsia="Calibri"/>
          <w:sz w:val="28"/>
          <w:szCs w:val="28"/>
        </w:rPr>
        <w:t>об</w:t>
      </w:r>
      <w:r w:rsidR="00A0056F">
        <w:rPr>
          <w:rFonts w:eastAsia="Calibri"/>
          <w:sz w:val="28"/>
          <w:szCs w:val="28"/>
        </w:rPr>
        <w:t xml:space="preserve"> </w:t>
      </w:r>
      <w:r w:rsidR="00A415BF" w:rsidRPr="00034A70">
        <w:rPr>
          <w:rFonts w:eastAsia="Calibri"/>
          <w:sz w:val="28"/>
          <w:szCs w:val="28"/>
        </w:rPr>
        <w:t>исполнении</w:t>
      </w:r>
      <w:r w:rsidR="00A0056F">
        <w:rPr>
          <w:rFonts w:eastAsia="Calibri"/>
          <w:sz w:val="28"/>
          <w:szCs w:val="28"/>
        </w:rPr>
        <w:t xml:space="preserve"> </w:t>
      </w:r>
      <w:r w:rsidR="00A415BF" w:rsidRPr="00034A70">
        <w:rPr>
          <w:rFonts w:eastAsia="Calibri"/>
          <w:sz w:val="28"/>
          <w:szCs w:val="28"/>
        </w:rPr>
        <w:t>местного</w:t>
      </w:r>
      <w:r w:rsidR="00A0056F">
        <w:rPr>
          <w:rFonts w:eastAsia="Calibri"/>
          <w:sz w:val="28"/>
          <w:szCs w:val="28"/>
        </w:rPr>
        <w:t xml:space="preserve"> </w:t>
      </w:r>
      <w:r w:rsidR="00A415BF" w:rsidRPr="00034A70">
        <w:rPr>
          <w:rFonts w:eastAsia="Calibri"/>
          <w:sz w:val="28"/>
          <w:szCs w:val="28"/>
        </w:rPr>
        <w:t>бюджета</w:t>
      </w:r>
      <w:r w:rsidR="00A0056F">
        <w:rPr>
          <w:rFonts w:eastAsia="Calibri"/>
          <w:sz w:val="28"/>
          <w:szCs w:val="28"/>
        </w:rPr>
        <w:t xml:space="preserve"> </w:t>
      </w:r>
      <w:r w:rsidR="00A415BF" w:rsidRPr="00034A70">
        <w:rPr>
          <w:rFonts w:eastAsia="Calibri"/>
          <w:sz w:val="28"/>
          <w:szCs w:val="28"/>
        </w:rPr>
        <w:t>представляются</w:t>
      </w:r>
      <w:r w:rsidR="00A0056F">
        <w:rPr>
          <w:rFonts w:eastAsia="Calibri"/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пояснительная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записка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к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нему,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содержащая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анализ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исполнения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бюджета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бюджетной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отчетности,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сведения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о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выполнении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муниципального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задания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(или)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иных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результатах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использования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бюджетных</w:t>
      </w:r>
      <w:r w:rsidR="00A0056F">
        <w:rPr>
          <w:sz w:val="28"/>
          <w:szCs w:val="28"/>
        </w:rPr>
        <w:t xml:space="preserve"> </w:t>
      </w:r>
      <w:r w:rsidR="00A415BF" w:rsidRPr="00034A70">
        <w:rPr>
          <w:sz w:val="28"/>
          <w:szCs w:val="28"/>
        </w:rPr>
        <w:t>ассигнований,</w:t>
      </w:r>
      <w:r w:rsidR="00A0056F">
        <w:rPr>
          <w:b/>
          <w:sz w:val="28"/>
          <w:szCs w:val="28"/>
        </w:rPr>
        <w:t xml:space="preserve"> </w:t>
      </w:r>
      <w:r w:rsidR="00A415BF" w:rsidRPr="00034A70">
        <w:rPr>
          <w:rFonts w:eastAsia="Calibri"/>
          <w:sz w:val="28"/>
          <w:szCs w:val="28"/>
        </w:rPr>
        <w:t>проект</w:t>
      </w:r>
      <w:r w:rsidR="00A0056F">
        <w:rPr>
          <w:rFonts w:eastAsia="Calibri"/>
          <w:sz w:val="28"/>
          <w:szCs w:val="28"/>
        </w:rPr>
        <w:t xml:space="preserve"> </w:t>
      </w:r>
      <w:r w:rsidR="00A415BF" w:rsidRPr="00034A70">
        <w:rPr>
          <w:rFonts w:eastAsia="Calibri"/>
          <w:sz w:val="28"/>
          <w:szCs w:val="28"/>
        </w:rPr>
        <w:t>решения</w:t>
      </w:r>
      <w:r w:rsidR="00A0056F">
        <w:rPr>
          <w:rFonts w:eastAsia="Calibri"/>
          <w:sz w:val="28"/>
          <w:szCs w:val="28"/>
        </w:rPr>
        <w:t xml:space="preserve"> </w:t>
      </w:r>
      <w:r w:rsidR="00A415BF" w:rsidRPr="00034A70">
        <w:rPr>
          <w:rFonts w:eastAsia="Calibri"/>
          <w:sz w:val="28"/>
          <w:szCs w:val="28"/>
        </w:rPr>
        <w:t>об</w:t>
      </w:r>
      <w:r w:rsidR="00A0056F">
        <w:rPr>
          <w:rFonts w:eastAsia="Calibri"/>
          <w:sz w:val="28"/>
          <w:szCs w:val="28"/>
        </w:rPr>
        <w:t xml:space="preserve"> </w:t>
      </w:r>
      <w:r w:rsidR="00A415BF" w:rsidRPr="00034A70">
        <w:rPr>
          <w:rFonts w:eastAsia="Calibri"/>
          <w:sz w:val="28"/>
          <w:szCs w:val="28"/>
        </w:rPr>
        <w:t>исполнении</w:t>
      </w:r>
      <w:r w:rsidR="00A0056F">
        <w:rPr>
          <w:rFonts w:eastAsia="Calibri"/>
          <w:sz w:val="28"/>
          <w:szCs w:val="28"/>
        </w:rPr>
        <w:t xml:space="preserve"> </w:t>
      </w:r>
      <w:r w:rsidR="00A415BF" w:rsidRPr="00034A70">
        <w:rPr>
          <w:rFonts w:eastAsia="Calibri"/>
          <w:sz w:val="28"/>
          <w:szCs w:val="28"/>
        </w:rPr>
        <w:t>бюджета,</w:t>
      </w:r>
      <w:r w:rsidR="00A0056F">
        <w:rPr>
          <w:rFonts w:eastAsia="Calibri"/>
          <w:sz w:val="28"/>
          <w:szCs w:val="28"/>
        </w:rPr>
        <w:t xml:space="preserve"> </w:t>
      </w:r>
      <w:r w:rsidR="00A415BF" w:rsidRPr="00034A70">
        <w:rPr>
          <w:rFonts w:eastAsia="Calibri"/>
          <w:sz w:val="28"/>
          <w:szCs w:val="28"/>
        </w:rPr>
        <w:t>иная</w:t>
      </w:r>
      <w:r w:rsidR="00A0056F">
        <w:rPr>
          <w:rFonts w:eastAsia="Calibri"/>
          <w:sz w:val="28"/>
          <w:szCs w:val="28"/>
        </w:rPr>
        <w:t xml:space="preserve"> </w:t>
      </w:r>
      <w:r w:rsidR="00A415BF" w:rsidRPr="00034A70">
        <w:rPr>
          <w:rFonts w:eastAsia="Calibri"/>
          <w:sz w:val="28"/>
          <w:szCs w:val="28"/>
        </w:rPr>
        <w:t>бюджетная</w:t>
      </w:r>
      <w:r w:rsidR="00A0056F">
        <w:rPr>
          <w:rFonts w:eastAsia="Calibri"/>
          <w:sz w:val="28"/>
          <w:szCs w:val="28"/>
        </w:rPr>
        <w:t xml:space="preserve"> </w:t>
      </w:r>
      <w:r w:rsidR="00A415BF" w:rsidRPr="00034A70">
        <w:rPr>
          <w:rFonts w:eastAsia="Calibri"/>
          <w:sz w:val="28"/>
          <w:szCs w:val="28"/>
        </w:rPr>
        <w:t>отчетность</w:t>
      </w:r>
      <w:r w:rsidR="00A0056F">
        <w:rPr>
          <w:rFonts w:eastAsia="Calibri"/>
          <w:sz w:val="28"/>
          <w:szCs w:val="28"/>
        </w:rPr>
        <w:t xml:space="preserve"> </w:t>
      </w:r>
      <w:r w:rsidR="00A415BF" w:rsidRPr="00034A70">
        <w:rPr>
          <w:rFonts w:eastAsia="Calibri"/>
          <w:sz w:val="28"/>
          <w:szCs w:val="28"/>
        </w:rPr>
        <w:t>об</w:t>
      </w:r>
      <w:r w:rsidR="00A0056F">
        <w:rPr>
          <w:rFonts w:eastAsia="Calibri"/>
          <w:sz w:val="28"/>
          <w:szCs w:val="28"/>
        </w:rPr>
        <w:t xml:space="preserve"> </w:t>
      </w:r>
      <w:r w:rsidR="00A415BF" w:rsidRPr="00034A70">
        <w:rPr>
          <w:rFonts w:eastAsia="Calibri"/>
          <w:sz w:val="28"/>
          <w:szCs w:val="28"/>
        </w:rPr>
        <w:t>исполнении</w:t>
      </w:r>
      <w:r w:rsidR="00A0056F">
        <w:rPr>
          <w:rFonts w:eastAsia="Calibri"/>
          <w:sz w:val="28"/>
          <w:szCs w:val="28"/>
        </w:rPr>
        <w:t xml:space="preserve"> </w:t>
      </w:r>
      <w:r w:rsidR="00A415BF" w:rsidRPr="00034A70">
        <w:rPr>
          <w:rFonts w:eastAsia="Calibri"/>
          <w:sz w:val="28"/>
          <w:szCs w:val="28"/>
        </w:rPr>
        <w:t>местного</w:t>
      </w:r>
      <w:r w:rsidR="00A0056F">
        <w:rPr>
          <w:rFonts w:eastAsia="Calibri"/>
          <w:sz w:val="28"/>
          <w:szCs w:val="28"/>
        </w:rPr>
        <w:t xml:space="preserve"> </w:t>
      </w:r>
      <w:r w:rsidR="00A415BF" w:rsidRPr="00034A70">
        <w:rPr>
          <w:rFonts w:eastAsia="Calibri"/>
          <w:sz w:val="28"/>
          <w:szCs w:val="28"/>
        </w:rPr>
        <w:t>бюджета</w:t>
      </w:r>
      <w:r w:rsidR="00A0056F">
        <w:rPr>
          <w:rFonts w:eastAsia="Calibri"/>
          <w:sz w:val="28"/>
          <w:szCs w:val="28"/>
        </w:rPr>
        <w:t xml:space="preserve"> </w:t>
      </w:r>
      <w:r w:rsidR="00A415BF" w:rsidRPr="00034A70">
        <w:rPr>
          <w:rFonts w:eastAsia="Calibri"/>
          <w:sz w:val="28"/>
          <w:szCs w:val="28"/>
        </w:rPr>
        <w:t>и</w:t>
      </w:r>
      <w:r w:rsidR="00A0056F">
        <w:rPr>
          <w:rFonts w:eastAsia="Calibri"/>
          <w:sz w:val="28"/>
          <w:szCs w:val="28"/>
        </w:rPr>
        <w:t xml:space="preserve"> </w:t>
      </w:r>
      <w:r w:rsidR="00A415BF" w:rsidRPr="00034A70">
        <w:rPr>
          <w:rFonts w:eastAsia="Calibri"/>
          <w:sz w:val="28"/>
          <w:szCs w:val="28"/>
        </w:rPr>
        <w:t>документы,</w:t>
      </w:r>
      <w:r w:rsidR="00A0056F">
        <w:rPr>
          <w:rFonts w:eastAsia="Calibri"/>
          <w:sz w:val="28"/>
          <w:szCs w:val="28"/>
        </w:rPr>
        <w:t xml:space="preserve"> </w:t>
      </w:r>
      <w:r w:rsidR="00A415BF" w:rsidRPr="00034A70">
        <w:rPr>
          <w:rFonts w:eastAsia="Calibri"/>
          <w:sz w:val="28"/>
          <w:szCs w:val="28"/>
        </w:rPr>
        <w:t>предусмотренные</w:t>
      </w:r>
      <w:r w:rsidR="00A0056F">
        <w:rPr>
          <w:rFonts w:eastAsia="Calibri"/>
          <w:sz w:val="28"/>
          <w:szCs w:val="28"/>
        </w:rPr>
        <w:t xml:space="preserve"> </w:t>
      </w:r>
      <w:r w:rsidR="00A415BF" w:rsidRPr="00034A70">
        <w:rPr>
          <w:rFonts w:eastAsia="Calibri"/>
          <w:sz w:val="28"/>
          <w:szCs w:val="28"/>
        </w:rPr>
        <w:t>бюджетным</w:t>
      </w:r>
      <w:r w:rsidR="00A0056F">
        <w:rPr>
          <w:rFonts w:eastAsia="Calibri"/>
          <w:sz w:val="28"/>
          <w:szCs w:val="28"/>
        </w:rPr>
        <w:t xml:space="preserve"> </w:t>
      </w:r>
      <w:r w:rsidR="00A415BF" w:rsidRPr="00034A70">
        <w:rPr>
          <w:rFonts w:eastAsia="Calibri"/>
          <w:sz w:val="28"/>
          <w:szCs w:val="28"/>
        </w:rPr>
        <w:t>законодательством</w:t>
      </w:r>
      <w:r w:rsidR="00A0056F">
        <w:rPr>
          <w:rFonts w:eastAsia="Calibri"/>
          <w:sz w:val="28"/>
          <w:szCs w:val="28"/>
        </w:rPr>
        <w:t xml:space="preserve"> </w:t>
      </w:r>
      <w:r w:rsidR="00A415BF" w:rsidRPr="00034A70">
        <w:rPr>
          <w:rFonts w:eastAsia="Calibri"/>
          <w:sz w:val="28"/>
          <w:szCs w:val="28"/>
        </w:rPr>
        <w:t>Российской</w:t>
      </w:r>
      <w:r w:rsidR="00A0056F">
        <w:rPr>
          <w:rFonts w:eastAsia="Calibri"/>
          <w:sz w:val="28"/>
          <w:szCs w:val="28"/>
        </w:rPr>
        <w:t xml:space="preserve"> </w:t>
      </w:r>
      <w:r w:rsidR="00A415BF" w:rsidRPr="00034A70">
        <w:rPr>
          <w:rFonts w:eastAsia="Calibri"/>
          <w:sz w:val="28"/>
          <w:szCs w:val="28"/>
        </w:rPr>
        <w:t>Федерации.</w:t>
      </w:r>
      <w:proofErr w:type="gramEnd"/>
    </w:p>
    <w:p w:rsidR="000C3EE5" w:rsidRPr="001F386D" w:rsidRDefault="000D2B69" w:rsidP="00FE08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 w:rsidRPr="001F386D">
        <w:rPr>
          <w:rFonts w:eastAsiaTheme="minorHAnsi"/>
          <w:kern w:val="0"/>
          <w:sz w:val="28"/>
          <w:szCs w:val="28"/>
        </w:rPr>
        <w:t>8</w:t>
      </w:r>
      <w:r w:rsidR="000C3EE5" w:rsidRPr="001F386D">
        <w:rPr>
          <w:rFonts w:eastAsiaTheme="minorHAnsi"/>
          <w:kern w:val="0"/>
          <w:sz w:val="28"/>
          <w:szCs w:val="28"/>
        </w:rPr>
        <w:t>.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По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результатам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рассмотрения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годового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отчета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об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исполнении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местного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бюджета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Совет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принимает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решение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об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утверждении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либо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отклонении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решения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об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исполнении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местного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бюджета.</w:t>
      </w:r>
    </w:p>
    <w:p w:rsidR="000C3EE5" w:rsidRPr="001F386D" w:rsidRDefault="000C3EE5" w:rsidP="00FE08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 w:rsidRPr="001F386D">
        <w:rPr>
          <w:rFonts w:eastAsiaTheme="minorHAnsi"/>
          <w:kern w:val="0"/>
          <w:sz w:val="28"/>
          <w:szCs w:val="28"/>
        </w:rPr>
        <w:t>В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случае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отклонения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D2B69" w:rsidRPr="001F386D">
        <w:rPr>
          <w:rFonts w:eastAsiaTheme="minorHAnsi"/>
          <w:kern w:val="0"/>
          <w:sz w:val="28"/>
          <w:szCs w:val="28"/>
        </w:rPr>
        <w:t>Советом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решения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об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исполнении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D2B69" w:rsidRPr="001F386D">
        <w:rPr>
          <w:rFonts w:eastAsiaTheme="minorHAnsi"/>
          <w:kern w:val="0"/>
          <w:sz w:val="28"/>
          <w:szCs w:val="28"/>
        </w:rPr>
        <w:t>местного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бюджета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он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возвращается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для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устранения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фактов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недостоверного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или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неполного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отражения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данных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повторного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представления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в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срок,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не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превышающий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один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месяц.</w:t>
      </w:r>
    </w:p>
    <w:p w:rsidR="000C3EE5" w:rsidRPr="001F386D" w:rsidRDefault="000D2B69" w:rsidP="00FE08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</w:rPr>
      </w:pPr>
      <w:r w:rsidRPr="001F386D">
        <w:rPr>
          <w:rFonts w:eastAsiaTheme="minorHAnsi"/>
          <w:kern w:val="0"/>
          <w:sz w:val="28"/>
          <w:szCs w:val="28"/>
        </w:rPr>
        <w:t>9.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Годовой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отчет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об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исполнении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местного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бюджета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представляется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в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Pr="001F386D">
        <w:rPr>
          <w:rFonts w:eastAsiaTheme="minorHAnsi"/>
          <w:kern w:val="0"/>
          <w:sz w:val="28"/>
          <w:szCs w:val="28"/>
        </w:rPr>
        <w:t>Совет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не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позднее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1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мая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текущего</w:t>
      </w:r>
      <w:r w:rsidR="00A0056F">
        <w:rPr>
          <w:rFonts w:eastAsiaTheme="minorHAnsi"/>
          <w:kern w:val="0"/>
          <w:sz w:val="28"/>
          <w:szCs w:val="28"/>
        </w:rPr>
        <w:t xml:space="preserve"> </w:t>
      </w:r>
      <w:r w:rsidR="000C3EE5" w:rsidRPr="001F386D">
        <w:rPr>
          <w:rFonts w:eastAsiaTheme="minorHAnsi"/>
          <w:kern w:val="0"/>
          <w:sz w:val="28"/>
          <w:szCs w:val="28"/>
        </w:rPr>
        <w:t>года.</w:t>
      </w:r>
    </w:p>
    <w:p w:rsidR="009917B8" w:rsidRDefault="00134A10" w:rsidP="00FE08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F386D">
        <w:rPr>
          <w:sz w:val="28"/>
          <w:szCs w:val="28"/>
        </w:rPr>
        <w:t>10.</w:t>
      </w:r>
      <w:r w:rsidR="00A0056F">
        <w:rPr>
          <w:sz w:val="28"/>
          <w:szCs w:val="28"/>
        </w:rPr>
        <w:t xml:space="preserve"> </w:t>
      </w:r>
      <w:r w:rsidRPr="001F386D">
        <w:rPr>
          <w:rFonts w:eastAsia="Times New Roman"/>
          <w:kern w:val="0"/>
          <w:sz w:val="28"/>
          <w:szCs w:val="28"/>
          <w:lang w:eastAsia="ru-RU"/>
        </w:rPr>
        <w:t>Финансовый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F386D">
        <w:rPr>
          <w:rFonts w:eastAsia="Times New Roman"/>
          <w:kern w:val="0"/>
          <w:sz w:val="28"/>
          <w:szCs w:val="28"/>
          <w:lang w:eastAsia="ru-RU"/>
        </w:rPr>
        <w:t>орган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F386D">
        <w:rPr>
          <w:rFonts w:eastAsia="Times New Roman"/>
          <w:kern w:val="0"/>
          <w:sz w:val="28"/>
          <w:szCs w:val="28"/>
          <w:lang w:eastAsia="ru-RU"/>
        </w:rPr>
        <w:t>поселения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F386D">
        <w:rPr>
          <w:rFonts w:eastAsia="Times New Roman"/>
          <w:kern w:val="0"/>
          <w:sz w:val="28"/>
          <w:szCs w:val="28"/>
          <w:lang w:eastAsia="ru-RU"/>
        </w:rPr>
        <w:t>представляет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F386D">
        <w:rPr>
          <w:rFonts w:eastAsia="Times New Roman"/>
          <w:kern w:val="0"/>
          <w:sz w:val="28"/>
          <w:szCs w:val="28"/>
          <w:lang w:eastAsia="ru-RU"/>
        </w:rPr>
        <w:t>бюджетную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F386D">
        <w:rPr>
          <w:rFonts w:eastAsia="Times New Roman"/>
          <w:kern w:val="0"/>
          <w:sz w:val="28"/>
          <w:szCs w:val="28"/>
          <w:lang w:eastAsia="ru-RU"/>
        </w:rPr>
        <w:t>отчетность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F386D">
        <w:rPr>
          <w:rFonts w:eastAsia="Times New Roman"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F386D">
        <w:rPr>
          <w:rFonts w:eastAsia="Times New Roman"/>
          <w:kern w:val="0"/>
          <w:sz w:val="28"/>
          <w:szCs w:val="28"/>
          <w:lang w:eastAsia="ru-RU"/>
        </w:rPr>
        <w:t>финансовый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F386D">
        <w:rPr>
          <w:rFonts w:eastAsia="Times New Roman"/>
          <w:kern w:val="0"/>
          <w:sz w:val="28"/>
          <w:szCs w:val="28"/>
          <w:lang w:eastAsia="ru-RU"/>
        </w:rPr>
        <w:t>орган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F386D">
        <w:rPr>
          <w:rFonts w:eastAsia="Calibri"/>
          <w:kern w:val="0"/>
          <w:sz w:val="28"/>
          <w:szCs w:val="28"/>
        </w:rPr>
        <w:t>муниципального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1F386D">
        <w:rPr>
          <w:rFonts w:eastAsia="Calibri"/>
          <w:kern w:val="0"/>
          <w:sz w:val="28"/>
          <w:szCs w:val="28"/>
        </w:rPr>
        <w:t>образования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="008D3D75">
        <w:rPr>
          <w:rFonts w:eastAsia="Calibri"/>
          <w:kern w:val="0"/>
          <w:sz w:val="28"/>
          <w:szCs w:val="28"/>
        </w:rPr>
        <w:t>Новокубанский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1F386D">
        <w:rPr>
          <w:rFonts w:eastAsia="Calibri"/>
          <w:kern w:val="0"/>
          <w:sz w:val="28"/>
          <w:szCs w:val="28"/>
        </w:rPr>
        <w:t>район</w:t>
      </w:r>
      <w:r w:rsidRPr="001F386D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323883" w:rsidRPr="004F09BC" w:rsidRDefault="00323883" w:rsidP="00FE08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D7A97" w:rsidRPr="00034A70" w:rsidRDefault="00323883" w:rsidP="00FE08E0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Статья</w:t>
      </w:r>
      <w:r w:rsidR="00A0056F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75</w:t>
      </w:r>
      <w:r w:rsidR="009D7A97" w:rsidRPr="00034A70">
        <w:rPr>
          <w:rFonts w:eastAsia="Calibri"/>
          <w:b/>
          <w:sz w:val="28"/>
          <w:szCs w:val="28"/>
        </w:rPr>
        <w:t>.</w:t>
      </w:r>
      <w:r w:rsidR="00A0056F">
        <w:rPr>
          <w:rFonts w:eastAsia="Calibri"/>
          <w:b/>
          <w:sz w:val="28"/>
          <w:szCs w:val="28"/>
        </w:rPr>
        <w:t xml:space="preserve"> </w:t>
      </w:r>
      <w:r w:rsidR="009D7A97" w:rsidRPr="00034A70">
        <w:rPr>
          <w:rFonts w:eastAsia="Calibri"/>
          <w:b/>
          <w:sz w:val="28"/>
          <w:szCs w:val="28"/>
        </w:rPr>
        <w:t>Управление</w:t>
      </w:r>
      <w:r w:rsidR="00A0056F">
        <w:rPr>
          <w:rFonts w:eastAsia="Calibri"/>
          <w:b/>
          <w:sz w:val="28"/>
          <w:szCs w:val="28"/>
        </w:rPr>
        <w:t xml:space="preserve"> </w:t>
      </w:r>
      <w:r w:rsidR="009D7A97" w:rsidRPr="00034A70">
        <w:rPr>
          <w:rFonts w:eastAsia="Calibri"/>
          <w:b/>
          <w:sz w:val="28"/>
          <w:szCs w:val="28"/>
        </w:rPr>
        <w:t>муниципальным</w:t>
      </w:r>
      <w:r w:rsidR="00A0056F">
        <w:rPr>
          <w:rFonts w:eastAsia="Calibri"/>
          <w:b/>
          <w:sz w:val="28"/>
          <w:szCs w:val="28"/>
        </w:rPr>
        <w:t xml:space="preserve"> </w:t>
      </w:r>
      <w:r w:rsidR="009D7A97" w:rsidRPr="00034A70">
        <w:rPr>
          <w:rFonts w:eastAsia="Calibri"/>
          <w:b/>
          <w:sz w:val="28"/>
          <w:szCs w:val="28"/>
        </w:rPr>
        <w:t>долгом</w:t>
      </w:r>
    </w:p>
    <w:p w:rsidR="009D7A97" w:rsidRPr="00034A70" w:rsidRDefault="009D7A97" w:rsidP="00FE08E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34A70">
        <w:rPr>
          <w:rFonts w:eastAsia="Calibri"/>
          <w:bCs/>
          <w:sz w:val="28"/>
          <w:szCs w:val="28"/>
        </w:rPr>
        <w:t>1.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Под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управлением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муниципальным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долгом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понимается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деятельность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уполномоченного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органа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местного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самоуправления,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направленная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на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lastRenderedPageBreak/>
        <w:t>обеспечение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потребностей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в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заемном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финансировании,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своевременное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и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полное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исполнение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муниципальных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долговых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обязательств,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минимизацию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расходов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на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обслуживание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долга,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поддержание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объема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и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структуры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обязательств,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исключающих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их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неисполнение.</w:t>
      </w:r>
    </w:p>
    <w:p w:rsidR="009D7A97" w:rsidRPr="00034A70" w:rsidRDefault="009D7A97" w:rsidP="00FE08E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34A70">
        <w:rPr>
          <w:rFonts w:eastAsia="Calibri"/>
          <w:bCs/>
          <w:sz w:val="28"/>
          <w:szCs w:val="28"/>
        </w:rPr>
        <w:t>2.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Управление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муниципальным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долгом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осуществляется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bCs/>
          <w:sz w:val="28"/>
          <w:szCs w:val="28"/>
        </w:rPr>
        <w:t>администрацией.</w:t>
      </w:r>
    </w:p>
    <w:p w:rsidR="009D7A97" w:rsidRPr="00034A70" w:rsidRDefault="009D7A97" w:rsidP="00FE0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A70">
        <w:rPr>
          <w:rFonts w:eastAsia="Calibri"/>
          <w:bCs/>
          <w:sz w:val="28"/>
          <w:szCs w:val="28"/>
        </w:rPr>
        <w:t>3.</w:t>
      </w:r>
      <w:r w:rsidR="00A0056F">
        <w:rPr>
          <w:rFonts w:eastAsia="Calibri"/>
          <w:bCs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Учет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и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регистрация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муниципальных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долговых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обязательств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осуществляются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муниципальной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долговой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книге.</w:t>
      </w:r>
    </w:p>
    <w:p w:rsidR="009D7A97" w:rsidRPr="00323883" w:rsidRDefault="009D7A97" w:rsidP="00FE0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34A70">
        <w:rPr>
          <w:rFonts w:eastAsia="Calibri"/>
          <w:sz w:val="28"/>
          <w:szCs w:val="28"/>
        </w:rPr>
        <w:t>Ведение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муниципальной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долговой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книги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осуществляется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финансовым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органом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sz w:val="28"/>
          <w:szCs w:val="28"/>
        </w:rPr>
        <w:t>поселения</w:t>
      </w:r>
      <w:r w:rsidRPr="00034A70">
        <w:rPr>
          <w:rFonts w:eastAsia="Calibri"/>
          <w:sz w:val="28"/>
          <w:szCs w:val="28"/>
        </w:rPr>
        <w:t>.</w:t>
      </w:r>
    </w:p>
    <w:p w:rsidR="009D7A97" w:rsidRPr="00323883" w:rsidRDefault="009D7A97" w:rsidP="00FE0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3883">
        <w:rPr>
          <w:rFonts w:eastAsia="Calibri"/>
          <w:sz w:val="28"/>
          <w:szCs w:val="28"/>
        </w:rPr>
        <w:t>4.</w:t>
      </w:r>
      <w:r w:rsidR="00A0056F">
        <w:rPr>
          <w:rFonts w:eastAsia="Calibri"/>
          <w:sz w:val="28"/>
          <w:szCs w:val="28"/>
        </w:rPr>
        <w:t xml:space="preserve"> </w:t>
      </w:r>
      <w:r w:rsidRPr="00323883">
        <w:rPr>
          <w:rFonts w:eastAsia="Calibri"/>
          <w:sz w:val="28"/>
          <w:szCs w:val="28"/>
        </w:rPr>
        <w:t>Информация</w:t>
      </w:r>
      <w:r w:rsidR="00A0056F">
        <w:rPr>
          <w:rFonts w:eastAsia="Calibri"/>
          <w:sz w:val="28"/>
          <w:szCs w:val="28"/>
        </w:rPr>
        <w:t xml:space="preserve"> </w:t>
      </w:r>
      <w:r w:rsidRPr="00323883">
        <w:rPr>
          <w:rFonts w:eastAsia="Calibri"/>
          <w:sz w:val="28"/>
          <w:szCs w:val="28"/>
        </w:rPr>
        <w:t>о</w:t>
      </w:r>
      <w:r w:rsidR="00A0056F">
        <w:rPr>
          <w:rFonts w:eastAsia="Calibri"/>
          <w:sz w:val="28"/>
          <w:szCs w:val="28"/>
        </w:rPr>
        <w:t xml:space="preserve"> </w:t>
      </w:r>
      <w:r w:rsidRPr="00323883">
        <w:rPr>
          <w:rFonts w:eastAsia="Calibri"/>
          <w:sz w:val="28"/>
          <w:szCs w:val="28"/>
        </w:rPr>
        <w:t>долговых</w:t>
      </w:r>
      <w:r w:rsidR="00A0056F">
        <w:rPr>
          <w:rFonts w:eastAsia="Calibri"/>
          <w:sz w:val="28"/>
          <w:szCs w:val="28"/>
        </w:rPr>
        <w:t xml:space="preserve"> </w:t>
      </w:r>
      <w:r w:rsidRPr="00323883">
        <w:rPr>
          <w:rFonts w:eastAsia="Calibri"/>
          <w:sz w:val="28"/>
          <w:szCs w:val="28"/>
        </w:rPr>
        <w:t>обязательствах</w:t>
      </w:r>
      <w:r w:rsidR="00A0056F">
        <w:rPr>
          <w:rFonts w:eastAsia="Calibri"/>
          <w:sz w:val="28"/>
          <w:szCs w:val="28"/>
        </w:rPr>
        <w:t xml:space="preserve"> </w:t>
      </w:r>
      <w:r w:rsidR="00EB1BB0" w:rsidRPr="00323883">
        <w:rPr>
          <w:rFonts w:eastAsia="Calibri"/>
          <w:sz w:val="28"/>
          <w:szCs w:val="28"/>
        </w:rPr>
        <w:t>(за</w:t>
      </w:r>
      <w:r w:rsidR="00A0056F">
        <w:rPr>
          <w:rFonts w:eastAsia="Calibri"/>
          <w:sz w:val="28"/>
          <w:szCs w:val="28"/>
        </w:rPr>
        <w:t xml:space="preserve"> </w:t>
      </w:r>
      <w:r w:rsidR="00EB1BB0" w:rsidRPr="00323883">
        <w:rPr>
          <w:rFonts w:eastAsia="Calibri"/>
          <w:sz w:val="28"/>
          <w:szCs w:val="28"/>
        </w:rPr>
        <w:t>исключением</w:t>
      </w:r>
      <w:r w:rsidR="00A0056F">
        <w:rPr>
          <w:rFonts w:eastAsia="Calibri"/>
          <w:sz w:val="28"/>
          <w:szCs w:val="28"/>
        </w:rPr>
        <w:t xml:space="preserve"> </w:t>
      </w:r>
      <w:r w:rsidR="00EB1BB0" w:rsidRPr="00323883">
        <w:rPr>
          <w:rFonts w:eastAsia="Calibri"/>
          <w:sz w:val="28"/>
          <w:szCs w:val="28"/>
        </w:rPr>
        <w:t>обязательств</w:t>
      </w:r>
      <w:r w:rsidR="00A0056F">
        <w:rPr>
          <w:rFonts w:eastAsia="Calibri"/>
          <w:sz w:val="28"/>
          <w:szCs w:val="28"/>
        </w:rPr>
        <w:t xml:space="preserve"> </w:t>
      </w:r>
      <w:r w:rsidR="00EB1BB0" w:rsidRPr="00323883">
        <w:rPr>
          <w:rFonts w:eastAsia="Calibri"/>
          <w:sz w:val="28"/>
          <w:szCs w:val="28"/>
        </w:rPr>
        <w:t>по</w:t>
      </w:r>
      <w:r w:rsidR="00A0056F">
        <w:rPr>
          <w:rFonts w:eastAsia="Calibri"/>
          <w:sz w:val="28"/>
          <w:szCs w:val="28"/>
        </w:rPr>
        <w:t xml:space="preserve"> </w:t>
      </w:r>
      <w:r w:rsidR="00EB1BB0" w:rsidRPr="00323883">
        <w:rPr>
          <w:rFonts w:eastAsia="Calibri"/>
          <w:sz w:val="28"/>
          <w:szCs w:val="28"/>
        </w:rPr>
        <w:t>муниципальным</w:t>
      </w:r>
      <w:r w:rsidR="00A0056F">
        <w:rPr>
          <w:rFonts w:eastAsia="Calibri"/>
          <w:sz w:val="28"/>
          <w:szCs w:val="28"/>
        </w:rPr>
        <w:t xml:space="preserve"> </w:t>
      </w:r>
      <w:r w:rsidR="00EB1BB0" w:rsidRPr="00323883">
        <w:rPr>
          <w:rFonts w:eastAsia="Calibri"/>
          <w:sz w:val="28"/>
          <w:szCs w:val="28"/>
        </w:rPr>
        <w:t>гарантиям)</w:t>
      </w:r>
      <w:r w:rsidR="00A0056F">
        <w:rPr>
          <w:rFonts w:eastAsia="Calibri"/>
          <w:sz w:val="28"/>
          <w:szCs w:val="28"/>
        </w:rPr>
        <w:t xml:space="preserve"> </w:t>
      </w:r>
      <w:r w:rsidRPr="00323883">
        <w:rPr>
          <w:rFonts w:eastAsia="Calibri"/>
          <w:sz w:val="28"/>
          <w:szCs w:val="28"/>
        </w:rPr>
        <w:t>вносится</w:t>
      </w:r>
      <w:r w:rsidR="00A0056F">
        <w:rPr>
          <w:rFonts w:eastAsia="Calibri"/>
          <w:sz w:val="28"/>
          <w:szCs w:val="28"/>
        </w:rPr>
        <w:t xml:space="preserve"> </w:t>
      </w:r>
      <w:r w:rsidRPr="00323883">
        <w:rPr>
          <w:rFonts w:eastAsia="Calibri"/>
          <w:sz w:val="28"/>
          <w:szCs w:val="28"/>
        </w:rPr>
        <w:t>финансовым</w:t>
      </w:r>
      <w:r w:rsidR="00A0056F">
        <w:rPr>
          <w:rFonts w:eastAsia="Calibri"/>
          <w:sz w:val="28"/>
          <w:szCs w:val="28"/>
        </w:rPr>
        <w:t xml:space="preserve"> </w:t>
      </w:r>
      <w:r w:rsidRPr="00323883">
        <w:rPr>
          <w:rFonts w:eastAsia="Calibri"/>
          <w:sz w:val="28"/>
          <w:szCs w:val="28"/>
        </w:rPr>
        <w:t>органом</w:t>
      </w:r>
      <w:r w:rsidR="00A0056F">
        <w:rPr>
          <w:rFonts w:eastAsia="Calibri"/>
          <w:sz w:val="28"/>
          <w:szCs w:val="28"/>
        </w:rPr>
        <w:t xml:space="preserve"> </w:t>
      </w:r>
      <w:r w:rsidRPr="00323883"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 w:rsidRPr="00323883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323883">
        <w:rPr>
          <w:rFonts w:eastAsia="Calibri"/>
          <w:sz w:val="28"/>
          <w:szCs w:val="28"/>
        </w:rPr>
        <w:t>муниципальную</w:t>
      </w:r>
      <w:r w:rsidR="00A0056F">
        <w:rPr>
          <w:rFonts w:eastAsia="Calibri"/>
          <w:sz w:val="28"/>
          <w:szCs w:val="28"/>
        </w:rPr>
        <w:t xml:space="preserve"> </w:t>
      </w:r>
      <w:r w:rsidRPr="00323883">
        <w:rPr>
          <w:rFonts w:eastAsia="Calibri"/>
          <w:sz w:val="28"/>
          <w:szCs w:val="28"/>
        </w:rPr>
        <w:t>долговую</w:t>
      </w:r>
      <w:r w:rsidR="00A0056F">
        <w:rPr>
          <w:rFonts w:eastAsia="Calibri"/>
          <w:sz w:val="28"/>
          <w:szCs w:val="28"/>
        </w:rPr>
        <w:t xml:space="preserve"> </w:t>
      </w:r>
      <w:r w:rsidRPr="00323883">
        <w:rPr>
          <w:rFonts w:eastAsia="Calibri"/>
          <w:sz w:val="28"/>
          <w:szCs w:val="28"/>
        </w:rPr>
        <w:t>книгу</w:t>
      </w:r>
      <w:r w:rsidR="00A0056F">
        <w:rPr>
          <w:rFonts w:eastAsia="Calibri"/>
          <w:sz w:val="28"/>
          <w:szCs w:val="28"/>
        </w:rPr>
        <w:t xml:space="preserve"> </w:t>
      </w:r>
      <w:r w:rsidRPr="00323883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323883">
        <w:rPr>
          <w:rFonts w:eastAsia="Calibri"/>
          <w:sz w:val="28"/>
          <w:szCs w:val="28"/>
        </w:rPr>
        <w:t>срок,</w:t>
      </w:r>
      <w:r w:rsidR="00A0056F">
        <w:rPr>
          <w:rFonts w:eastAsia="Calibri"/>
          <w:sz w:val="28"/>
          <w:szCs w:val="28"/>
        </w:rPr>
        <w:t xml:space="preserve"> </w:t>
      </w:r>
      <w:r w:rsidRPr="00323883">
        <w:rPr>
          <w:rFonts w:eastAsia="Calibri"/>
          <w:sz w:val="28"/>
          <w:szCs w:val="28"/>
        </w:rPr>
        <w:t>не</w:t>
      </w:r>
      <w:r w:rsidR="00A0056F">
        <w:rPr>
          <w:rFonts w:eastAsia="Calibri"/>
          <w:sz w:val="28"/>
          <w:szCs w:val="28"/>
        </w:rPr>
        <w:t xml:space="preserve"> </w:t>
      </w:r>
      <w:r w:rsidRPr="00323883">
        <w:rPr>
          <w:rFonts w:eastAsia="Calibri"/>
          <w:sz w:val="28"/>
          <w:szCs w:val="28"/>
        </w:rPr>
        <w:t>превышающий</w:t>
      </w:r>
      <w:r w:rsidR="00A0056F">
        <w:rPr>
          <w:rFonts w:eastAsia="Calibri"/>
          <w:sz w:val="28"/>
          <w:szCs w:val="28"/>
        </w:rPr>
        <w:t xml:space="preserve"> </w:t>
      </w:r>
      <w:r w:rsidRPr="00323883">
        <w:rPr>
          <w:rFonts w:eastAsia="Calibri"/>
          <w:sz w:val="28"/>
          <w:szCs w:val="28"/>
        </w:rPr>
        <w:t>пяти</w:t>
      </w:r>
      <w:r w:rsidR="00A0056F">
        <w:rPr>
          <w:rFonts w:eastAsia="Calibri"/>
          <w:sz w:val="28"/>
          <w:szCs w:val="28"/>
        </w:rPr>
        <w:t xml:space="preserve"> </w:t>
      </w:r>
      <w:r w:rsidRPr="00323883">
        <w:rPr>
          <w:rFonts w:eastAsia="Calibri"/>
          <w:sz w:val="28"/>
          <w:szCs w:val="28"/>
        </w:rPr>
        <w:t>рабочих</w:t>
      </w:r>
      <w:r w:rsidR="00A0056F">
        <w:rPr>
          <w:rFonts w:eastAsia="Calibri"/>
          <w:sz w:val="28"/>
          <w:szCs w:val="28"/>
        </w:rPr>
        <w:t xml:space="preserve"> </w:t>
      </w:r>
      <w:r w:rsidRPr="00323883">
        <w:rPr>
          <w:rFonts w:eastAsia="Calibri"/>
          <w:sz w:val="28"/>
          <w:szCs w:val="28"/>
        </w:rPr>
        <w:t>дней</w:t>
      </w:r>
      <w:r w:rsidR="00A0056F">
        <w:rPr>
          <w:rFonts w:eastAsia="Calibri"/>
          <w:sz w:val="28"/>
          <w:szCs w:val="28"/>
        </w:rPr>
        <w:t xml:space="preserve"> </w:t>
      </w:r>
      <w:r w:rsidRPr="00323883">
        <w:rPr>
          <w:rFonts w:eastAsia="Calibri"/>
          <w:sz w:val="28"/>
          <w:szCs w:val="28"/>
        </w:rPr>
        <w:t>с</w:t>
      </w:r>
      <w:r w:rsidR="00A0056F">
        <w:rPr>
          <w:rFonts w:eastAsia="Calibri"/>
          <w:sz w:val="28"/>
          <w:szCs w:val="28"/>
        </w:rPr>
        <w:t xml:space="preserve"> </w:t>
      </w:r>
      <w:r w:rsidRPr="00323883">
        <w:rPr>
          <w:rFonts w:eastAsia="Calibri"/>
          <w:sz w:val="28"/>
          <w:szCs w:val="28"/>
        </w:rPr>
        <w:t>момента</w:t>
      </w:r>
      <w:r w:rsidR="00A0056F">
        <w:rPr>
          <w:rFonts w:eastAsia="Calibri"/>
          <w:sz w:val="28"/>
          <w:szCs w:val="28"/>
        </w:rPr>
        <w:t xml:space="preserve"> </w:t>
      </w:r>
      <w:r w:rsidRPr="00323883">
        <w:rPr>
          <w:rFonts w:eastAsia="Calibri"/>
          <w:sz w:val="28"/>
          <w:szCs w:val="28"/>
        </w:rPr>
        <w:t>возникновения</w:t>
      </w:r>
      <w:r w:rsidR="00A0056F">
        <w:rPr>
          <w:rFonts w:eastAsia="Calibri"/>
          <w:sz w:val="28"/>
          <w:szCs w:val="28"/>
        </w:rPr>
        <w:t xml:space="preserve"> </w:t>
      </w:r>
      <w:r w:rsidRPr="00323883">
        <w:rPr>
          <w:rFonts w:eastAsia="Calibri"/>
          <w:sz w:val="28"/>
          <w:szCs w:val="28"/>
        </w:rPr>
        <w:t>соответствующего</w:t>
      </w:r>
      <w:r w:rsidR="00A0056F">
        <w:rPr>
          <w:rFonts w:eastAsia="Calibri"/>
          <w:sz w:val="28"/>
          <w:szCs w:val="28"/>
        </w:rPr>
        <w:t xml:space="preserve"> </w:t>
      </w:r>
      <w:r w:rsidRPr="00323883">
        <w:rPr>
          <w:rFonts w:eastAsia="Calibri"/>
          <w:sz w:val="28"/>
          <w:szCs w:val="28"/>
        </w:rPr>
        <w:t>обязательства.</w:t>
      </w:r>
    </w:p>
    <w:p w:rsidR="00EB1BB0" w:rsidRPr="00323883" w:rsidRDefault="00EB1BB0" w:rsidP="00FE08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3883">
        <w:rPr>
          <w:rFonts w:eastAsia="Calibri"/>
          <w:kern w:val="0"/>
          <w:sz w:val="28"/>
          <w:szCs w:val="28"/>
          <w:lang w:eastAsia="ru-RU"/>
        </w:rPr>
        <w:t>Информация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о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долговых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обязательствах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по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муниципальным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гарантиям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вносится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</w:rPr>
        <w:t>финансовым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323883">
        <w:rPr>
          <w:rFonts w:eastAsia="Calibri"/>
          <w:kern w:val="0"/>
          <w:sz w:val="28"/>
          <w:szCs w:val="28"/>
        </w:rPr>
        <w:t>органом</w:t>
      </w:r>
      <w:r w:rsidR="00A0056F">
        <w:rPr>
          <w:rFonts w:eastAsia="Calibri"/>
          <w:kern w:val="0"/>
          <w:sz w:val="28"/>
          <w:szCs w:val="28"/>
        </w:rPr>
        <w:t xml:space="preserve"> </w:t>
      </w:r>
      <w:r w:rsidRPr="00323883">
        <w:rPr>
          <w:rFonts w:eastAsia="Times New Roman"/>
          <w:kern w:val="0"/>
          <w:sz w:val="28"/>
          <w:szCs w:val="28"/>
          <w:lang w:eastAsia="ru-RU"/>
        </w:rPr>
        <w:t>поселения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в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муниципальную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долговую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книгу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в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течение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пяти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рабочих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дней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с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момента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получения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этим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органом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сведений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о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фактическом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возникновении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(увеличении)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или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прекращении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(уменьшении)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обязатель</w:t>
      </w:r>
      <w:proofErr w:type="gramStart"/>
      <w:r w:rsidRPr="00323883">
        <w:rPr>
          <w:rFonts w:eastAsia="Calibri"/>
          <w:kern w:val="0"/>
          <w:sz w:val="28"/>
          <w:szCs w:val="28"/>
          <w:lang w:eastAsia="ru-RU"/>
        </w:rPr>
        <w:t>ств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пр</w:t>
      </w:r>
      <w:proofErr w:type="gramEnd"/>
      <w:r w:rsidRPr="00323883">
        <w:rPr>
          <w:rFonts w:eastAsia="Calibri"/>
          <w:kern w:val="0"/>
          <w:sz w:val="28"/>
          <w:szCs w:val="28"/>
          <w:lang w:eastAsia="ru-RU"/>
        </w:rPr>
        <w:t>инципала,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обеспеченных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муниципальной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323883">
        <w:rPr>
          <w:rFonts w:eastAsia="Calibri"/>
          <w:kern w:val="0"/>
          <w:sz w:val="28"/>
          <w:szCs w:val="28"/>
          <w:lang w:eastAsia="ru-RU"/>
        </w:rPr>
        <w:t>гарантией.</w:t>
      </w:r>
    </w:p>
    <w:p w:rsidR="009D7A97" w:rsidRPr="00034A70" w:rsidRDefault="009D7A97" w:rsidP="00FE0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3883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323883">
        <w:rPr>
          <w:rFonts w:eastAsia="Calibri"/>
          <w:sz w:val="28"/>
          <w:szCs w:val="28"/>
        </w:rPr>
        <w:t>муниципальную</w:t>
      </w:r>
      <w:r w:rsidR="00A0056F">
        <w:rPr>
          <w:rFonts w:eastAsia="Calibri"/>
          <w:sz w:val="28"/>
          <w:szCs w:val="28"/>
        </w:rPr>
        <w:t xml:space="preserve"> </w:t>
      </w:r>
      <w:r w:rsidRPr="00323883">
        <w:rPr>
          <w:rFonts w:eastAsia="Calibri"/>
          <w:sz w:val="28"/>
          <w:szCs w:val="28"/>
        </w:rPr>
        <w:t>долговую</w:t>
      </w:r>
      <w:r w:rsidR="00A0056F">
        <w:rPr>
          <w:rFonts w:eastAsia="Calibri"/>
          <w:sz w:val="28"/>
          <w:szCs w:val="28"/>
        </w:rPr>
        <w:t xml:space="preserve"> </w:t>
      </w:r>
      <w:r w:rsidRPr="00323883">
        <w:rPr>
          <w:rFonts w:eastAsia="Calibri"/>
          <w:sz w:val="28"/>
          <w:szCs w:val="28"/>
        </w:rPr>
        <w:t>книгу</w:t>
      </w:r>
      <w:r w:rsidR="00A0056F">
        <w:rPr>
          <w:rFonts w:eastAsia="Calibri"/>
          <w:sz w:val="28"/>
          <w:szCs w:val="28"/>
        </w:rPr>
        <w:t xml:space="preserve"> </w:t>
      </w:r>
      <w:r w:rsidRPr="00323883">
        <w:rPr>
          <w:rFonts w:eastAsia="Calibri"/>
          <w:sz w:val="28"/>
          <w:szCs w:val="28"/>
        </w:rPr>
        <w:t>вносятся</w:t>
      </w:r>
      <w:r w:rsidR="00A0056F">
        <w:rPr>
          <w:rFonts w:eastAsia="Calibri"/>
          <w:sz w:val="28"/>
          <w:szCs w:val="28"/>
        </w:rPr>
        <w:t xml:space="preserve"> </w:t>
      </w:r>
      <w:r w:rsidRPr="00323883">
        <w:rPr>
          <w:rFonts w:eastAsia="Calibri"/>
          <w:sz w:val="28"/>
          <w:szCs w:val="28"/>
        </w:rPr>
        <w:t>сведения</w:t>
      </w:r>
      <w:r w:rsidR="00A0056F">
        <w:rPr>
          <w:rFonts w:eastAsia="Calibri"/>
          <w:sz w:val="28"/>
          <w:szCs w:val="28"/>
        </w:rPr>
        <w:t xml:space="preserve"> </w:t>
      </w:r>
      <w:r w:rsidRPr="00323883">
        <w:rPr>
          <w:rFonts w:eastAsia="Calibri"/>
          <w:sz w:val="28"/>
          <w:szCs w:val="28"/>
        </w:rPr>
        <w:t>об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объеме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долговых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обязательств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sz w:val="28"/>
          <w:szCs w:val="28"/>
        </w:rPr>
        <w:t>поселения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по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видам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этих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обязательств,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о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дате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их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возникновения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и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исполнения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(прекращения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по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иным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основаниям)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полностью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или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частично,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формах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обеспечения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обязательств,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а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также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иная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информация,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состав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которой,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порядок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и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срок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ее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внесения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муниципальную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долговую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книгу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устанавливаются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администрацией.</w:t>
      </w:r>
    </w:p>
    <w:p w:rsidR="009D7A97" w:rsidRPr="00034A70" w:rsidRDefault="009D7A97" w:rsidP="00FE08E0">
      <w:pPr>
        <w:ind w:firstLine="709"/>
        <w:jc w:val="both"/>
        <w:rPr>
          <w:rFonts w:eastAsia="Calibri"/>
          <w:sz w:val="28"/>
          <w:szCs w:val="28"/>
        </w:rPr>
      </w:pPr>
      <w:r w:rsidRPr="00034A70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муниципальной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долговой</w:t>
      </w:r>
      <w:r w:rsidR="00A0056F">
        <w:rPr>
          <w:rFonts w:eastAsia="Calibri"/>
          <w:sz w:val="28"/>
          <w:szCs w:val="28"/>
        </w:rPr>
        <w:t xml:space="preserve"> </w:t>
      </w:r>
      <w:proofErr w:type="gramStart"/>
      <w:r w:rsidRPr="00034A70">
        <w:rPr>
          <w:rFonts w:eastAsia="Calibri"/>
          <w:sz w:val="28"/>
          <w:szCs w:val="28"/>
        </w:rPr>
        <w:t>книге</w:t>
      </w:r>
      <w:proofErr w:type="gramEnd"/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в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том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числе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учитывается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информация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о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просроченной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задолженности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по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исполнению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муниципальных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долговых</w:t>
      </w:r>
      <w:r w:rsidR="00A0056F">
        <w:rPr>
          <w:rFonts w:eastAsia="Calibri"/>
          <w:sz w:val="28"/>
          <w:szCs w:val="28"/>
        </w:rPr>
        <w:t xml:space="preserve"> </w:t>
      </w:r>
      <w:r w:rsidRPr="00034A70">
        <w:rPr>
          <w:rFonts w:eastAsia="Calibri"/>
          <w:sz w:val="28"/>
          <w:szCs w:val="28"/>
        </w:rPr>
        <w:t>обязательств.</w:t>
      </w:r>
    </w:p>
    <w:p w:rsidR="00D413CD" w:rsidRDefault="00D413CD" w:rsidP="00323883">
      <w:pPr>
        <w:pStyle w:val="22"/>
        <w:tabs>
          <w:tab w:val="left" w:pos="142"/>
        </w:tabs>
        <w:spacing w:before="0" w:after="0"/>
        <w:ind w:firstLine="0"/>
        <w:rPr>
          <w:rFonts w:eastAsia="Times New Roman"/>
        </w:rPr>
      </w:pPr>
    </w:p>
    <w:p w:rsidR="009917B8" w:rsidRDefault="009917B8" w:rsidP="0081350A">
      <w:pPr>
        <w:tabs>
          <w:tab w:val="left" w:pos="142"/>
        </w:tabs>
        <w:ind w:firstLine="851"/>
        <w:jc w:val="both"/>
        <w:rPr>
          <w:rFonts w:eastAsia="Times New Roman"/>
          <w:b/>
          <w:caps/>
          <w:sz w:val="28"/>
        </w:rPr>
      </w:pPr>
      <w:r>
        <w:rPr>
          <w:rFonts w:eastAsia="Times New Roman"/>
          <w:b/>
          <w:caps/>
          <w:sz w:val="28"/>
        </w:rPr>
        <w:t>ГЛАВА</w:t>
      </w:r>
      <w:r w:rsidR="00A0056F">
        <w:rPr>
          <w:rFonts w:eastAsia="Times New Roman"/>
          <w:b/>
          <w:caps/>
          <w:sz w:val="28"/>
        </w:rPr>
        <w:t xml:space="preserve"> </w:t>
      </w:r>
      <w:r w:rsidR="00B01C7E">
        <w:rPr>
          <w:rFonts w:eastAsia="Times New Roman"/>
          <w:b/>
          <w:caps/>
          <w:sz w:val="28"/>
        </w:rPr>
        <w:t>8</w:t>
      </w:r>
      <w:r>
        <w:rPr>
          <w:rFonts w:eastAsia="Times New Roman"/>
          <w:b/>
          <w:caps/>
          <w:sz w:val="28"/>
        </w:rPr>
        <w:t>.</w:t>
      </w:r>
      <w:r w:rsidR="00A0056F">
        <w:rPr>
          <w:rFonts w:eastAsia="Times New Roman"/>
          <w:b/>
          <w:caps/>
          <w:sz w:val="28"/>
        </w:rPr>
        <w:t xml:space="preserve"> </w:t>
      </w:r>
      <w:r>
        <w:rPr>
          <w:rFonts w:eastAsia="Times New Roman"/>
          <w:b/>
          <w:caps/>
          <w:sz w:val="28"/>
        </w:rPr>
        <w:t>ОТВЕТСТВЕННОСТЬ</w:t>
      </w:r>
      <w:r w:rsidR="00A0056F">
        <w:rPr>
          <w:rFonts w:eastAsia="Times New Roman"/>
          <w:b/>
          <w:caps/>
          <w:sz w:val="28"/>
        </w:rPr>
        <w:t xml:space="preserve"> </w:t>
      </w:r>
      <w:r>
        <w:rPr>
          <w:rFonts w:eastAsia="Times New Roman"/>
          <w:b/>
          <w:caps/>
          <w:sz w:val="28"/>
        </w:rPr>
        <w:t>ОРГАНОВ</w:t>
      </w:r>
      <w:r w:rsidR="00A0056F">
        <w:rPr>
          <w:rFonts w:eastAsia="Times New Roman"/>
          <w:b/>
          <w:caps/>
          <w:sz w:val="28"/>
        </w:rPr>
        <w:t xml:space="preserve"> </w:t>
      </w:r>
      <w:r>
        <w:rPr>
          <w:rFonts w:eastAsia="Times New Roman"/>
          <w:b/>
          <w:caps/>
          <w:sz w:val="28"/>
        </w:rPr>
        <w:t>местного</w:t>
      </w:r>
      <w:r w:rsidR="00A0056F">
        <w:rPr>
          <w:rFonts w:eastAsia="Times New Roman"/>
          <w:b/>
          <w:caps/>
          <w:sz w:val="28"/>
        </w:rPr>
        <w:t xml:space="preserve"> </w:t>
      </w:r>
      <w:r>
        <w:rPr>
          <w:rFonts w:eastAsia="Times New Roman"/>
          <w:b/>
          <w:caps/>
          <w:sz w:val="28"/>
        </w:rPr>
        <w:t>САМОУПРАВЛЕНИЯ</w:t>
      </w:r>
      <w:r w:rsidR="00A0056F">
        <w:rPr>
          <w:rFonts w:eastAsia="Times New Roman"/>
          <w:b/>
          <w:caps/>
          <w:sz w:val="28"/>
        </w:rPr>
        <w:t xml:space="preserve"> </w:t>
      </w:r>
      <w:r>
        <w:rPr>
          <w:rFonts w:eastAsia="Times New Roman"/>
          <w:b/>
          <w:caps/>
          <w:sz w:val="28"/>
        </w:rPr>
        <w:t>И</w:t>
      </w:r>
      <w:r w:rsidR="00A0056F">
        <w:rPr>
          <w:rFonts w:eastAsia="Times New Roman"/>
          <w:b/>
          <w:caps/>
          <w:sz w:val="28"/>
        </w:rPr>
        <w:t xml:space="preserve"> </w:t>
      </w:r>
      <w:r>
        <w:rPr>
          <w:rFonts w:eastAsia="Times New Roman"/>
          <w:b/>
          <w:caps/>
          <w:sz w:val="28"/>
        </w:rPr>
        <w:t>ДОЛЖНОСТНЫХ</w:t>
      </w:r>
      <w:r w:rsidR="00A0056F">
        <w:rPr>
          <w:rFonts w:eastAsia="Times New Roman"/>
          <w:b/>
          <w:caps/>
          <w:sz w:val="28"/>
        </w:rPr>
        <w:t xml:space="preserve"> </w:t>
      </w:r>
      <w:r>
        <w:rPr>
          <w:rFonts w:eastAsia="Times New Roman"/>
          <w:b/>
          <w:caps/>
          <w:sz w:val="28"/>
        </w:rPr>
        <w:t>ЛИЦ</w:t>
      </w:r>
      <w:r w:rsidR="00A0056F">
        <w:rPr>
          <w:rFonts w:eastAsia="Times New Roman"/>
          <w:b/>
          <w:caps/>
          <w:sz w:val="28"/>
        </w:rPr>
        <w:t xml:space="preserve"> </w:t>
      </w:r>
      <w:r>
        <w:rPr>
          <w:rFonts w:eastAsia="Times New Roman"/>
          <w:b/>
          <w:caps/>
          <w:sz w:val="28"/>
        </w:rPr>
        <w:t>местного</w:t>
      </w:r>
      <w:r w:rsidR="00A0056F">
        <w:rPr>
          <w:rFonts w:eastAsia="Times New Roman"/>
          <w:b/>
          <w:caps/>
          <w:sz w:val="28"/>
        </w:rPr>
        <w:t xml:space="preserve"> </w:t>
      </w:r>
      <w:r>
        <w:rPr>
          <w:rFonts w:eastAsia="Times New Roman"/>
          <w:b/>
          <w:caps/>
          <w:sz w:val="28"/>
        </w:rPr>
        <w:t>самоуправления</w:t>
      </w:r>
      <w:r w:rsidR="00A0056F">
        <w:rPr>
          <w:rFonts w:eastAsia="Times New Roman"/>
          <w:b/>
          <w:caps/>
          <w:sz w:val="28"/>
        </w:rPr>
        <w:t xml:space="preserve"> </w:t>
      </w:r>
      <w:r>
        <w:rPr>
          <w:rFonts w:eastAsia="Times New Roman"/>
          <w:b/>
          <w:caps/>
          <w:sz w:val="28"/>
        </w:rPr>
        <w:t>поселеНИЯ</w:t>
      </w:r>
    </w:p>
    <w:p w:rsidR="009917B8" w:rsidRDefault="009917B8" w:rsidP="0081350A">
      <w:pPr>
        <w:tabs>
          <w:tab w:val="left" w:pos="142"/>
        </w:tabs>
        <w:ind w:firstLine="851"/>
        <w:jc w:val="center"/>
        <w:rPr>
          <w:rFonts w:eastAsia="Times New Roman"/>
          <w:caps/>
          <w:sz w:val="28"/>
        </w:rPr>
      </w:pPr>
    </w:p>
    <w:p w:rsidR="009917B8" w:rsidRDefault="009917B8" w:rsidP="00FE08E0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</w:t>
      </w:r>
      <w:r w:rsidR="00A0056F">
        <w:rPr>
          <w:rFonts w:ascii="Times New Roman" w:hAnsi="Times New Roman"/>
          <w:b/>
          <w:sz w:val="28"/>
        </w:rPr>
        <w:t xml:space="preserve"> </w:t>
      </w:r>
      <w:r w:rsidR="00323883">
        <w:rPr>
          <w:rFonts w:ascii="Times New Roman" w:hAnsi="Times New Roman"/>
          <w:b/>
          <w:sz w:val="28"/>
        </w:rPr>
        <w:t>76</w:t>
      </w:r>
      <w:r>
        <w:rPr>
          <w:rFonts w:ascii="Times New Roman" w:hAnsi="Times New Roman"/>
          <w:b/>
          <w:sz w:val="28"/>
        </w:rPr>
        <w:t>.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Ответственность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органов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местного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самоуправления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должностных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лиц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местного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самоуправления</w:t>
      </w:r>
    </w:p>
    <w:p w:rsidR="009917B8" w:rsidRDefault="009917B8" w:rsidP="00FE08E0">
      <w:pPr>
        <w:pStyle w:val="22"/>
        <w:tabs>
          <w:tab w:val="left" w:pos="142"/>
        </w:tabs>
        <w:spacing w:before="0" w:after="0"/>
        <w:ind w:firstLine="709"/>
        <w:rPr>
          <w:rFonts w:eastAsia="Times New Roman"/>
        </w:rPr>
      </w:pPr>
      <w:r>
        <w:rPr>
          <w:rFonts w:eastAsia="Times New Roman"/>
        </w:rPr>
        <w:t>Органы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местного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самоуправления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должностные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лица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местного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самоуправления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поселения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несут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ответственность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перед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населением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поселения,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государством,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физическими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юридическими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лицами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соответствии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федеральными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законами.</w:t>
      </w:r>
    </w:p>
    <w:p w:rsidR="00323883" w:rsidRDefault="00323883" w:rsidP="00FE08E0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b/>
          <w:sz w:val="28"/>
        </w:rPr>
      </w:pPr>
    </w:p>
    <w:p w:rsidR="009917B8" w:rsidRDefault="009917B8" w:rsidP="00FE08E0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</w:t>
      </w:r>
      <w:r w:rsidR="00A0056F">
        <w:rPr>
          <w:rFonts w:ascii="Times New Roman" w:hAnsi="Times New Roman"/>
          <w:b/>
          <w:sz w:val="28"/>
        </w:rPr>
        <w:t xml:space="preserve"> </w:t>
      </w:r>
      <w:r w:rsidR="00323883">
        <w:rPr>
          <w:rFonts w:ascii="Times New Roman" w:hAnsi="Times New Roman"/>
          <w:b/>
          <w:sz w:val="28"/>
        </w:rPr>
        <w:t>77</w:t>
      </w:r>
      <w:r>
        <w:rPr>
          <w:rFonts w:ascii="Times New Roman" w:hAnsi="Times New Roman"/>
          <w:b/>
          <w:sz w:val="28"/>
        </w:rPr>
        <w:t>.</w:t>
      </w:r>
      <w:r w:rsidR="00A0056F">
        <w:rPr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Ответственность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органов</w:t>
      </w:r>
      <w:r w:rsidR="00A005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местного</w:t>
      </w:r>
      <w:r w:rsidR="00A005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самоуправления</w:t>
      </w:r>
      <w:r>
        <w:rPr>
          <w:rFonts w:ascii="Times New Roman" w:hAnsi="Times New Roman"/>
          <w:b/>
          <w:sz w:val="28"/>
        </w:rPr>
        <w:t>,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депутатов,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главы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поселения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перед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населением</w:t>
      </w:r>
    </w:p>
    <w:p w:rsidR="009917B8" w:rsidRDefault="009917B8" w:rsidP="00FE08E0">
      <w:pPr>
        <w:pStyle w:val="ConsNormal"/>
        <w:tabs>
          <w:tab w:val="left" w:pos="142"/>
          <w:tab w:val="left" w:pos="72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Население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вправе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отозвать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депутатов,</w:t>
      </w:r>
      <w:r w:rsidR="00A0056F"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главу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настоящим</w:t>
      </w:r>
      <w:r w:rsidR="00A00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уставом.</w:t>
      </w:r>
    </w:p>
    <w:p w:rsidR="004410D7" w:rsidRDefault="004410D7" w:rsidP="00FE08E0">
      <w:pPr>
        <w:pStyle w:val="ConsNonformat"/>
        <w:tabs>
          <w:tab w:val="left" w:pos="142"/>
        </w:tabs>
        <w:ind w:firstLine="709"/>
        <w:rPr>
          <w:rFonts w:ascii="Times New Roman" w:hAnsi="Times New Roman"/>
          <w:sz w:val="28"/>
        </w:rPr>
      </w:pPr>
    </w:p>
    <w:p w:rsidR="009917B8" w:rsidRDefault="009917B8" w:rsidP="00FE08E0">
      <w:pPr>
        <w:pStyle w:val="22"/>
        <w:tabs>
          <w:tab w:val="left" w:pos="142"/>
        </w:tabs>
        <w:spacing w:before="0" w:after="0"/>
        <w:ind w:firstLine="709"/>
        <w:rPr>
          <w:rFonts w:eastAsia="Times New Roman"/>
          <w:b/>
        </w:rPr>
      </w:pPr>
      <w:r w:rsidRPr="00766CA2">
        <w:rPr>
          <w:rFonts w:eastAsia="Times New Roman"/>
          <w:b/>
        </w:rPr>
        <w:lastRenderedPageBreak/>
        <w:t>Статья</w:t>
      </w:r>
      <w:r w:rsidR="00A0056F">
        <w:rPr>
          <w:rFonts w:eastAsia="Times New Roman"/>
          <w:b/>
        </w:rPr>
        <w:t xml:space="preserve"> </w:t>
      </w:r>
      <w:r w:rsidR="00323883">
        <w:rPr>
          <w:rFonts w:eastAsia="Times New Roman"/>
          <w:b/>
        </w:rPr>
        <w:t>78</w:t>
      </w:r>
      <w:r w:rsidRPr="00766CA2">
        <w:rPr>
          <w:rFonts w:eastAsia="Times New Roman"/>
          <w:b/>
        </w:rPr>
        <w:t>.</w:t>
      </w:r>
      <w:r w:rsidR="00A0056F">
        <w:rPr>
          <w:rFonts w:eastAsia="Times New Roman"/>
        </w:rPr>
        <w:t xml:space="preserve"> </w:t>
      </w:r>
      <w:r w:rsidRPr="00766CA2">
        <w:rPr>
          <w:rFonts w:eastAsia="Times New Roman"/>
          <w:b/>
        </w:rPr>
        <w:t>Ответственность</w:t>
      </w:r>
      <w:r w:rsidR="00A0056F">
        <w:rPr>
          <w:rFonts w:eastAsia="Times New Roman"/>
          <w:b/>
        </w:rPr>
        <w:t xml:space="preserve"> </w:t>
      </w:r>
      <w:r w:rsidRPr="00766CA2">
        <w:rPr>
          <w:rFonts w:eastAsia="Times New Roman"/>
          <w:b/>
        </w:rPr>
        <w:t>органов</w:t>
      </w:r>
      <w:r w:rsidR="00A0056F">
        <w:rPr>
          <w:rFonts w:eastAsia="Times New Roman"/>
          <w:b/>
        </w:rPr>
        <w:t xml:space="preserve"> </w:t>
      </w:r>
      <w:r w:rsidRPr="00766CA2">
        <w:rPr>
          <w:rFonts w:eastAsia="Times New Roman"/>
          <w:b/>
        </w:rPr>
        <w:t>местного</w:t>
      </w:r>
      <w:r w:rsidR="00A0056F">
        <w:rPr>
          <w:rFonts w:eastAsia="Times New Roman"/>
          <w:b/>
        </w:rPr>
        <w:t xml:space="preserve"> </w:t>
      </w:r>
      <w:r w:rsidRPr="00766CA2">
        <w:rPr>
          <w:rFonts w:eastAsia="Times New Roman"/>
          <w:b/>
        </w:rPr>
        <w:t>самоуправления</w:t>
      </w:r>
      <w:r w:rsidR="00A0056F">
        <w:rPr>
          <w:rFonts w:eastAsia="Times New Roman"/>
          <w:b/>
        </w:rPr>
        <w:t xml:space="preserve"> </w:t>
      </w:r>
      <w:r w:rsidRPr="00766CA2">
        <w:rPr>
          <w:rFonts w:eastAsia="Times New Roman"/>
          <w:b/>
        </w:rPr>
        <w:t>и</w:t>
      </w:r>
      <w:r w:rsidR="00A0056F">
        <w:rPr>
          <w:rFonts w:eastAsia="Times New Roman"/>
          <w:b/>
        </w:rPr>
        <w:t xml:space="preserve"> </w:t>
      </w:r>
      <w:r w:rsidRPr="00766CA2">
        <w:rPr>
          <w:rFonts w:eastAsia="Times New Roman"/>
          <w:b/>
        </w:rPr>
        <w:t>должностных</w:t>
      </w:r>
      <w:r w:rsidR="00A0056F">
        <w:rPr>
          <w:rFonts w:eastAsia="Times New Roman"/>
          <w:b/>
        </w:rPr>
        <w:t xml:space="preserve"> </w:t>
      </w:r>
      <w:r w:rsidRPr="00766CA2">
        <w:rPr>
          <w:rFonts w:eastAsia="Times New Roman"/>
          <w:b/>
        </w:rPr>
        <w:t>лиц</w:t>
      </w:r>
      <w:r w:rsidR="00A0056F">
        <w:rPr>
          <w:rFonts w:eastAsia="Times New Roman"/>
          <w:b/>
        </w:rPr>
        <w:t xml:space="preserve"> </w:t>
      </w:r>
      <w:r w:rsidRPr="00766CA2">
        <w:rPr>
          <w:rFonts w:eastAsia="Times New Roman"/>
          <w:b/>
        </w:rPr>
        <w:t>местного</w:t>
      </w:r>
      <w:r w:rsidR="00A0056F">
        <w:rPr>
          <w:rFonts w:eastAsia="Times New Roman"/>
          <w:b/>
        </w:rPr>
        <w:t xml:space="preserve"> </w:t>
      </w:r>
      <w:r w:rsidRPr="00766CA2">
        <w:rPr>
          <w:rFonts w:eastAsia="Times New Roman"/>
          <w:b/>
        </w:rPr>
        <w:t>самоуправления</w:t>
      </w:r>
      <w:r w:rsidR="00A0056F">
        <w:rPr>
          <w:rFonts w:eastAsia="Times New Roman"/>
          <w:b/>
        </w:rPr>
        <w:t xml:space="preserve"> </w:t>
      </w:r>
      <w:r w:rsidRPr="00766CA2">
        <w:rPr>
          <w:rFonts w:eastAsia="Times New Roman"/>
          <w:b/>
        </w:rPr>
        <w:t>поселения</w:t>
      </w:r>
      <w:r w:rsidR="00A0056F">
        <w:rPr>
          <w:rFonts w:eastAsia="Times New Roman"/>
          <w:b/>
        </w:rPr>
        <w:t xml:space="preserve"> </w:t>
      </w:r>
      <w:r w:rsidRPr="00766CA2">
        <w:rPr>
          <w:rFonts w:eastAsia="Times New Roman"/>
          <w:b/>
        </w:rPr>
        <w:t>перед</w:t>
      </w:r>
      <w:r w:rsidR="00A0056F">
        <w:rPr>
          <w:rFonts w:eastAsia="Times New Roman"/>
          <w:b/>
        </w:rPr>
        <w:t xml:space="preserve"> </w:t>
      </w:r>
      <w:r w:rsidRPr="00766CA2">
        <w:rPr>
          <w:rFonts w:eastAsia="Times New Roman"/>
          <w:b/>
        </w:rPr>
        <w:t>государством</w:t>
      </w:r>
    </w:p>
    <w:p w:rsidR="009917B8" w:rsidRDefault="009917B8" w:rsidP="00FE08E0">
      <w:pPr>
        <w:pStyle w:val="22"/>
        <w:tabs>
          <w:tab w:val="left" w:pos="142"/>
        </w:tabs>
        <w:spacing w:before="0" w:after="0"/>
        <w:ind w:firstLine="709"/>
        <w:rPr>
          <w:rFonts w:eastAsia="Times New Roman"/>
        </w:rPr>
      </w:pPr>
      <w:r>
        <w:rPr>
          <w:rFonts w:eastAsia="Times New Roman"/>
        </w:rPr>
        <w:t>Ответственность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органов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местного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самоуправления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должностных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лиц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местного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самоуправления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поселения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перед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государством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наступает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основании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решения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соответствующего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суда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случае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нарушения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ими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Конституции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Российской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Федерации,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федеральных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конституционных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законов,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федеральных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законов,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Устава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Краснодарского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края,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законов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Краснодарского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края,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настоящего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устава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иных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случаях,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предусмотренных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законодательством.</w:t>
      </w:r>
    </w:p>
    <w:p w:rsidR="009917B8" w:rsidRDefault="009917B8" w:rsidP="00FE08E0">
      <w:pPr>
        <w:pStyle w:val="22"/>
        <w:tabs>
          <w:tab w:val="left" w:pos="142"/>
        </w:tabs>
        <w:spacing w:before="0" w:after="0"/>
        <w:ind w:firstLine="709"/>
        <w:rPr>
          <w:rFonts w:eastAsia="Times New Roman"/>
        </w:rPr>
      </w:pPr>
      <w:r>
        <w:rPr>
          <w:rFonts w:eastAsia="Times New Roman"/>
        </w:rPr>
        <w:t>Совет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глава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поселения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несут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ответственность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перед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государством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порядке,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установленном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Федеральным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законом</w:t>
      </w:r>
      <w:r w:rsidR="00A0056F">
        <w:rPr>
          <w:rFonts w:eastAsia="Times New Roman"/>
        </w:rPr>
        <w:t xml:space="preserve"> </w:t>
      </w:r>
      <w:r w:rsidR="008D3D75">
        <w:t>от</w:t>
      </w:r>
      <w:r w:rsidR="00A0056F">
        <w:t xml:space="preserve"> </w:t>
      </w:r>
      <w:r w:rsidR="008D3D75">
        <w:t>06</w:t>
      </w:r>
      <w:r w:rsidR="00A0056F">
        <w:t xml:space="preserve"> </w:t>
      </w:r>
      <w:r w:rsidR="008D3D75">
        <w:t>октября</w:t>
      </w:r>
      <w:r w:rsidR="00A0056F">
        <w:t xml:space="preserve"> </w:t>
      </w:r>
      <w:r>
        <w:t>2003</w:t>
      </w:r>
      <w:r w:rsidR="00A0056F">
        <w:t xml:space="preserve"> </w:t>
      </w:r>
      <w:r>
        <w:t>года</w:t>
      </w:r>
      <w:r w:rsidR="00A0056F">
        <w:t xml:space="preserve"> </w:t>
      </w:r>
      <w:r w:rsidRPr="00766CA2">
        <w:t>№</w:t>
      </w:r>
      <w:r w:rsidR="00A0056F">
        <w:t xml:space="preserve"> </w:t>
      </w:r>
      <w:r w:rsidRPr="00766CA2">
        <w:t>131-</w:t>
      </w:r>
      <w:r w:rsidR="00766CA2">
        <w:t>ФЗ</w:t>
      </w:r>
      <w:r w:rsidR="00A0056F">
        <w:t xml:space="preserve"> </w:t>
      </w:r>
      <w:r>
        <w:rPr>
          <w:rFonts w:eastAsia="Times New Roman"/>
        </w:rPr>
        <w:t>«Об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общих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принципах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организации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местного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самоуправления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Российской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Федерации».</w:t>
      </w:r>
    </w:p>
    <w:p w:rsidR="002F3F83" w:rsidRDefault="002F3F83" w:rsidP="00FE08E0">
      <w:pPr>
        <w:ind w:firstLine="709"/>
        <w:jc w:val="both"/>
        <w:rPr>
          <w:b/>
          <w:sz w:val="28"/>
          <w:szCs w:val="28"/>
        </w:rPr>
      </w:pPr>
    </w:p>
    <w:p w:rsidR="009917B8" w:rsidRDefault="009917B8" w:rsidP="00FE08E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A0056F">
        <w:rPr>
          <w:b/>
          <w:sz w:val="28"/>
          <w:szCs w:val="28"/>
        </w:rPr>
        <w:t xml:space="preserve"> </w:t>
      </w:r>
      <w:r w:rsidR="00323883">
        <w:rPr>
          <w:b/>
          <w:sz w:val="28"/>
          <w:szCs w:val="28"/>
        </w:rPr>
        <w:t>79</w:t>
      </w:r>
      <w:r>
        <w:rPr>
          <w:b/>
          <w:sz w:val="28"/>
          <w:szCs w:val="28"/>
        </w:rPr>
        <w:t>.</w:t>
      </w:r>
      <w:r w:rsidR="00A005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Удаление</w:t>
      </w:r>
      <w:r w:rsidR="00A005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главы</w:t>
      </w:r>
      <w:r w:rsidR="00A005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  <w:r w:rsidR="00A005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A005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отставку</w:t>
      </w:r>
    </w:p>
    <w:p w:rsidR="009917B8" w:rsidRDefault="009917B8" w:rsidP="00FE0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A0056F">
        <w:rPr>
          <w:sz w:val="28"/>
          <w:szCs w:val="28"/>
        </w:rPr>
        <w:t xml:space="preserve"> </w:t>
      </w:r>
      <w:r w:rsidR="008D3D75">
        <w:rPr>
          <w:sz w:val="28"/>
          <w:szCs w:val="28"/>
        </w:rPr>
        <w:t>с</w:t>
      </w:r>
      <w:r w:rsidR="00A0056F">
        <w:rPr>
          <w:sz w:val="28"/>
          <w:szCs w:val="28"/>
        </w:rPr>
        <w:t xml:space="preserve"> </w:t>
      </w:r>
      <w:r w:rsidR="008D3D75">
        <w:rPr>
          <w:sz w:val="28"/>
          <w:szCs w:val="28"/>
        </w:rPr>
        <w:t>Федеральным</w:t>
      </w:r>
      <w:r w:rsidR="00A0056F">
        <w:rPr>
          <w:sz w:val="28"/>
          <w:szCs w:val="28"/>
        </w:rPr>
        <w:t xml:space="preserve"> </w:t>
      </w:r>
      <w:r w:rsidR="008D3D75">
        <w:rPr>
          <w:sz w:val="28"/>
          <w:szCs w:val="28"/>
        </w:rPr>
        <w:t>законом</w:t>
      </w:r>
      <w:r w:rsidR="00A0056F">
        <w:rPr>
          <w:sz w:val="28"/>
          <w:szCs w:val="28"/>
        </w:rPr>
        <w:t xml:space="preserve"> </w:t>
      </w:r>
      <w:r w:rsidR="008D3D75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8D3D75" w:rsidRPr="00766CA2">
        <w:rPr>
          <w:sz w:val="28"/>
          <w:szCs w:val="28"/>
        </w:rPr>
        <w:t>06</w:t>
      </w:r>
      <w:r w:rsidR="00A0056F">
        <w:rPr>
          <w:sz w:val="28"/>
          <w:szCs w:val="28"/>
        </w:rPr>
        <w:t xml:space="preserve"> </w:t>
      </w:r>
      <w:r w:rsidR="008D3D75">
        <w:rPr>
          <w:sz w:val="28"/>
          <w:szCs w:val="28"/>
        </w:rPr>
        <w:t>октября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 w:rsidR="00A0056F">
        <w:rPr>
          <w:sz w:val="28"/>
          <w:szCs w:val="28"/>
        </w:rPr>
        <w:t xml:space="preserve"> </w:t>
      </w:r>
      <w:r w:rsidR="008D3D75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общих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принципах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удалить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главу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отставку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(губернатора)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края.</w:t>
      </w:r>
    </w:p>
    <w:p w:rsidR="009917B8" w:rsidRDefault="009917B8" w:rsidP="00FE0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Основаниями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удаления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отставку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9917B8" w:rsidRDefault="009917B8" w:rsidP="00FE0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(бездействие)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повлекшие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(повлекшее)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наступление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последствий,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пунктами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 w:rsidR="00A0056F">
        <w:rPr>
          <w:sz w:val="28"/>
          <w:szCs w:val="28"/>
        </w:rPr>
        <w:t xml:space="preserve"> </w:t>
      </w:r>
      <w:r w:rsidR="008D3D75">
        <w:rPr>
          <w:sz w:val="28"/>
          <w:szCs w:val="28"/>
        </w:rPr>
        <w:t>75</w:t>
      </w:r>
      <w:r w:rsidR="00A0056F">
        <w:rPr>
          <w:sz w:val="28"/>
          <w:szCs w:val="28"/>
        </w:rPr>
        <w:t xml:space="preserve"> </w:t>
      </w:r>
      <w:r w:rsidR="008D3D75">
        <w:rPr>
          <w:sz w:val="28"/>
          <w:szCs w:val="28"/>
        </w:rPr>
        <w:t>Федерального</w:t>
      </w:r>
      <w:r w:rsidR="00A0056F">
        <w:rPr>
          <w:sz w:val="28"/>
          <w:szCs w:val="28"/>
        </w:rPr>
        <w:t xml:space="preserve"> </w:t>
      </w:r>
      <w:r w:rsidR="008D3D75">
        <w:rPr>
          <w:sz w:val="28"/>
          <w:szCs w:val="28"/>
        </w:rPr>
        <w:t>закона</w:t>
      </w:r>
      <w:r w:rsidR="00A0056F">
        <w:rPr>
          <w:sz w:val="28"/>
          <w:szCs w:val="28"/>
        </w:rPr>
        <w:t xml:space="preserve"> </w:t>
      </w:r>
      <w:r w:rsidR="008D3D75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8D3D75">
        <w:rPr>
          <w:sz w:val="28"/>
          <w:szCs w:val="28"/>
        </w:rPr>
        <w:t>06</w:t>
      </w:r>
      <w:r w:rsidR="00A0056F">
        <w:rPr>
          <w:sz w:val="28"/>
          <w:szCs w:val="28"/>
        </w:rPr>
        <w:t xml:space="preserve"> </w:t>
      </w:r>
      <w:r w:rsidR="008D3D75">
        <w:rPr>
          <w:sz w:val="28"/>
          <w:szCs w:val="28"/>
        </w:rPr>
        <w:t>октября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 w:rsidR="00A0056F">
        <w:rPr>
          <w:sz w:val="28"/>
          <w:szCs w:val="28"/>
        </w:rPr>
        <w:t xml:space="preserve"> </w:t>
      </w:r>
      <w:r w:rsidR="008D3D75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общих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принципах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Федерации»;</w:t>
      </w:r>
    </w:p>
    <w:p w:rsidR="009917B8" w:rsidRDefault="009917B8" w:rsidP="00FE08E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неисполнение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трех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обязанностей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значения,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осуществлению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полномочий,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</w:t>
      </w:r>
      <w:r w:rsidR="008D3D75">
        <w:rPr>
          <w:sz w:val="28"/>
          <w:szCs w:val="28"/>
        </w:rPr>
        <w:t>ых</w:t>
      </w:r>
      <w:r w:rsidR="00A0056F">
        <w:rPr>
          <w:sz w:val="28"/>
          <w:szCs w:val="28"/>
        </w:rPr>
        <w:t xml:space="preserve"> </w:t>
      </w:r>
      <w:r w:rsidR="008D3D75">
        <w:rPr>
          <w:sz w:val="28"/>
          <w:szCs w:val="28"/>
        </w:rPr>
        <w:t>Федеральным</w:t>
      </w:r>
      <w:r w:rsidR="00A0056F">
        <w:rPr>
          <w:sz w:val="28"/>
          <w:szCs w:val="28"/>
        </w:rPr>
        <w:t xml:space="preserve"> </w:t>
      </w:r>
      <w:r w:rsidR="008D3D75">
        <w:rPr>
          <w:sz w:val="28"/>
          <w:szCs w:val="28"/>
        </w:rPr>
        <w:t>законом</w:t>
      </w:r>
      <w:r w:rsidR="00A0056F">
        <w:rPr>
          <w:sz w:val="28"/>
          <w:szCs w:val="28"/>
        </w:rPr>
        <w:t xml:space="preserve"> </w:t>
      </w:r>
      <w:r w:rsidR="008D3D75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8D3D75">
        <w:rPr>
          <w:sz w:val="28"/>
          <w:szCs w:val="28"/>
        </w:rPr>
        <w:t>06</w:t>
      </w:r>
      <w:r w:rsidR="00A0056F">
        <w:rPr>
          <w:sz w:val="28"/>
          <w:szCs w:val="28"/>
        </w:rPr>
        <w:t xml:space="preserve"> </w:t>
      </w:r>
      <w:r w:rsidR="008D3D75">
        <w:rPr>
          <w:sz w:val="28"/>
          <w:szCs w:val="28"/>
        </w:rPr>
        <w:t>октября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 w:rsidR="00A0056F">
        <w:rPr>
          <w:sz w:val="28"/>
          <w:szCs w:val="28"/>
        </w:rPr>
        <w:t xml:space="preserve"> </w:t>
      </w:r>
      <w:r w:rsidR="008D3D75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общих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принципах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законами,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обязанностей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обеспечению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полномочий,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переданных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законами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законами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</w:t>
      </w:r>
      <w:proofErr w:type="gramEnd"/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края;</w:t>
      </w:r>
    </w:p>
    <w:p w:rsidR="009917B8" w:rsidRPr="002F3F83" w:rsidRDefault="009917B8" w:rsidP="00FE0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неудовлетворительная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Советом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Советом,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раза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подряд</w:t>
      </w:r>
      <w:r w:rsidR="00347695" w:rsidRPr="002F3F83">
        <w:rPr>
          <w:sz w:val="28"/>
          <w:szCs w:val="28"/>
        </w:rPr>
        <w:t>;</w:t>
      </w:r>
    </w:p>
    <w:p w:rsidR="00347695" w:rsidRPr="00323883" w:rsidRDefault="00347695" w:rsidP="00FE08E0">
      <w:pPr>
        <w:pStyle w:val="ConsNormal"/>
        <w:suppressAutoHyphens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F3F83">
        <w:rPr>
          <w:rFonts w:ascii="Times New Roman" w:hAnsi="Times New Roman"/>
          <w:sz w:val="28"/>
          <w:szCs w:val="28"/>
        </w:rPr>
        <w:t>4)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sz w:val="28"/>
          <w:szCs w:val="28"/>
        </w:rPr>
        <w:t>несоблюдение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sz w:val="28"/>
          <w:szCs w:val="28"/>
        </w:rPr>
        <w:t>ограничений,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sz w:val="28"/>
          <w:szCs w:val="28"/>
        </w:rPr>
        <w:t>запретов,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sz w:val="28"/>
          <w:szCs w:val="28"/>
        </w:rPr>
        <w:t>неисполнение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sz w:val="28"/>
          <w:szCs w:val="28"/>
        </w:rPr>
        <w:t>обязанностей,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sz w:val="28"/>
          <w:szCs w:val="28"/>
        </w:rPr>
        <w:t>которые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sz w:val="28"/>
          <w:szCs w:val="28"/>
        </w:rPr>
        <w:t>установлены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sz w:val="28"/>
          <w:szCs w:val="28"/>
        </w:rPr>
        <w:t>Федеральным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hyperlink r:id="rId40" w:history="1">
        <w:r w:rsidR="001F7D24" w:rsidRPr="002D2C00">
          <w:rPr>
            <w:rFonts w:ascii="Times New Roman" w:hAnsi="Times New Roman"/>
            <w:sz w:val="28"/>
            <w:szCs w:val="28"/>
          </w:rPr>
          <w:t>законом</w:t>
        </w:r>
      </w:hyperlink>
      <w:r w:rsidR="00A0056F">
        <w:rPr>
          <w:rFonts w:ascii="Times New Roman" w:hAnsi="Times New Roman"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sz w:val="28"/>
          <w:szCs w:val="28"/>
        </w:rPr>
        <w:t>от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1F7D24">
        <w:rPr>
          <w:rFonts w:ascii="Times New Roman" w:hAnsi="Times New Roman"/>
          <w:bCs/>
          <w:iCs/>
          <w:sz w:val="28"/>
          <w:szCs w:val="28"/>
        </w:rPr>
        <w:t>25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>
        <w:rPr>
          <w:rFonts w:ascii="Times New Roman" w:hAnsi="Times New Roman"/>
          <w:bCs/>
          <w:iCs/>
          <w:sz w:val="28"/>
          <w:szCs w:val="28"/>
        </w:rPr>
        <w:t>декабря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2008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>
        <w:rPr>
          <w:rFonts w:ascii="Times New Roman" w:hAnsi="Times New Roman"/>
          <w:bCs/>
          <w:iCs/>
          <w:sz w:val="28"/>
          <w:szCs w:val="28"/>
        </w:rPr>
        <w:t>года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№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273-ФЗ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«О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противодействии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коррупции»</w:t>
      </w:r>
      <w:r w:rsidR="001F7D24" w:rsidRPr="002D2C00">
        <w:rPr>
          <w:rFonts w:ascii="Times New Roman" w:hAnsi="Times New Roman"/>
          <w:sz w:val="28"/>
          <w:szCs w:val="28"/>
        </w:rPr>
        <w:t>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sz w:val="28"/>
          <w:szCs w:val="28"/>
        </w:rPr>
        <w:t>Федеральным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hyperlink r:id="rId41" w:history="1">
        <w:r w:rsidR="001F7D24" w:rsidRPr="002D2C00">
          <w:rPr>
            <w:rFonts w:ascii="Times New Roman" w:hAnsi="Times New Roman"/>
            <w:sz w:val="28"/>
            <w:szCs w:val="28"/>
          </w:rPr>
          <w:t>законом</w:t>
        </w:r>
      </w:hyperlink>
      <w:r w:rsidR="00A0056F">
        <w:rPr>
          <w:rFonts w:ascii="Times New Roman" w:hAnsi="Times New Roman"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sz w:val="28"/>
          <w:szCs w:val="28"/>
        </w:rPr>
        <w:t>от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1F7D24">
        <w:rPr>
          <w:rFonts w:ascii="Times New Roman" w:hAnsi="Times New Roman"/>
          <w:bCs/>
          <w:iCs/>
          <w:sz w:val="28"/>
          <w:szCs w:val="28"/>
        </w:rPr>
        <w:t>03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>
        <w:rPr>
          <w:rFonts w:ascii="Times New Roman" w:hAnsi="Times New Roman"/>
          <w:bCs/>
          <w:iCs/>
          <w:sz w:val="28"/>
          <w:szCs w:val="28"/>
        </w:rPr>
        <w:t>декабря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2012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>
        <w:rPr>
          <w:rFonts w:ascii="Times New Roman" w:hAnsi="Times New Roman"/>
          <w:bCs/>
          <w:iCs/>
          <w:sz w:val="28"/>
          <w:szCs w:val="28"/>
        </w:rPr>
        <w:t>года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№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230-ФЗ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«О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контроле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за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соответствием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расходов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лиц,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замещающих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государственные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должности,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и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иных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лиц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их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доходам»</w:t>
      </w:r>
      <w:r w:rsidR="001F7D24" w:rsidRPr="002D2C00">
        <w:rPr>
          <w:rFonts w:ascii="Times New Roman" w:hAnsi="Times New Roman"/>
          <w:sz w:val="28"/>
          <w:szCs w:val="28"/>
        </w:rPr>
        <w:t>,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sz w:val="28"/>
          <w:szCs w:val="28"/>
        </w:rPr>
        <w:t>Федеральным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hyperlink r:id="rId42" w:history="1">
        <w:r w:rsidR="001F7D24" w:rsidRPr="002D2C00">
          <w:rPr>
            <w:rFonts w:ascii="Times New Roman" w:hAnsi="Times New Roman"/>
            <w:sz w:val="28"/>
            <w:szCs w:val="28"/>
          </w:rPr>
          <w:t>законом</w:t>
        </w:r>
      </w:hyperlink>
      <w:r w:rsidR="00A0056F">
        <w:rPr>
          <w:rFonts w:ascii="Times New Roman" w:hAnsi="Times New Roman"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sz w:val="28"/>
          <w:szCs w:val="28"/>
        </w:rPr>
        <w:t>от</w:t>
      </w:r>
      <w:r w:rsidR="00A0056F">
        <w:rPr>
          <w:rFonts w:ascii="Times New Roman" w:hAnsi="Times New Roman"/>
          <w:sz w:val="28"/>
          <w:szCs w:val="28"/>
        </w:rPr>
        <w:t xml:space="preserve"> </w:t>
      </w:r>
      <w:r w:rsidR="001F7D24">
        <w:rPr>
          <w:rFonts w:ascii="Times New Roman" w:hAnsi="Times New Roman"/>
          <w:bCs/>
          <w:iCs/>
          <w:sz w:val="28"/>
          <w:szCs w:val="28"/>
        </w:rPr>
        <w:t>07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>
        <w:rPr>
          <w:rFonts w:ascii="Times New Roman" w:hAnsi="Times New Roman"/>
          <w:bCs/>
          <w:iCs/>
          <w:sz w:val="28"/>
          <w:szCs w:val="28"/>
        </w:rPr>
        <w:t>мая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2013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>
        <w:rPr>
          <w:rFonts w:ascii="Times New Roman" w:hAnsi="Times New Roman"/>
          <w:bCs/>
          <w:iCs/>
          <w:sz w:val="28"/>
          <w:szCs w:val="28"/>
        </w:rPr>
        <w:t>года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№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79-ФЗ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«О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запрете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отдельным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категориям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лиц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открывать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и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иметь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счета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(вклады),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хранить</w:t>
      </w:r>
      <w:proofErr w:type="gramEnd"/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наличные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денежные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средства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и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ценности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в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иностранных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банках,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расположенных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за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пределами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территории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Российской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Федерации,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владеть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и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(или)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пользоваться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иностранными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t>финансовыми</w:t>
      </w:r>
      <w:r w:rsidR="00A005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7D24" w:rsidRPr="002D2C00">
        <w:rPr>
          <w:rFonts w:ascii="Times New Roman" w:hAnsi="Times New Roman"/>
          <w:bCs/>
          <w:iCs/>
          <w:sz w:val="28"/>
          <w:szCs w:val="28"/>
        </w:rPr>
        <w:lastRenderedPageBreak/>
        <w:t>инструментами»;</w:t>
      </w:r>
    </w:p>
    <w:p w:rsidR="00283BBB" w:rsidRPr="008A6D0D" w:rsidRDefault="00283BBB" w:rsidP="00FE08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kern w:val="0"/>
          <w:sz w:val="28"/>
          <w:szCs w:val="28"/>
        </w:rPr>
      </w:pPr>
      <w:proofErr w:type="gramStart"/>
      <w:r w:rsidRPr="008A6D0D">
        <w:rPr>
          <w:rFonts w:eastAsiaTheme="minorHAnsi"/>
          <w:bCs/>
          <w:kern w:val="0"/>
          <w:sz w:val="28"/>
          <w:szCs w:val="28"/>
        </w:rPr>
        <w:t>5)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допущение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главой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="00584B2F" w:rsidRPr="008A6D0D">
        <w:rPr>
          <w:rFonts w:eastAsiaTheme="minorHAnsi"/>
          <w:bCs/>
          <w:kern w:val="0"/>
          <w:sz w:val="28"/>
          <w:szCs w:val="28"/>
        </w:rPr>
        <w:t>поселения</w:t>
      </w:r>
      <w:r w:rsidRPr="008A6D0D">
        <w:rPr>
          <w:rFonts w:eastAsiaTheme="minorHAnsi"/>
          <w:bCs/>
          <w:kern w:val="0"/>
          <w:sz w:val="28"/>
          <w:szCs w:val="28"/>
        </w:rPr>
        <w:t>,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местной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администрацией,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иными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органами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и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должностными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лицами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местного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самоуправления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="00584B2F" w:rsidRPr="008A6D0D">
        <w:rPr>
          <w:rFonts w:eastAsiaTheme="minorHAnsi"/>
          <w:bCs/>
          <w:kern w:val="0"/>
          <w:sz w:val="28"/>
          <w:szCs w:val="28"/>
        </w:rPr>
        <w:t>поселения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и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подведомственными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организациями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массового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нарушения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государственных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гарантий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равенства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прав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и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свобод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человека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и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гражданина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в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зависимости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от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расы,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национальности,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языка,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отношения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к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религии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и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других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обстоятельств,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ограничения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прав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и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дискриминации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по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признакам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расовой,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национальной,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языковой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или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религиозной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принадлежности,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если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это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повлекло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нарушение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межнационального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и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межконфессионального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согласия</w:t>
      </w:r>
      <w:proofErr w:type="gramEnd"/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и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способствовало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возникновению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межнациональных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(межэтнических)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и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межконфессиональных</w:t>
      </w:r>
      <w:r w:rsidR="00A0056F">
        <w:rPr>
          <w:rFonts w:eastAsiaTheme="minorHAnsi"/>
          <w:bCs/>
          <w:kern w:val="0"/>
          <w:sz w:val="28"/>
          <w:szCs w:val="28"/>
        </w:rPr>
        <w:t xml:space="preserve"> </w:t>
      </w:r>
      <w:r w:rsidRPr="008A6D0D">
        <w:rPr>
          <w:rFonts w:eastAsiaTheme="minorHAnsi"/>
          <w:bCs/>
          <w:kern w:val="0"/>
          <w:sz w:val="28"/>
          <w:szCs w:val="28"/>
        </w:rPr>
        <w:t>конфликтов.</w:t>
      </w:r>
    </w:p>
    <w:p w:rsidR="009917B8" w:rsidRDefault="009917B8" w:rsidP="00FE0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удалении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отставку,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выдвинутая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третью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установленной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численности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оформляется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вносится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Совет.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вносится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удалении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отставку.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выдвижении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инициативы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(губернатор)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уведомляются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дня,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днем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Совет.</w:t>
      </w:r>
    </w:p>
    <w:p w:rsidR="009917B8" w:rsidRDefault="009917B8" w:rsidP="00FE08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инициативы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удалении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отставку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мнения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(губернатора)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края.</w:t>
      </w:r>
    </w:p>
    <w:p w:rsidR="009917B8" w:rsidRDefault="009917B8" w:rsidP="00FE08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</w:t>
      </w:r>
      <w:proofErr w:type="gramEnd"/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инициативы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удалении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отставку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предполагается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касающихся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полномочий,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переданных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законами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законами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края,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(бездействия)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повлекших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(повлекшего)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наступление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последствий,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пунктами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 w:rsidR="00A0056F">
        <w:rPr>
          <w:sz w:val="28"/>
          <w:szCs w:val="28"/>
        </w:rPr>
        <w:t xml:space="preserve"> </w:t>
      </w:r>
      <w:r w:rsidR="00E72FE7">
        <w:rPr>
          <w:sz w:val="28"/>
          <w:szCs w:val="28"/>
        </w:rPr>
        <w:t>75</w:t>
      </w:r>
      <w:r w:rsidR="00A0056F">
        <w:rPr>
          <w:sz w:val="28"/>
          <w:szCs w:val="28"/>
        </w:rPr>
        <w:t xml:space="preserve"> </w:t>
      </w:r>
      <w:r w:rsidR="00E72FE7">
        <w:rPr>
          <w:sz w:val="28"/>
          <w:szCs w:val="28"/>
        </w:rPr>
        <w:t>Федерального</w:t>
      </w:r>
      <w:r w:rsidR="00A0056F">
        <w:rPr>
          <w:sz w:val="28"/>
          <w:szCs w:val="28"/>
        </w:rPr>
        <w:t xml:space="preserve"> </w:t>
      </w:r>
      <w:r w:rsidR="00E72FE7">
        <w:rPr>
          <w:sz w:val="28"/>
          <w:szCs w:val="28"/>
        </w:rPr>
        <w:t>закона</w:t>
      </w:r>
      <w:r w:rsidR="00A0056F">
        <w:rPr>
          <w:sz w:val="28"/>
          <w:szCs w:val="28"/>
        </w:rPr>
        <w:t xml:space="preserve"> </w:t>
      </w:r>
      <w:r w:rsidR="00E72FE7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="00E72FE7">
        <w:rPr>
          <w:sz w:val="28"/>
          <w:szCs w:val="28"/>
        </w:rPr>
        <w:t>06</w:t>
      </w:r>
      <w:r w:rsidR="00A0056F">
        <w:rPr>
          <w:sz w:val="28"/>
          <w:szCs w:val="28"/>
        </w:rPr>
        <w:t xml:space="preserve"> </w:t>
      </w:r>
      <w:r w:rsidR="00E72FE7">
        <w:rPr>
          <w:sz w:val="28"/>
          <w:szCs w:val="28"/>
        </w:rPr>
        <w:t>октября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 w:rsidR="00A0056F">
        <w:rPr>
          <w:sz w:val="28"/>
          <w:szCs w:val="28"/>
        </w:rPr>
        <w:t xml:space="preserve"> </w:t>
      </w:r>
      <w:r w:rsidR="00E72FE7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общих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принципах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удалении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отставку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(губернатора)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края.</w:t>
      </w:r>
    </w:p>
    <w:p w:rsidR="009917B8" w:rsidRDefault="009917B8" w:rsidP="00FE08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(губернатора)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удалении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отставку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оформляется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вносится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Совета.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выдвижении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инициативы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уведомляется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дня,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днем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Совет.</w:t>
      </w:r>
    </w:p>
    <w:p w:rsidR="009917B8" w:rsidRDefault="009917B8" w:rsidP="00FE08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инициативы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(губернатора)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удалении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отставку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Советом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обращения.</w:t>
      </w:r>
    </w:p>
    <w:p w:rsidR="009917B8" w:rsidRDefault="009917B8" w:rsidP="00FE08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удалении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отставку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считается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принятым,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него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проголосовало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третей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установленной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численности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Совета.</w:t>
      </w:r>
    </w:p>
    <w:p w:rsidR="009917B8" w:rsidRDefault="009917B8" w:rsidP="00FE08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удалении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отставку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подписывается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депутатом,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председательствующим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сессии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Совета.</w:t>
      </w:r>
      <w:r w:rsidR="00A0056F">
        <w:rPr>
          <w:sz w:val="28"/>
          <w:szCs w:val="28"/>
        </w:rPr>
        <w:t xml:space="preserve"> </w:t>
      </w:r>
    </w:p>
    <w:p w:rsidR="009917B8" w:rsidRDefault="009917B8" w:rsidP="00FE08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Советом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удалении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отставку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обеспечены:</w:t>
      </w:r>
    </w:p>
    <w:p w:rsidR="009917B8" w:rsidRDefault="009917B8" w:rsidP="00FE08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заблаговременное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дате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месте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ознакомление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обращением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(губернатора)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удалении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отставку;</w:t>
      </w:r>
    </w:p>
    <w:p w:rsidR="009917B8" w:rsidRDefault="009917B8" w:rsidP="00FE08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дать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депутатам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поводу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обстоятельств,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выдвигаемых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удаления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отставку.</w:t>
      </w:r>
    </w:p>
    <w:p w:rsidR="009917B8" w:rsidRDefault="009917B8" w:rsidP="00FE08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</w:t>
      </w:r>
      <w:proofErr w:type="gramEnd"/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согласен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удалении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отставку,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свое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особое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мнение.</w:t>
      </w:r>
    </w:p>
    <w:p w:rsidR="009917B8" w:rsidRDefault="009917B8" w:rsidP="00FE08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удалении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отставку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официальному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опубликованию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(обнародованию)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пять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принятия.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</w:t>
      </w:r>
      <w:proofErr w:type="gramEnd"/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изложил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свое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особое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мнение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вопросу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удаления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отставку,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оно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опубликованию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(обнародованию)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одновременно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A005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Совета.</w:t>
      </w:r>
    </w:p>
    <w:p w:rsidR="009917B8" w:rsidRDefault="009917B8" w:rsidP="00FE08E0">
      <w:pPr>
        <w:pStyle w:val="22"/>
        <w:tabs>
          <w:tab w:val="left" w:pos="142"/>
        </w:tabs>
        <w:spacing w:before="0" w:after="0"/>
        <w:ind w:firstLine="709"/>
        <w:rPr>
          <w:szCs w:val="28"/>
        </w:rPr>
      </w:pPr>
      <w:r>
        <w:rPr>
          <w:szCs w:val="28"/>
        </w:rPr>
        <w:t>13.</w:t>
      </w:r>
      <w:r w:rsidR="00A0056F">
        <w:rPr>
          <w:szCs w:val="28"/>
        </w:rPr>
        <w:t xml:space="preserve"> </w:t>
      </w:r>
      <w:r>
        <w:rPr>
          <w:szCs w:val="28"/>
        </w:rPr>
        <w:t>В</w:t>
      </w:r>
      <w:r w:rsidR="00A0056F">
        <w:rPr>
          <w:szCs w:val="28"/>
        </w:rPr>
        <w:t xml:space="preserve"> </w:t>
      </w:r>
      <w:r>
        <w:rPr>
          <w:szCs w:val="28"/>
        </w:rPr>
        <w:t>случае</w:t>
      </w:r>
      <w:proofErr w:type="gramStart"/>
      <w:r>
        <w:rPr>
          <w:szCs w:val="28"/>
        </w:rPr>
        <w:t>,</w:t>
      </w:r>
      <w:proofErr w:type="gramEnd"/>
      <w:r w:rsidR="00A0056F">
        <w:rPr>
          <w:szCs w:val="28"/>
        </w:rPr>
        <w:t xml:space="preserve"> </w:t>
      </w:r>
      <w:r>
        <w:rPr>
          <w:szCs w:val="28"/>
        </w:rPr>
        <w:t>если</w:t>
      </w:r>
      <w:r w:rsidR="00A0056F">
        <w:rPr>
          <w:szCs w:val="28"/>
        </w:rPr>
        <w:t xml:space="preserve"> </w:t>
      </w:r>
      <w:r>
        <w:rPr>
          <w:szCs w:val="28"/>
        </w:rPr>
        <w:t>инициатива</w:t>
      </w:r>
      <w:r w:rsidR="00A0056F">
        <w:rPr>
          <w:szCs w:val="28"/>
        </w:rPr>
        <w:t xml:space="preserve"> </w:t>
      </w:r>
      <w:r>
        <w:rPr>
          <w:szCs w:val="28"/>
        </w:rPr>
        <w:t>депутатов</w:t>
      </w:r>
      <w:r w:rsidR="00A0056F">
        <w:rPr>
          <w:szCs w:val="28"/>
        </w:rPr>
        <w:t xml:space="preserve"> </w:t>
      </w:r>
      <w:r>
        <w:rPr>
          <w:szCs w:val="28"/>
        </w:rPr>
        <w:t>Совета</w:t>
      </w:r>
      <w:r w:rsidR="00A0056F">
        <w:rPr>
          <w:szCs w:val="28"/>
        </w:rPr>
        <w:t xml:space="preserve"> </w:t>
      </w:r>
      <w:r>
        <w:rPr>
          <w:szCs w:val="28"/>
        </w:rPr>
        <w:t>или</w:t>
      </w:r>
      <w:r w:rsidR="00A0056F">
        <w:rPr>
          <w:szCs w:val="28"/>
        </w:rPr>
        <w:t xml:space="preserve"> </w:t>
      </w:r>
      <w:r>
        <w:rPr>
          <w:szCs w:val="28"/>
        </w:rPr>
        <w:t>главы</w:t>
      </w:r>
      <w:r w:rsidR="00A0056F">
        <w:rPr>
          <w:szCs w:val="28"/>
        </w:rPr>
        <w:t xml:space="preserve"> </w:t>
      </w:r>
      <w:r>
        <w:rPr>
          <w:szCs w:val="28"/>
        </w:rPr>
        <w:t>администрации</w:t>
      </w:r>
      <w:r w:rsidR="00A0056F">
        <w:rPr>
          <w:szCs w:val="28"/>
        </w:rPr>
        <w:t xml:space="preserve"> </w:t>
      </w:r>
      <w:r>
        <w:rPr>
          <w:szCs w:val="28"/>
        </w:rPr>
        <w:t>(губернатора)</w:t>
      </w:r>
      <w:r w:rsidR="00A0056F">
        <w:rPr>
          <w:szCs w:val="28"/>
        </w:rPr>
        <w:t xml:space="preserve"> </w:t>
      </w:r>
      <w:r>
        <w:rPr>
          <w:szCs w:val="28"/>
        </w:rPr>
        <w:t>Краснодарского</w:t>
      </w:r>
      <w:r w:rsidR="00A0056F">
        <w:rPr>
          <w:szCs w:val="28"/>
        </w:rPr>
        <w:t xml:space="preserve"> </w:t>
      </w:r>
      <w:r>
        <w:rPr>
          <w:szCs w:val="28"/>
        </w:rPr>
        <w:t>края</w:t>
      </w:r>
      <w:r w:rsidR="00A0056F">
        <w:rPr>
          <w:szCs w:val="28"/>
        </w:rPr>
        <w:t xml:space="preserve"> </w:t>
      </w:r>
      <w:r>
        <w:rPr>
          <w:szCs w:val="28"/>
        </w:rPr>
        <w:t>об</w:t>
      </w:r>
      <w:r w:rsidR="00A0056F">
        <w:rPr>
          <w:szCs w:val="28"/>
        </w:rPr>
        <w:t xml:space="preserve"> </w:t>
      </w:r>
      <w:r>
        <w:rPr>
          <w:szCs w:val="28"/>
        </w:rPr>
        <w:t>удалении</w:t>
      </w:r>
      <w:r w:rsidR="00A0056F">
        <w:rPr>
          <w:szCs w:val="28"/>
        </w:rPr>
        <w:t xml:space="preserve"> </w:t>
      </w:r>
      <w:r>
        <w:rPr>
          <w:szCs w:val="28"/>
        </w:rPr>
        <w:t>главы</w:t>
      </w:r>
      <w:r w:rsidR="00A0056F">
        <w:rPr>
          <w:szCs w:val="28"/>
        </w:rPr>
        <w:t xml:space="preserve"> </w:t>
      </w:r>
      <w:r>
        <w:rPr>
          <w:szCs w:val="28"/>
        </w:rPr>
        <w:t>поселения</w:t>
      </w:r>
      <w:r w:rsidR="00A0056F">
        <w:rPr>
          <w:szCs w:val="28"/>
        </w:rPr>
        <w:t xml:space="preserve"> </w:t>
      </w:r>
      <w:r>
        <w:rPr>
          <w:szCs w:val="28"/>
        </w:rPr>
        <w:t>в</w:t>
      </w:r>
      <w:r w:rsidR="00A0056F">
        <w:rPr>
          <w:szCs w:val="28"/>
        </w:rPr>
        <w:t xml:space="preserve"> </w:t>
      </w:r>
      <w:r>
        <w:rPr>
          <w:szCs w:val="28"/>
        </w:rPr>
        <w:t>отставку</w:t>
      </w:r>
      <w:r w:rsidR="00A0056F">
        <w:rPr>
          <w:szCs w:val="28"/>
        </w:rPr>
        <w:t xml:space="preserve"> </w:t>
      </w:r>
      <w:r>
        <w:rPr>
          <w:szCs w:val="28"/>
        </w:rPr>
        <w:t>отклонена</w:t>
      </w:r>
      <w:r w:rsidR="00A0056F">
        <w:rPr>
          <w:szCs w:val="28"/>
        </w:rPr>
        <w:t xml:space="preserve"> </w:t>
      </w:r>
      <w:r>
        <w:rPr>
          <w:szCs w:val="28"/>
        </w:rPr>
        <w:t>Советом,</w:t>
      </w:r>
      <w:r w:rsidR="00A0056F">
        <w:rPr>
          <w:szCs w:val="28"/>
        </w:rPr>
        <w:t xml:space="preserve"> </w:t>
      </w:r>
      <w:r>
        <w:rPr>
          <w:szCs w:val="28"/>
        </w:rPr>
        <w:t>вопрос</w:t>
      </w:r>
      <w:r w:rsidR="00A0056F">
        <w:rPr>
          <w:szCs w:val="28"/>
        </w:rPr>
        <w:t xml:space="preserve"> </w:t>
      </w:r>
      <w:r>
        <w:rPr>
          <w:szCs w:val="28"/>
        </w:rPr>
        <w:t>об</w:t>
      </w:r>
      <w:r w:rsidR="00A0056F">
        <w:rPr>
          <w:szCs w:val="28"/>
        </w:rPr>
        <w:t xml:space="preserve"> </w:t>
      </w:r>
      <w:r>
        <w:rPr>
          <w:szCs w:val="28"/>
        </w:rPr>
        <w:t>удалении</w:t>
      </w:r>
      <w:r w:rsidR="00A0056F">
        <w:rPr>
          <w:szCs w:val="28"/>
        </w:rPr>
        <w:t xml:space="preserve"> </w:t>
      </w:r>
      <w:r>
        <w:rPr>
          <w:szCs w:val="28"/>
        </w:rPr>
        <w:t>главы</w:t>
      </w:r>
      <w:r w:rsidR="00A0056F">
        <w:rPr>
          <w:szCs w:val="28"/>
        </w:rPr>
        <w:t xml:space="preserve"> </w:t>
      </w:r>
      <w:r>
        <w:rPr>
          <w:szCs w:val="28"/>
        </w:rPr>
        <w:t>поселения</w:t>
      </w:r>
      <w:r w:rsidR="00A0056F">
        <w:rPr>
          <w:szCs w:val="28"/>
        </w:rPr>
        <w:t xml:space="preserve"> </w:t>
      </w:r>
      <w:r>
        <w:rPr>
          <w:szCs w:val="28"/>
        </w:rPr>
        <w:t>в</w:t>
      </w:r>
      <w:r w:rsidR="00A0056F">
        <w:rPr>
          <w:szCs w:val="28"/>
        </w:rPr>
        <w:t xml:space="preserve"> </w:t>
      </w:r>
      <w:r>
        <w:rPr>
          <w:szCs w:val="28"/>
        </w:rPr>
        <w:t>отставку</w:t>
      </w:r>
      <w:r w:rsidR="00A0056F">
        <w:rPr>
          <w:szCs w:val="28"/>
        </w:rPr>
        <w:t xml:space="preserve"> </w:t>
      </w:r>
      <w:r>
        <w:rPr>
          <w:szCs w:val="28"/>
        </w:rPr>
        <w:t>может</w:t>
      </w:r>
      <w:r w:rsidR="00A0056F">
        <w:rPr>
          <w:szCs w:val="28"/>
        </w:rPr>
        <w:t xml:space="preserve"> </w:t>
      </w:r>
      <w:r>
        <w:rPr>
          <w:szCs w:val="28"/>
        </w:rPr>
        <w:t>быть</w:t>
      </w:r>
      <w:r w:rsidR="00A0056F">
        <w:rPr>
          <w:szCs w:val="28"/>
        </w:rPr>
        <w:t xml:space="preserve"> </w:t>
      </w:r>
      <w:r>
        <w:rPr>
          <w:szCs w:val="28"/>
        </w:rPr>
        <w:t>вынесен</w:t>
      </w:r>
      <w:r w:rsidR="00A0056F">
        <w:rPr>
          <w:szCs w:val="28"/>
        </w:rPr>
        <w:t xml:space="preserve"> </w:t>
      </w:r>
      <w:r>
        <w:rPr>
          <w:szCs w:val="28"/>
        </w:rPr>
        <w:t>на</w:t>
      </w:r>
      <w:r w:rsidR="00A0056F">
        <w:rPr>
          <w:szCs w:val="28"/>
        </w:rPr>
        <w:t xml:space="preserve"> </w:t>
      </w:r>
      <w:r>
        <w:rPr>
          <w:szCs w:val="28"/>
        </w:rPr>
        <w:t>повторное</w:t>
      </w:r>
      <w:r w:rsidR="00A0056F">
        <w:rPr>
          <w:szCs w:val="28"/>
        </w:rPr>
        <w:t xml:space="preserve"> </w:t>
      </w:r>
      <w:r>
        <w:rPr>
          <w:szCs w:val="28"/>
        </w:rPr>
        <w:t>рассмотрение</w:t>
      </w:r>
      <w:r w:rsidR="00A0056F">
        <w:rPr>
          <w:szCs w:val="28"/>
        </w:rPr>
        <w:t xml:space="preserve"> </w:t>
      </w:r>
      <w:r>
        <w:rPr>
          <w:szCs w:val="28"/>
        </w:rPr>
        <w:t>Совета</w:t>
      </w:r>
      <w:r w:rsidR="00A0056F">
        <w:rPr>
          <w:szCs w:val="28"/>
        </w:rPr>
        <w:t xml:space="preserve"> </w:t>
      </w:r>
      <w:r>
        <w:rPr>
          <w:szCs w:val="28"/>
        </w:rPr>
        <w:t>не</w:t>
      </w:r>
      <w:r w:rsidR="00A0056F">
        <w:rPr>
          <w:szCs w:val="28"/>
        </w:rPr>
        <w:t xml:space="preserve"> </w:t>
      </w:r>
      <w:r>
        <w:rPr>
          <w:szCs w:val="28"/>
        </w:rPr>
        <w:t>ранее</w:t>
      </w:r>
      <w:r w:rsidR="00A0056F">
        <w:rPr>
          <w:szCs w:val="28"/>
        </w:rPr>
        <w:t xml:space="preserve"> </w:t>
      </w:r>
      <w:r>
        <w:rPr>
          <w:szCs w:val="28"/>
        </w:rPr>
        <w:t>чем</w:t>
      </w:r>
      <w:r w:rsidR="00A0056F">
        <w:rPr>
          <w:szCs w:val="28"/>
        </w:rPr>
        <w:t xml:space="preserve"> </w:t>
      </w:r>
      <w:r>
        <w:rPr>
          <w:szCs w:val="28"/>
        </w:rPr>
        <w:t>через</w:t>
      </w:r>
      <w:r w:rsidR="00A0056F">
        <w:rPr>
          <w:szCs w:val="28"/>
        </w:rPr>
        <w:t xml:space="preserve"> </w:t>
      </w:r>
      <w:r>
        <w:rPr>
          <w:szCs w:val="28"/>
        </w:rPr>
        <w:t>два</w:t>
      </w:r>
      <w:r w:rsidR="00A0056F">
        <w:rPr>
          <w:szCs w:val="28"/>
        </w:rPr>
        <w:t xml:space="preserve"> </w:t>
      </w:r>
      <w:r>
        <w:rPr>
          <w:szCs w:val="28"/>
        </w:rPr>
        <w:t>месяца</w:t>
      </w:r>
      <w:r w:rsidR="00A0056F">
        <w:rPr>
          <w:szCs w:val="28"/>
        </w:rPr>
        <w:t xml:space="preserve"> </w:t>
      </w:r>
      <w:r>
        <w:rPr>
          <w:szCs w:val="28"/>
        </w:rPr>
        <w:t>со</w:t>
      </w:r>
      <w:r w:rsidR="00A0056F">
        <w:rPr>
          <w:szCs w:val="28"/>
        </w:rPr>
        <w:t xml:space="preserve"> </w:t>
      </w:r>
      <w:r>
        <w:rPr>
          <w:szCs w:val="28"/>
        </w:rPr>
        <w:t>дня</w:t>
      </w:r>
      <w:r w:rsidR="00A0056F">
        <w:rPr>
          <w:szCs w:val="28"/>
        </w:rPr>
        <w:t xml:space="preserve"> </w:t>
      </w:r>
      <w:r>
        <w:rPr>
          <w:szCs w:val="28"/>
        </w:rPr>
        <w:t>проведения</w:t>
      </w:r>
      <w:r w:rsidR="00A0056F">
        <w:rPr>
          <w:szCs w:val="28"/>
        </w:rPr>
        <w:t xml:space="preserve"> </w:t>
      </w:r>
      <w:r>
        <w:rPr>
          <w:szCs w:val="28"/>
        </w:rPr>
        <w:t>заседания</w:t>
      </w:r>
      <w:r w:rsidR="00A0056F">
        <w:rPr>
          <w:szCs w:val="28"/>
        </w:rPr>
        <w:t xml:space="preserve"> </w:t>
      </w:r>
      <w:r>
        <w:rPr>
          <w:szCs w:val="28"/>
        </w:rPr>
        <w:t>Совета,</w:t>
      </w:r>
      <w:r w:rsidR="00A0056F">
        <w:rPr>
          <w:szCs w:val="28"/>
        </w:rPr>
        <w:t xml:space="preserve"> </w:t>
      </w:r>
      <w:r>
        <w:rPr>
          <w:szCs w:val="28"/>
        </w:rPr>
        <w:t>на</w:t>
      </w:r>
      <w:r w:rsidR="00A0056F">
        <w:rPr>
          <w:szCs w:val="28"/>
        </w:rPr>
        <w:t xml:space="preserve"> </w:t>
      </w:r>
      <w:r>
        <w:rPr>
          <w:szCs w:val="28"/>
        </w:rPr>
        <w:t>котором</w:t>
      </w:r>
      <w:r w:rsidR="00A0056F">
        <w:rPr>
          <w:szCs w:val="28"/>
        </w:rPr>
        <w:t xml:space="preserve"> </w:t>
      </w:r>
      <w:r>
        <w:rPr>
          <w:szCs w:val="28"/>
        </w:rPr>
        <w:t>рассматривался</w:t>
      </w:r>
      <w:r w:rsidR="00A0056F">
        <w:rPr>
          <w:szCs w:val="28"/>
        </w:rPr>
        <w:t xml:space="preserve"> </w:t>
      </w:r>
      <w:r>
        <w:rPr>
          <w:szCs w:val="28"/>
        </w:rPr>
        <w:t>указанный</w:t>
      </w:r>
      <w:r w:rsidR="00A0056F">
        <w:rPr>
          <w:szCs w:val="28"/>
        </w:rPr>
        <w:t xml:space="preserve"> </w:t>
      </w:r>
      <w:r>
        <w:rPr>
          <w:szCs w:val="28"/>
        </w:rPr>
        <w:t>вопрос.</w:t>
      </w:r>
    </w:p>
    <w:p w:rsidR="004F3FA0" w:rsidRPr="00C53985" w:rsidRDefault="004F3FA0" w:rsidP="00FE08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53985">
        <w:rPr>
          <w:rFonts w:eastAsia="Times New Roman"/>
          <w:kern w:val="0"/>
          <w:sz w:val="28"/>
          <w:szCs w:val="28"/>
          <w:lang w:eastAsia="ru-RU"/>
        </w:rPr>
        <w:t>14.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Глава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поселения,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отношении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которого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Советом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принято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решение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об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удалении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его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отставку,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вправе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обратиться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с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заявлением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об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обжаловании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указанного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решения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суд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в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течение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10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дней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со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дня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официального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опубликования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такого</w:t>
      </w:r>
      <w:r w:rsidR="00A0056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53985">
        <w:rPr>
          <w:rFonts w:eastAsia="Times New Roman"/>
          <w:kern w:val="0"/>
          <w:sz w:val="28"/>
          <w:szCs w:val="28"/>
          <w:lang w:eastAsia="ru-RU"/>
        </w:rPr>
        <w:t>решения.</w:t>
      </w:r>
    </w:p>
    <w:p w:rsidR="009917B8" w:rsidRDefault="009917B8" w:rsidP="00FE08E0">
      <w:pPr>
        <w:pStyle w:val="22"/>
        <w:tabs>
          <w:tab w:val="left" w:pos="142"/>
        </w:tabs>
        <w:spacing w:before="0" w:after="0"/>
        <w:ind w:firstLine="709"/>
        <w:rPr>
          <w:rFonts w:eastAsia="Times New Roman"/>
          <w:b/>
        </w:rPr>
      </w:pPr>
    </w:p>
    <w:p w:rsidR="009917B8" w:rsidRDefault="009917B8" w:rsidP="00FE08E0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</w:t>
      </w:r>
      <w:r w:rsidR="00A0056F">
        <w:rPr>
          <w:rFonts w:ascii="Times New Roman" w:hAnsi="Times New Roman"/>
          <w:b/>
          <w:sz w:val="28"/>
        </w:rPr>
        <w:t xml:space="preserve"> </w:t>
      </w:r>
      <w:r w:rsidR="00323883">
        <w:rPr>
          <w:rFonts w:ascii="Times New Roman" w:hAnsi="Times New Roman"/>
          <w:b/>
          <w:sz w:val="28"/>
        </w:rPr>
        <w:t>80</w:t>
      </w:r>
      <w:r>
        <w:rPr>
          <w:b/>
          <w:sz w:val="28"/>
        </w:rPr>
        <w:t>.</w:t>
      </w:r>
      <w:r w:rsidR="00A0056F">
        <w:rPr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Ответственность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органов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местного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самоуправления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должностных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лиц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местного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самоуправления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поселения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перед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физическими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юридическими</w:t>
      </w:r>
      <w:r w:rsidR="00A005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лицами</w:t>
      </w:r>
    </w:p>
    <w:p w:rsidR="009917B8" w:rsidRDefault="009917B8" w:rsidP="00FE08E0">
      <w:pPr>
        <w:pStyle w:val="22"/>
        <w:tabs>
          <w:tab w:val="left" w:pos="142"/>
        </w:tabs>
        <w:spacing w:before="0" w:after="0"/>
        <w:ind w:firstLine="709"/>
        <w:rPr>
          <w:rFonts w:eastAsia="Times New Roman"/>
        </w:rPr>
      </w:pPr>
      <w:r>
        <w:rPr>
          <w:rFonts w:eastAsia="Times New Roman"/>
        </w:rPr>
        <w:t>Ответственность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органов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местного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самоуправления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должностных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лиц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местного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самоуправления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поселения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перед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физическими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юридическими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лицами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наступает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порядке,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установленном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федеральными</w:t>
      </w:r>
      <w:r w:rsidR="00A0056F">
        <w:rPr>
          <w:rFonts w:eastAsia="Times New Roman"/>
        </w:rPr>
        <w:t xml:space="preserve"> </w:t>
      </w:r>
      <w:r>
        <w:rPr>
          <w:rFonts w:eastAsia="Times New Roman"/>
        </w:rPr>
        <w:t>законами.</w:t>
      </w:r>
    </w:p>
    <w:p w:rsidR="009917B8" w:rsidRDefault="009917B8" w:rsidP="00FE08E0">
      <w:pPr>
        <w:tabs>
          <w:tab w:val="left" w:pos="142"/>
        </w:tabs>
        <w:ind w:firstLine="709"/>
        <w:jc w:val="center"/>
        <w:rPr>
          <w:rFonts w:eastAsia="Times New Roman"/>
          <w:b/>
          <w:sz w:val="28"/>
        </w:rPr>
      </w:pPr>
    </w:p>
    <w:p w:rsidR="009917B8" w:rsidRDefault="009917B8" w:rsidP="00FE08E0">
      <w:pPr>
        <w:pStyle w:val="a6"/>
        <w:tabs>
          <w:tab w:val="left" w:pos="142"/>
        </w:tabs>
        <w:spacing w:after="0"/>
        <w:ind w:firstLine="709"/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Статья</w:t>
      </w:r>
      <w:r w:rsidR="00A0056F">
        <w:rPr>
          <w:rFonts w:eastAsia="Times New Roman"/>
          <w:b/>
          <w:sz w:val="28"/>
        </w:rPr>
        <w:t xml:space="preserve"> </w:t>
      </w:r>
      <w:r w:rsidR="00323883">
        <w:rPr>
          <w:rFonts w:eastAsia="Times New Roman"/>
          <w:b/>
          <w:sz w:val="28"/>
        </w:rPr>
        <w:t>81</w:t>
      </w:r>
      <w:r>
        <w:rPr>
          <w:rFonts w:eastAsia="Times New Roman"/>
          <w:b/>
          <w:sz w:val="28"/>
        </w:rPr>
        <w:t>.</w:t>
      </w:r>
      <w:r w:rsidR="00A0056F">
        <w:rPr>
          <w:rFonts w:eastAsia="Times New Roman"/>
          <w:b/>
          <w:sz w:val="28"/>
        </w:rPr>
        <w:t xml:space="preserve"> </w:t>
      </w:r>
      <w:proofErr w:type="gramStart"/>
      <w:r>
        <w:rPr>
          <w:rFonts w:eastAsia="Times New Roman"/>
          <w:b/>
          <w:sz w:val="28"/>
        </w:rPr>
        <w:t>Контроль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за</w:t>
      </w:r>
      <w:proofErr w:type="gramEnd"/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деятельностью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органов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местного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самоуправления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и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должностных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лиц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местного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самоуправления</w:t>
      </w:r>
    </w:p>
    <w:p w:rsidR="004410D7" w:rsidRPr="00890BEF" w:rsidRDefault="009917B8" w:rsidP="00FE08E0">
      <w:pPr>
        <w:pStyle w:val="WW-2"/>
        <w:tabs>
          <w:tab w:val="left" w:pos="142"/>
        </w:tabs>
        <w:ind w:firstLine="709"/>
      </w:pPr>
      <w:r>
        <w:t>Органы</w:t>
      </w:r>
      <w:r w:rsidR="00A0056F">
        <w:t xml:space="preserve"> </w:t>
      </w:r>
      <w:r>
        <w:t>местного</w:t>
      </w:r>
      <w:r w:rsidR="00A0056F">
        <w:t xml:space="preserve"> </w:t>
      </w:r>
      <w:r>
        <w:t>самоуправления</w:t>
      </w:r>
      <w:r w:rsidR="00A0056F">
        <w:t xml:space="preserve"> </w:t>
      </w:r>
      <w:r>
        <w:t>и</w:t>
      </w:r>
      <w:r w:rsidR="00A0056F">
        <w:t xml:space="preserve"> </w:t>
      </w:r>
      <w:r>
        <w:t>должностные</w:t>
      </w:r>
      <w:r w:rsidR="00A0056F">
        <w:t xml:space="preserve"> </w:t>
      </w:r>
      <w:r>
        <w:t>лица</w:t>
      </w:r>
      <w:r w:rsidR="00A0056F">
        <w:t xml:space="preserve"> </w:t>
      </w:r>
      <w:r>
        <w:t>местного</w:t>
      </w:r>
      <w:r w:rsidR="00A0056F">
        <w:t xml:space="preserve"> </w:t>
      </w:r>
      <w:r>
        <w:t>самоуправления</w:t>
      </w:r>
      <w:r w:rsidR="00A0056F">
        <w:t xml:space="preserve"> </w:t>
      </w:r>
      <w:r>
        <w:t>поселения,</w:t>
      </w:r>
      <w:r w:rsidR="00A0056F">
        <w:t xml:space="preserve"> </w:t>
      </w:r>
      <w:r>
        <w:t>наделенные</w:t>
      </w:r>
      <w:r w:rsidR="00A0056F">
        <w:t xml:space="preserve"> </w:t>
      </w:r>
      <w:r>
        <w:t>в</w:t>
      </w:r>
      <w:r w:rsidR="00A0056F">
        <w:t xml:space="preserve"> </w:t>
      </w:r>
      <w:r>
        <w:t>соответствии</w:t>
      </w:r>
      <w:r w:rsidR="00A0056F">
        <w:t xml:space="preserve"> </w:t>
      </w:r>
      <w:r>
        <w:t>с</w:t>
      </w:r>
      <w:r w:rsidR="00A0056F">
        <w:t xml:space="preserve"> </w:t>
      </w:r>
      <w:r>
        <w:t>настоящим</w:t>
      </w:r>
      <w:r w:rsidR="00A0056F">
        <w:t xml:space="preserve"> </w:t>
      </w:r>
      <w:r>
        <w:t>уставом</w:t>
      </w:r>
      <w:r w:rsidR="00A0056F">
        <w:t xml:space="preserve"> </w:t>
      </w:r>
      <w:r>
        <w:t>контрольными</w:t>
      </w:r>
      <w:r w:rsidR="00A0056F">
        <w:t xml:space="preserve"> </w:t>
      </w:r>
      <w:r>
        <w:t>функциями,</w:t>
      </w:r>
      <w:r w:rsidR="00A0056F">
        <w:t xml:space="preserve"> </w:t>
      </w:r>
      <w:r>
        <w:t>осуществляют</w:t>
      </w:r>
      <w:r w:rsidR="00A0056F">
        <w:t xml:space="preserve"> </w:t>
      </w:r>
      <w:proofErr w:type="gramStart"/>
      <w:r>
        <w:t>контроль</w:t>
      </w:r>
      <w:r w:rsidR="00A0056F">
        <w:t xml:space="preserve"> </w:t>
      </w:r>
      <w:r>
        <w:t>за</w:t>
      </w:r>
      <w:proofErr w:type="gramEnd"/>
      <w:r w:rsidR="00A0056F">
        <w:t xml:space="preserve"> </w:t>
      </w:r>
      <w:r>
        <w:t>соответствием</w:t>
      </w:r>
      <w:r w:rsidR="00A0056F">
        <w:t xml:space="preserve"> </w:t>
      </w:r>
      <w:r>
        <w:lastRenderedPageBreak/>
        <w:t>деятельности</w:t>
      </w:r>
      <w:r w:rsidR="00A0056F">
        <w:t xml:space="preserve"> </w:t>
      </w:r>
      <w:r>
        <w:t>органов</w:t>
      </w:r>
      <w:r w:rsidR="00A0056F">
        <w:t xml:space="preserve"> </w:t>
      </w:r>
      <w:r>
        <w:t>местного</w:t>
      </w:r>
      <w:r w:rsidR="00A0056F">
        <w:t xml:space="preserve"> </w:t>
      </w:r>
      <w:r>
        <w:t>самоуправления</w:t>
      </w:r>
      <w:r w:rsidR="00A0056F">
        <w:t xml:space="preserve"> </w:t>
      </w:r>
      <w:r>
        <w:t>и</w:t>
      </w:r>
      <w:r w:rsidR="00A0056F">
        <w:t xml:space="preserve"> </w:t>
      </w:r>
      <w:r>
        <w:t>должностных</w:t>
      </w:r>
      <w:r w:rsidR="00A0056F">
        <w:t xml:space="preserve"> </w:t>
      </w:r>
      <w:r>
        <w:t>лиц</w:t>
      </w:r>
      <w:r w:rsidR="00A0056F">
        <w:t xml:space="preserve"> </w:t>
      </w:r>
      <w:r>
        <w:t>местного</w:t>
      </w:r>
      <w:r w:rsidR="00A0056F">
        <w:t xml:space="preserve"> </w:t>
      </w:r>
      <w:r>
        <w:t>самоуправления</w:t>
      </w:r>
      <w:r w:rsidR="00A0056F">
        <w:t xml:space="preserve"> </w:t>
      </w:r>
      <w:r>
        <w:t>настоящему</w:t>
      </w:r>
      <w:r w:rsidR="00A0056F">
        <w:t xml:space="preserve"> </w:t>
      </w:r>
      <w:r>
        <w:t>уставу</w:t>
      </w:r>
      <w:r w:rsidR="00A0056F">
        <w:t xml:space="preserve"> </w:t>
      </w:r>
      <w:r>
        <w:t>и</w:t>
      </w:r>
      <w:r w:rsidR="00A0056F">
        <w:t xml:space="preserve"> </w:t>
      </w:r>
      <w:r>
        <w:t>принятыми</w:t>
      </w:r>
      <w:r w:rsidR="00A0056F">
        <w:t xml:space="preserve"> </w:t>
      </w:r>
      <w:r>
        <w:t>в</w:t>
      </w:r>
      <w:r w:rsidR="00A0056F">
        <w:t xml:space="preserve"> </w:t>
      </w:r>
      <w:r>
        <w:t>соответствии</w:t>
      </w:r>
      <w:r w:rsidR="00A0056F">
        <w:t xml:space="preserve"> </w:t>
      </w:r>
      <w:r>
        <w:t>с</w:t>
      </w:r>
      <w:r w:rsidR="00A0056F">
        <w:t xml:space="preserve"> </w:t>
      </w:r>
      <w:r>
        <w:t>ним</w:t>
      </w:r>
      <w:r w:rsidR="00A0056F">
        <w:t xml:space="preserve"> </w:t>
      </w:r>
      <w:r>
        <w:t>решениями</w:t>
      </w:r>
      <w:r w:rsidR="00A0056F">
        <w:t xml:space="preserve"> </w:t>
      </w:r>
      <w:r>
        <w:t>Совета</w:t>
      </w:r>
      <w:r w:rsidR="00A0056F">
        <w:t xml:space="preserve"> </w:t>
      </w:r>
      <w:r>
        <w:t>поселения.</w:t>
      </w:r>
    </w:p>
    <w:p w:rsidR="004410D7" w:rsidRDefault="004410D7" w:rsidP="0081350A">
      <w:pPr>
        <w:pStyle w:val="ConsNormal"/>
        <w:tabs>
          <w:tab w:val="left" w:pos="142"/>
        </w:tabs>
        <w:ind w:firstLine="851"/>
        <w:jc w:val="center"/>
        <w:rPr>
          <w:rFonts w:ascii="Times New Roman" w:hAnsi="Times New Roman"/>
          <w:b/>
          <w:caps/>
          <w:sz w:val="28"/>
        </w:rPr>
      </w:pPr>
    </w:p>
    <w:p w:rsidR="00FE12C9" w:rsidRDefault="00FE12C9" w:rsidP="0081350A">
      <w:pPr>
        <w:pStyle w:val="ConsNormal"/>
        <w:tabs>
          <w:tab w:val="left" w:pos="142"/>
        </w:tabs>
        <w:ind w:firstLine="851"/>
        <w:jc w:val="center"/>
        <w:rPr>
          <w:rFonts w:ascii="Times New Roman" w:hAnsi="Times New Roman"/>
          <w:b/>
          <w:caps/>
          <w:sz w:val="28"/>
        </w:rPr>
      </w:pPr>
    </w:p>
    <w:p w:rsidR="009917B8" w:rsidRDefault="009917B8" w:rsidP="0081350A">
      <w:pPr>
        <w:pStyle w:val="ConsNormal"/>
        <w:tabs>
          <w:tab w:val="left" w:pos="142"/>
        </w:tabs>
        <w:ind w:firstLine="851"/>
        <w:jc w:val="center"/>
        <w:rPr>
          <w:rFonts w:ascii="Times New Roman" w:hAnsi="Times New Roman"/>
          <w:b/>
          <w:caps/>
          <w:sz w:val="28"/>
        </w:rPr>
      </w:pPr>
      <w:r w:rsidRPr="00890BEF">
        <w:rPr>
          <w:rFonts w:ascii="Times New Roman" w:hAnsi="Times New Roman"/>
          <w:b/>
          <w:caps/>
          <w:sz w:val="28"/>
        </w:rPr>
        <w:t>ГЛАВА</w:t>
      </w:r>
      <w:r w:rsidR="00A0056F">
        <w:rPr>
          <w:rFonts w:ascii="Times New Roman" w:hAnsi="Times New Roman"/>
          <w:b/>
          <w:caps/>
          <w:sz w:val="28"/>
        </w:rPr>
        <w:t xml:space="preserve"> </w:t>
      </w:r>
      <w:r w:rsidR="00B01C7E" w:rsidRPr="00890BEF">
        <w:rPr>
          <w:rFonts w:ascii="Times New Roman" w:hAnsi="Times New Roman"/>
          <w:b/>
          <w:caps/>
          <w:sz w:val="28"/>
        </w:rPr>
        <w:t>9</w:t>
      </w:r>
      <w:r w:rsidRPr="00890BEF">
        <w:rPr>
          <w:rFonts w:ascii="Times New Roman" w:hAnsi="Times New Roman"/>
          <w:b/>
          <w:caps/>
          <w:sz w:val="28"/>
        </w:rPr>
        <w:t>.</w:t>
      </w:r>
      <w:r w:rsidR="00A0056F">
        <w:rPr>
          <w:rFonts w:ascii="Times New Roman" w:hAnsi="Times New Roman"/>
          <w:b/>
          <w:caps/>
          <w:sz w:val="28"/>
        </w:rPr>
        <w:t xml:space="preserve"> </w:t>
      </w:r>
      <w:r w:rsidRPr="00890BEF">
        <w:rPr>
          <w:rFonts w:ascii="Times New Roman" w:hAnsi="Times New Roman"/>
          <w:b/>
          <w:caps/>
          <w:sz w:val="28"/>
        </w:rPr>
        <w:t>ЗАКЛЮЧИТЕЛЬНЫЕ</w:t>
      </w:r>
      <w:r w:rsidR="00A0056F">
        <w:rPr>
          <w:rFonts w:ascii="Times New Roman" w:hAnsi="Times New Roman"/>
          <w:b/>
          <w:caps/>
          <w:sz w:val="28"/>
        </w:rPr>
        <w:t xml:space="preserve"> </w:t>
      </w:r>
      <w:r w:rsidRPr="00890BEF">
        <w:rPr>
          <w:rFonts w:ascii="Times New Roman" w:hAnsi="Times New Roman"/>
          <w:b/>
          <w:caps/>
          <w:sz w:val="28"/>
        </w:rPr>
        <w:t>ПОЛОЖЕНИЯ</w:t>
      </w:r>
    </w:p>
    <w:p w:rsidR="009917B8" w:rsidRDefault="009917B8" w:rsidP="0081350A">
      <w:pPr>
        <w:pStyle w:val="ConsNormal"/>
        <w:tabs>
          <w:tab w:val="left" w:pos="142"/>
        </w:tabs>
        <w:ind w:firstLine="851"/>
        <w:jc w:val="both"/>
        <w:rPr>
          <w:rFonts w:ascii="Times New Roman" w:hAnsi="Times New Roman"/>
          <w:caps/>
          <w:sz w:val="28"/>
        </w:rPr>
      </w:pPr>
    </w:p>
    <w:p w:rsidR="009917B8" w:rsidRPr="00E72FE7" w:rsidRDefault="00323883" w:rsidP="002241AB">
      <w:pPr>
        <w:tabs>
          <w:tab w:val="left" w:pos="142"/>
        </w:tabs>
        <w:ind w:firstLine="709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Статья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82</w:t>
      </w:r>
      <w:r w:rsidR="00FA6428" w:rsidRPr="00E72FE7">
        <w:rPr>
          <w:rFonts w:eastAsia="Times New Roman"/>
          <w:b/>
          <w:sz w:val="28"/>
        </w:rPr>
        <w:t>.</w:t>
      </w:r>
      <w:r w:rsidR="00A0056F">
        <w:rPr>
          <w:rFonts w:eastAsia="Times New Roman"/>
          <w:b/>
          <w:sz w:val="28"/>
        </w:rPr>
        <w:t xml:space="preserve"> </w:t>
      </w:r>
      <w:r w:rsidR="00FA6428" w:rsidRPr="00E72FE7">
        <w:rPr>
          <w:b/>
          <w:sz w:val="28"/>
          <w:szCs w:val="28"/>
        </w:rPr>
        <w:t>Вступление</w:t>
      </w:r>
      <w:r w:rsidR="00A0056F">
        <w:rPr>
          <w:b/>
          <w:sz w:val="28"/>
          <w:szCs w:val="28"/>
        </w:rPr>
        <w:t xml:space="preserve"> </w:t>
      </w:r>
      <w:r w:rsidR="00FA6428" w:rsidRPr="00E72FE7">
        <w:rPr>
          <w:b/>
          <w:sz w:val="28"/>
          <w:szCs w:val="28"/>
        </w:rPr>
        <w:t>в</w:t>
      </w:r>
      <w:r w:rsidR="00A0056F">
        <w:rPr>
          <w:b/>
          <w:sz w:val="28"/>
          <w:szCs w:val="28"/>
        </w:rPr>
        <w:t xml:space="preserve"> </w:t>
      </w:r>
      <w:r w:rsidR="00FA6428" w:rsidRPr="00E72FE7">
        <w:rPr>
          <w:b/>
          <w:sz w:val="28"/>
          <w:szCs w:val="28"/>
        </w:rPr>
        <w:t>силу</w:t>
      </w:r>
      <w:r w:rsidR="00A0056F">
        <w:rPr>
          <w:b/>
          <w:sz w:val="28"/>
          <w:szCs w:val="28"/>
        </w:rPr>
        <w:t xml:space="preserve"> </w:t>
      </w:r>
      <w:r w:rsidR="00FA6428" w:rsidRPr="00E72FE7">
        <w:rPr>
          <w:b/>
          <w:sz w:val="28"/>
          <w:szCs w:val="28"/>
        </w:rPr>
        <w:t>устава</w:t>
      </w:r>
      <w:r w:rsidR="00A0056F">
        <w:rPr>
          <w:b/>
          <w:sz w:val="28"/>
          <w:szCs w:val="28"/>
        </w:rPr>
        <w:t xml:space="preserve"> </w:t>
      </w:r>
      <w:r w:rsidR="00FA6428" w:rsidRPr="00E72FE7">
        <w:rPr>
          <w:b/>
          <w:sz w:val="28"/>
          <w:szCs w:val="28"/>
        </w:rPr>
        <w:t>поселения</w:t>
      </w:r>
    </w:p>
    <w:p w:rsidR="00574A64" w:rsidRDefault="00574A64" w:rsidP="002241AB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E72FE7">
        <w:rPr>
          <w:sz w:val="28"/>
          <w:szCs w:val="28"/>
        </w:rPr>
        <w:t>Устав</w:t>
      </w:r>
      <w:r w:rsidR="00A0056F">
        <w:rPr>
          <w:sz w:val="28"/>
          <w:szCs w:val="28"/>
        </w:rPr>
        <w:t xml:space="preserve"> </w:t>
      </w:r>
      <w:r w:rsidRPr="00E72FE7">
        <w:rPr>
          <w:sz w:val="28"/>
          <w:szCs w:val="28"/>
        </w:rPr>
        <w:t>поселения</w:t>
      </w:r>
      <w:r w:rsidR="00A0056F">
        <w:rPr>
          <w:sz w:val="28"/>
          <w:szCs w:val="28"/>
        </w:rPr>
        <w:t xml:space="preserve"> </w:t>
      </w:r>
      <w:r w:rsidR="002B4A3E" w:rsidRPr="00E72FE7">
        <w:rPr>
          <w:rFonts w:eastAsia="Calibri"/>
          <w:kern w:val="0"/>
          <w:sz w:val="28"/>
          <w:szCs w:val="28"/>
          <w:lang w:eastAsia="ru-RU"/>
        </w:rPr>
        <w:t>подлежит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2B4A3E" w:rsidRPr="00E72FE7">
        <w:rPr>
          <w:rFonts w:eastAsia="Calibri"/>
          <w:kern w:val="0"/>
          <w:sz w:val="28"/>
          <w:szCs w:val="28"/>
          <w:lang w:eastAsia="ru-RU"/>
        </w:rPr>
        <w:t>официальному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2B4A3E" w:rsidRPr="00E72FE7">
        <w:rPr>
          <w:rFonts w:eastAsia="Calibri"/>
          <w:kern w:val="0"/>
          <w:sz w:val="28"/>
          <w:szCs w:val="28"/>
          <w:lang w:eastAsia="ru-RU"/>
        </w:rPr>
        <w:t>опубликованию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2B4A3E" w:rsidRPr="00E72FE7">
        <w:rPr>
          <w:rFonts w:eastAsia="Calibri"/>
          <w:kern w:val="0"/>
          <w:sz w:val="28"/>
          <w:szCs w:val="28"/>
          <w:lang w:eastAsia="ru-RU"/>
        </w:rPr>
        <w:t>(обнародованию)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2B4A3E" w:rsidRPr="00E72FE7">
        <w:rPr>
          <w:rFonts w:eastAsia="Calibri"/>
          <w:kern w:val="0"/>
          <w:sz w:val="28"/>
          <w:szCs w:val="28"/>
          <w:lang w:eastAsia="ru-RU"/>
        </w:rPr>
        <w:t>после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2B4A3E" w:rsidRPr="00E72FE7">
        <w:rPr>
          <w:rFonts w:eastAsia="Calibri"/>
          <w:kern w:val="0"/>
          <w:sz w:val="28"/>
          <w:szCs w:val="28"/>
          <w:lang w:eastAsia="ru-RU"/>
        </w:rPr>
        <w:t>его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2B4A3E" w:rsidRPr="00E72FE7">
        <w:rPr>
          <w:rFonts w:eastAsia="Calibri"/>
          <w:kern w:val="0"/>
          <w:sz w:val="28"/>
          <w:szCs w:val="28"/>
          <w:lang w:eastAsia="ru-RU"/>
        </w:rPr>
        <w:t>государственной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2B4A3E" w:rsidRPr="00E72FE7">
        <w:rPr>
          <w:rFonts w:eastAsia="Calibri"/>
          <w:kern w:val="0"/>
          <w:sz w:val="28"/>
          <w:szCs w:val="28"/>
          <w:lang w:eastAsia="ru-RU"/>
        </w:rPr>
        <w:t>регистрации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2B4A3E" w:rsidRPr="00E72FE7">
        <w:rPr>
          <w:rFonts w:eastAsia="Calibri"/>
          <w:kern w:val="0"/>
          <w:sz w:val="28"/>
          <w:szCs w:val="28"/>
          <w:lang w:eastAsia="ru-RU"/>
        </w:rPr>
        <w:t>и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2B4A3E" w:rsidRPr="00E72FE7">
        <w:rPr>
          <w:rFonts w:eastAsia="Calibri"/>
          <w:kern w:val="0"/>
          <w:sz w:val="28"/>
          <w:szCs w:val="28"/>
          <w:lang w:eastAsia="ru-RU"/>
        </w:rPr>
        <w:t>вступает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2B4A3E" w:rsidRPr="00E72FE7">
        <w:rPr>
          <w:rFonts w:eastAsia="Calibri"/>
          <w:kern w:val="0"/>
          <w:sz w:val="28"/>
          <w:szCs w:val="28"/>
          <w:lang w:eastAsia="ru-RU"/>
        </w:rPr>
        <w:t>в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2B4A3E" w:rsidRPr="00E72FE7">
        <w:rPr>
          <w:rFonts w:eastAsia="Calibri"/>
          <w:kern w:val="0"/>
          <w:sz w:val="28"/>
          <w:szCs w:val="28"/>
          <w:lang w:eastAsia="ru-RU"/>
        </w:rPr>
        <w:t>силу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2B4A3E" w:rsidRPr="00E72FE7">
        <w:rPr>
          <w:rFonts w:eastAsia="Calibri"/>
          <w:kern w:val="0"/>
          <w:sz w:val="28"/>
          <w:szCs w:val="28"/>
          <w:lang w:eastAsia="ru-RU"/>
        </w:rPr>
        <w:t>после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2B4A3E" w:rsidRPr="00E72FE7">
        <w:rPr>
          <w:rFonts w:eastAsia="Calibri"/>
          <w:kern w:val="0"/>
          <w:sz w:val="28"/>
          <w:szCs w:val="28"/>
          <w:lang w:eastAsia="ru-RU"/>
        </w:rPr>
        <w:t>его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2B4A3E" w:rsidRPr="00E72FE7">
        <w:rPr>
          <w:rFonts w:eastAsia="Calibri"/>
          <w:kern w:val="0"/>
          <w:sz w:val="28"/>
          <w:szCs w:val="28"/>
          <w:lang w:eastAsia="ru-RU"/>
        </w:rPr>
        <w:t>официального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2B4A3E" w:rsidRPr="00E72FE7">
        <w:rPr>
          <w:rFonts w:eastAsia="Calibri"/>
          <w:kern w:val="0"/>
          <w:sz w:val="28"/>
          <w:szCs w:val="28"/>
          <w:lang w:eastAsia="ru-RU"/>
        </w:rPr>
        <w:t>опубликования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2B4A3E" w:rsidRPr="00E72FE7">
        <w:rPr>
          <w:rFonts w:eastAsia="Calibri"/>
          <w:kern w:val="0"/>
          <w:sz w:val="28"/>
          <w:szCs w:val="28"/>
          <w:lang w:eastAsia="ru-RU"/>
        </w:rPr>
        <w:t>(обнародования).</w:t>
      </w:r>
    </w:p>
    <w:p w:rsidR="00221C2E" w:rsidRPr="00867E20" w:rsidRDefault="00221C2E" w:rsidP="002241AB">
      <w:pPr>
        <w:suppressAutoHyphens w:val="0"/>
        <w:ind w:firstLine="709"/>
        <w:jc w:val="both"/>
        <w:rPr>
          <w:strike/>
          <w:sz w:val="28"/>
          <w:szCs w:val="28"/>
        </w:rPr>
      </w:pPr>
      <w:r w:rsidRPr="00867E20">
        <w:rPr>
          <w:rFonts w:eastAsia="Calibri"/>
          <w:kern w:val="0"/>
          <w:sz w:val="28"/>
          <w:szCs w:val="28"/>
          <w:lang w:eastAsia="ru-RU"/>
        </w:rPr>
        <w:t>Положения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867E20">
        <w:rPr>
          <w:rFonts w:eastAsia="Calibri"/>
          <w:kern w:val="0"/>
          <w:sz w:val="28"/>
          <w:szCs w:val="28"/>
          <w:lang w:eastAsia="ru-RU"/>
        </w:rPr>
        <w:t>пункт</w:t>
      </w:r>
      <w:r w:rsidR="00867E20" w:rsidRPr="00867E20">
        <w:rPr>
          <w:rFonts w:eastAsia="Calibri"/>
          <w:kern w:val="0"/>
          <w:sz w:val="28"/>
          <w:szCs w:val="28"/>
          <w:lang w:eastAsia="ru-RU"/>
        </w:rPr>
        <w:t>а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867E20" w:rsidRPr="00867E20">
        <w:rPr>
          <w:rFonts w:eastAsia="Calibri"/>
          <w:kern w:val="0"/>
          <w:sz w:val="28"/>
          <w:szCs w:val="28"/>
          <w:lang w:eastAsia="ru-RU"/>
        </w:rPr>
        <w:t>4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867E20" w:rsidRPr="00867E20">
        <w:rPr>
          <w:rFonts w:eastAsia="Calibri"/>
          <w:kern w:val="0"/>
          <w:sz w:val="28"/>
          <w:szCs w:val="28"/>
          <w:lang w:eastAsia="ru-RU"/>
        </w:rPr>
        <w:t>статьи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867E20" w:rsidRPr="00867E20">
        <w:rPr>
          <w:rFonts w:eastAsia="Calibri"/>
          <w:kern w:val="0"/>
          <w:sz w:val="28"/>
          <w:szCs w:val="28"/>
          <w:lang w:eastAsia="ru-RU"/>
        </w:rPr>
        <w:t>8,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867E20" w:rsidRPr="00867E20">
        <w:rPr>
          <w:rFonts w:eastAsia="Calibri"/>
          <w:kern w:val="0"/>
          <w:sz w:val="28"/>
          <w:szCs w:val="28"/>
          <w:lang w:eastAsia="ru-RU"/>
        </w:rPr>
        <w:t>пункта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867E20" w:rsidRPr="00867E20">
        <w:rPr>
          <w:rFonts w:eastAsia="Calibri"/>
          <w:kern w:val="0"/>
          <w:sz w:val="28"/>
          <w:szCs w:val="28"/>
          <w:lang w:eastAsia="ru-RU"/>
        </w:rPr>
        <w:t>1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867E20" w:rsidRPr="00867E20">
        <w:rPr>
          <w:rFonts w:eastAsia="Calibri"/>
          <w:kern w:val="0"/>
          <w:sz w:val="28"/>
          <w:szCs w:val="28"/>
          <w:lang w:eastAsia="ru-RU"/>
        </w:rPr>
        <w:t>статьи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867E20" w:rsidRPr="00867E20">
        <w:rPr>
          <w:rFonts w:eastAsia="Calibri"/>
          <w:kern w:val="0"/>
          <w:sz w:val="28"/>
          <w:szCs w:val="28"/>
          <w:lang w:eastAsia="ru-RU"/>
        </w:rPr>
        <w:t>38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867E20">
        <w:rPr>
          <w:rFonts w:eastAsia="Calibri"/>
          <w:kern w:val="0"/>
          <w:sz w:val="28"/>
          <w:szCs w:val="28"/>
          <w:lang w:eastAsia="ru-RU"/>
        </w:rPr>
        <w:t>в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867E20">
        <w:rPr>
          <w:rFonts w:eastAsia="Calibri"/>
          <w:kern w:val="0"/>
          <w:sz w:val="28"/>
          <w:szCs w:val="28"/>
          <w:lang w:eastAsia="ru-RU"/>
        </w:rPr>
        <w:t>части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867E20">
        <w:rPr>
          <w:rFonts w:eastAsia="Calibri"/>
          <w:kern w:val="0"/>
          <w:sz w:val="28"/>
          <w:szCs w:val="28"/>
          <w:lang w:eastAsia="ru-RU"/>
        </w:rPr>
        <w:t>организации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proofErr w:type="spellStart"/>
      <w:r w:rsidRPr="00867E20">
        <w:rPr>
          <w:sz w:val="28"/>
          <w:szCs w:val="28"/>
        </w:rPr>
        <w:t>электро</w:t>
      </w:r>
      <w:proofErr w:type="spellEnd"/>
      <w:r w:rsidRPr="00867E20">
        <w:rPr>
          <w:sz w:val="28"/>
          <w:szCs w:val="28"/>
        </w:rPr>
        <w:t>-,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тепл</w:t>
      </w:r>
      <w:proofErr w:type="gramStart"/>
      <w:r w:rsidRPr="00867E20">
        <w:rPr>
          <w:sz w:val="28"/>
          <w:szCs w:val="28"/>
        </w:rPr>
        <w:t>о-</w:t>
      </w:r>
      <w:proofErr w:type="gramEnd"/>
      <w:r w:rsidRPr="00867E20">
        <w:rPr>
          <w:sz w:val="28"/>
          <w:szCs w:val="28"/>
        </w:rPr>
        <w:t>,</w:t>
      </w:r>
      <w:r w:rsidR="00A0056F">
        <w:rPr>
          <w:sz w:val="28"/>
          <w:szCs w:val="28"/>
        </w:rPr>
        <w:t xml:space="preserve"> </w:t>
      </w:r>
      <w:proofErr w:type="spellStart"/>
      <w:r w:rsidRPr="00867E20">
        <w:rPr>
          <w:sz w:val="28"/>
          <w:szCs w:val="28"/>
        </w:rPr>
        <w:t>газо</w:t>
      </w:r>
      <w:proofErr w:type="spellEnd"/>
      <w:r w:rsidRPr="00867E20">
        <w:rPr>
          <w:sz w:val="28"/>
          <w:szCs w:val="28"/>
        </w:rPr>
        <w:t>-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и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водоснабжения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населения,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а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также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водоотведения,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867E20" w:rsidRPr="00867E20">
        <w:rPr>
          <w:rFonts w:eastAsia="Calibri"/>
          <w:kern w:val="0"/>
          <w:sz w:val="28"/>
          <w:szCs w:val="28"/>
          <w:lang w:eastAsia="ru-RU"/>
        </w:rPr>
        <w:t>пункты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867E20" w:rsidRPr="00867E20">
        <w:rPr>
          <w:rFonts w:eastAsia="Calibri"/>
          <w:kern w:val="0"/>
          <w:sz w:val="28"/>
          <w:szCs w:val="28"/>
          <w:lang w:eastAsia="ru-RU"/>
        </w:rPr>
        <w:t>2,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867E20" w:rsidRPr="00867E20">
        <w:rPr>
          <w:rFonts w:eastAsia="Calibri"/>
          <w:kern w:val="0"/>
          <w:sz w:val="28"/>
          <w:szCs w:val="28"/>
          <w:lang w:eastAsia="ru-RU"/>
        </w:rPr>
        <w:t>3,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867E20" w:rsidRPr="00867E20">
        <w:rPr>
          <w:rFonts w:eastAsia="Calibri"/>
          <w:kern w:val="0"/>
          <w:sz w:val="28"/>
          <w:szCs w:val="28"/>
          <w:lang w:eastAsia="ru-RU"/>
        </w:rPr>
        <w:t>13,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867E20" w:rsidRPr="00867E20">
        <w:rPr>
          <w:rFonts w:eastAsia="Calibri"/>
          <w:kern w:val="0"/>
          <w:sz w:val="28"/>
          <w:szCs w:val="28"/>
          <w:lang w:eastAsia="ru-RU"/>
        </w:rPr>
        <w:t>14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867E20" w:rsidRPr="00867E20">
        <w:rPr>
          <w:rFonts w:eastAsia="Calibri"/>
          <w:kern w:val="0"/>
          <w:sz w:val="28"/>
          <w:szCs w:val="28"/>
          <w:lang w:eastAsia="ru-RU"/>
        </w:rPr>
        <w:t>статьи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867E20" w:rsidRPr="00867E20">
        <w:rPr>
          <w:rFonts w:eastAsia="Calibri"/>
          <w:kern w:val="0"/>
          <w:sz w:val="28"/>
          <w:szCs w:val="28"/>
          <w:lang w:eastAsia="ru-RU"/>
        </w:rPr>
        <w:t>38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867E20">
        <w:rPr>
          <w:rFonts w:eastAsia="Calibri"/>
          <w:kern w:val="0"/>
          <w:sz w:val="28"/>
          <w:szCs w:val="28"/>
          <w:lang w:eastAsia="ru-RU"/>
        </w:rPr>
        <w:t>действуют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867E20">
        <w:rPr>
          <w:rFonts w:eastAsia="Calibri"/>
          <w:kern w:val="0"/>
          <w:sz w:val="28"/>
          <w:szCs w:val="28"/>
          <w:lang w:eastAsia="ru-RU"/>
        </w:rPr>
        <w:t>до</w:t>
      </w:r>
      <w:r w:rsidR="00A0056F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867E20">
        <w:rPr>
          <w:sz w:val="28"/>
          <w:szCs w:val="28"/>
        </w:rPr>
        <w:t>вступления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силу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Закона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Краснодарского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края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от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9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де</w:t>
      </w:r>
      <w:r w:rsidR="00867E20">
        <w:rPr>
          <w:sz w:val="28"/>
          <w:szCs w:val="28"/>
        </w:rPr>
        <w:t>кабря</w:t>
      </w:r>
      <w:r w:rsidR="00A0056F">
        <w:rPr>
          <w:sz w:val="28"/>
          <w:szCs w:val="28"/>
        </w:rPr>
        <w:t xml:space="preserve"> </w:t>
      </w:r>
      <w:r w:rsidR="00867E20">
        <w:rPr>
          <w:sz w:val="28"/>
          <w:szCs w:val="28"/>
        </w:rPr>
        <w:t>2019</w:t>
      </w:r>
      <w:r w:rsidR="00A0056F">
        <w:rPr>
          <w:sz w:val="28"/>
          <w:szCs w:val="28"/>
        </w:rPr>
        <w:t xml:space="preserve"> </w:t>
      </w:r>
      <w:r w:rsidR="00867E20">
        <w:rPr>
          <w:sz w:val="28"/>
          <w:szCs w:val="28"/>
        </w:rPr>
        <w:t>года</w:t>
      </w:r>
      <w:r w:rsidR="00A0056F">
        <w:rPr>
          <w:sz w:val="28"/>
          <w:szCs w:val="28"/>
        </w:rPr>
        <w:t xml:space="preserve"> </w:t>
      </w:r>
      <w:r w:rsidR="00867E20">
        <w:rPr>
          <w:sz w:val="28"/>
          <w:szCs w:val="28"/>
        </w:rPr>
        <w:t>№</w:t>
      </w:r>
      <w:r w:rsidR="00A0056F">
        <w:rPr>
          <w:sz w:val="28"/>
          <w:szCs w:val="28"/>
        </w:rPr>
        <w:t xml:space="preserve"> </w:t>
      </w:r>
      <w:r w:rsidR="00867E20">
        <w:rPr>
          <w:sz w:val="28"/>
          <w:szCs w:val="28"/>
        </w:rPr>
        <w:t>4174-КЗ</w:t>
      </w:r>
      <w:r w:rsidR="00A0056F">
        <w:rPr>
          <w:sz w:val="28"/>
          <w:szCs w:val="28"/>
        </w:rPr>
        <w:t xml:space="preserve"> </w:t>
      </w:r>
      <w:r w:rsidR="00867E20">
        <w:rPr>
          <w:sz w:val="28"/>
          <w:szCs w:val="28"/>
        </w:rPr>
        <w:t>«</w:t>
      </w:r>
      <w:r w:rsidRPr="00867E20">
        <w:rPr>
          <w:sz w:val="28"/>
          <w:szCs w:val="28"/>
        </w:rPr>
        <w:t>О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внесении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изменения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в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статью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2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Зак</w:t>
      </w:r>
      <w:bookmarkStart w:id="9" w:name="_GoBack"/>
      <w:bookmarkEnd w:id="9"/>
      <w:r w:rsidRPr="00867E20">
        <w:rPr>
          <w:sz w:val="28"/>
          <w:szCs w:val="28"/>
        </w:rPr>
        <w:t>она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Краснодарского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края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"О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закреплении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за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сельскими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поселениями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Краснодарского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края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отдельных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вопросов</w:t>
      </w:r>
      <w:r w:rsidR="00A0056F">
        <w:rPr>
          <w:sz w:val="28"/>
          <w:szCs w:val="28"/>
        </w:rPr>
        <w:t xml:space="preserve"> </w:t>
      </w:r>
      <w:r w:rsidRPr="00867E20">
        <w:rPr>
          <w:sz w:val="28"/>
          <w:szCs w:val="28"/>
        </w:rPr>
        <w:t>местно</w:t>
      </w:r>
      <w:r w:rsidR="00867E20">
        <w:rPr>
          <w:sz w:val="28"/>
          <w:szCs w:val="28"/>
        </w:rPr>
        <w:t>го</w:t>
      </w:r>
      <w:r w:rsidR="00A0056F">
        <w:rPr>
          <w:sz w:val="28"/>
          <w:szCs w:val="28"/>
        </w:rPr>
        <w:t xml:space="preserve"> </w:t>
      </w:r>
      <w:r w:rsidR="00867E20">
        <w:rPr>
          <w:sz w:val="28"/>
          <w:szCs w:val="28"/>
        </w:rPr>
        <w:t>значения</w:t>
      </w:r>
      <w:r w:rsidR="00A0056F">
        <w:rPr>
          <w:sz w:val="28"/>
          <w:szCs w:val="28"/>
        </w:rPr>
        <w:t xml:space="preserve"> </w:t>
      </w:r>
      <w:r w:rsidR="00867E20">
        <w:rPr>
          <w:sz w:val="28"/>
          <w:szCs w:val="28"/>
        </w:rPr>
        <w:t>городских</w:t>
      </w:r>
      <w:r w:rsidR="00A0056F">
        <w:rPr>
          <w:sz w:val="28"/>
          <w:szCs w:val="28"/>
        </w:rPr>
        <w:t xml:space="preserve"> </w:t>
      </w:r>
      <w:r w:rsidR="00867E20">
        <w:rPr>
          <w:sz w:val="28"/>
          <w:szCs w:val="28"/>
        </w:rPr>
        <w:t>поселений»</w:t>
      </w:r>
      <w:r w:rsidRPr="00867E20">
        <w:rPr>
          <w:sz w:val="28"/>
          <w:szCs w:val="28"/>
        </w:rPr>
        <w:t>.</w:t>
      </w:r>
    </w:p>
    <w:p w:rsidR="001E367F" w:rsidRDefault="001E367F" w:rsidP="002241AB">
      <w:pPr>
        <w:tabs>
          <w:tab w:val="left" w:pos="142"/>
        </w:tabs>
        <w:ind w:firstLine="709"/>
        <w:jc w:val="both"/>
        <w:rPr>
          <w:rFonts w:eastAsia="Times New Roman"/>
          <w:b/>
          <w:sz w:val="28"/>
        </w:rPr>
      </w:pPr>
    </w:p>
    <w:p w:rsidR="009917B8" w:rsidRDefault="009917B8" w:rsidP="002241AB">
      <w:pPr>
        <w:tabs>
          <w:tab w:val="left" w:pos="142"/>
        </w:tabs>
        <w:ind w:firstLine="709"/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Статья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8</w:t>
      </w:r>
      <w:r w:rsidR="00323883">
        <w:rPr>
          <w:rFonts w:eastAsia="Times New Roman"/>
          <w:b/>
          <w:sz w:val="28"/>
        </w:rPr>
        <w:t>3</w:t>
      </w:r>
      <w:r>
        <w:rPr>
          <w:rFonts w:eastAsia="Times New Roman"/>
          <w:sz w:val="28"/>
        </w:rPr>
        <w:t>.</w:t>
      </w:r>
      <w:r w:rsidR="00A0056F">
        <w:rPr>
          <w:rFonts w:eastAsia="Times New Roman"/>
          <w:sz w:val="28"/>
        </w:rPr>
        <w:t xml:space="preserve"> </w:t>
      </w:r>
      <w:r>
        <w:rPr>
          <w:rFonts w:eastAsia="Times New Roman"/>
          <w:b/>
          <w:sz w:val="28"/>
        </w:rPr>
        <w:t>О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муниципальных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правовых</w:t>
      </w:r>
      <w:r w:rsidR="00A0056F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актах</w:t>
      </w:r>
    </w:p>
    <w:p w:rsidR="009E3411" w:rsidRDefault="009917B8" w:rsidP="002241AB">
      <w:pPr>
        <w:pStyle w:val="WW-2"/>
        <w:tabs>
          <w:tab w:val="left" w:pos="142"/>
        </w:tabs>
        <w:ind w:firstLine="709"/>
      </w:pPr>
      <w:r>
        <w:t>Муниципальные</w:t>
      </w:r>
      <w:r w:rsidR="00A0056F">
        <w:t xml:space="preserve"> </w:t>
      </w:r>
      <w:r>
        <w:t>правовые</w:t>
      </w:r>
      <w:r w:rsidR="00A0056F">
        <w:t xml:space="preserve"> </w:t>
      </w:r>
      <w:r>
        <w:t>акты,</w:t>
      </w:r>
      <w:r w:rsidR="00A0056F">
        <w:t xml:space="preserve"> </w:t>
      </w:r>
      <w:r>
        <w:t>принятые</w:t>
      </w:r>
      <w:r w:rsidR="00A0056F">
        <w:t xml:space="preserve"> </w:t>
      </w:r>
      <w:r>
        <w:t>до</w:t>
      </w:r>
      <w:r w:rsidR="00A0056F">
        <w:t xml:space="preserve"> </w:t>
      </w:r>
      <w:r>
        <w:t>вступления</w:t>
      </w:r>
      <w:r w:rsidR="00A0056F">
        <w:t xml:space="preserve"> </w:t>
      </w:r>
      <w:r>
        <w:t>в</w:t>
      </w:r>
      <w:r w:rsidR="00A0056F">
        <w:t xml:space="preserve"> </w:t>
      </w:r>
      <w:r>
        <w:t>силу</w:t>
      </w:r>
      <w:r w:rsidR="00A0056F">
        <w:t xml:space="preserve"> </w:t>
      </w:r>
      <w:r>
        <w:t>настоящего</w:t>
      </w:r>
      <w:r w:rsidR="00A0056F">
        <w:t xml:space="preserve"> </w:t>
      </w:r>
      <w:r>
        <w:t>устава,</w:t>
      </w:r>
      <w:r w:rsidR="00A0056F">
        <w:t xml:space="preserve"> </w:t>
      </w:r>
      <w:r>
        <w:t>сохраняют</w:t>
      </w:r>
      <w:r w:rsidR="00A0056F">
        <w:t xml:space="preserve"> </w:t>
      </w:r>
      <w:r>
        <w:t>свою</w:t>
      </w:r>
      <w:r w:rsidR="00A0056F">
        <w:t xml:space="preserve"> </w:t>
      </w:r>
      <w:r>
        <w:t>силу</w:t>
      </w:r>
      <w:r w:rsidR="00A0056F">
        <w:t xml:space="preserve"> </w:t>
      </w:r>
      <w:r>
        <w:t>и</w:t>
      </w:r>
      <w:r w:rsidR="00A0056F">
        <w:t xml:space="preserve"> </w:t>
      </w:r>
      <w:r>
        <w:t>применяются</w:t>
      </w:r>
      <w:r w:rsidR="00A0056F">
        <w:t xml:space="preserve"> </w:t>
      </w:r>
      <w:r>
        <w:t>в</w:t>
      </w:r>
      <w:r w:rsidR="00A0056F">
        <w:t xml:space="preserve"> </w:t>
      </w:r>
      <w:r>
        <w:t>части,</w:t>
      </w:r>
      <w:r w:rsidR="00A0056F">
        <w:t xml:space="preserve"> </w:t>
      </w:r>
      <w:r>
        <w:t>не</w:t>
      </w:r>
      <w:r w:rsidR="00A0056F">
        <w:t xml:space="preserve"> </w:t>
      </w:r>
      <w:r>
        <w:t>противоречащей</w:t>
      </w:r>
      <w:r w:rsidR="00A0056F">
        <w:t xml:space="preserve"> </w:t>
      </w:r>
      <w:r>
        <w:t>настоящему</w:t>
      </w:r>
      <w:r w:rsidR="00A0056F">
        <w:t xml:space="preserve"> </w:t>
      </w:r>
      <w:r>
        <w:t>уставу.</w:t>
      </w:r>
    </w:p>
    <w:sectPr w:rsidR="009E3411" w:rsidSect="002F13D4">
      <w:headerReference w:type="default" r:id="rId43"/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DE9" w:rsidRDefault="00D05DE9" w:rsidP="002F13D4">
      <w:r>
        <w:separator/>
      </w:r>
    </w:p>
  </w:endnote>
  <w:endnote w:type="continuationSeparator" w:id="0">
    <w:p w:rsidR="00D05DE9" w:rsidRDefault="00D05DE9" w:rsidP="002F1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DE9" w:rsidRDefault="00D05DE9" w:rsidP="002F13D4">
      <w:r>
        <w:separator/>
      </w:r>
    </w:p>
  </w:footnote>
  <w:footnote w:type="continuationSeparator" w:id="0">
    <w:p w:rsidR="00D05DE9" w:rsidRDefault="00D05DE9" w:rsidP="002F1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285115"/>
      <w:docPartObj>
        <w:docPartGallery w:val="Page Numbers (Top of Page)"/>
        <w:docPartUnique/>
      </w:docPartObj>
    </w:sdtPr>
    <w:sdtContent>
      <w:p w:rsidR="00D56E9D" w:rsidRDefault="00062DF4">
        <w:pPr>
          <w:pStyle w:val="af3"/>
          <w:jc w:val="center"/>
        </w:pPr>
        <w:fldSimple w:instr="PAGE   \* MERGEFORMAT">
          <w:r w:rsidR="00FF71D2">
            <w:rPr>
              <w:noProof/>
            </w:rPr>
            <w:t>74</w:t>
          </w:r>
        </w:fldSimple>
      </w:p>
    </w:sdtContent>
  </w:sdt>
  <w:p w:rsidR="00D56E9D" w:rsidRDefault="00D56E9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AD922D78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trike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CBEEEE7A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8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C5665B2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3100483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191"/>
    <w:rsid w:val="0000192E"/>
    <w:rsid w:val="0000434F"/>
    <w:rsid w:val="00004947"/>
    <w:rsid w:val="000111DE"/>
    <w:rsid w:val="000112EB"/>
    <w:rsid w:val="00011AA4"/>
    <w:rsid w:val="0001590E"/>
    <w:rsid w:val="00020872"/>
    <w:rsid w:val="00022709"/>
    <w:rsid w:val="00022DAB"/>
    <w:rsid w:val="00025581"/>
    <w:rsid w:val="000258AE"/>
    <w:rsid w:val="0002597E"/>
    <w:rsid w:val="00026181"/>
    <w:rsid w:val="000275B7"/>
    <w:rsid w:val="00027A78"/>
    <w:rsid w:val="00030334"/>
    <w:rsid w:val="0003127A"/>
    <w:rsid w:val="000327C8"/>
    <w:rsid w:val="00032D39"/>
    <w:rsid w:val="00033CBE"/>
    <w:rsid w:val="0003419F"/>
    <w:rsid w:val="000347F9"/>
    <w:rsid w:val="00034A70"/>
    <w:rsid w:val="000358F0"/>
    <w:rsid w:val="00036740"/>
    <w:rsid w:val="0003690A"/>
    <w:rsid w:val="00036D33"/>
    <w:rsid w:val="00037C59"/>
    <w:rsid w:val="00040780"/>
    <w:rsid w:val="00041441"/>
    <w:rsid w:val="00041605"/>
    <w:rsid w:val="00041DDB"/>
    <w:rsid w:val="00044091"/>
    <w:rsid w:val="00053692"/>
    <w:rsid w:val="00056CB0"/>
    <w:rsid w:val="00062173"/>
    <w:rsid w:val="00062DF4"/>
    <w:rsid w:val="00063A25"/>
    <w:rsid w:val="00063D29"/>
    <w:rsid w:val="00070A14"/>
    <w:rsid w:val="00070BC6"/>
    <w:rsid w:val="00071660"/>
    <w:rsid w:val="000730F8"/>
    <w:rsid w:val="00084529"/>
    <w:rsid w:val="000848B8"/>
    <w:rsid w:val="00086CCD"/>
    <w:rsid w:val="00087419"/>
    <w:rsid w:val="00090829"/>
    <w:rsid w:val="00091353"/>
    <w:rsid w:val="0009301C"/>
    <w:rsid w:val="00094BC3"/>
    <w:rsid w:val="00095772"/>
    <w:rsid w:val="0009600D"/>
    <w:rsid w:val="00097C0E"/>
    <w:rsid w:val="000A3508"/>
    <w:rsid w:val="000A3E43"/>
    <w:rsid w:val="000A48E7"/>
    <w:rsid w:val="000A4CF3"/>
    <w:rsid w:val="000B1509"/>
    <w:rsid w:val="000B16A0"/>
    <w:rsid w:val="000B1F06"/>
    <w:rsid w:val="000B1FF1"/>
    <w:rsid w:val="000B3186"/>
    <w:rsid w:val="000B365A"/>
    <w:rsid w:val="000B422B"/>
    <w:rsid w:val="000B6F47"/>
    <w:rsid w:val="000C2261"/>
    <w:rsid w:val="000C2DA7"/>
    <w:rsid w:val="000C3EE5"/>
    <w:rsid w:val="000D0630"/>
    <w:rsid w:val="000D2B69"/>
    <w:rsid w:val="000D303D"/>
    <w:rsid w:val="000D46E3"/>
    <w:rsid w:val="000E65D6"/>
    <w:rsid w:val="000E7549"/>
    <w:rsid w:val="000F0153"/>
    <w:rsid w:val="000F1D12"/>
    <w:rsid w:val="000F1F52"/>
    <w:rsid w:val="000F3C4C"/>
    <w:rsid w:val="000F66AD"/>
    <w:rsid w:val="00106CEF"/>
    <w:rsid w:val="00106EEA"/>
    <w:rsid w:val="001071D4"/>
    <w:rsid w:val="0010737B"/>
    <w:rsid w:val="001140A9"/>
    <w:rsid w:val="00117862"/>
    <w:rsid w:val="001206F9"/>
    <w:rsid w:val="0012228E"/>
    <w:rsid w:val="001233B7"/>
    <w:rsid w:val="00123761"/>
    <w:rsid w:val="001252F4"/>
    <w:rsid w:val="00125989"/>
    <w:rsid w:val="00127528"/>
    <w:rsid w:val="00127C60"/>
    <w:rsid w:val="00130074"/>
    <w:rsid w:val="00130835"/>
    <w:rsid w:val="00130CBC"/>
    <w:rsid w:val="001340D3"/>
    <w:rsid w:val="00134A10"/>
    <w:rsid w:val="00137458"/>
    <w:rsid w:val="00141287"/>
    <w:rsid w:val="0014207E"/>
    <w:rsid w:val="00144650"/>
    <w:rsid w:val="001523D0"/>
    <w:rsid w:val="00153B3A"/>
    <w:rsid w:val="001618D9"/>
    <w:rsid w:val="001658A4"/>
    <w:rsid w:val="00171C33"/>
    <w:rsid w:val="001733F7"/>
    <w:rsid w:val="00180E3D"/>
    <w:rsid w:val="0018636B"/>
    <w:rsid w:val="001905BC"/>
    <w:rsid w:val="00192031"/>
    <w:rsid w:val="0019268A"/>
    <w:rsid w:val="00194E8A"/>
    <w:rsid w:val="001955B2"/>
    <w:rsid w:val="00196713"/>
    <w:rsid w:val="001976B6"/>
    <w:rsid w:val="001A41DF"/>
    <w:rsid w:val="001B0D2C"/>
    <w:rsid w:val="001B2F94"/>
    <w:rsid w:val="001B3F43"/>
    <w:rsid w:val="001B414B"/>
    <w:rsid w:val="001B4A6A"/>
    <w:rsid w:val="001C0344"/>
    <w:rsid w:val="001C3AC9"/>
    <w:rsid w:val="001C6808"/>
    <w:rsid w:val="001C7C7C"/>
    <w:rsid w:val="001D7FA5"/>
    <w:rsid w:val="001E367F"/>
    <w:rsid w:val="001E3A56"/>
    <w:rsid w:val="001E446A"/>
    <w:rsid w:val="001E4709"/>
    <w:rsid w:val="001E47BA"/>
    <w:rsid w:val="001E5444"/>
    <w:rsid w:val="001E6575"/>
    <w:rsid w:val="001F386D"/>
    <w:rsid w:val="001F77B9"/>
    <w:rsid w:val="001F7D24"/>
    <w:rsid w:val="002000AE"/>
    <w:rsid w:val="002024C1"/>
    <w:rsid w:val="0020297F"/>
    <w:rsid w:val="00203A3D"/>
    <w:rsid w:val="002048E2"/>
    <w:rsid w:val="00204CC6"/>
    <w:rsid w:val="002051E1"/>
    <w:rsid w:val="00210BFA"/>
    <w:rsid w:val="00220C30"/>
    <w:rsid w:val="00221C2E"/>
    <w:rsid w:val="002241AB"/>
    <w:rsid w:val="00230762"/>
    <w:rsid w:val="00233FA7"/>
    <w:rsid w:val="00236A5C"/>
    <w:rsid w:val="00236F85"/>
    <w:rsid w:val="00237CB9"/>
    <w:rsid w:val="002421C5"/>
    <w:rsid w:val="00242C4C"/>
    <w:rsid w:val="002430E4"/>
    <w:rsid w:val="00243961"/>
    <w:rsid w:val="00244B47"/>
    <w:rsid w:val="0024590F"/>
    <w:rsid w:val="00247935"/>
    <w:rsid w:val="00247E36"/>
    <w:rsid w:val="00250586"/>
    <w:rsid w:val="0025198E"/>
    <w:rsid w:val="00253089"/>
    <w:rsid w:val="00253859"/>
    <w:rsid w:val="0025700C"/>
    <w:rsid w:val="002624C5"/>
    <w:rsid w:val="002641B9"/>
    <w:rsid w:val="0026458D"/>
    <w:rsid w:val="002653EB"/>
    <w:rsid w:val="00271CE7"/>
    <w:rsid w:val="002720AB"/>
    <w:rsid w:val="002739DE"/>
    <w:rsid w:val="00276ACD"/>
    <w:rsid w:val="002809B8"/>
    <w:rsid w:val="0028180F"/>
    <w:rsid w:val="002820A2"/>
    <w:rsid w:val="00283BBB"/>
    <w:rsid w:val="00286E4A"/>
    <w:rsid w:val="00287BEE"/>
    <w:rsid w:val="00292660"/>
    <w:rsid w:val="002968F8"/>
    <w:rsid w:val="002A2D9F"/>
    <w:rsid w:val="002A2DB7"/>
    <w:rsid w:val="002A5602"/>
    <w:rsid w:val="002A6746"/>
    <w:rsid w:val="002A740D"/>
    <w:rsid w:val="002B21FB"/>
    <w:rsid w:val="002B238C"/>
    <w:rsid w:val="002B26BF"/>
    <w:rsid w:val="002B47ED"/>
    <w:rsid w:val="002B4A3E"/>
    <w:rsid w:val="002C01BD"/>
    <w:rsid w:val="002C0D3C"/>
    <w:rsid w:val="002C14C1"/>
    <w:rsid w:val="002C76F7"/>
    <w:rsid w:val="002D1102"/>
    <w:rsid w:val="002D13C6"/>
    <w:rsid w:val="002D2B9A"/>
    <w:rsid w:val="002D5A50"/>
    <w:rsid w:val="002D72D0"/>
    <w:rsid w:val="002E12E8"/>
    <w:rsid w:val="002E196F"/>
    <w:rsid w:val="002E3633"/>
    <w:rsid w:val="002E738D"/>
    <w:rsid w:val="002F13D4"/>
    <w:rsid w:val="002F3F83"/>
    <w:rsid w:val="002F696C"/>
    <w:rsid w:val="00301FB9"/>
    <w:rsid w:val="003035DB"/>
    <w:rsid w:val="00303637"/>
    <w:rsid w:val="003041F9"/>
    <w:rsid w:val="003050E5"/>
    <w:rsid w:val="003103EB"/>
    <w:rsid w:val="00314CB4"/>
    <w:rsid w:val="00315955"/>
    <w:rsid w:val="003163C4"/>
    <w:rsid w:val="003217F3"/>
    <w:rsid w:val="00321F7C"/>
    <w:rsid w:val="003222B8"/>
    <w:rsid w:val="00323883"/>
    <w:rsid w:val="00324969"/>
    <w:rsid w:val="0032618B"/>
    <w:rsid w:val="003276E7"/>
    <w:rsid w:val="003308F4"/>
    <w:rsid w:val="00330985"/>
    <w:rsid w:val="00330C7A"/>
    <w:rsid w:val="003328D2"/>
    <w:rsid w:val="00340A01"/>
    <w:rsid w:val="00340DA2"/>
    <w:rsid w:val="00344ABD"/>
    <w:rsid w:val="00345D1E"/>
    <w:rsid w:val="00346221"/>
    <w:rsid w:val="003469C8"/>
    <w:rsid w:val="00347695"/>
    <w:rsid w:val="00351499"/>
    <w:rsid w:val="00352ED7"/>
    <w:rsid w:val="00353605"/>
    <w:rsid w:val="00354441"/>
    <w:rsid w:val="0035448E"/>
    <w:rsid w:val="003559E5"/>
    <w:rsid w:val="00357037"/>
    <w:rsid w:val="003573AC"/>
    <w:rsid w:val="00361A6C"/>
    <w:rsid w:val="0036265D"/>
    <w:rsid w:val="003647B0"/>
    <w:rsid w:val="003657E1"/>
    <w:rsid w:val="00367CBB"/>
    <w:rsid w:val="00373579"/>
    <w:rsid w:val="00373D72"/>
    <w:rsid w:val="00376173"/>
    <w:rsid w:val="003765F0"/>
    <w:rsid w:val="00376D37"/>
    <w:rsid w:val="0038240D"/>
    <w:rsid w:val="00391D2B"/>
    <w:rsid w:val="0039287C"/>
    <w:rsid w:val="003939CB"/>
    <w:rsid w:val="003A0415"/>
    <w:rsid w:val="003A191E"/>
    <w:rsid w:val="003A19B7"/>
    <w:rsid w:val="003A3296"/>
    <w:rsid w:val="003A39DA"/>
    <w:rsid w:val="003A791F"/>
    <w:rsid w:val="003A7CBD"/>
    <w:rsid w:val="003B0F16"/>
    <w:rsid w:val="003B1896"/>
    <w:rsid w:val="003B300A"/>
    <w:rsid w:val="003B5BD4"/>
    <w:rsid w:val="003C0A98"/>
    <w:rsid w:val="003D029A"/>
    <w:rsid w:val="003D211B"/>
    <w:rsid w:val="003D3843"/>
    <w:rsid w:val="003D45BC"/>
    <w:rsid w:val="003D4ED9"/>
    <w:rsid w:val="003D627F"/>
    <w:rsid w:val="003D6917"/>
    <w:rsid w:val="003D733C"/>
    <w:rsid w:val="003E05BA"/>
    <w:rsid w:val="003E0E8F"/>
    <w:rsid w:val="003E792A"/>
    <w:rsid w:val="003F52AC"/>
    <w:rsid w:val="003F5E9A"/>
    <w:rsid w:val="00400BD5"/>
    <w:rsid w:val="00401F9F"/>
    <w:rsid w:val="004030BA"/>
    <w:rsid w:val="00412469"/>
    <w:rsid w:val="00415211"/>
    <w:rsid w:val="004216E1"/>
    <w:rsid w:val="00421B41"/>
    <w:rsid w:val="004235DE"/>
    <w:rsid w:val="004237A4"/>
    <w:rsid w:val="00423FE8"/>
    <w:rsid w:val="004249E7"/>
    <w:rsid w:val="0042700E"/>
    <w:rsid w:val="0043067D"/>
    <w:rsid w:val="0043512F"/>
    <w:rsid w:val="0043717F"/>
    <w:rsid w:val="0044084E"/>
    <w:rsid w:val="004410D7"/>
    <w:rsid w:val="00442CD3"/>
    <w:rsid w:val="00443233"/>
    <w:rsid w:val="004440CA"/>
    <w:rsid w:val="004441FF"/>
    <w:rsid w:val="00447994"/>
    <w:rsid w:val="00447CFB"/>
    <w:rsid w:val="00451A6E"/>
    <w:rsid w:val="00452E4B"/>
    <w:rsid w:val="00453E91"/>
    <w:rsid w:val="004564B9"/>
    <w:rsid w:val="00456524"/>
    <w:rsid w:val="00460648"/>
    <w:rsid w:val="00464885"/>
    <w:rsid w:val="00464BE8"/>
    <w:rsid w:val="00466F47"/>
    <w:rsid w:val="00467531"/>
    <w:rsid w:val="004707DF"/>
    <w:rsid w:val="00471E79"/>
    <w:rsid w:val="00475A1E"/>
    <w:rsid w:val="00475C04"/>
    <w:rsid w:val="00480620"/>
    <w:rsid w:val="00480763"/>
    <w:rsid w:val="00480AED"/>
    <w:rsid w:val="00482F04"/>
    <w:rsid w:val="00486D5B"/>
    <w:rsid w:val="004907BA"/>
    <w:rsid w:val="00492931"/>
    <w:rsid w:val="00493892"/>
    <w:rsid w:val="004938F2"/>
    <w:rsid w:val="004950B1"/>
    <w:rsid w:val="004952AF"/>
    <w:rsid w:val="004A05BA"/>
    <w:rsid w:val="004A0836"/>
    <w:rsid w:val="004A2CFA"/>
    <w:rsid w:val="004A3D01"/>
    <w:rsid w:val="004A6336"/>
    <w:rsid w:val="004A7712"/>
    <w:rsid w:val="004B0652"/>
    <w:rsid w:val="004B2983"/>
    <w:rsid w:val="004B60A4"/>
    <w:rsid w:val="004B7DAC"/>
    <w:rsid w:val="004C1AFB"/>
    <w:rsid w:val="004C5FF4"/>
    <w:rsid w:val="004C6E21"/>
    <w:rsid w:val="004C7905"/>
    <w:rsid w:val="004D1C54"/>
    <w:rsid w:val="004D4AC1"/>
    <w:rsid w:val="004D4FD1"/>
    <w:rsid w:val="004D51E0"/>
    <w:rsid w:val="004D60A9"/>
    <w:rsid w:val="004D76CC"/>
    <w:rsid w:val="004E34F8"/>
    <w:rsid w:val="004E3853"/>
    <w:rsid w:val="004E4258"/>
    <w:rsid w:val="004E52F4"/>
    <w:rsid w:val="004F09BC"/>
    <w:rsid w:val="004F3AA7"/>
    <w:rsid w:val="004F3FA0"/>
    <w:rsid w:val="004F4590"/>
    <w:rsid w:val="004F6B0A"/>
    <w:rsid w:val="00503C5D"/>
    <w:rsid w:val="005049BB"/>
    <w:rsid w:val="00506E17"/>
    <w:rsid w:val="00507A2D"/>
    <w:rsid w:val="00507D19"/>
    <w:rsid w:val="00511EB0"/>
    <w:rsid w:val="00512EF0"/>
    <w:rsid w:val="00516531"/>
    <w:rsid w:val="00516828"/>
    <w:rsid w:val="005208C1"/>
    <w:rsid w:val="00521237"/>
    <w:rsid w:val="0052331D"/>
    <w:rsid w:val="005254E5"/>
    <w:rsid w:val="00526807"/>
    <w:rsid w:val="005276A1"/>
    <w:rsid w:val="00535854"/>
    <w:rsid w:val="005403B1"/>
    <w:rsid w:val="005419A3"/>
    <w:rsid w:val="00542D51"/>
    <w:rsid w:val="00544ECE"/>
    <w:rsid w:val="005455E3"/>
    <w:rsid w:val="00545961"/>
    <w:rsid w:val="00546CCE"/>
    <w:rsid w:val="00547877"/>
    <w:rsid w:val="005508B3"/>
    <w:rsid w:val="00550CF4"/>
    <w:rsid w:val="0055272B"/>
    <w:rsid w:val="00552C0D"/>
    <w:rsid w:val="0055642A"/>
    <w:rsid w:val="00557ED7"/>
    <w:rsid w:val="00561227"/>
    <w:rsid w:val="005634B1"/>
    <w:rsid w:val="00565289"/>
    <w:rsid w:val="00570E66"/>
    <w:rsid w:val="0057216D"/>
    <w:rsid w:val="005733CF"/>
    <w:rsid w:val="00574A64"/>
    <w:rsid w:val="00577590"/>
    <w:rsid w:val="00580C61"/>
    <w:rsid w:val="00581C1A"/>
    <w:rsid w:val="00581CA9"/>
    <w:rsid w:val="00584B2F"/>
    <w:rsid w:val="00585ADC"/>
    <w:rsid w:val="00585D2A"/>
    <w:rsid w:val="00587D6D"/>
    <w:rsid w:val="005901B1"/>
    <w:rsid w:val="0059099E"/>
    <w:rsid w:val="00593676"/>
    <w:rsid w:val="005966B6"/>
    <w:rsid w:val="00597A8B"/>
    <w:rsid w:val="005A49EF"/>
    <w:rsid w:val="005A4C87"/>
    <w:rsid w:val="005B0029"/>
    <w:rsid w:val="005B2D9F"/>
    <w:rsid w:val="005B5496"/>
    <w:rsid w:val="005C0E4B"/>
    <w:rsid w:val="005C222C"/>
    <w:rsid w:val="005D0C13"/>
    <w:rsid w:val="005D289A"/>
    <w:rsid w:val="005D40E2"/>
    <w:rsid w:val="005E18B5"/>
    <w:rsid w:val="005E20E9"/>
    <w:rsid w:val="005F285D"/>
    <w:rsid w:val="005F2D15"/>
    <w:rsid w:val="005F4AFD"/>
    <w:rsid w:val="005F72AB"/>
    <w:rsid w:val="005F7AF6"/>
    <w:rsid w:val="00600CBD"/>
    <w:rsid w:val="00600E2D"/>
    <w:rsid w:val="00602E83"/>
    <w:rsid w:val="00606090"/>
    <w:rsid w:val="00607D89"/>
    <w:rsid w:val="00610AD2"/>
    <w:rsid w:val="0061108B"/>
    <w:rsid w:val="00612C0B"/>
    <w:rsid w:val="006135AD"/>
    <w:rsid w:val="006135F7"/>
    <w:rsid w:val="00615838"/>
    <w:rsid w:val="006179CF"/>
    <w:rsid w:val="00620156"/>
    <w:rsid w:val="006204B2"/>
    <w:rsid w:val="006205CF"/>
    <w:rsid w:val="00622B16"/>
    <w:rsid w:val="006239F3"/>
    <w:rsid w:val="00627FB2"/>
    <w:rsid w:val="006316D3"/>
    <w:rsid w:val="006316D6"/>
    <w:rsid w:val="00632189"/>
    <w:rsid w:val="0063233B"/>
    <w:rsid w:val="006330E8"/>
    <w:rsid w:val="00637F1C"/>
    <w:rsid w:val="00641823"/>
    <w:rsid w:val="0064202B"/>
    <w:rsid w:val="0064500E"/>
    <w:rsid w:val="00645581"/>
    <w:rsid w:val="006458AF"/>
    <w:rsid w:val="00646C8D"/>
    <w:rsid w:val="006515F5"/>
    <w:rsid w:val="00652E08"/>
    <w:rsid w:val="006631EF"/>
    <w:rsid w:val="006637AB"/>
    <w:rsid w:val="00663C85"/>
    <w:rsid w:val="00664933"/>
    <w:rsid w:val="00664AAA"/>
    <w:rsid w:val="00665352"/>
    <w:rsid w:val="00665B58"/>
    <w:rsid w:val="006668F4"/>
    <w:rsid w:val="006671A4"/>
    <w:rsid w:val="00667E68"/>
    <w:rsid w:val="006723D0"/>
    <w:rsid w:val="0067306C"/>
    <w:rsid w:val="00673849"/>
    <w:rsid w:val="00673947"/>
    <w:rsid w:val="0067448E"/>
    <w:rsid w:val="00674500"/>
    <w:rsid w:val="00675AF6"/>
    <w:rsid w:val="006776E6"/>
    <w:rsid w:val="00677EAC"/>
    <w:rsid w:val="00680FDB"/>
    <w:rsid w:val="0068261B"/>
    <w:rsid w:val="006838CA"/>
    <w:rsid w:val="0068584A"/>
    <w:rsid w:val="0068754A"/>
    <w:rsid w:val="006916F5"/>
    <w:rsid w:val="00693EE1"/>
    <w:rsid w:val="0069421F"/>
    <w:rsid w:val="00694A2B"/>
    <w:rsid w:val="006A01E8"/>
    <w:rsid w:val="006A145C"/>
    <w:rsid w:val="006A2CBE"/>
    <w:rsid w:val="006A3C50"/>
    <w:rsid w:val="006A65B4"/>
    <w:rsid w:val="006A7C6A"/>
    <w:rsid w:val="006B09AB"/>
    <w:rsid w:val="006B3941"/>
    <w:rsid w:val="006B59E2"/>
    <w:rsid w:val="006B6138"/>
    <w:rsid w:val="006C0C30"/>
    <w:rsid w:val="006C1C40"/>
    <w:rsid w:val="006C3AAD"/>
    <w:rsid w:val="006C4E22"/>
    <w:rsid w:val="006C61C3"/>
    <w:rsid w:val="006C6A0B"/>
    <w:rsid w:val="006D02FD"/>
    <w:rsid w:val="006D0802"/>
    <w:rsid w:val="006D09DF"/>
    <w:rsid w:val="006D1F67"/>
    <w:rsid w:val="006D21F6"/>
    <w:rsid w:val="006D2F02"/>
    <w:rsid w:val="006D75F9"/>
    <w:rsid w:val="006E0042"/>
    <w:rsid w:val="006E0D65"/>
    <w:rsid w:val="006E585C"/>
    <w:rsid w:val="006E6EBD"/>
    <w:rsid w:val="006E7F95"/>
    <w:rsid w:val="006F0699"/>
    <w:rsid w:val="006F12AE"/>
    <w:rsid w:val="006F1DB0"/>
    <w:rsid w:val="006F44DF"/>
    <w:rsid w:val="006F549D"/>
    <w:rsid w:val="00700F8F"/>
    <w:rsid w:val="00701967"/>
    <w:rsid w:val="0070359D"/>
    <w:rsid w:val="00703AD0"/>
    <w:rsid w:val="00704B3D"/>
    <w:rsid w:val="0071044A"/>
    <w:rsid w:val="00712342"/>
    <w:rsid w:val="00713645"/>
    <w:rsid w:val="007140E3"/>
    <w:rsid w:val="00716AD0"/>
    <w:rsid w:val="00717435"/>
    <w:rsid w:val="00717F02"/>
    <w:rsid w:val="0072063B"/>
    <w:rsid w:val="00722D7E"/>
    <w:rsid w:val="00722E4F"/>
    <w:rsid w:val="00724C48"/>
    <w:rsid w:val="007251CB"/>
    <w:rsid w:val="00726578"/>
    <w:rsid w:val="007268FB"/>
    <w:rsid w:val="00733344"/>
    <w:rsid w:val="00733EC3"/>
    <w:rsid w:val="00734AA2"/>
    <w:rsid w:val="007351A0"/>
    <w:rsid w:val="00740F84"/>
    <w:rsid w:val="00742DC5"/>
    <w:rsid w:val="00746EB5"/>
    <w:rsid w:val="0074751A"/>
    <w:rsid w:val="007524E3"/>
    <w:rsid w:val="007533DC"/>
    <w:rsid w:val="00756877"/>
    <w:rsid w:val="007625C4"/>
    <w:rsid w:val="00764879"/>
    <w:rsid w:val="00764BF1"/>
    <w:rsid w:val="00766CA2"/>
    <w:rsid w:val="00766F82"/>
    <w:rsid w:val="007676FC"/>
    <w:rsid w:val="00767B43"/>
    <w:rsid w:val="0077596A"/>
    <w:rsid w:val="00775F12"/>
    <w:rsid w:val="0077677B"/>
    <w:rsid w:val="007820D7"/>
    <w:rsid w:val="00785C69"/>
    <w:rsid w:val="00793862"/>
    <w:rsid w:val="00795481"/>
    <w:rsid w:val="00797EC6"/>
    <w:rsid w:val="007A7678"/>
    <w:rsid w:val="007B1D68"/>
    <w:rsid w:val="007B2713"/>
    <w:rsid w:val="007B570F"/>
    <w:rsid w:val="007B6A6C"/>
    <w:rsid w:val="007B7062"/>
    <w:rsid w:val="007C0F95"/>
    <w:rsid w:val="007C4EE8"/>
    <w:rsid w:val="007C5308"/>
    <w:rsid w:val="007C5C89"/>
    <w:rsid w:val="007D07F2"/>
    <w:rsid w:val="007D0CAE"/>
    <w:rsid w:val="007D10A2"/>
    <w:rsid w:val="007D2550"/>
    <w:rsid w:val="007D2E90"/>
    <w:rsid w:val="007D4D60"/>
    <w:rsid w:val="007D743C"/>
    <w:rsid w:val="007E1CBC"/>
    <w:rsid w:val="007E236C"/>
    <w:rsid w:val="007E578C"/>
    <w:rsid w:val="007E6E4B"/>
    <w:rsid w:val="007E6F53"/>
    <w:rsid w:val="007E71BD"/>
    <w:rsid w:val="007F163F"/>
    <w:rsid w:val="007F2778"/>
    <w:rsid w:val="007F2FA9"/>
    <w:rsid w:val="007F3707"/>
    <w:rsid w:val="007F56B1"/>
    <w:rsid w:val="007F64D5"/>
    <w:rsid w:val="00800B3D"/>
    <w:rsid w:val="0080235C"/>
    <w:rsid w:val="00803750"/>
    <w:rsid w:val="00804E34"/>
    <w:rsid w:val="0080680C"/>
    <w:rsid w:val="0080714A"/>
    <w:rsid w:val="00810483"/>
    <w:rsid w:val="00812702"/>
    <w:rsid w:val="0081350A"/>
    <w:rsid w:val="008151D8"/>
    <w:rsid w:val="00816510"/>
    <w:rsid w:val="00816636"/>
    <w:rsid w:val="00821B7E"/>
    <w:rsid w:val="0082626C"/>
    <w:rsid w:val="0082633F"/>
    <w:rsid w:val="00830819"/>
    <w:rsid w:val="00835A88"/>
    <w:rsid w:val="0083768F"/>
    <w:rsid w:val="00842886"/>
    <w:rsid w:val="008437A0"/>
    <w:rsid w:val="00846EEB"/>
    <w:rsid w:val="00847D41"/>
    <w:rsid w:val="00851246"/>
    <w:rsid w:val="00853861"/>
    <w:rsid w:val="008571DE"/>
    <w:rsid w:val="00862F09"/>
    <w:rsid w:val="00865269"/>
    <w:rsid w:val="00867E20"/>
    <w:rsid w:val="00870606"/>
    <w:rsid w:val="0087280D"/>
    <w:rsid w:val="0087331D"/>
    <w:rsid w:val="00873C9B"/>
    <w:rsid w:val="0087512F"/>
    <w:rsid w:val="00877038"/>
    <w:rsid w:val="00877E14"/>
    <w:rsid w:val="00880CD6"/>
    <w:rsid w:val="008815D2"/>
    <w:rsid w:val="0088680C"/>
    <w:rsid w:val="008874CF"/>
    <w:rsid w:val="008875E2"/>
    <w:rsid w:val="00890632"/>
    <w:rsid w:val="00890BEF"/>
    <w:rsid w:val="00893574"/>
    <w:rsid w:val="008937D8"/>
    <w:rsid w:val="0089396D"/>
    <w:rsid w:val="00894C52"/>
    <w:rsid w:val="008A1815"/>
    <w:rsid w:val="008A5688"/>
    <w:rsid w:val="008A6D0D"/>
    <w:rsid w:val="008B0454"/>
    <w:rsid w:val="008B0C69"/>
    <w:rsid w:val="008B2733"/>
    <w:rsid w:val="008B2EEA"/>
    <w:rsid w:val="008B645D"/>
    <w:rsid w:val="008B65C8"/>
    <w:rsid w:val="008B6803"/>
    <w:rsid w:val="008C1241"/>
    <w:rsid w:val="008C3DF2"/>
    <w:rsid w:val="008C4624"/>
    <w:rsid w:val="008C4B0B"/>
    <w:rsid w:val="008C5094"/>
    <w:rsid w:val="008C57F3"/>
    <w:rsid w:val="008C7BAF"/>
    <w:rsid w:val="008D109C"/>
    <w:rsid w:val="008D1D8A"/>
    <w:rsid w:val="008D20A1"/>
    <w:rsid w:val="008D3D75"/>
    <w:rsid w:val="008D468B"/>
    <w:rsid w:val="008D5128"/>
    <w:rsid w:val="008E0360"/>
    <w:rsid w:val="008E1BC1"/>
    <w:rsid w:val="008E3100"/>
    <w:rsid w:val="008E32B3"/>
    <w:rsid w:val="008E3300"/>
    <w:rsid w:val="008E3B10"/>
    <w:rsid w:val="008E480C"/>
    <w:rsid w:val="008F02B9"/>
    <w:rsid w:val="008F1AAF"/>
    <w:rsid w:val="008F1BE8"/>
    <w:rsid w:val="008F2FC5"/>
    <w:rsid w:val="008F567D"/>
    <w:rsid w:val="009019BA"/>
    <w:rsid w:val="00906461"/>
    <w:rsid w:val="00906D30"/>
    <w:rsid w:val="009100F7"/>
    <w:rsid w:val="00913E7D"/>
    <w:rsid w:val="00914ECB"/>
    <w:rsid w:val="00914F03"/>
    <w:rsid w:val="00915014"/>
    <w:rsid w:val="00917AB3"/>
    <w:rsid w:val="00920769"/>
    <w:rsid w:val="00920A5A"/>
    <w:rsid w:val="009239BC"/>
    <w:rsid w:val="00923CAF"/>
    <w:rsid w:val="00924E95"/>
    <w:rsid w:val="00927170"/>
    <w:rsid w:val="009272DC"/>
    <w:rsid w:val="00931ED2"/>
    <w:rsid w:val="00935405"/>
    <w:rsid w:val="009373E7"/>
    <w:rsid w:val="0094135B"/>
    <w:rsid w:val="00942563"/>
    <w:rsid w:val="009431CF"/>
    <w:rsid w:val="009432C8"/>
    <w:rsid w:val="00950D7F"/>
    <w:rsid w:val="0095237A"/>
    <w:rsid w:val="009527B3"/>
    <w:rsid w:val="009534AE"/>
    <w:rsid w:val="00954699"/>
    <w:rsid w:val="009559B6"/>
    <w:rsid w:val="00962C3B"/>
    <w:rsid w:val="0096355E"/>
    <w:rsid w:val="00963A80"/>
    <w:rsid w:val="00964370"/>
    <w:rsid w:val="00971C97"/>
    <w:rsid w:val="00975249"/>
    <w:rsid w:val="00981F15"/>
    <w:rsid w:val="00982E89"/>
    <w:rsid w:val="00984171"/>
    <w:rsid w:val="0098585F"/>
    <w:rsid w:val="0098680D"/>
    <w:rsid w:val="0098691C"/>
    <w:rsid w:val="00987426"/>
    <w:rsid w:val="0098784B"/>
    <w:rsid w:val="009917B8"/>
    <w:rsid w:val="009946DC"/>
    <w:rsid w:val="00994CA7"/>
    <w:rsid w:val="009A1534"/>
    <w:rsid w:val="009A3892"/>
    <w:rsid w:val="009A3C48"/>
    <w:rsid w:val="009A4095"/>
    <w:rsid w:val="009A41FD"/>
    <w:rsid w:val="009A4825"/>
    <w:rsid w:val="009B0C80"/>
    <w:rsid w:val="009B4C65"/>
    <w:rsid w:val="009C2354"/>
    <w:rsid w:val="009C265A"/>
    <w:rsid w:val="009C44C2"/>
    <w:rsid w:val="009C5A79"/>
    <w:rsid w:val="009C6D49"/>
    <w:rsid w:val="009C6EA1"/>
    <w:rsid w:val="009C792D"/>
    <w:rsid w:val="009D3F4A"/>
    <w:rsid w:val="009D4A2C"/>
    <w:rsid w:val="009D7A97"/>
    <w:rsid w:val="009E13A6"/>
    <w:rsid w:val="009E234C"/>
    <w:rsid w:val="009E3411"/>
    <w:rsid w:val="009E5EFF"/>
    <w:rsid w:val="009F0CAB"/>
    <w:rsid w:val="009F1B42"/>
    <w:rsid w:val="009F2A42"/>
    <w:rsid w:val="009F2C30"/>
    <w:rsid w:val="009F364C"/>
    <w:rsid w:val="009F4F3F"/>
    <w:rsid w:val="00A00221"/>
    <w:rsid w:val="00A0056F"/>
    <w:rsid w:val="00A019B9"/>
    <w:rsid w:val="00A033EC"/>
    <w:rsid w:val="00A0390A"/>
    <w:rsid w:val="00A03B53"/>
    <w:rsid w:val="00A07F6E"/>
    <w:rsid w:val="00A11B28"/>
    <w:rsid w:val="00A11BF3"/>
    <w:rsid w:val="00A12171"/>
    <w:rsid w:val="00A13DAD"/>
    <w:rsid w:val="00A159DE"/>
    <w:rsid w:val="00A1620C"/>
    <w:rsid w:val="00A25B92"/>
    <w:rsid w:val="00A2683B"/>
    <w:rsid w:val="00A26D3F"/>
    <w:rsid w:val="00A279E1"/>
    <w:rsid w:val="00A32C48"/>
    <w:rsid w:val="00A336AE"/>
    <w:rsid w:val="00A33C1B"/>
    <w:rsid w:val="00A33F58"/>
    <w:rsid w:val="00A40A89"/>
    <w:rsid w:val="00A415BF"/>
    <w:rsid w:val="00A43105"/>
    <w:rsid w:val="00A4327C"/>
    <w:rsid w:val="00A4328F"/>
    <w:rsid w:val="00A4421A"/>
    <w:rsid w:val="00A44C26"/>
    <w:rsid w:val="00A5055C"/>
    <w:rsid w:val="00A50D29"/>
    <w:rsid w:val="00A52C35"/>
    <w:rsid w:val="00A531CF"/>
    <w:rsid w:val="00A569A5"/>
    <w:rsid w:val="00A572FC"/>
    <w:rsid w:val="00A61C98"/>
    <w:rsid w:val="00A64C15"/>
    <w:rsid w:val="00A67F5F"/>
    <w:rsid w:val="00A75E3C"/>
    <w:rsid w:val="00A8132A"/>
    <w:rsid w:val="00A8139F"/>
    <w:rsid w:val="00A816E1"/>
    <w:rsid w:val="00A82B70"/>
    <w:rsid w:val="00A82D03"/>
    <w:rsid w:val="00A831D6"/>
    <w:rsid w:val="00A86780"/>
    <w:rsid w:val="00A8761A"/>
    <w:rsid w:val="00A87C96"/>
    <w:rsid w:val="00A926F1"/>
    <w:rsid w:val="00A9569D"/>
    <w:rsid w:val="00A974C7"/>
    <w:rsid w:val="00AA4585"/>
    <w:rsid w:val="00AA7724"/>
    <w:rsid w:val="00AA7CA1"/>
    <w:rsid w:val="00AB4F88"/>
    <w:rsid w:val="00AB6B40"/>
    <w:rsid w:val="00AC1805"/>
    <w:rsid w:val="00AC1A78"/>
    <w:rsid w:val="00AC1AE5"/>
    <w:rsid w:val="00AD2E59"/>
    <w:rsid w:val="00AD7482"/>
    <w:rsid w:val="00AD7F0D"/>
    <w:rsid w:val="00AE014B"/>
    <w:rsid w:val="00AE0F31"/>
    <w:rsid w:val="00AE1575"/>
    <w:rsid w:val="00AE1D9B"/>
    <w:rsid w:val="00AE1F7F"/>
    <w:rsid w:val="00AE254F"/>
    <w:rsid w:val="00AF07C6"/>
    <w:rsid w:val="00AF2E96"/>
    <w:rsid w:val="00AF480E"/>
    <w:rsid w:val="00B01C7E"/>
    <w:rsid w:val="00B02BD8"/>
    <w:rsid w:val="00B039E3"/>
    <w:rsid w:val="00B05C31"/>
    <w:rsid w:val="00B06E19"/>
    <w:rsid w:val="00B10AFC"/>
    <w:rsid w:val="00B13749"/>
    <w:rsid w:val="00B1375D"/>
    <w:rsid w:val="00B14C75"/>
    <w:rsid w:val="00B15A40"/>
    <w:rsid w:val="00B17C92"/>
    <w:rsid w:val="00B213F2"/>
    <w:rsid w:val="00B249FC"/>
    <w:rsid w:val="00B31DF4"/>
    <w:rsid w:val="00B33DE4"/>
    <w:rsid w:val="00B3686A"/>
    <w:rsid w:val="00B406E2"/>
    <w:rsid w:val="00B40AF4"/>
    <w:rsid w:val="00B40B3D"/>
    <w:rsid w:val="00B44CBF"/>
    <w:rsid w:val="00B46238"/>
    <w:rsid w:val="00B46A08"/>
    <w:rsid w:val="00B472D5"/>
    <w:rsid w:val="00B4752E"/>
    <w:rsid w:val="00B47C4F"/>
    <w:rsid w:val="00B50E8B"/>
    <w:rsid w:val="00B523C7"/>
    <w:rsid w:val="00B53122"/>
    <w:rsid w:val="00B5338E"/>
    <w:rsid w:val="00B60159"/>
    <w:rsid w:val="00B61D00"/>
    <w:rsid w:val="00B6578B"/>
    <w:rsid w:val="00B66D62"/>
    <w:rsid w:val="00B67F5C"/>
    <w:rsid w:val="00B73AC7"/>
    <w:rsid w:val="00B757A6"/>
    <w:rsid w:val="00B771D3"/>
    <w:rsid w:val="00B8046B"/>
    <w:rsid w:val="00B81A6B"/>
    <w:rsid w:val="00B834B7"/>
    <w:rsid w:val="00B871DD"/>
    <w:rsid w:val="00B871E0"/>
    <w:rsid w:val="00B92D42"/>
    <w:rsid w:val="00B93190"/>
    <w:rsid w:val="00B93DD6"/>
    <w:rsid w:val="00B94CBE"/>
    <w:rsid w:val="00BA25D2"/>
    <w:rsid w:val="00BA2A23"/>
    <w:rsid w:val="00BB040B"/>
    <w:rsid w:val="00BB3F9F"/>
    <w:rsid w:val="00BB76CE"/>
    <w:rsid w:val="00BB7C9C"/>
    <w:rsid w:val="00BC0B63"/>
    <w:rsid w:val="00BC2CB3"/>
    <w:rsid w:val="00BC2F87"/>
    <w:rsid w:val="00BC3247"/>
    <w:rsid w:val="00BC42B1"/>
    <w:rsid w:val="00BC5121"/>
    <w:rsid w:val="00BC526A"/>
    <w:rsid w:val="00BC779C"/>
    <w:rsid w:val="00BD0B0E"/>
    <w:rsid w:val="00BD1459"/>
    <w:rsid w:val="00BD3792"/>
    <w:rsid w:val="00BD5B34"/>
    <w:rsid w:val="00BD6E8F"/>
    <w:rsid w:val="00BE16A1"/>
    <w:rsid w:val="00BE177A"/>
    <w:rsid w:val="00BE52F4"/>
    <w:rsid w:val="00BE558E"/>
    <w:rsid w:val="00BE6CEB"/>
    <w:rsid w:val="00BF192A"/>
    <w:rsid w:val="00BF240B"/>
    <w:rsid w:val="00BF3C17"/>
    <w:rsid w:val="00BF4191"/>
    <w:rsid w:val="00BF483F"/>
    <w:rsid w:val="00C025D7"/>
    <w:rsid w:val="00C0355B"/>
    <w:rsid w:val="00C04A0A"/>
    <w:rsid w:val="00C0663E"/>
    <w:rsid w:val="00C073A9"/>
    <w:rsid w:val="00C07EF2"/>
    <w:rsid w:val="00C14694"/>
    <w:rsid w:val="00C15C3F"/>
    <w:rsid w:val="00C27B1D"/>
    <w:rsid w:val="00C27EA9"/>
    <w:rsid w:val="00C30DC7"/>
    <w:rsid w:val="00C32F1D"/>
    <w:rsid w:val="00C33E5B"/>
    <w:rsid w:val="00C3483B"/>
    <w:rsid w:val="00C35872"/>
    <w:rsid w:val="00C35D2C"/>
    <w:rsid w:val="00C36084"/>
    <w:rsid w:val="00C403F6"/>
    <w:rsid w:val="00C40A78"/>
    <w:rsid w:val="00C42640"/>
    <w:rsid w:val="00C44C71"/>
    <w:rsid w:val="00C45508"/>
    <w:rsid w:val="00C523D6"/>
    <w:rsid w:val="00C53985"/>
    <w:rsid w:val="00C54D46"/>
    <w:rsid w:val="00C5593B"/>
    <w:rsid w:val="00C56C19"/>
    <w:rsid w:val="00C56C9D"/>
    <w:rsid w:val="00C63250"/>
    <w:rsid w:val="00C66072"/>
    <w:rsid w:val="00C668C9"/>
    <w:rsid w:val="00C716C7"/>
    <w:rsid w:val="00C71751"/>
    <w:rsid w:val="00C73216"/>
    <w:rsid w:val="00C81FFD"/>
    <w:rsid w:val="00C8265F"/>
    <w:rsid w:val="00C843C7"/>
    <w:rsid w:val="00C90400"/>
    <w:rsid w:val="00C91397"/>
    <w:rsid w:val="00C92BD2"/>
    <w:rsid w:val="00C93BEE"/>
    <w:rsid w:val="00CA0EBE"/>
    <w:rsid w:val="00CA45AC"/>
    <w:rsid w:val="00CA62B3"/>
    <w:rsid w:val="00CA775C"/>
    <w:rsid w:val="00CB45CB"/>
    <w:rsid w:val="00CC0F7B"/>
    <w:rsid w:val="00CC205E"/>
    <w:rsid w:val="00CC438C"/>
    <w:rsid w:val="00CC4FB3"/>
    <w:rsid w:val="00CC6D87"/>
    <w:rsid w:val="00CD29C4"/>
    <w:rsid w:val="00CD4FF0"/>
    <w:rsid w:val="00CD5008"/>
    <w:rsid w:val="00CE0CEC"/>
    <w:rsid w:val="00CE4878"/>
    <w:rsid w:val="00CE4F04"/>
    <w:rsid w:val="00CE541B"/>
    <w:rsid w:val="00CE5DA9"/>
    <w:rsid w:val="00CE6188"/>
    <w:rsid w:val="00CF06F4"/>
    <w:rsid w:val="00CF4536"/>
    <w:rsid w:val="00CF753A"/>
    <w:rsid w:val="00D0302C"/>
    <w:rsid w:val="00D05DE9"/>
    <w:rsid w:val="00D15528"/>
    <w:rsid w:val="00D15590"/>
    <w:rsid w:val="00D1637B"/>
    <w:rsid w:val="00D23DC0"/>
    <w:rsid w:val="00D25095"/>
    <w:rsid w:val="00D30C40"/>
    <w:rsid w:val="00D3122E"/>
    <w:rsid w:val="00D31311"/>
    <w:rsid w:val="00D34392"/>
    <w:rsid w:val="00D413CD"/>
    <w:rsid w:val="00D420BB"/>
    <w:rsid w:val="00D424EE"/>
    <w:rsid w:val="00D45A75"/>
    <w:rsid w:val="00D46F03"/>
    <w:rsid w:val="00D475C6"/>
    <w:rsid w:val="00D512E9"/>
    <w:rsid w:val="00D513D2"/>
    <w:rsid w:val="00D53FA7"/>
    <w:rsid w:val="00D54875"/>
    <w:rsid w:val="00D54B3E"/>
    <w:rsid w:val="00D56E9D"/>
    <w:rsid w:val="00D60455"/>
    <w:rsid w:val="00D61A89"/>
    <w:rsid w:val="00D64814"/>
    <w:rsid w:val="00D64866"/>
    <w:rsid w:val="00D65396"/>
    <w:rsid w:val="00D70855"/>
    <w:rsid w:val="00D70D04"/>
    <w:rsid w:val="00D714A1"/>
    <w:rsid w:val="00D72575"/>
    <w:rsid w:val="00D7258D"/>
    <w:rsid w:val="00D73B8F"/>
    <w:rsid w:val="00D74866"/>
    <w:rsid w:val="00D7693D"/>
    <w:rsid w:val="00D865A1"/>
    <w:rsid w:val="00D908CD"/>
    <w:rsid w:val="00D91176"/>
    <w:rsid w:val="00D920B8"/>
    <w:rsid w:val="00D9264E"/>
    <w:rsid w:val="00D96A52"/>
    <w:rsid w:val="00DA1D05"/>
    <w:rsid w:val="00DA3C2B"/>
    <w:rsid w:val="00DA5374"/>
    <w:rsid w:val="00DA54EB"/>
    <w:rsid w:val="00DA561A"/>
    <w:rsid w:val="00DA602E"/>
    <w:rsid w:val="00DB27B0"/>
    <w:rsid w:val="00DB34E1"/>
    <w:rsid w:val="00DB6164"/>
    <w:rsid w:val="00DB787D"/>
    <w:rsid w:val="00DC0049"/>
    <w:rsid w:val="00DC1884"/>
    <w:rsid w:val="00DC3C4E"/>
    <w:rsid w:val="00DC4840"/>
    <w:rsid w:val="00DD2DE5"/>
    <w:rsid w:val="00DD38D9"/>
    <w:rsid w:val="00DD3D2D"/>
    <w:rsid w:val="00DD5FD5"/>
    <w:rsid w:val="00DD605B"/>
    <w:rsid w:val="00DE1717"/>
    <w:rsid w:val="00DE37D0"/>
    <w:rsid w:val="00DE3807"/>
    <w:rsid w:val="00DE610D"/>
    <w:rsid w:val="00DE6D1A"/>
    <w:rsid w:val="00DF1777"/>
    <w:rsid w:val="00DF2F36"/>
    <w:rsid w:val="00DF4928"/>
    <w:rsid w:val="00DF4A1A"/>
    <w:rsid w:val="00DF6038"/>
    <w:rsid w:val="00DF6330"/>
    <w:rsid w:val="00DF6A2F"/>
    <w:rsid w:val="00DF727E"/>
    <w:rsid w:val="00E000E0"/>
    <w:rsid w:val="00E008F4"/>
    <w:rsid w:val="00E01438"/>
    <w:rsid w:val="00E046F5"/>
    <w:rsid w:val="00E07904"/>
    <w:rsid w:val="00E1090D"/>
    <w:rsid w:val="00E137FE"/>
    <w:rsid w:val="00E15B89"/>
    <w:rsid w:val="00E166F0"/>
    <w:rsid w:val="00E20727"/>
    <w:rsid w:val="00E2162E"/>
    <w:rsid w:val="00E26372"/>
    <w:rsid w:val="00E27341"/>
    <w:rsid w:val="00E30378"/>
    <w:rsid w:val="00E31F35"/>
    <w:rsid w:val="00E33208"/>
    <w:rsid w:val="00E34A78"/>
    <w:rsid w:val="00E37E4F"/>
    <w:rsid w:val="00E43C8F"/>
    <w:rsid w:val="00E45042"/>
    <w:rsid w:val="00E47908"/>
    <w:rsid w:val="00E517D1"/>
    <w:rsid w:val="00E53A1D"/>
    <w:rsid w:val="00E56703"/>
    <w:rsid w:val="00E57476"/>
    <w:rsid w:val="00E5789D"/>
    <w:rsid w:val="00E60977"/>
    <w:rsid w:val="00E61BF2"/>
    <w:rsid w:val="00E63B66"/>
    <w:rsid w:val="00E64CF2"/>
    <w:rsid w:val="00E654D0"/>
    <w:rsid w:val="00E6727E"/>
    <w:rsid w:val="00E706C9"/>
    <w:rsid w:val="00E7086E"/>
    <w:rsid w:val="00E72FE7"/>
    <w:rsid w:val="00E7389A"/>
    <w:rsid w:val="00E73C6B"/>
    <w:rsid w:val="00E77FE0"/>
    <w:rsid w:val="00E82211"/>
    <w:rsid w:val="00E82929"/>
    <w:rsid w:val="00E83603"/>
    <w:rsid w:val="00E8523C"/>
    <w:rsid w:val="00E869EB"/>
    <w:rsid w:val="00E93902"/>
    <w:rsid w:val="00E94535"/>
    <w:rsid w:val="00E96DB9"/>
    <w:rsid w:val="00E971B3"/>
    <w:rsid w:val="00EA11F7"/>
    <w:rsid w:val="00EA2078"/>
    <w:rsid w:val="00EA2364"/>
    <w:rsid w:val="00EB0B4E"/>
    <w:rsid w:val="00EB165D"/>
    <w:rsid w:val="00EB1BB0"/>
    <w:rsid w:val="00EB373E"/>
    <w:rsid w:val="00EB5670"/>
    <w:rsid w:val="00EB677C"/>
    <w:rsid w:val="00EB73A2"/>
    <w:rsid w:val="00EC4608"/>
    <w:rsid w:val="00EC7577"/>
    <w:rsid w:val="00EC7643"/>
    <w:rsid w:val="00ED2696"/>
    <w:rsid w:val="00ED308E"/>
    <w:rsid w:val="00ED7500"/>
    <w:rsid w:val="00EE0323"/>
    <w:rsid w:val="00EE194F"/>
    <w:rsid w:val="00EE20AD"/>
    <w:rsid w:val="00EE31C8"/>
    <w:rsid w:val="00EE3EC4"/>
    <w:rsid w:val="00EE5B15"/>
    <w:rsid w:val="00EE64CC"/>
    <w:rsid w:val="00EE6D1F"/>
    <w:rsid w:val="00EE76B3"/>
    <w:rsid w:val="00EF13F5"/>
    <w:rsid w:val="00EF3482"/>
    <w:rsid w:val="00F03CFB"/>
    <w:rsid w:val="00F06C03"/>
    <w:rsid w:val="00F10AAB"/>
    <w:rsid w:val="00F12065"/>
    <w:rsid w:val="00F1251A"/>
    <w:rsid w:val="00F135A1"/>
    <w:rsid w:val="00F14031"/>
    <w:rsid w:val="00F152AD"/>
    <w:rsid w:val="00F16B1E"/>
    <w:rsid w:val="00F17348"/>
    <w:rsid w:val="00F200AE"/>
    <w:rsid w:val="00F21E5C"/>
    <w:rsid w:val="00F375B0"/>
    <w:rsid w:val="00F4073C"/>
    <w:rsid w:val="00F436A7"/>
    <w:rsid w:val="00F43C5E"/>
    <w:rsid w:val="00F43CEC"/>
    <w:rsid w:val="00F44A2D"/>
    <w:rsid w:val="00F46999"/>
    <w:rsid w:val="00F47DAB"/>
    <w:rsid w:val="00F555C3"/>
    <w:rsid w:val="00F61263"/>
    <w:rsid w:val="00F65F44"/>
    <w:rsid w:val="00F701AF"/>
    <w:rsid w:val="00F7428D"/>
    <w:rsid w:val="00F744EF"/>
    <w:rsid w:val="00F75BCF"/>
    <w:rsid w:val="00F75E8E"/>
    <w:rsid w:val="00F7735B"/>
    <w:rsid w:val="00F77E30"/>
    <w:rsid w:val="00F81CDD"/>
    <w:rsid w:val="00F8290A"/>
    <w:rsid w:val="00F90835"/>
    <w:rsid w:val="00F90B01"/>
    <w:rsid w:val="00F90F93"/>
    <w:rsid w:val="00F93BE2"/>
    <w:rsid w:val="00F954BC"/>
    <w:rsid w:val="00F96CCF"/>
    <w:rsid w:val="00F96E17"/>
    <w:rsid w:val="00F9723A"/>
    <w:rsid w:val="00FA26A3"/>
    <w:rsid w:val="00FA2E38"/>
    <w:rsid w:val="00FA53D6"/>
    <w:rsid w:val="00FA6428"/>
    <w:rsid w:val="00FA6BD1"/>
    <w:rsid w:val="00FA7444"/>
    <w:rsid w:val="00FA7A24"/>
    <w:rsid w:val="00FB68B2"/>
    <w:rsid w:val="00FB6B6B"/>
    <w:rsid w:val="00FC553A"/>
    <w:rsid w:val="00FC5F35"/>
    <w:rsid w:val="00FC768D"/>
    <w:rsid w:val="00FD1AE7"/>
    <w:rsid w:val="00FD42DF"/>
    <w:rsid w:val="00FD7DF4"/>
    <w:rsid w:val="00FD7F06"/>
    <w:rsid w:val="00FE079C"/>
    <w:rsid w:val="00FE08E0"/>
    <w:rsid w:val="00FE12C9"/>
    <w:rsid w:val="00FE144E"/>
    <w:rsid w:val="00FE248A"/>
    <w:rsid w:val="00FE7668"/>
    <w:rsid w:val="00FE76CE"/>
    <w:rsid w:val="00FF1A6D"/>
    <w:rsid w:val="00FF4CAF"/>
    <w:rsid w:val="00FF6879"/>
    <w:rsid w:val="00FF6BF3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9917B8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9917B8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qFormat/>
    <w:rsid w:val="009917B8"/>
    <w:pPr>
      <w:keepNext/>
      <w:tabs>
        <w:tab w:val="num" w:pos="720"/>
      </w:tabs>
      <w:ind w:left="-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9917B8"/>
    <w:pPr>
      <w:keepNext/>
      <w:tabs>
        <w:tab w:val="num" w:pos="864"/>
      </w:tabs>
      <w:ind w:left="851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9917B8"/>
    <w:pPr>
      <w:keepNext/>
      <w:tabs>
        <w:tab w:val="left" w:pos="142"/>
      </w:tabs>
      <w:ind w:right="-24" w:firstLine="851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qFormat/>
    <w:rsid w:val="009917B8"/>
    <w:pPr>
      <w:keepNext/>
      <w:tabs>
        <w:tab w:val="left" w:pos="142"/>
      </w:tabs>
      <w:jc w:val="center"/>
      <w:outlineLvl w:val="5"/>
    </w:pPr>
    <w:rPr>
      <w:rFonts w:eastAsia="Times New Roman"/>
      <w:b/>
      <w:sz w:val="36"/>
    </w:rPr>
  </w:style>
  <w:style w:type="paragraph" w:styleId="7">
    <w:name w:val="heading 7"/>
    <w:basedOn w:val="a"/>
    <w:next w:val="a"/>
    <w:link w:val="70"/>
    <w:qFormat/>
    <w:rsid w:val="009917B8"/>
    <w:pPr>
      <w:keepNext/>
      <w:keepLines/>
      <w:tabs>
        <w:tab w:val="num" w:pos="1296"/>
      </w:tabs>
      <w:spacing w:line="360" w:lineRule="auto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9917B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917B8"/>
    <w:pPr>
      <w:keepNext/>
      <w:tabs>
        <w:tab w:val="num" w:pos="1584"/>
      </w:tabs>
      <w:spacing w:before="20" w:after="20" w:line="480" w:lineRule="atLeast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7B8"/>
    <w:rPr>
      <w:rFonts w:ascii="Arial" w:eastAsia="Andale Sans UI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9917B8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9917B8"/>
    <w:rPr>
      <w:rFonts w:ascii="Times New Roman" w:eastAsia="Andale Sans UI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9917B8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9917B8"/>
    <w:rPr>
      <w:rFonts w:ascii="Times New Roman" w:eastAsia="Times New Roman" w:hAnsi="Times New Roman" w:cs="Times New Roman"/>
      <w:b/>
      <w:kern w:val="1"/>
      <w:sz w:val="28"/>
      <w:szCs w:val="24"/>
    </w:rPr>
  </w:style>
  <w:style w:type="character" w:customStyle="1" w:styleId="60">
    <w:name w:val="Заголовок 6 Знак"/>
    <w:basedOn w:val="a0"/>
    <w:link w:val="6"/>
    <w:rsid w:val="009917B8"/>
    <w:rPr>
      <w:rFonts w:ascii="Times New Roman" w:eastAsia="Times New Roman" w:hAnsi="Times New Roman" w:cs="Times New Roman"/>
      <w:b/>
      <w:kern w:val="1"/>
      <w:sz w:val="36"/>
      <w:szCs w:val="24"/>
    </w:rPr>
  </w:style>
  <w:style w:type="character" w:customStyle="1" w:styleId="70">
    <w:name w:val="Заголовок 7 Знак"/>
    <w:basedOn w:val="a0"/>
    <w:link w:val="7"/>
    <w:rsid w:val="009917B8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9917B8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9917B8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WW8Num3z0">
    <w:name w:val="WW8Num3z0"/>
    <w:rsid w:val="009917B8"/>
    <w:rPr>
      <w:b w:val="0"/>
      <w:i w:val="0"/>
      <w:sz w:val="28"/>
    </w:rPr>
  </w:style>
  <w:style w:type="character" w:customStyle="1" w:styleId="WW8Num7z0">
    <w:name w:val="WW8Num7z0"/>
    <w:rsid w:val="009917B8"/>
    <w:rPr>
      <w:sz w:val="28"/>
    </w:rPr>
  </w:style>
  <w:style w:type="character" w:customStyle="1" w:styleId="WW8Num9z0">
    <w:name w:val="WW8Num9z0"/>
    <w:rsid w:val="009917B8"/>
    <w:rPr>
      <w:i w:val="0"/>
      <w:sz w:val="28"/>
    </w:rPr>
  </w:style>
  <w:style w:type="character" w:customStyle="1" w:styleId="WW8Num18z0">
    <w:name w:val="WW8Num18z0"/>
    <w:rsid w:val="009917B8"/>
    <w:rPr>
      <w:i w:val="0"/>
      <w:sz w:val="28"/>
    </w:rPr>
  </w:style>
  <w:style w:type="character" w:customStyle="1" w:styleId="WW8Num20z0">
    <w:name w:val="WW8Num20z0"/>
    <w:rsid w:val="009917B8"/>
    <w:rPr>
      <w:b w:val="0"/>
      <w:i w:val="0"/>
      <w:sz w:val="28"/>
    </w:rPr>
  </w:style>
  <w:style w:type="character" w:customStyle="1" w:styleId="Absatz-Standardschriftart">
    <w:name w:val="Absatz-Standardschriftart"/>
    <w:rsid w:val="009917B8"/>
  </w:style>
  <w:style w:type="character" w:customStyle="1" w:styleId="WW-Absatz-Standardschriftart">
    <w:name w:val="WW-Absatz-Standardschriftart"/>
    <w:rsid w:val="009917B8"/>
  </w:style>
  <w:style w:type="character" w:customStyle="1" w:styleId="WW-Absatz-Standardschriftart1">
    <w:name w:val="WW-Absatz-Standardschriftart1"/>
    <w:rsid w:val="009917B8"/>
  </w:style>
  <w:style w:type="character" w:customStyle="1" w:styleId="WW-Absatz-Standardschriftart11">
    <w:name w:val="WW-Absatz-Standardschriftart11"/>
    <w:rsid w:val="009917B8"/>
  </w:style>
  <w:style w:type="character" w:customStyle="1" w:styleId="WW-Absatz-Standardschriftart111">
    <w:name w:val="WW-Absatz-Standardschriftart111"/>
    <w:rsid w:val="009917B8"/>
  </w:style>
  <w:style w:type="character" w:customStyle="1" w:styleId="WW-Absatz-Standardschriftart1111">
    <w:name w:val="WW-Absatz-Standardschriftart1111"/>
    <w:rsid w:val="009917B8"/>
  </w:style>
  <w:style w:type="character" w:customStyle="1" w:styleId="WW-Absatz-Standardschriftart11111">
    <w:name w:val="WW-Absatz-Standardschriftart11111"/>
    <w:rsid w:val="009917B8"/>
  </w:style>
  <w:style w:type="character" w:customStyle="1" w:styleId="WW-Absatz-Standardschriftart111111">
    <w:name w:val="WW-Absatz-Standardschriftart111111"/>
    <w:rsid w:val="009917B8"/>
  </w:style>
  <w:style w:type="character" w:customStyle="1" w:styleId="WW-Absatz-Standardschriftart1111111">
    <w:name w:val="WW-Absatz-Standardschriftart1111111"/>
    <w:rsid w:val="009917B8"/>
  </w:style>
  <w:style w:type="character" w:customStyle="1" w:styleId="WW-Absatz-Standardschriftart11111111">
    <w:name w:val="WW-Absatz-Standardschriftart11111111"/>
    <w:rsid w:val="009917B8"/>
  </w:style>
  <w:style w:type="character" w:customStyle="1" w:styleId="WW-Absatz-Standardschriftart111111111">
    <w:name w:val="WW-Absatz-Standardschriftart111111111"/>
    <w:rsid w:val="009917B8"/>
  </w:style>
  <w:style w:type="character" w:customStyle="1" w:styleId="WW-Absatz-Standardschriftart1111111111">
    <w:name w:val="WW-Absatz-Standardschriftart1111111111"/>
    <w:rsid w:val="009917B8"/>
  </w:style>
  <w:style w:type="character" w:customStyle="1" w:styleId="WW-Absatz-Standardschriftart11111111111">
    <w:name w:val="WW-Absatz-Standardschriftart11111111111"/>
    <w:rsid w:val="009917B8"/>
  </w:style>
  <w:style w:type="character" w:customStyle="1" w:styleId="WW-Absatz-Standardschriftart111111111111">
    <w:name w:val="WW-Absatz-Standardschriftart111111111111"/>
    <w:rsid w:val="009917B8"/>
  </w:style>
  <w:style w:type="character" w:customStyle="1" w:styleId="WW-Absatz-Standardschriftart1111111111111">
    <w:name w:val="WW-Absatz-Standardschriftart1111111111111"/>
    <w:rsid w:val="009917B8"/>
  </w:style>
  <w:style w:type="character" w:customStyle="1" w:styleId="WW-Absatz-Standardschriftart11111111111111">
    <w:name w:val="WW-Absatz-Standardschriftart11111111111111"/>
    <w:rsid w:val="009917B8"/>
  </w:style>
  <w:style w:type="character" w:customStyle="1" w:styleId="WW-Absatz-Standardschriftart111111111111111">
    <w:name w:val="WW-Absatz-Standardschriftart111111111111111"/>
    <w:rsid w:val="009917B8"/>
  </w:style>
  <w:style w:type="character" w:customStyle="1" w:styleId="WW-Absatz-Standardschriftart1111111111111111">
    <w:name w:val="WW-Absatz-Standardschriftart1111111111111111"/>
    <w:rsid w:val="009917B8"/>
  </w:style>
  <w:style w:type="character" w:customStyle="1" w:styleId="WW-Absatz-Standardschriftart11111111111111111">
    <w:name w:val="WW-Absatz-Standardschriftart11111111111111111"/>
    <w:rsid w:val="009917B8"/>
  </w:style>
  <w:style w:type="character" w:customStyle="1" w:styleId="WW-Absatz-Standardschriftart111111111111111111">
    <w:name w:val="WW-Absatz-Standardschriftart111111111111111111"/>
    <w:rsid w:val="009917B8"/>
  </w:style>
  <w:style w:type="character" w:customStyle="1" w:styleId="WW-Absatz-Standardschriftart1111111111111111111">
    <w:name w:val="WW-Absatz-Standardschriftart1111111111111111111"/>
    <w:rsid w:val="009917B8"/>
  </w:style>
  <w:style w:type="character" w:customStyle="1" w:styleId="WW-Absatz-Standardschriftart11111111111111111111">
    <w:name w:val="WW-Absatz-Standardschriftart11111111111111111111"/>
    <w:rsid w:val="009917B8"/>
  </w:style>
  <w:style w:type="character" w:customStyle="1" w:styleId="WW-Absatz-Standardschriftart111111111111111111111">
    <w:name w:val="WW-Absatz-Standardschriftart111111111111111111111"/>
    <w:rsid w:val="009917B8"/>
  </w:style>
  <w:style w:type="character" w:customStyle="1" w:styleId="WW-Absatz-Standardschriftart1111111111111111111111">
    <w:name w:val="WW-Absatz-Standardschriftart1111111111111111111111"/>
    <w:rsid w:val="009917B8"/>
  </w:style>
  <w:style w:type="character" w:customStyle="1" w:styleId="WW8Num2z0">
    <w:name w:val="WW8Num2z0"/>
    <w:rsid w:val="009917B8"/>
    <w:rPr>
      <w:b w:val="0"/>
      <w:i w:val="0"/>
      <w:sz w:val="28"/>
    </w:rPr>
  </w:style>
  <w:style w:type="character" w:customStyle="1" w:styleId="WW8Num6z0">
    <w:name w:val="WW8Num6z0"/>
    <w:rsid w:val="009917B8"/>
    <w:rPr>
      <w:sz w:val="28"/>
    </w:rPr>
  </w:style>
  <w:style w:type="character" w:customStyle="1" w:styleId="WW8Num8z0">
    <w:name w:val="WW8Num8z0"/>
    <w:rsid w:val="009917B8"/>
    <w:rPr>
      <w:i w:val="0"/>
      <w:sz w:val="28"/>
    </w:rPr>
  </w:style>
  <w:style w:type="character" w:customStyle="1" w:styleId="WW8Num11z0">
    <w:name w:val="WW8Num11z0"/>
    <w:rsid w:val="009917B8"/>
    <w:rPr>
      <w:i w:val="0"/>
      <w:sz w:val="28"/>
    </w:rPr>
  </w:style>
  <w:style w:type="character" w:customStyle="1" w:styleId="WW8Num13z0">
    <w:name w:val="WW8Num13z0"/>
    <w:rsid w:val="009917B8"/>
    <w:rPr>
      <w:b w:val="0"/>
      <w:i w:val="0"/>
      <w:sz w:val="28"/>
    </w:rPr>
  </w:style>
  <w:style w:type="character" w:customStyle="1" w:styleId="WW-">
    <w:name w:val="WW-Основной шрифт абзаца"/>
    <w:rsid w:val="009917B8"/>
  </w:style>
  <w:style w:type="character" w:customStyle="1" w:styleId="a3">
    <w:name w:val="Не вступил в силу"/>
    <w:basedOn w:val="WW-"/>
    <w:rsid w:val="009917B8"/>
    <w:rPr>
      <w:strike/>
      <w:color w:val="008080"/>
    </w:rPr>
  </w:style>
  <w:style w:type="character" w:customStyle="1" w:styleId="a4">
    <w:name w:val="Символ нумерации"/>
    <w:rsid w:val="009917B8"/>
  </w:style>
  <w:style w:type="character" w:customStyle="1" w:styleId="11">
    <w:name w:val="Основной шрифт абзаца1"/>
    <w:rsid w:val="009917B8"/>
  </w:style>
  <w:style w:type="paragraph" w:customStyle="1" w:styleId="a5">
    <w:name w:val="Заголовок"/>
    <w:basedOn w:val="a"/>
    <w:next w:val="a6"/>
    <w:rsid w:val="009917B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9917B8"/>
    <w:pPr>
      <w:spacing w:after="120"/>
    </w:pPr>
  </w:style>
  <w:style w:type="character" w:customStyle="1" w:styleId="a7">
    <w:name w:val="Основной текст Знак"/>
    <w:basedOn w:val="a0"/>
    <w:link w:val="a6"/>
    <w:rsid w:val="009917B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"/>
    <w:basedOn w:val="a6"/>
    <w:rsid w:val="009917B8"/>
    <w:rPr>
      <w:rFonts w:cs="Tahoma"/>
    </w:rPr>
  </w:style>
  <w:style w:type="paragraph" w:customStyle="1" w:styleId="12">
    <w:name w:val="Название1"/>
    <w:basedOn w:val="a"/>
    <w:rsid w:val="009917B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9917B8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9917B8"/>
  </w:style>
  <w:style w:type="character" w:customStyle="1" w:styleId="ab">
    <w:name w:val="Название Знак"/>
    <w:basedOn w:val="a0"/>
    <w:link w:val="a9"/>
    <w:rsid w:val="009917B8"/>
    <w:rPr>
      <w:rFonts w:ascii="Arial" w:eastAsia="Andale Sans UI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9917B8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9917B8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WW-2">
    <w:name w:val="WW-Основной текст с отступом 2"/>
    <w:basedOn w:val="a"/>
    <w:rsid w:val="009917B8"/>
    <w:pPr>
      <w:ind w:firstLine="851"/>
      <w:jc w:val="both"/>
    </w:pPr>
    <w:rPr>
      <w:rFonts w:eastAsia="Times New Roman"/>
      <w:sz w:val="28"/>
    </w:rPr>
  </w:style>
  <w:style w:type="paragraph" w:customStyle="1" w:styleId="14">
    <w:name w:val="Цитата1"/>
    <w:basedOn w:val="a"/>
    <w:rsid w:val="009917B8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21">
    <w:name w:val="Основной текст 21"/>
    <w:basedOn w:val="a"/>
    <w:rsid w:val="009917B8"/>
    <w:pPr>
      <w:jc w:val="both"/>
    </w:pPr>
    <w:rPr>
      <w:sz w:val="28"/>
    </w:rPr>
  </w:style>
  <w:style w:type="paragraph" w:customStyle="1" w:styleId="WW-3">
    <w:name w:val="WW-Основной текст с отступом 3"/>
    <w:basedOn w:val="a"/>
    <w:rsid w:val="009917B8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styleId="ad">
    <w:name w:val="Body Text Indent"/>
    <w:basedOn w:val="a"/>
    <w:link w:val="ae"/>
    <w:rsid w:val="009917B8"/>
    <w:pPr>
      <w:spacing w:after="120" w:line="480" w:lineRule="auto"/>
    </w:pPr>
  </w:style>
  <w:style w:type="character" w:customStyle="1" w:styleId="ae">
    <w:name w:val="Основной текст с отступом Знак"/>
    <w:basedOn w:val="a0"/>
    <w:link w:val="ad"/>
    <w:rsid w:val="009917B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9917B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af">
    <w:name w:val="адресат"/>
    <w:basedOn w:val="a"/>
    <w:next w:val="a"/>
    <w:rsid w:val="009917B8"/>
    <w:pPr>
      <w:jc w:val="center"/>
    </w:pPr>
    <w:rPr>
      <w:sz w:val="30"/>
    </w:rPr>
  </w:style>
  <w:style w:type="paragraph" w:customStyle="1" w:styleId="22">
    <w:name w:val="Основной текст с отступом 22"/>
    <w:basedOn w:val="a"/>
    <w:rsid w:val="009917B8"/>
    <w:pPr>
      <w:spacing w:before="20" w:after="20"/>
      <w:ind w:firstLine="708"/>
      <w:jc w:val="both"/>
    </w:pPr>
    <w:rPr>
      <w:sz w:val="28"/>
    </w:rPr>
  </w:style>
  <w:style w:type="paragraph" w:customStyle="1" w:styleId="aaanao">
    <w:name w:val="aa?anao"/>
    <w:basedOn w:val="a"/>
    <w:next w:val="a"/>
    <w:rsid w:val="009917B8"/>
    <w:pPr>
      <w:jc w:val="center"/>
    </w:pPr>
    <w:rPr>
      <w:sz w:val="30"/>
    </w:rPr>
  </w:style>
  <w:style w:type="paragraph" w:customStyle="1" w:styleId="15">
    <w:name w:val="Текст1"/>
    <w:basedOn w:val="a"/>
    <w:rsid w:val="009917B8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31">
    <w:name w:val="Основной текст с отступом 31"/>
    <w:basedOn w:val="a"/>
    <w:rsid w:val="009917B8"/>
    <w:pPr>
      <w:ind w:firstLine="540"/>
    </w:pPr>
  </w:style>
  <w:style w:type="paragraph" w:customStyle="1" w:styleId="ConsNonformat">
    <w:name w:val="ConsNonformat"/>
    <w:rsid w:val="009917B8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16">
    <w:name w:val="Название объекта1"/>
    <w:basedOn w:val="a"/>
    <w:rsid w:val="009917B8"/>
    <w:pPr>
      <w:widowControl/>
      <w:suppressAutoHyphens w:val="0"/>
      <w:ind w:firstLine="900"/>
      <w:jc w:val="center"/>
    </w:pPr>
    <w:rPr>
      <w:rFonts w:eastAsia="Times New Roman"/>
      <w:sz w:val="28"/>
    </w:rPr>
  </w:style>
  <w:style w:type="paragraph" w:customStyle="1" w:styleId="ConsTitle">
    <w:name w:val="ConsTitle"/>
    <w:rsid w:val="009917B8"/>
    <w:pPr>
      <w:widowControl w:val="0"/>
      <w:suppressAutoHyphens/>
      <w:spacing w:after="0" w:line="360" w:lineRule="atLeast"/>
      <w:ind w:right="19772"/>
      <w:jc w:val="both"/>
    </w:pPr>
    <w:rPr>
      <w:rFonts w:ascii="Arial" w:eastAsia="Times New Roman" w:hAnsi="Arial" w:cs="Times New Roman"/>
      <w:b/>
      <w:kern w:val="1"/>
      <w:sz w:val="16"/>
      <w:szCs w:val="20"/>
    </w:rPr>
  </w:style>
  <w:style w:type="paragraph" w:customStyle="1" w:styleId="WW-20">
    <w:name w:val="WW-Основной текст 2"/>
    <w:basedOn w:val="a"/>
    <w:rsid w:val="009917B8"/>
    <w:pPr>
      <w:widowControl/>
      <w:spacing w:after="120" w:line="480" w:lineRule="auto"/>
    </w:pPr>
    <w:rPr>
      <w:rFonts w:eastAsia="Times New Roman"/>
    </w:rPr>
  </w:style>
  <w:style w:type="paragraph" w:customStyle="1" w:styleId="af0">
    <w:name w:val="Стиль"/>
    <w:rsid w:val="009917B8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af1">
    <w:name w:val="Содержимое таблицы"/>
    <w:basedOn w:val="a"/>
    <w:rsid w:val="009917B8"/>
    <w:pPr>
      <w:suppressLineNumbers/>
    </w:pPr>
  </w:style>
  <w:style w:type="paragraph" w:customStyle="1" w:styleId="ConsPlusNormal">
    <w:name w:val="ConsPlusNormal"/>
    <w:next w:val="a"/>
    <w:rsid w:val="009917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9917B8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9917B8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uiPriority w:val="99"/>
    <w:rsid w:val="009917B8"/>
    <w:pPr>
      <w:autoSpaceDE w:val="0"/>
    </w:pPr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sid w:val="009917B8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f2">
    <w:name w:val="Заголовок таблицы"/>
    <w:basedOn w:val="af1"/>
    <w:rsid w:val="009917B8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9917B8"/>
    <w:pPr>
      <w:ind w:firstLine="900"/>
    </w:pPr>
    <w:rPr>
      <w:sz w:val="28"/>
    </w:rPr>
  </w:style>
  <w:style w:type="paragraph" w:styleId="af3">
    <w:name w:val="header"/>
    <w:basedOn w:val="a"/>
    <w:link w:val="af4"/>
    <w:uiPriority w:val="99"/>
    <w:unhideWhenUsed/>
    <w:rsid w:val="002F13D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F13D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F13D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F13D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7">
    <w:name w:val="List Paragraph"/>
    <w:basedOn w:val="a"/>
    <w:uiPriority w:val="34"/>
    <w:qFormat/>
    <w:rsid w:val="00637F1C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5747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57476"/>
    <w:rPr>
      <w:rFonts w:ascii="Tahoma" w:eastAsia="Andale Sans UI" w:hAnsi="Tahoma" w:cs="Tahoma"/>
      <w:kern w:val="1"/>
      <w:sz w:val="16"/>
      <w:szCs w:val="16"/>
    </w:rPr>
  </w:style>
  <w:style w:type="character" w:styleId="afa">
    <w:name w:val="Hyperlink"/>
    <w:basedOn w:val="a0"/>
    <w:uiPriority w:val="99"/>
    <w:semiHidden/>
    <w:unhideWhenUsed/>
    <w:rsid w:val="006637AB"/>
    <w:rPr>
      <w:color w:val="0000FF"/>
      <w:u w:val="single"/>
    </w:rPr>
  </w:style>
  <w:style w:type="character" w:styleId="afb">
    <w:name w:val="Subtle Emphasis"/>
    <w:basedOn w:val="a0"/>
    <w:uiPriority w:val="19"/>
    <w:qFormat/>
    <w:rsid w:val="00486D5B"/>
    <w:rPr>
      <w:i/>
      <w:iCs/>
      <w:color w:val="808080" w:themeColor="text1" w:themeTint="7F"/>
    </w:rPr>
  </w:style>
  <w:style w:type="character" w:styleId="afc">
    <w:name w:val="Emphasis"/>
    <w:qFormat/>
    <w:rsid w:val="00EC7643"/>
    <w:rPr>
      <w:i/>
      <w:iCs/>
    </w:rPr>
  </w:style>
  <w:style w:type="paragraph" w:styleId="afd">
    <w:name w:val="Plain Text"/>
    <w:basedOn w:val="a"/>
    <w:link w:val="afe"/>
    <w:unhideWhenUsed/>
    <w:rsid w:val="0067448E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6744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674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96795445CAB72B68C233FDA060D2AEC94717036D8D3ADBB5FD1D7E47F19F2A9CF107AB638ED7EA0J" TargetMode="External"/><Relationship Id="rId13" Type="http://schemas.openxmlformats.org/officeDocument/2006/relationships/hyperlink" Target="consultantplus://offline/ref=CF2075795604EAE03CAD8E3452D3E27B955D5ADC5A9BA133B4F61EAF06pDF3H" TargetMode="External"/><Relationship Id="rId18" Type="http://schemas.openxmlformats.org/officeDocument/2006/relationships/hyperlink" Target="consultantplus://offline/ref=BA12721EF2EAB48078B01F5700B78E5B02B9FFD56C00282EFA806B99B2IEW9G" TargetMode="External"/><Relationship Id="rId26" Type="http://schemas.openxmlformats.org/officeDocument/2006/relationships/hyperlink" Target="consultantplus://offline/ref=D7763408C2A25C5A49CAB7ED0A76B38706C74D5643B777E134020625313E4D15F316B37B8AF5681177T6M" TargetMode="External"/><Relationship Id="rId39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2075795604EAE03CAD8E3452D3E27B955D5ADC5A9EA133B4F61EAF06pDF3H" TargetMode="External"/><Relationship Id="rId34" Type="http://schemas.openxmlformats.org/officeDocument/2006/relationships/hyperlink" Target="consultantplus://offline/ref=4F69FF648CB6A241D07B11F450D5D1097BF17F289C1F3059B3F4E7949D25BF2AD0E1F9A0DE422CB7D1B5CCB874aC4FH" TargetMode="External"/><Relationship Id="rId42" Type="http://schemas.openxmlformats.org/officeDocument/2006/relationships/hyperlink" Target="consultantplus://offline/ref=6289369182ADB4E902B112E303E633131C6443A7815DD1CEEE35E6819Ao9p1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0F1095FF97913EA8E2196A46A0DD74CC958BDFFA37F37E86F641XFm5N" TargetMode="External"/><Relationship Id="rId17" Type="http://schemas.openxmlformats.org/officeDocument/2006/relationships/hyperlink" Target="consultantplus://offline/ref=BA12721EF2EAB48078B01F5700B78E5B02B9FED36205282EFA806B99B2IEW9G" TargetMode="External"/><Relationship Id="rId25" Type="http://schemas.openxmlformats.org/officeDocument/2006/relationships/hyperlink" Target="consultantplus://offline/ref=D7763408C2A25C5A49CAB7ED0A76B38706C74D5643B777E134020625313E4D15F316B37B8AF5681177T5M" TargetMode="External"/><Relationship Id="rId33" Type="http://schemas.openxmlformats.org/officeDocument/2006/relationships/hyperlink" Target="consultantplus://offline/ref=D7763408C2A25C5A49CAB7ED0A76B38706C74D5643B777E134020625313E4D15F316B37B8AF56B1E77T5M" TargetMode="External"/><Relationship Id="rId38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12721EF2EAB48078B01F5700B78E5B01B1F6D56308282EFA806B99B2IEW9G" TargetMode="External"/><Relationship Id="rId20" Type="http://schemas.openxmlformats.org/officeDocument/2006/relationships/hyperlink" Target="consultantplus://offline/ref=CF2075795604EAE03CAD8E3452D3E27B955D5ADC5A9CA133B4F61EAF06pDF3H" TargetMode="External"/><Relationship Id="rId29" Type="http://schemas.openxmlformats.org/officeDocument/2006/relationships/hyperlink" Target="consultantplus://offline/ref=D7763408C2A25C5A49CAB7ED0A76B38706C74D5643B777E134020625313E4D15F316B37B8AF5691677TCM" TargetMode="External"/><Relationship Id="rId41" Type="http://schemas.openxmlformats.org/officeDocument/2006/relationships/hyperlink" Target="consultantplus://offline/ref=6289369182ADB4E902B112E303E633131C6442A18F58D1CEEE35E6819Ao9p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809F9354D1F5C413437D54462DC5AB6EA0D2720566A35E1845949AE8r9F6O" TargetMode="External"/><Relationship Id="rId24" Type="http://schemas.openxmlformats.org/officeDocument/2006/relationships/hyperlink" Target="consultantplus://offline/ref=D7763408C2A25C5A49CAB7ED0A76B38706C74D5643B777E134020625313E4D15F316B37B8AF5681277T2M" TargetMode="External"/><Relationship Id="rId32" Type="http://schemas.openxmlformats.org/officeDocument/2006/relationships/hyperlink" Target="consultantplus://offline/ref=D7763408C2A25C5A49CAB7ED0A76B38706C74D5643B777E134020625313E4D15F316B37B8AF56B1F77TCM" TargetMode="External"/><Relationship Id="rId37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40" Type="http://schemas.openxmlformats.org/officeDocument/2006/relationships/hyperlink" Target="consultantplus://offline/ref=6289369182ADB4E902B112E303E633131F6C4AA78E55D1CEEE35E6819Ao9p1G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2075795604EAE03CAD8E3452D3E27B955D5ADC5A9EA133B4F61EAF06pDF3H" TargetMode="External"/><Relationship Id="rId23" Type="http://schemas.openxmlformats.org/officeDocument/2006/relationships/hyperlink" Target="consultantplus://offline/ref=D7763408C2A25C5A49CAB7ED0A76B38706C74D5643B777E134020625313E4D15F316B37B8AF46D1277TCM" TargetMode="External"/><Relationship Id="rId28" Type="http://schemas.openxmlformats.org/officeDocument/2006/relationships/hyperlink" Target="consultantplus://offline/ref=D7763408C2A25C5A49CAB7ED0A76B38706C74D5643B777E134020625313E4D15F316B37C8D7FT6M" TargetMode="External"/><Relationship Id="rId36" Type="http://schemas.openxmlformats.org/officeDocument/2006/relationships/hyperlink" Target="http://&#1087;&#1088;&#1072;&#1074;&#1086;-&#1084;&#1080;&#1085;&#1102;&#1089;&#1090;.&#1088;&#1092;)." TargetMode="External"/><Relationship Id="rId10" Type="http://schemas.openxmlformats.org/officeDocument/2006/relationships/hyperlink" Target="consultantplus://offline/ref=5A345373019C8D56C13BA18748645D86133630663ACF3D35117758F98ACD1DFD782D19u3E9I" TargetMode="External"/><Relationship Id="rId19" Type="http://schemas.openxmlformats.org/officeDocument/2006/relationships/hyperlink" Target="consultantplus://offline/ref=CF2075795604EAE03CAD8E3452D3E27B955D5ADC5A9BA133B4F61EAF06pDF3H" TargetMode="External"/><Relationship Id="rId31" Type="http://schemas.openxmlformats.org/officeDocument/2006/relationships/hyperlink" Target="consultantplus://offline/ref=D7763408C2A25C5A49CAB7ED0A76B38706C74D5643B777E134020625313E4D15F316B37C8D7FT1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C0764A2C56E9D77E85DC31A032245769E3EFC7570E56C6CC12EDC718P8c3H" TargetMode="External"/><Relationship Id="rId14" Type="http://schemas.openxmlformats.org/officeDocument/2006/relationships/hyperlink" Target="consultantplus://offline/ref=CF2075795604EAE03CAD8E3452D3E27B955D5ADC5A9CA133B4F61EAF06pDF3H" TargetMode="External"/><Relationship Id="rId22" Type="http://schemas.openxmlformats.org/officeDocument/2006/relationships/hyperlink" Target="consultantplus://offline/ref=D7763408C2A25C5A49CAB7ED0A76B38706C74D5643B777E134020625313E4D15F316B37B8AF46E1677TCM" TargetMode="External"/><Relationship Id="rId27" Type="http://schemas.openxmlformats.org/officeDocument/2006/relationships/hyperlink" Target="consultantplus://offline/ref=D7763408C2A25C5A49CAB7ED0A76B38706C74D5643B777E134020625313E4D15F316B37B8AF46E1077T4M" TargetMode="External"/><Relationship Id="rId30" Type="http://schemas.openxmlformats.org/officeDocument/2006/relationships/hyperlink" Target="consultantplus://offline/ref=D7763408C2A25C5A49CAB7ED0A76B38706C74D5643B777E134020625313E4D15F316B37B8AF5691577T7M" TargetMode="External"/><Relationship Id="rId35" Type="http://schemas.openxmlformats.org/officeDocument/2006/relationships/hyperlink" Target="consultantplus://offline/ref=4F69FF648CB6A241D07B11F450D5D1097BF17F289C1F3059B3F4E7949D25BF2AD0E1F9A0DE422CB7D1B5CCB874aC4FH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978E-E838-40EA-9CD5-C36CB117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80</Pages>
  <Words>30193</Words>
  <Characters>172101</Characters>
  <Application>Microsoft Office Word</Application>
  <DocSecurity>0</DocSecurity>
  <Lines>1434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Светлана</cp:lastModifiedBy>
  <cp:revision>60</cp:revision>
  <cp:lastPrinted>2022-06-28T07:24:00Z</cp:lastPrinted>
  <dcterms:created xsi:type="dcterms:W3CDTF">2017-05-18T07:35:00Z</dcterms:created>
  <dcterms:modified xsi:type="dcterms:W3CDTF">2022-08-04T10:58:00Z</dcterms:modified>
</cp:coreProperties>
</file>